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88" w:rsidRPr="00012572" w:rsidRDefault="00870C88" w:rsidP="00870C88">
      <w:pPr>
        <w:pStyle w:val="Corpodetexto"/>
        <w:kinsoku w:val="0"/>
        <w:overflowPunct w:val="0"/>
        <w:spacing w:before="44"/>
        <w:ind w:left="1134" w:right="108"/>
      </w:pPr>
      <w:r w:rsidRPr="00012572">
        <w:rPr>
          <w:b/>
          <w:bCs/>
          <w:spacing w:val="-1"/>
          <w:sz w:val="23"/>
          <w:szCs w:val="23"/>
        </w:rPr>
        <w:t>ANEXO</w:t>
      </w:r>
      <w:r w:rsidRPr="00012572">
        <w:rPr>
          <w:b/>
          <w:bCs/>
          <w:spacing w:val="33"/>
          <w:sz w:val="23"/>
          <w:szCs w:val="23"/>
        </w:rPr>
        <w:t xml:space="preserve"> </w:t>
      </w:r>
      <w:r w:rsidRPr="00012572">
        <w:rPr>
          <w:b/>
          <w:bCs/>
          <w:sz w:val="23"/>
          <w:szCs w:val="23"/>
        </w:rPr>
        <w:t>I</w:t>
      </w:r>
      <w:r w:rsidRPr="00012572">
        <w:rPr>
          <w:b/>
          <w:bCs/>
          <w:spacing w:val="35"/>
          <w:sz w:val="23"/>
          <w:szCs w:val="23"/>
        </w:rPr>
        <w:t xml:space="preserve"> </w:t>
      </w:r>
      <w:r w:rsidRPr="00012572">
        <w:rPr>
          <w:b/>
          <w:bCs/>
          <w:sz w:val="23"/>
          <w:szCs w:val="23"/>
        </w:rPr>
        <w:t>–</w:t>
      </w:r>
      <w:r w:rsidRPr="00012572">
        <w:rPr>
          <w:b/>
          <w:bCs/>
          <w:spacing w:val="33"/>
          <w:sz w:val="23"/>
          <w:szCs w:val="23"/>
        </w:rPr>
        <w:t xml:space="preserve"> </w:t>
      </w:r>
      <w:r w:rsidRPr="00012572">
        <w:rPr>
          <w:b/>
          <w:bCs/>
          <w:spacing w:val="-1"/>
          <w:sz w:val="23"/>
          <w:szCs w:val="23"/>
        </w:rPr>
        <w:t>Modelo</w:t>
      </w:r>
      <w:r w:rsidRPr="00012572">
        <w:rPr>
          <w:b/>
          <w:bCs/>
          <w:spacing w:val="34"/>
          <w:sz w:val="23"/>
          <w:szCs w:val="23"/>
        </w:rPr>
        <w:t xml:space="preserve"> </w:t>
      </w:r>
      <w:r w:rsidRPr="00012572">
        <w:rPr>
          <w:b/>
          <w:bCs/>
          <w:spacing w:val="-1"/>
          <w:sz w:val="23"/>
          <w:szCs w:val="23"/>
        </w:rPr>
        <w:t>de</w:t>
      </w:r>
      <w:r w:rsidRPr="00012572">
        <w:rPr>
          <w:b/>
          <w:bCs/>
          <w:spacing w:val="33"/>
          <w:sz w:val="23"/>
          <w:szCs w:val="23"/>
        </w:rPr>
        <w:t xml:space="preserve"> </w:t>
      </w:r>
      <w:r w:rsidRPr="00012572">
        <w:rPr>
          <w:b/>
          <w:bCs/>
          <w:spacing w:val="-1"/>
        </w:rPr>
        <w:t>requerimento</w:t>
      </w:r>
      <w:r>
        <w:rPr>
          <w:b/>
          <w:bCs/>
          <w:spacing w:val="-1"/>
          <w:lang w:val="pt-BR"/>
        </w:rPr>
        <w:t xml:space="preserve"> de Autorização Ambiental/Comunicação</w:t>
      </w:r>
      <w:r>
        <w:rPr>
          <w:b/>
          <w:bCs/>
          <w:lang w:val="pt-BR"/>
        </w:rPr>
        <w:t xml:space="preserve"> de</w:t>
      </w:r>
      <w:r w:rsidRPr="00012572">
        <w:rPr>
          <w:b/>
          <w:bCs/>
          <w:spacing w:val="31"/>
        </w:rPr>
        <w:t xml:space="preserve"> </w:t>
      </w:r>
      <w:r w:rsidRPr="00012572">
        <w:rPr>
          <w:b/>
          <w:bCs/>
          <w:spacing w:val="-1"/>
        </w:rPr>
        <w:t>implantação,</w:t>
      </w:r>
      <w:r w:rsidRPr="00012572">
        <w:rPr>
          <w:b/>
          <w:bCs/>
          <w:spacing w:val="35"/>
        </w:rPr>
        <w:t xml:space="preserve"> </w:t>
      </w:r>
      <w:r w:rsidRPr="00012572">
        <w:rPr>
          <w:b/>
          <w:bCs/>
          <w:spacing w:val="-1"/>
        </w:rPr>
        <w:t>manejo</w:t>
      </w:r>
      <w:r w:rsidRPr="00012572">
        <w:rPr>
          <w:b/>
          <w:bCs/>
          <w:spacing w:val="33"/>
        </w:rPr>
        <w:t xml:space="preserve"> </w:t>
      </w:r>
      <w:r w:rsidRPr="00012572">
        <w:rPr>
          <w:b/>
          <w:bCs/>
        </w:rPr>
        <w:t>e</w:t>
      </w:r>
      <w:r w:rsidRPr="00012572">
        <w:rPr>
          <w:b/>
          <w:bCs/>
          <w:spacing w:val="31"/>
        </w:rPr>
        <w:t xml:space="preserve"> </w:t>
      </w:r>
      <w:r w:rsidRPr="00012572">
        <w:rPr>
          <w:b/>
          <w:bCs/>
          <w:spacing w:val="-1"/>
        </w:rPr>
        <w:t>exploração</w:t>
      </w:r>
      <w:r w:rsidRPr="00012572">
        <w:rPr>
          <w:b/>
          <w:bCs/>
          <w:spacing w:val="33"/>
        </w:rPr>
        <w:t xml:space="preserve"> </w:t>
      </w:r>
      <w:r w:rsidRPr="00012572">
        <w:rPr>
          <w:b/>
          <w:bCs/>
        </w:rPr>
        <w:t>de</w:t>
      </w:r>
      <w:r w:rsidRPr="00012572">
        <w:rPr>
          <w:b/>
          <w:bCs/>
          <w:spacing w:val="43"/>
        </w:rPr>
        <w:t xml:space="preserve"> </w:t>
      </w:r>
      <w:r w:rsidRPr="00012572">
        <w:rPr>
          <w:b/>
          <w:bCs/>
          <w:spacing w:val="-1"/>
        </w:rPr>
        <w:t>sistema</w:t>
      </w:r>
      <w:r w:rsidRPr="00012572">
        <w:rPr>
          <w:b/>
          <w:bCs/>
          <w:spacing w:val="1"/>
        </w:rPr>
        <w:t xml:space="preserve"> </w:t>
      </w:r>
      <w:r w:rsidRPr="00012572">
        <w:rPr>
          <w:b/>
          <w:bCs/>
          <w:spacing w:val="-1"/>
        </w:rPr>
        <w:t>agroflorestal</w:t>
      </w:r>
      <w:r w:rsidRPr="00012572">
        <w:rPr>
          <w:b/>
          <w:bCs/>
          <w:spacing w:val="2"/>
        </w:rPr>
        <w:t xml:space="preserve"> </w:t>
      </w:r>
      <w:r w:rsidRPr="00012572">
        <w:rPr>
          <w:b/>
          <w:bCs/>
        </w:rPr>
        <w:t>e</w:t>
      </w:r>
      <w:r w:rsidRPr="00012572">
        <w:rPr>
          <w:b/>
          <w:bCs/>
          <w:spacing w:val="-2"/>
        </w:rPr>
        <w:t xml:space="preserve"> </w:t>
      </w:r>
      <w:r w:rsidRPr="00012572">
        <w:rPr>
          <w:b/>
          <w:bCs/>
          <w:spacing w:val="-1"/>
        </w:rPr>
        <w:t>pousio.</w:t>
      </w:r>
    </w:p>
    <w:p w:rsidR="00870C88" w:rsidRPr="00012572" w:rsidRDefault="00870C88" w:rsidP="00870C88">
      <w:pPr>
        <w:pStyle w:val="Corpodetexto"/>
        <w:kinsoku w:val="0"/>
        <w:overflowPunct w:val="0"/>
        <w:spacing w:before="3" w:line="967" w:lineRule="exact"/>
        <w:ind w:left="113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4505325</wp:posOffset>
                </wp:positionH>
                <wp:positionV relativeFrom="paragraph">
                  <wp:posOffset>215265</wp:posOffset>
                </wp:positionV>
                <wp:extent cx="2428875" cy="1389380"/>
                <wp:effectExtent l="0" t="0" r="0" b="0"/>
                <wp:wrapNone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875" cy="1389380"/>
                        </a:xfrm>
                        <a:custGeom>
                          <a:avLst/>
                          <a:gdLst>
                            <a:gd name="T0" fmla="*/ 0 w 3825"/>
                            <a:gd name="T1" fmla="*/ 2187 h 2188"/>
                            <a:gd name="T2" fmla="*/ 3825 w 3825"/>
                            <a:gd name="T3" fmla="*/ 2187 h 2188"/>
                            <a:gd name="T4" fmla="*/ 3825 w 3825"/>
                            <a:gd name="T5" fmla="*/ 0 h 2188"/>
                            <a:gd name="T6" fmla="*/ 0 w 3825"/>
                            <a:gd name="T7" fmla="*/ 0 h 2188"/>
                            <a:gd name="T8" fmla="*/ 0 w 3825"/>
                            <a:gd name="T9" fmla="*/ 2187 h 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25" h="2188">
                              <a:moveTo>
                                <a:pt x="0" y="2187"/>
                              </a:moveTo>
                              <a:lnTo>
                                <a:pt x="3825" y="2187"/>
                              </a:lnTo>
                              <a:lnTo>
                                <a:pt x="3825" y="0"/>
                              </a:lnTo>
                              <a:lnTo>
                                <a:pt x="0" y="0"/>
                              </a:lnTo>
                              <a:lnTo>
                                <a:pt x="0" y="218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" o:spid="_x0000_s1026" style="position:absolute;margin-left:354.75pt;margin-top:16.95pt;width:191.25pt;height:109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5,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" o:allowincell="f" path="m,2187r3825,l3825,,,,,2187xe" filled="f">
                <v:path arrowok="t" o:connecttype="custom" o:connectlocs="0,1388745;2428875,1388745;2428875,0;0,0;0,1388745" o:connectangles="0,0,0,0,0"/>
                <w10:wrap anchorx="page"/>
              </v:shape>
            </w:pict>
          </mc:Fallback>
        </mc:AlternateContent>
      </w:r>
      <w:r>
        <w:rPr>
          <w:noProof/>
          <w:position w:val="-36"/>
          <w:lang w:val="pt-BR" w:eastAsia="pt-BR"/>
        </w:rPr>
        <w:drawing>
          <wp:inline distT="0" distB="0" distL="0" distR="0">
            <wp:extent cx="504825" cy="6096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572">
        <w:rPr>
          <w:sz w:val="20"/>
          <w:szCs w:val="20"/>
        </w:rPr>
        <w:t xml:space="preserve">                                         </w:t>
      </w:r>
      <w:r w:rsidRPr="00012572">
        <w:rPr>
          <w:b/>
          <w:bCs/>
          <w:spacing w:val="-1"/>
        </w:rPr>
        <w:t>Para</w:t>
      </w:r>
      <w:r w:rsidRPr="00012572">
        <w:rPr>
          <w:b/>
          <w:bCs/>
          <w:spacing w:val="-2"/>
        </w:rPr>
        <w:t xml:space="preserve"> </w:t>
      </w:r>
      <w:r w:rsidRPr="00012572">
        <w:rPr>
          <w:b/>
          <w:bCs/>
          <w:spacing w:val="-1"/>
        </w:rPr>
        <w:t>uso</w:t>
      </w:r>
      <w:r w:rsidRPr="00012572">
        <w:rPr>
          <w:b/>
          <w:bCs/>
          <w:spacing w:val="-3"/>
        </w:rPr>
        <w:t xml:space="preserve"> </w:t>
      </w:r>
      <w:r w:rsidRPr="00012572">
        <w:rPr>
          <w:b/>
          <w:bCs/>
          <w:spacing w:val="-2"/>
        </w:rPr>
        <w:t>do</w:t>
      </w:r>
      <w:r w:rsidRPr="00012572">
        <w:rPr>
          <w:b/>
          <w:bCs/>
          <w:spacing w:val="-4"/>
        </w:rPr>
        <w:t xml:space="preserve"> </w:t>
      </w:r>
      <w:r w:rsidRPr="00012572">
        <w:rPr>
          <w:b/>
          <w:bCs/>
        </w:rPr>
        <w:t>INEA</w:t>
      </w:r>
    </w:p>
    <w:p w:rsidR="00870C88" w:rsidRPr="00012572" w:rsidRDefault="00870C88" w:rsidP="00870C88">
      <w:pPr>
        <w:pStyle w:val="Corpodetexto"/>
        <w:kinsoku w:val="0"/>
        <w:overflowPunct w:val="0"/>
        <w:ind w:left="1134" w:right="4590" w:hanging="5"/>
        <w:jc w:val="center"/>
        <w:rPr>
          <w:sz w:val="20"/>
          <w:szCs w:val="20"/>
        </w:rPr>
      </w:pPr>
      <w:r w:rsidRPr="00012572">
        <w:rPr>
          <w:sz w:val="20"/>
          <w:szCs w:val="20"/>
        </w:rPr>
        <w:t>GOVERNO</w:t>
      </w:r>
      <w:r w:rsidRPr="00012572">
        <w:rPr>
          <w:spacing w:val="-9"/>
          <w:sz w:val="20"/>
          <w:szCs w:val="20"/>
        </w:rPr>
        <w:t xml:space="preserve"> </w:t>
      </w:r>
      <w:r w:rsidRPr="00012572">
        <w:rPr>
          <w:spacing w:val="-2"/>
          <w:sz w:val="20"/>
          <w:szCs w:val="20"/>
        </w:rPr>
        <w:t>DO</w:t>
      </w:r>
      <w:r w:rsidRPr="00012572">
        <w:rPr>
          <w:spacing w:val="-8"/>
          <w:sz w:val="20"/>
          <w:szCs w:val="20"/>
        </w:rPr>
        <w:t xml:space="preserve"> </w:t>
      </w:r>
      <w:r w:rsidRPr="00012572">
        <w:rPr>
          <w:spacing w:val="-1"/>
          <w:sz w:val="20"/>
          <w:szCs w:val="20"/>
        </w:rPr>
        <w:t>ESTADO</w:t>
      </w:r>
      <w:r w:rsidRPr="00012572">
        <w:rPr>
          <w:spacing w:val="-8"/>
          <w:sz w:val="20"/>
          <w:szCs w:val="20"/>
        </w:rPr>
        <w:t xml:space="preserve"> </w:t>
      </w:r>
      <w:r w:rsidRPr="00012572">
        <w:rPr>
          <w:spacing w:val="-2"/>
          <w:sz w:val="20"/>
          <w:szCs w:val="20"/>
        </w:rPr>
        <w:t>DO</w:t>
      </w:r>
      <w:r w:rsidRPr="00012572">
        <w:rPr>
          <w:spacing w:val="-7"/>
          <w:sz w:val="20"/>
          <w:szCs w:val="20"/>
        </w:rPr>
        <w:t xml:space="preserve"> </w:t>
      </w:r>
      <w:r w:rsidRPr="00012572">
        <w:rPr>
          <w:spacing w:val="-1"/>
          <w:sz w:val="20"/>
          <w:szCs w:val="20"/>
        </w:rPr>
        <w:t>RIO</w:t>
      </w:r>
      <w:r w:rsidRPr="00012572">
        <w:rPr>
          <w:spacing w:val="-6"/>
          <w:sz w:val="20"/>
          <w:szCs w:val="20"/>
        </w:rPr>
        <w:t xml:space="preserve"> </w:t>
      </w:r>
      <w:r w:rsidRPr="00012572">
        <w:rPr>
          <w:spacing w:val="-2"/>
          <w:sz w:val="20"/>
          <w:szCs w:val="20"/>
        </w:rPr>
        <w:t>DE</w:t>
      </w:r>
      <w:r w:rsidRPr="00012572">
        <w:rPr>
          <w:spacing w:val="-8"/>
          <w:sz w:val="20"/>
          <w:szCs w:val="20"/>
        </w:rPr>
        <w:t xml:space="preserve"> </w:t>
      </w:r>
      <w:r w:rsidRPr="00012572">
        <w:rPr>
          <w:spacing w:val="-1"/>
          <w:sz w:val="20"/>
          <w:szCs w:val="20"/>
        </w:rPr>
        <w:t>JANEIRO</w:t>
      </w:r>
      <w:r w:rsidRPr="00012572">
        <w:rPr>
          <w:spacing w:val="29"/>
          <w:w w:val="99"/>
          <w:sz w:val="20"/>
          <w:szCs w:val="20"/>
        </w:rPr>
        <w:t xml:space="preserve"> </w:t>
      </w:r>
      <w:r w:rsidRPr="00012572">
        <w:rPr>
          <w:spacing w:val="-1"/>
          <w:sz w:val="20"/>
          <w:szCs w:val="20"/>
        </w:rPr>
        <w:t>SECRETARIA</w:t>
      </w:r>
      <w:r w:rsidRPr="00012572">
        <w:rPr>
          <w:spacing w:val="-9"/>
          <w:sz w:val="20"/>
          <w:szCs w:val="20"/>
        </w:rPr>
        <w:t xml:space="preserve"> </w:t>
      </w:r>
      <w:r w:rsidRPr="00012572">
        <w:rPr>
          <w:spacing w:val="-2"/>
          <w:sz w:val="20"/>
          <w:szCs w:val="20"/>
        </w:rPr>
        <w:t>DE</w:t>
      </w:r>
      <w:r w:rsidRPr="00012572">
        <w:rPr>
          <w:spacing w:val="-9"/>
          <w:sz w:val="20"/>
          <w:szCs w:val="20"/>
        </w:rPr>
        <w:t xml:space="preserve"> </w:t>
      </w:r>
      <w:r w:rsidRPr="00012572">
        <w:rPr>
          <w:spacing w:val="-1"/>
          <w:sz w:val="20"/>
          <w:szCs w:val="20"/>
        </w:rPr>
        <w:t>ESTADO</w:t>
      </w:r>
      <w:r w:rsidRPr="00012572">
        <w:rPr>
          <w:spacing w:val="-9"/>
          <w:sz w:val="20"/>
          <w:szCs w:val="20"/>
        </w:rPr>
        <w:t xml:space="preserve"> </w:t>
      </w:r>
      <w:r w:rsidRPr="00012572">
        <w:rPr>
          <w:sz w:val="20"/>
          <w:szCs w:val="20"/>
        </w:rPr>
        <w:t>DO</w:t>
      </w:r>
      <w:r w:rsidRPr="00012572">
        <w:rPr>
          <w:spacing w:val="-6"/>
          <w:sz w:val="20"/>
          <w:szCs w:val="20"/>
        </w:rPr>
        <w:t xml:space="preserve"> </w:t>
      </w:r>
      <w:r w:rsidRPr="00012572">
        <w:rPr>
          <w:spacing w:val="-1"/>
          <w:sz w:val="20"/>
          <w:szCs w:val="20"/>
        </w:rPr>
        <w:t>AMBIENTE</w:t>
      </w:r>
      <w:r w:rsidRPr="00012572">
        <w:rPr>
          <w:spacing w:val="-7"/>
          <w:sz w:val="20"/>
          <w:szCs w:val="20"/>
        </w:rPr>
        <w:t xml:space="preserve"> </w:t>
      </w:r>
      <w:r w:rsidRPr="00012572">
        <w:rPr>
          <w:sz w:val="20"/>
          <w:szCs w:val="20"/>
        </w:rPr>
        <w:t>–</w:t>
      </w:r>
      <w:r w:rsidRPr="00012572">
        <w:rPr>
          <w:spacing w:val="-7"/>
          <w:sz w:val="20"/>
          <w:szCs w:val="20"/>
        </w:rPr>
        <w:t xml:space="preserve"> </w:t>
      </w:r>
      <w:r w:rsidRPr="00012572">
        <w:rPr>
          <w:sz w:val="20"/>
          <w:szCs w:val="20"/>
        </w:rPr>
        <w:t>SEA</w:t>
      </w:r>
      <w:r w:rsidRPr="00012572">
        <w:rPr>
          <w:spacing w:val="30"/>
          <w:w w:val="99"/>
          <w:sz w:val="20"/>
          <w:szCs w:val="20"/>
        </w:rPr>
        <w:t xml:space="preserve"> </w:t>
      </w:r>
      <w:r w:rsidRPr="00012572">
        <w:rPr>
          <w:spacing w:val="-1"/>
          <w:sz w:val="20"/>
          <w:szCs w:val="20"/>
        </w:rPr>
        <w:t>INSTITUTO</w:t>
      </w:r>
      <w:r w:rsidRPr="00012572">
        <w:rPr>
          <w:spacing w:val="-10"/>
          <w:sz w:val="20"/>
          <w:szCs w:val="20"/>
        </w:rPr>
        <w:t xml:space="preserve"> </w:t>
      </w:r>
      <w:r w:rsidRPr="00012572">
        <w:rPr>
          <w:spacing w:val="-1"/>
          <w:sz w:val="20"/>
          <w:szCs w:val="20"/>
        </w:rPr>
        <w:t>ESTADUAL</w:t>
      </w:r>
      <w:r w:rsidRPr="00012572">
        <w:rPr>
          <w:spacing w:val="-10"/>
          <w:sz w:val="20"/>
          <w:szCs w:val="20"/>
        </w:rPr>
        <w:t xml:space="preserve"> </w:t>
      </w:r>
      <w:r w:rsidRPr="00012572">
        <w:rPr>
          <w:spacing w:val="-2"/>
          <w:sz w:val="20"/>
          <w:szCs w:val="20"/>
        </w:rPr>
        <w:t>DO</w:t>
      </w:r>
      <w:r w:rsidRPr="00012572">
        <w:rPr>
          <w:spacing w:val="-8"/>
          <w:sz w:val="20"/>
          <w:szCs w:val="20"/>
        </w:rPr>
        <w:t xml:space="preserve"> </w:t>
      </w:r>
      <w:r w:rsidRPr="00012572">
        <w:rPr>
          <w:spacing w:val="-1"/>
          <w:sz w:val="20"/>
          <w:szCs w:val="20"/>
        </w:rPr>
        <w:t>AMBIENTE</w:t>
      </w:r>
      <w:r w:rsidRPr="00012572">
        <w:rPr>
          <w:spacing w:val="-8"/>
          <w:sz w:val="20"/>
          <w:szCs w:val="20"/>
        </w:rPr>
        <w:t xml:space="preserve"> </w:t>
      </w:r>
      <w:r w:rsidRPr="00012572">
        <w:rPr>
          <w:sz w:val="20"/>
          <w:szCs w:val="20"/>
        </w:rPr>
        <w:t>-</w:t>
      </w:r>
      <w:r w:rsidRPr="00012572">
        <w:rPr>
          <w:spacing w:val="-11"/>
          <w:sz w:val="20"/>
          <w:szCs w:val="20"/>
        </w:rPr>
        <w:t xml:space="preserve"> </w:t>
      </w:r>
      <w:r w:rsidRPr="00012572">
        <w:rPr>
          <w:spacing w:val="-1"/>
          <w:sz w:val="20"/>
          <w:szCs w:val="20"/>
        </w:rPr>
        <w:t>INEA</w:t>
      </w:r>
    </w:p>
    <w:p w:rsidR="00870C88" w:rsidRPr="00012572" w:rsidRDefault="00870C88" w:rsidP="00870C88">
      <w:pPr>
        <w:pStyle w:val="Corpodetexto"/>
        <w:kinsoku w:val="0"/>
        <w:overflowPunct w:val="0"/>
        <w:spacing w:before="3" w:line="321" w:lineRule="exact"/>
        <w:ind w:left="1134"/>
        <w:rPr>
          <w:sz w:val="28"/>
          <w:szCs w:val="28"/>
        </w:rPr>
      </w:pPr>
      <w:r w:rsidRPr="00012572">
        <w:rPr>
          <w:b/>
          <w:bCs/>
          <w:spacing w:val="-1"/>
          <w:sz w:val="28"/>
          <w:szCs w:val="28"/>
        </w:rPr>
        <w:t>REQUERIMENTO</w:t>
      </w:r>
    </w:p>
    <w:p w:rsidR="00870C88" w:rsidRPr="00012572" w:rsidRDefault="00870C88" w:rsidP="00870C88">
      <w:pPr>
        <w:pStyle w:val="Corpodetexto"/>
        <w:kinsoku w:val="0"/>
        <w:overflowPunct w:val="0"/>
        <w:ind w:left="1134" w:right="4067"/>
        <w:jc w:val="center"/>
        <w:rPr>
          <w:sz w:val="20"/>
          <w:szCs w:val="20"/>
        </w:rPr>
      </w:pPr>
      <w:r w:rsidRPr="00012572">
        <w:rPr>
          <w:b/>
          <w:bCs/>
          <w:sz w:val="20"/>
          <w:szCs w:val="20"/>
        </w:rPr>
        <w:t>IMPLANTAÇÃO,</w:t>
      </w:r>
      <w:r w:rsidRPr="00012572">
        <w:rPr>
          <w:b/>
          <w:bCs/>
          <w:spacing w:val="-12"/>
          <w:sz w:val="20"/>
          <w:szCs w:val="20"/>
        </w:rPr>
        <w:t xml:space="preserve"> </w:t>
      </w:r>
      <w:r w:rsidRPr="00012572">
        <w:rPr>
          <w:b/>
          <w:bCs/>
          <w:sz w:val="20"/>
          <w:szCs w:val="20"/>
        </w:rPr>
        <w:t>MANEJO</w:t>
      </w:r>
      <w:r w:rsidRPr="00012572">
        <w:rPr>
          <w:b/>
          <w:bCs/>
          <w:spacing w:val="-8"/>
          <w:sz w:val="20"/>
          <w:szCs w:val="20"/>
        </w:rPr>
        <w:t xml:space="preserve"> </w:t>
      </w:r>
      <w:r w:rsidRPr="00012572">
        <w:rPr>
          <w:b/>
          <w:bCs/>
          <w:sz w:val="20"/>
          <w:szCs w:val="20"/>
        </w:rPr>
        <w:t>E</w:t>
      </w:r>
      <w:r w:rsidRPr="00012572">
        <w:rPr>
          <w:b/>
          <w:bCs/>
          <w:spacing w:val="-12"/>
          <w:sz w:val="20"/>
          <w:szCs w:val="20"/>
        </w:rPr>
        <w:t xml:space="preserve"> </w:t>
      </w:r>
      <w:r w:rsidRPr="00012572">
        <w:rPr>
          <w:b/>
          <w:bCs/>
          <w:spacing w:val="-1"/>
          <w:sz w:val="20"/>
          <w:szCs w:val="20"/>
        </w:rPr>
        <w:t>EXPLORAÇÃO</w:t>
      </w:r>
      <w:r w:rsidRPr="00012572">
        <w:rPr>
          <w:b/>
          <w:bCs/>
          <w:spacing w:val="-10"/>
          <w:sz w:val="20"/>
          <w:szCs w:val="20"/>
        </w:rPr>
        <w:t xml:space="preserve"> </w:t>
      </w:r>
      <w:r w:rsidRPr="00012572">
        <w:rPr>
          <w:b/>
          <w:bCs/>
          <w:spacing w:val="1"/>
          <w:sz w:val="20"/>
          <w:szCs w:val="20"/>
        </w:rPr>
        <w:t>DE</w:t>
      </w:r>
      <w:r w:rsidRPr="00012572">
        <w:rPr>
          <w:b/>
          <w:bCs/>
          <w:spacing w:val="-10"/>
          <w:sz w:val="20"/>
          <w:szCs w:val="20"/>
        </w:rPr>
        <w:t xml:space="preserve"> </w:t>
      </w:r>
      <w:r w:rsidRPr="00012572">
        <w:rPr>
          <w:b/>
          <w:bCs/>
          <w:sz w:val="20"/>
          <w:szCs w:val="20"/>
        </w:rPr>
        <w:t>SISTEMA</w:t>
      </w:r>
      <w:r w:rsidRPr="00012572">
        <w:rPr>
          <w:b/>
          <w:bCs/>
          <w:spacing w:val="34"/>
          <w:w w:val="99"/>
          <w:sz w:val="20"/>
          <w:szCs w:val="20"/>
        </w:rPr>
        <w:t xml:space="preserve"> </w:t>
      </w:r>
      <w:r w:rsidRPr="00012572">
        <w:rPr>
          <w:b/>
          <w:bCs/>
          <w:spacing w:val="-1"/>
          <w:sz w:val="20"/>
          <w:szCs w:val="20"/>
        </w:rPr>
        <w:t>AGROFLORESTAL</w:t>
      </w:r>
      <w:r w:rsidRPr="00012572">
        <w:rPr>
          <w:b/>
          <w:bCs/>
          <w:spacing w:val="-12"/>
          <w:sz w:val="20"/>
          <w:szCs w:val="20"/>
        </w:rPr>
        <w:t xml:space="preserve"> </w:t>
      </w:r>
      <w:r w:rsidRPr="00012572">
        <w:rPr>
          <w:b/>
          <w:bCs/>
          <w:sz w:val="20"/>
          <w:szCs w:val="20"/>
        </w:rPr>
        <w:t>E</w:t>
      </w:r>
      <w:r w:rsidRPr="00012572">
        <w:rPr>
          <w:b/>
          <w:bCs/>
          <w:spacing w:val="-14"/>
          <w:sz w:val="20"/>
          <w:szCs w:val="20"/>
        </w:rPr>
        <w:t xml:space="preserve"> </w:t>
      </w:r>
      <w:r w:rsidRPr="00012572">
        <w:rPr>
          <w:b/>
          <w:bCs/>
          <w:spacing w:val="-1"/>
          <w:sz w:val="20"/>
          <w:szCs w:val="20"/>
        </w:rPr>
        <w:t>POUSIO</w:t>
      </w:r>
    </w:p>
    <w:p w:rsidR="00870C88" w:rsidRPr="00012572" w:rsidRDefault="00870C88" w:rsidP="00870C88">
      <w:pPr>
        <w:pStyle w:val="Corpodetexto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7"/>
        <w:gridCol w:w="1051"/>
        <w:gridCol w:w="1169"/>
        <w:gridCol w:w="1501"/>
        <w:gridCol w:w="57"/>
        <w:gridCol w:w="502"/>
        <w:gridCol w:w="2830"/>
      </w:tblGrid>
      <w:tr w:rsidR="00870C88" w:rsidRPr="00012572" w:rsidTr="00945784">
        <w:trPr>
          <w:trHeight w:hRule="exact" w:val="241"/>
        </w:trPr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6" w:lineRule="exact"/>
            </w:pPr>
            <w:r w:rsidRPr="00012572">
              <w:rPr>
                <w:sz w:val="20"/>
                <w:szCs w:val="20"/>
              </w:rPr>
              <w:t>1.</w:t>
            </w:r>
            <w:r w:rsidRPr="00012572">
              <w:rPr>
                <w:spacing w:val="-10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DADOS</w:t>
            </w:r>
            <w:r w:rsidRPr="00012572">
              <w:rPr>
                <w:spacing w:val="-13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DO</w:t>
            </w:r>
            <w:r w:rsidRPr="00012572">
              <w:rPr>
                <w:spacing w:val="-10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REQUERENTE</w:t>
            </w:r>
          </w:p>
        </w:tc>
      </w:tr>
      <w:tr w:rsidR="00870C88" w:rsidRPr="00012572" w:rsidTr="00945784">
        <w:trPr>
          <w:trHeight w:hRule="exact" w:val="463"/>
        </w:trPr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5" w:lineRule="exact"/>
            </w:pPr>
            <w:r w:rsidRPr="00012572">
              <w:rPr>
                <w:spacing w:val="-1"/>
                <w:sz w:val="20"/>
                <w:szCs w:val="20"/>
              </w:rPr>
              <w:t>1.1.</w:t>
            </w:r>
            <w:r w:rsidRPr="00012572">
              <w:rPr>
                <w:spacing w:val="-7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Nome</w:t>
            </w:r>
            <w:r w:rsidRPr="00012572">
              <w:rPr>
                <w:spacing w:val="-8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ou</w:t>
            </w:r>
            <w:r w:rsidRPr="00012572">
              <w:rPr>
                <w:spacing w:val="-7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Razão</w:t>
            </w:r>
            <w:r w:rsidRPr="00012572">
              <w:rPr>
                <w:spacing w:val="-6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Social</w:t>
            </w:r>
          </w:p>
        </w:tc>
      </w:tr>
      <w:tr w:rsidR="00870C88" w:rsidRPr="00012572" w:rsidTr="00945784">
        <w:trPr>
          <w:trHeight w:hRule="exact" w:val="466"/>
        </w:trPr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7" w:lineRule="exact"/>
            </w:pPr>
            <w:r w:rsidRPr="00012572">
              <w:rPr>
                <w:spacing w:val="-1"/>
                <w:sz w:val="20"/>
                <w:szCs w:val="20"/>
              </w:rPr>
              <w:t>1.2.</w:t>
            </w:r>
            <w:r w:rsidRPr="00012572">
              <w:rPr>
                <w:spacing w:val="-13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Endereço</w:t>
            </w:r>
          </w:p>
        </w:tc>
      </w:tr>
      <w:tr w:rsidR="00870C88" w:rsidRPr="00012572" w:rsidTr="00945784">
        <w:trPr>
          <w:trHeight w:hRule="exact" w:val="463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5" w:lineRule="exact"/>
            </w:pPr>
            <w:r w:rsidRPr="00012572">
              <w:rPr>
                <w:spacing w:val="-1"/>
                <w:sz w:val="20"/>
                <w:szCs w:val="20"/>
              </w:rPr>
              <w:t>1.3.</w:t>
            </w:r>
            <w:r w:rsidRPr="00012572">
              <w:rPr>
                <w:spacing w:val="-13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Município</w:t>
            </w:r>
          </w:p>
        </w:tc>
        <w:tc>
          <w:tcPr>
            <w:tcW w:w="3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6" w:lineRule="exact"/>
            </w:pPr>
            <w:r w:rsidRPr="00012572">
              <w:rPr>
                <w:spacing w:val="-1"/>
                <w:sz w:val="20"/>
                <w:szCs w:val="20"/>
              </w:rPr>
              <w:t>1.4.</w:t>
            </w:r>
            <w:r w:rsidRPr="00012572">
              <w:rPr>
                <w:spacing w:val="-15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CPF/CNPJ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5" w:lineRule="exact"/>
            </w:pPr>
            <w:r w:rsidRPr="00012572">
              <w:rPr>
                <w:spacing w:val="-1"/>
                <w:sz w:val="20"/>
                <w:szCs w:val="20"/>
              </w:rPr>
              <w:t>1.5.</w:t>
            </w:r>
            <w:r w:rsidRPr="00012572">
              <w:rPr>
                <w:spacing w:val="-11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Inscrição</w:t>
            </w:r>
            <w:r w:rsidRPr="00012572">
              <w:rPr>
                <w:spacing w:val="-10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Estadual</w:t>
            </w:r>
          </w:p>
        </w:tc>
      </w:tr>
      <w:tr w:rsidR="00870C88" w:rsidRPr="00012572" w:rsidTr="00945784">
        <w:trPr>
          <w:trHeight w:hRule="exact" w:val="240"/>
        </w:trPr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5" w:lineRule="exact"/>
            </w:pPr>
            <w:r w:rsidRPr="00012572">
              <w:rPr>
                <w:sz w:val="20"/>
                <w:szCs w:val="20"/>
              </w:rPr>
              <w:t>2.</w:t>
            </w:r>
            <w:r w:rsidRPr="00012572">
              <w:rPr>
                <w:spacing w:val="-8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REPRESENTANTE</w:t>
            </w:r>
            <w:r w:rsidRPr="00012572">
              <w:rPr>
                <w:spacing w:val="-11"/>
                <w:sz w:val="20"/>
                <w:szCs w:val="20"/>
              </w:rPr>
              <w:t xml:space="preserve"> </w:t>
            </w:r>
            <w:r w:rsidRPr="00012572">
              <w:rPr>
                <w:spacing w:val="-2"/>
                <w:sz w:val="20"/>
                <w:szCs w:val="20"/>
              </w:rPr>
              <w:t>(S)</w:t>
            </w:r>
            <w:r w:rsidRPr="00012572">
              <w:rPr>
                <w:spacing w:val="-7"/>
                <w:sz w:val="20"/>
                <w:szCs w:val="20"/>
              </w:rPr>
              <w:t xml:space="preserve"> </w:t>
            </w:r>
            <w:proofErr w:type="gramStart"/>
            <w:r w:rsidRPr="00012572">
              <w:rPr>
                <w:spacing w:val="-1"/>
                <w:sz w:val="20"/>
                <w:szCs w:val="20"/>
              </w:rPr>
              <w:t>LEGAL(</w:t>
            </w:r>
            <w:proofErr w:type="gramEnd"/>
            <w:r w:rsidRPr="00012572">
              <w:rPr>
                <w:spacing w:val="-1"/>
                <w:sz w:val="20"/>
                <w:szCs w:val="20"/>
              </w:rPr>
              <w:t>IS)</w:t>
            </w:r>
            <w:r w:rsidRPr="00012572">
              <w:rPr>
                <w:spacing w:val="-6"/>
                <w:sz w:val="20"/>
                <w:szCs w:val="20"/>
              </w:rPr>
              <w:t xml:space="preserve"> </w:t>
            </w:r>
            <w:r w:rsidRPr="00012572">
              <w:rPr>
                <w:spacing w:val="-2"/>
                <w:sz w:val="20"/>
                <w:szCs w:val="20"/>
              </w:rPr>
              <w:t>em</w:t>
            </w:r>
            <w:r w:rsidRPr="00012572">
              <w:rPr>
                <w:spacing w:val="-8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caso</w:t>
            </w:r>
            <w:r w:rsidRPr="00012572">
              <w:rPr>
                <w:spacing w:val="-8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de</w:t>
            </w:r>
            <w:r w:rsidRPr="00012572">
              <w:rPr>
                <w:spacing w:val="-9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pessoa</w:t>
            </w:r>
            <w:r w:rsidRPr="00012572">
              <w:rPr>
                <w:spacing w:val="-8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jurídica</w:t>
            </w:r>
          </w:p>
        </w:tc>
      </w:tr>
      <w:tr w:rsidR="00870C88" w:rsidRPr="00012572" w:rsidTr="00945784">
        <w:trPr>
          <w:trHeight w:hRule="exact" w:val="466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9" w:lineRule="exact"/>
            </w:pPr>
            <w:r w:rsidRPr="00012572">
              <w:rPr>
                <w:spacing w:val="-1"/>
                <w:sz w:val="20"/>
                <w:szCs w:val="20"/>
              </w:rPr>
              <w:t>2.1.</w:t>
            </w:r>
            <w:r w:rsidRPr="00012572">
              <w:rPr>
                <w:spacing w:val="-10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Nome</w:t>
            </w:r>
          </w:p>
        </w:tc>
        <w:tc>
          <w:tcPr>
            <w:tcW w:w="3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9" w:lineRule="exact"/>
            </w:pPr>
            <w:r w:rsidRPr="00012572">
              <w:rPr>
                <w:spacing w:val="-1"/>
                <w:sz w:val="20"/>
                <w:szCs w:val="20"/>
              </w:rPr>
              <w:t>2.2.</w:t>
            </w:r>
            <w:r w:rsidRPr="00012572">
              <w:rPr>
                <w:spacing w:val="-9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CPF</w:t>
            </w:r>
          </w:p>
        </w:tc>
      </w:tr>
      <w:tr w:rsidR="00870C88" w:rsidRPr="00012572" w:rsidTr="00945784">
        <w:trPr>
          <w:trHeight w:hRule="exact" w:val="240"/>
        </w:trPr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6" w:lineRule="exact"/>
            </w:pPr>
            <w:r w:rsidRPr="00012572">
              <w:rPr>
                <w:sz w:val="20"/>
                <w:szCs w:val="20"/>
              </w:rPr>
              <w:t>3.</w:t>
            </w:r>
            <w:r w:rsidRPr="00012572">
              <w:rPr>
                <w:spacing w:val="-13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CONTATO</w:t>
            </w:r>
          </w:p>
        </w:tc>
      </w:tr>
      <w:tr w:rsidR="00870C88" w:rsidRPr="00012572" w:rsidTr="00945784">
        <w:trPr>
          <w:trHeight w:hRule="exact" w:val="463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6" w:lineRule="exact"/>
            </w:pPr>
            <w:r w:rsidRPr="00012572">
              <w:rPr>
                <w:spacing w:val="-1"/>
                <w:sz w:val="20"/>
                <w:szCs w:val="20"/>
              </w:rPr>
              <w:t>3.1.</w:t>
            </w:r>
            <w:r w:rsidRPr="00012572">
              <w:rPr>
                <w:spacing w:val="-10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Nome</w:t>
            </w:r>
          </w:p>
        </w:tc>
        <w:tc>
          <w:tcPr>
            <w:tcW w:w="3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6" w:lineRule="exact"/>
            </w:pPr>
            <w:r w:rsidRPr="00012572">
              <w:rPr>
                <w:spacing w:val="-1"/>
                <w:sz w:val="20"/>
                <w:szCs w:val="20"/>
              </w:rPr>
              <w:t>3.2.</w:t>
            </w:r>
            <w:r w:rsidRPr="00012572">
              <w:rPr>
                <w:spacing w:val="-9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CPF</w:t>
            </w:r>
          </w:p>
        </w:tc>
      </w:tr>
      <w:tr w:rsidR="00870C88" w:rsidRPr="00012572" w:rsidTr="00945784">
        <w:trPr>
          <w:trHeight w:hRule="exact" w:val="464"/>
        </w:trPr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5" w:lineRule="exact"/>
            </w:pPr>
            <w:r w:rsidRPr="00012572">
              <w:rPr>
                <w:spacing w:val="-1"/>
                <w:sz w:val="20"/>
                <w:szCs w:val="20"/>
              </w:rPr>
              <w:t>3.3.</w:t>
            </w:r>
            <w:r w:rsidRPr="00012572">
              <w:rPr>
                <w:spacing w:val="-9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Endereço</w:t>
            </w:r>
            <w:r w:rsidRPr="00012572">
              <w:rPr>
                <w:spacing w:val="-11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para</w:t>
            </w:r>
            <w:r w:rsidRPr="00012572">
              <w:rPr>
                <w:spacing w:val="-11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correspondência</w:t>
            </w:r>
            <w:r w:rsidRPr="00012572">
              <w:rPr>
                <w:spacing w:val="-10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(logradouro,</w:t>
            </w:r>
            <w:r w:rsidRPr="00012572">
              <w:rPr>
                <w:spacing w:val="-11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bairro,</w:t>
            </w:r>
            <w:r w:rsidRPr="00012572">
              <w:rPr>
                <w:spacing w:val="-9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distrito,</w:t>
            </w:r>
            <w:r w:rsidRPr="00012572">
              <w:rPr>
                <w:spacing w:val="-11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município</w:t>
            </w:r>
            <w:r w:rsidRPr="00012572">
              <w:rPr>
                <w:spacing w:val="-8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e</w:t>
            </w:r>
            <w:r w:rsidRPr="00012572"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012572">
              <w:rPr>
                <w:spacing w:val="-1"/>
                <w:sz w:val="20"/>
                <w:szCs w:val="20"/>
              </w:rPr>
              <w:t>CEP</w:t>
            </w:r>
            <w:proofErr w:type="gramEnd"/>
          </w:p>
        </w:tc>
      </w:tr>
      <w:tr w:rsidR="00870C88" w:rsidRPr="00012572" w:rsidTr="00945784">
        <w:trPr>
          <w:trHeight w:hRule="exact" w:val="466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9" w:lineRule="exact"/>
            </w:pPr>
            <w:r w:rsidRPr="00012572">
              <w:rPr>
                <w:spacing w:val="-1"/>
                <w:sz w:val="20"/>
                <w:szCs w:val="20"/>
              </w:rPr>
              <w:t>3.4.</w:t>
            </w:r>
            <w:r w:rsidRPr="00012572">
              <w:rPr>
                <w:spacing w:val="-17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Telefone(s)</w:t>
            </w:r>
          </w:p>
        </w:tc>
        <w:tc>
          <w:tcPr>
            <w:tcW w:w="3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7" w:lineRule="exact"/>
            </w:pPr>
            <w:r w:rsidRPr="00012572">
              <w:rPr>
                <w:spacing w:val="-1"/>
                <w:sz w:val="20"/>
                <w:szCs w:val="20"/>
              </w:rPr>
              <w:t>3.5.</w:t>
            </w:r>
            <w:r w:rsidRPr="00012572">
              <w:rPr>
                <w:spacing w:val="-11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Correio</w:t>
            </w:r>
            <w:r w:rsidRPr="00012572">
              <w:rPr>
                <w:spacing w:val="-10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eletrônico</w:t>
            </w:r>
          </w:p>
        </w:tc>
      </w:tr>
      <w:tr w:rsidR="00870C88" w:rsidRPr="00012572" w:rsidTr="00945784">
        <w:trPr>
          <w:trHeight w:hRule="exact" w:val="240"/>
        </w:trPr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6" w:lineRule="exact"/>
            </w:pPr>
            <w:r w:rsidRPr="00012572">
              <w:rPr>
                <w:sz w:val="20"/>
                <w:szCs w:val="20"/>
              </w:rPr>
              <w:t>4.</w:t>
            </w:r>
            <w:r w:rsidRPr="00012572">
              <w:rPr>
                <w:spacing w:val="-10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DADOS</w:t>
            </w:r>
            <w:r w:rsidRPr="00012572">
              <w:rPr>
                <w:spacing w:val="-11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DA</w:t>
            </w:r>
            <w:r w:rsidRPr="00012572">
              <w:rPr>
                <w:spacing w:val="-9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PROPRIEDADE</w:t>
            </w:r>
            <w:r w:rsidRPr="00012572">
              <w:rPr>
                <w:spacing w:val="-9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(somente</w:t>
            </w:r>
            <w:r w:rsidRPr="00012572">
              <w:rPr>
                <w:spacing w:val="-9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para</w:t>
            </w:r>
            <w:r w:rsidRPr="00012572">
              <w:rPr>
                <w:spacing w:val="-12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projetos</w:t>
            </w:r>
            <w:r w:rsidRPr="00012572">
              <w:rPr>
                <w:spacing w:val="-8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individuais)</w:t>
            </w:r>
          </w:p>
        </w:tc>
      </w:tr>
      <w:tr w:rsidR="00870C88" w:rsidRPr="00012572" w:rsidTr="00945784">
        <w:trPr>
          <w:trHeight w:hRule="exact" w:val="463"/>
        </w:trPr>
        <w:tc>
          <w:tcPr>
            <w:tcW w:w="6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6" w:lineRule="exact"/>
            </w:pPr>
            <w:r w:rsidRPr="00012572">
              <w:rPr>
                <w:spacing w:val="-1"/>
                <w:sz w:val="20"/>
                <w:szCs w:val="20"/>
              </w:rPr>
              <w:t>4.1.</w:t>
            </w:r>
            <w:r w:rsidRPr="00012572">
              <w:rPr>
                <w:spacing w:val="-9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Nome</w:t>
            </w:r>
            <w:r w:rsidRPr="00012572">
              <w:rPr>
                <w:spacing w:val="-10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da</w:t>
            </w:r>
            <w:r w:rsidRPr="00012572">
              <w:rPr>
                <w:spacing w:val="-8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propriedade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5" w:lineRule="exact"/>
            </w:pPr>
            <w:r w:rsidRPr="00012572">
              <w:rPr>
                <w:spacing w:val="-1"/>
                <w:sz w:val="20"/>
                <w:szCs w:val="20"/>
              </w:rPr>
              <w:t>4.2.</w:t>
            </w:r>
            <w:r w:rsidRPr="00012572">
              <w:rPr>
                <w:spacing w:val="-6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Nº</w:t>
            </w:r>
            <w:r w:rsidRPr="00012572">
              <w:rPr>
                <w:sz w:val="20"/>
                <w:szCs w:val="20"/>
              </w:rPr>
              <w:t xml:space="preserve"> no</w:t>
            </w:r>
            <w:r w:rsidRPr="00012572">
              <w:rPr>
                <w:spacing w:val="-8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INCRA</w:t>
            </w:r>
          </w:p>
        </w:tc>
      </w:tr>
      <w:tr w:rsidR="00870C88" w:rsidRPr="00012572" w:rsidTr="00945784">
        <w:trPr>
          <w:trHeight w:hRule="exact" w:val="463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5" w:lineRule="exact"/>
            </w:pPr>
            <w:r w:rsidRPr="00012572">
              <w:rPr>
                <w:spacing w:val="-1"/>
                <w:sz w:val="20"/>
                <w:szCs w:val="20"/>
              </w:rPr>
              <w:t>4.3.</w:t>
            </w:r>
            <w:r w:rsidRPr="00012572">
              <w:rPr>
                <w:spacing w:val="-5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Nº</w:t>
            </w:r>
            <w:r w:rsidRPr="00012572">
              <w:rPr>
                <w:spacing w:val="1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do</w:t>
            </w:r>
            <w:r w:rsidRPr="00012572">
              <w:rPr>
                <w:spacing w:val="-8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RGI</w:t>
            </w:r>
          </w:p>
        </w:tc>
        <w:tc>
          <w:tcPr>
            <w:tcW w:w="6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5" w:lineRule="exact"/>
            </w:pPr>
            <w:r w:rsidRPr="00012572">
              <w:rPr>
                <w:spacing w:val="-1"/>
                <w:sz w:val="20"/>
                <w:szCs w:val="20"/>
              </w:rPr>
              <w:t>4.4.</w:t>
            </w:r>
            <w:r w:rsidRPr="00012572">
              <w:rPr>
                <w:spacing w:val="-23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Cartório/Livro/Folhas</w:t>
            </w:r>
          </w:p>
        </w:tc>
      </w:tr>
      <w:tr w:rsidR="00870C88" w:rsidRPr="00012572" w:rsidTr="00945784">
        <w:trPr>
          <w:trHeight w:hRule="exact" w:val="466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7" w:lineRule="exact"/>
            </w:pPr>
            <w:r w:rsidRPr="00012572">
              <w:rPr>
                <w:spacing w:val="-1"/>
                <w:sz w:val="20"/>
                <w:szCs w:val="20"/>
              </w:rPr>
              <w:t>4.5.</w:t>
            </w:r>
            <w:r w:rsidRPr="00012572">
              <w:rPr>
                <w:spacing w:val="-13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Endereço</w:t>
            </w:r>
          </w:p>
        </w:tc>
        <w:tc>
          <w:tcPr>
            <w:tcW w:w="3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9" w:lineRule="exact"/>
            </w:pPr>
            <w:r w:rsidRPr="00012572">
              <w:rPr>
                <w:spacing w:val="-1"/>
                <w:sz w:val="20"/>
                <w:szCs w:val="20"/>
              </w:rPr>
              <w:t>4.6.</w:t>
            </w:r>
            <w:r w:rsidRPr="00012572">
              <w:rPr>
                <w:spacing w:val="-20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Bairro/Localidade</w:t>
            </w:r>
          </w:p>
        </w:tc>
      </w:tr>
      <w:tr w:rsidR="00870C88" w:rsidRPr="00012572" w:rsidTr="00945784">
        <w:trPr>
          <w:trHeight w:hRule="exact" w:val="463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5" w:lineRule="exact"/>
            </w:pPr>
            <w:r w:rsidRPr="00012572">
              <w:rPr>
                <w:spacing w:val="-1"/>
                <w:sz w:val="20"/>
                <w:szCs w:val="20"/>
              </w:rPr>
              <w:t>4.7.</w:t>
            </w:r>
            <w:r w:rsidRPr="00012572">
              <w:rPr>
                <w:spacing w:val="-13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Município</w:t>
            </w:r>
          </w:p>
        </w:tc>
        <w:tc>
          <w:tcPr>
            <w:tcW w:w="3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6" w:lineRule="exact"/>
            </w:pPr>
            <w:r w:rsidRPr="00012572">
              <w:rPr>
                <w:spacing w:val="-1"/>
                <w:sz w:val="20"/>
                <w:szCs w:val="20"/>
              </w:rPr>
              <w:t>4.8.</w:t>
            </w:r>
            <w:r w:rsidRPr="00012572">
              <w:rPr>
                <w:spacing w:val="-9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CEP</w:t>
            </w:r>
          </w:p>
        </w:tc>
      </w:tr>
      <w:tr w:rsidR="00870C88" w:rsidRPr="00012572" w:rsidTr="00945784">
        <w:trPr>
          <w:trHeight w:hRule="exact" w:val="463"/>
        </w:trPr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5" w:lineRule="exact"/>
            </w:pPr>
            <w:r w:rsidRPr="00012572">
              <w:rPr>
                <w:spacing w:val="-1"/>
                <w:sz w:val="20"/>
                <w:szCs w:val="20"/>
              </w:rPr>
              <w:t>4.9.</w:t>
            </w:r>
            <w:r w:rsidRPr="00012572">
              <w:rPr>
                <w:spacing w:val="-8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Área</w:t>
            </w:r>
            <w:r w:rsidRPr="00012572">
              <w:rPr>
                <w:spacing w:val="-8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total</w:t>
            </w:r>
            <w:r w:rsidRPr="00012572">
              <w:rPr>
                <w:spacing w:val="-9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da</w:t>
            </w:r>
            <w:r w:rsidRPr="00012572">
              <w:rPr>
                <w:spacing w:val="-10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propriedade</w:t>
            </w:r>
            <w:r w:rsidRPr="00012572">
              <w:rPr>
                <w:spacing w:val="-8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(hectares)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5" w:lineRule="exact"/>
            </w:pPr>
            <w:r w:rsidRPr="00012572">
              <w:rPr>
                <w:spacing w:val="-1"/>
                <w:sz w:val="20"/>
                <w:szCs w:val="20"/>
              </w:rPr>
              <w:t>4.10.</w:t>
            </w:r>
            <w:r w:rsidRPr="00012572">
              <w:rPr>
                <w:spacing w:val="-9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Área</w:t>
            </w:r>
            <w:r w:rsidRPr="00012572">
              <w:rPr>
                <w:spacing w:val="-9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objeto</w:t>
            </w:r>
            <w:r w:rsidRPr="00012572">
              <w:rPr>
                <w:spacing w:val="-9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deste</w:t>
            </w:r>
            <w:r w:rsidRPr="00012572">
              <w:rPr>
                <w:spacing w:val="-12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requerimento</w:t>
            </w:r>
            <w:r w:rsidRPr="00012572">
              <w:rPr>
                <w:spacing w:val="-11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(hectares)</w:t>
            </w:r>
          </w:p>
        </w:tc>
      </w:tr>
      <w:tr w:rsidR="00870C88" w:rsidRPr="00012572" w:rsidTr="00945784">
        <w:trPr>
          <w:trHeight w:hRule="exact" w:val="471"/>
        </w:trPr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tabs>
                <w:tab w:val="left" w:pos="872"/>
                <w:tab w:val="left" w:pos="2393"/>
                <w:tab w:val="left" w:pos="2940"/>
                <w:tab w:val="left" w:pos="3943"/>
              </w:tabs>
              <w:kinsoku w:val="0"/>
              <w:overflowPunct w:val="0"/>
              <w:ind w:right="99"/>
            </w:pPr>
            <w:r w:rsidRPr="00012572">
              <w:rPr>
                <w:spacing w:val="-1"/>
                <w:w w:val="95"/>
                <w:sz w:val="20"/>
                <w:szCs w:val="20"/>
              </w:rPr>
              <w:t>4.11.</w:t>
            </w:r>
            <w:r w:rsidRPr="00012572">
              <w:rPr>
                <w:spacing w:val="-1"/>
                <w:w w:val="95"/>
                <w:sz w:val="20"/>
                <w:szCs w:val="20"/>
              </w:rPr>
              <w:tab/>
              <w:t>Coordenadas</w:t>
            </w:r>
            <w:r w:rsidRPr="00012572">
              <w:rPr>
                <w:spacing w:val="-1"/>
                <w:w w:val="95"/>
                <w:sz w:val="20"/>
                <w:szCs w:val="20"/>
              </w:rPr>
              <w:tab/>
            </w:r>
            <w:r w:rsidRPr="00012572">
              <w:rPr>
                <w:spacing w:val="-2"/>
                <w:w w:val="95"/>
                <w:sz w:val="20"/>
                <w:szCs w:val="20"/>
              </w:rPr>
              <w:t>da</w:t>
            </w:r>
            <w:r w:rsidRPr="00012572">
              <w:rPr>
                <w:spacing w:val="-2"/>
                <w:w w:val="95"/>
                <w:sz w:val="20"/>
                <w:szCs w:val="20"/>
              </w:rPr>
              <w:tab/>
            </w:r>
            <w:r w:rsidRPr="00012572">
              <w:rPr>
                <w:spacing w:val="-1"/>
                <w:w w:val="95"/>
                <w:sz w:val="20"/>
                <w:szCs w:val="20"/>
              </w:rPr>
              <w:t>entrada</w:t>
            </w:r>
            <w:r w:rsidRPr="00012572">
              <w:rPr>
                <w:spacing w:val="-1"/>
                <w:w w:val="95"/>
                <w:sz w:val="20"/>
                <w:szCs w:val="20"/>
              </w:rPr>
              <w:tab/>
            </w:r>
            <w:r w:rsidRPr="00012572">
              <w:rPr>
                <w:w w:val="95"/>
                <w:sz w:val="20"/>
                <w:szCs w:val="20"/>
              </w:rPr>
              <w:t>da</w:t>
            </w:r>
            <w:r w:rsidRPr="00012572">
              <w:rPr>
                <w:spacing w:val="33"/>
                <w:w w:val="99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propriedade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r>
              <w:t>N:                                           E:</w:t>
            </w:r>
          </w:p>
        </w:tc>
      </w:tr>
      <w:tr w:rsidR="00870C88" w:rsidRPr="00012572" w:rsidTr="00945784">
        <w:trPr>
          <w:trHeight w:hRule="exact" w:val="471"/>
        </w:trPr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tabs>
                <w:tab w:val="left" w:pos="872"/>
                <w:tab w:val="left" w:pos="2393"/>
                <w:tab w:val="left" w:pos="2940"/>
                <w:tab w:val="left" w:pos="3943"/>
              </w:tabs>
              <w:kinsoku w:val="0"/>
              <w:overflowPunct w:val="0"/>
              <w:ind w:right="99"/>
              <w:rPr>
                <w:spacing w:val="-1"/>
                <w:w w:val="95"/>
                <w:sz w:val="20"/>
                <w:szCs w:val="20"/>
              </w:rPr>
            </w:pPr>
            <w:r>
              <w:rPr>
                <w:spacing w:val="-1"/>
                <w:w w:val="95"/>
                <w:sz w:val="20"/>
                <w:szCs w:val="20"/>
              </w:rPr>
              <w:t>4.12. Número de inscrição do imóvel no CAR: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/>
        </w:tc>
      </w:tr>
      <w:tr w:rsidR="00870C88" w:rsidRPr="00012572" w:rsidTr="00945784">
        <w:trPr>
          <w:trHeight w:hRule="exact" w:val="242"/>
        </w:trPr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6" w:lineRule="exact"/>
            </w:pPr>
            <w:r w:rsidRPr="00012572">
              <w:rPr>
                <w:sz w:val="20"/>
                <w:szCs w:val="20"/>
              </w:rPr>
              <w:t>5.</w:t>
            </w:r>
            <w:r w:rsidRPr="00012572">
              <w:rPr>
                <w:spacing w:val="-9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DADOS</w:t>
            </w:r>
            <w:r w:rsidRPr="00012572">
              <w:rPr>
                <w:spacing w:val="-11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DO</w:t>
            </w:r>
            <w:r w:rsidRPr="00012572">
              <w:rPr>
                <w:spacing w:val="-9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PROJETO</w:t>
            </w:r>
            <w:r w:rsidRPr="00012572">
              <w:rPr>
                <w:spacing w:val="-9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(somente</w:t>
            </w:r>
            <w:r w:rsidRPr="00012572">
              <w:rPr>
                <w:spacing w:val="-11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para</w:t>
            </w:r>
            <w:r w:rsidRPr="00012572">
              <w:rPr>
                <w:spacing w:val="-10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projetos</w:t>
            </w:r>
            <w:r w:rsidRPr="00012572">
              <w:rPr>
                <w:spacing w:val="-9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coletivos)</w:t>
            </w:r>
          </w:p>
        </w:tc>
      </w:tr>
      <w:tr w:rsidR="00870C88" w:rsidRPr="00012572" w:rsidTr="00945784">
        <w:trPr>
          <w:trHeight w:hRule="exact" w:val="464"/>
        </w:trPr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6" w:lineRule="exact"/>
            </w:pPr>
            <w:r w:rsidRPr="00012572">
              <w:rPr>
                <w:spacing w:val="-1"/>
                <w:sz w:val="20"/>
                <w:szCs w:val="20"/>
              </w:rPr>
              <w:t>5.1.</w:t>
            </w:r>
            <w:r w:rsidRPr="00012572">
              <w:rPr>
                <w:spacing w:val="-7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Nome</w:t>
            </w:r>
            <w:r w:rsidRPr="00012572">
              <w:rPr>
                <w:spacing w:val="-9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do</w:t>
            </w:r>
            <w:r w:rsidRPr="00012572">
              <w:rPr>
                <w:spacing w:val="-6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projeto</w:t>
            </w:r>
          </w:p>
        </w:tc>
      </w:tr>
      <w:tr w:rsidR="00870C88" w:rsidRPr="00012572" w:rsidTr="00945784">
        <w:trPr>
          <w:trHeight w:hRule="exact" w:val="473"/>
        </w:trPr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41" w:lineRule="auto"/>
              <w:ind w:right="97"/>
            </w:pPr>
            <w:r w:rsidRPr="00012572">
              <w:rPr>
                <w:spacing w:val="-1"/>
                <w:sz w:val="20"/>
                <w:szCs w:val="20"/>
              </w:rPr>
              <w:t>5.2.</w:t>
            </w:r>
            <w:r w:rsidRPr="00012572">
              <w:rPr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Região</w:t>
            </w:r>
            <w:r w:rsidRPr="00012572">
              <w:rPr>
                <w:spacing w:val="1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 xml:space="preserve">de </w:t>
            </w:r>
            <w:r w:rsidRPr="00012572">
              <w:rPr>
                <w:spacing w:val="-1"/>
                <w:sz w:val="20"/>
                <w:szCs w:val="20"/>
              </w:rPr>
              <w:t>atuação</w:t>
            </w:r>
            <w:r w:rsidRPr="00012572">
              <w:rPr>
                <w:spacing w:val="1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do</w:t>
            </w:r>
            <w:r w:rsidRPr="00012572">
              <w:rPr>
                <w:spacing w:val="-1"/>
                <w:sz w:val="20"/>
                <w:szCs w:val="20"/>
              </w:rPr>
              <w:t xml:space="preserve"> projeto</w:t>
            </w:r>
            <w:r w:rsidRPr="00012572">
              <w:rPr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(município</w:t>
            </w:r>
            <w:r w:rsidRPr="00012572">
              <w:rPr>
                <w:spacing w:val="1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/</w:t>
            </w:r>
            <w:r w:rsidRPr="00012572">
              <w:rPr>
                <w:spacing w:val="35"/>
                <w:w w:val="99"/>
                <w:sz w:val="20"/>
                <w:szCs w:val="20"/>
              </w:rPr>
              <w:t xml:space="preserve"> </w:t>
            </w:r>
            <w:proofErr w:type="spellStart"/>
            <w:r w:rsidRPr="00012572">
              <w:rPr>
                <w:spacing w:val="-1"/>
                <w:sz w:val="20"/>
                <w:szCs w:val="20"/>
              </w:rPr>
              <w:t>microbacia</w:t>
            </w:r>
            <w:proofErr w:type="spellEnd"/>
            <w:r w:rsidRPr="00012572">
              <w:rPr>
                <w:spacing w:val="-15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/</w:t>
            </w:r>
            <w:r w:rsidRPr="00012572">
              <w:rPr>
                <w:spacing w:val="-14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comunidade)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9" w:lineRule="exact"/>
            </w:pPr>
            <w:r w:rsidRPr="00012572">
              <w:rPr>
                <w:spacing w:val="-1"/>
                <w:sz w:val="20"/>
                <w:szCs w:val="20"/>
              </w:rPr>
              <w:t>5.3.</w:t>
            </w:r>
            <w:r w:rsidRPr="00012572">
              <w:rPr>
                <w:spacing w:val="-12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Quantidade</w:t>
            </w:r>
            <w:r w:rsidRPr="00012572">
              <w:rPr>
                <w:spacing w:val="-10"/>
                <w:sz w:val="20"/>
                <w:szCs w:val="20"/>
              </w:rPr>
              <w:t xml:space="preserve"> </w:t>
            </w:r>
            <w:r w:rsidRPr="00012572">
              <w:rPr>
                <w:spacing w:val="-2"/>
                <w:sz w:val="20"/>
                <w:szCs w:val="20"/>
              </w:rPr>
              <w:t>de</w:t>
            </w:r>
            <w:r w:rsidRPr="00012572">
              <w:rPr>
                <w:spacing w:val="-10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agricultores</w:t>
            </w:r>
            <w:r w:rsidRPr="00012572">
              <w:rPr>
                <w:spacing w:val="-9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envolvidos</w:t>
            </w:r>
          </w:p>
        </w:tc>
      </w:tr>
      <w:tr w:rsidR="00870C88" w:rsidRPr="00012572" w:rsidTr="00945784">
        <w:trPr>
          <w:trHeight w:hRule="exact" w:val="463"/>
        </w:trPr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5" w:lineRule="exact"/>
            </w:pPr>
            <w:r w:rsidRPr="00012572">
              <w:rPr>
                <w:spacing w:val="-1"/>
                <w:sz w:val="20"/>
                <w:szCs w:val="20"/>
              </w:rPr>
              <w:t>5.4.</w:t>
            </w:r>
            <w:r w:rsidRPr="00012572">
              <w:rPr>
                <w:spacing w:val="-7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Área</w:t>
            </w:r>
            <w:r w:rsidRPr="00012572">
              <w:rPr>
                <w:spacing w:val="-6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total</w:t>
            </w:r>
            <w:r w:rsidRPr="00012572">
              <w:rPr>
                <w:spacing w:val="-7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do</w:t>
            </w:r>
            <w:r w:rsidRPr="00012572">
              <w:rPr>
                <w:spacing w:val="-8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projeto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line="225" w:lineRule="exact"/>
            </w:pPr>
            <w:r w:rsidRPr="00012572">
              <w:rPr>
                <w:spacing w:val="-1"/>
                <w:sz w:val="20"/>
                <w:szCs w:val="20"/>
              </w:rPr>
              <w:t>5.5.</w:t>
            </w:r>
            <w:r w:rsidRPr="00012572">
              <w:rPr>
                <w:spacing w:val="-17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Técnico</w:t>
            </w:r>
            <w:r w:rsidRPr="00012572">
              <w:rPr>
                <w:spacing w:val="-17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responsável/qualificação</w:t>
            </w:r>
            <w:r w:rsidRPr="00012572">
              <w:rPr>
                <w:spacing w:val="-15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profissional</w:t>
            </w:r>
          </w:p>
        </w:tc>
      </w:tr>
    </w:tbl>
    <w:p w:rsidR="00870C88" w:rsidRPr="00012572" w:rsidRDefault="00870C88" w:rsidP="00870C88">
      <w:pPr>
        <w:sectPr w:rsidR="00870C88" w:rsidRPr="00012572">
          <w:pgSz w:w="11910" w:h="16840"/>
          <w:pgMar w:top="1320" w:right="740" w:bottom="280" w:left="880" w:header="720" w:footer="720" w:gutter="0"/>
          <w:cols w:space="720" w:equalWidth="0">
            <w:col w:w="10290"/>
          </w:cols>
          <w:noEndnote/>
        </w:sectPr>
      </w:pPr>
    </w:p>
    <w:p w:rsidR="00870C88" w:rsidRPr="00012572" w:rsidRDefault="00870C88" w:rsidP="00870C88">
      <w:pPr>
        <w:pStyle w:val="Corpodetexto"/>
        <w:kinsoku w:val="0"/>
        <w:overflowPunct w:val="0"/>
        <w:spacing w:before="6"/>
        <w:ind w:left="0"/>
        <w:rPr>
          <w:b/>
          <w:bCs/>
          <w:sz w:val="6"/>
          <w:szCs w:val="6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9"/>
        <w:gridCol w:w="3642"/>
      </w:tblGrid>
      <w:tr w:rsidR="00870C88" w:rsidRPr="00012572" w:rsidTr="00945784">
        <w:trPr>
          <w:trHeight w:hRule="exact" w:val="324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before="56"/>
            </w:pPr>
            <w:proofErr w:type="gramStart"/>
            <w:r w:rsidRPr="00012572">
              <w:rPr>
                <w:spacing w:val="-1"/>
                <w:sz w:val="22"/>
                <w:szCs w:val="22"/>
              </w:rPr>
              <w:t>Senhor(</w:t>
            </w:r>
            <w:proofErr w:type="gramEnd"/>
            <w:r w:rsidRPr="00012572">
              <w:rPr>
                <w:spacing w:val="-1"/>
                <w:sz w:val="22"/>
                <w:szCs w:val="22"/>
              </w:rPr>
              <w:t>a) Presidente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/>
        </w:tc>
      </w:tr>
      <w:tr w:rsidR="00870C88" w:rsidRPr="00012572" w:rsidTr="00945784">
        <w:trPr>
          <w:trHeight w:hRule="exact" w:val="322"/>
        </w:trPr>
        <w:tc>
          <w:tcPr>
            <w:tcW w:w="9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before="57"/>
            </w:pPr>
            <w:r w:rsidRPr="00012572">
              <w:rPr>
                <w:sz w:val="22"/>
                <w:szCs w:val="22"/>
              </w:rPr>
              <w:t>O</w:t>
            </w:r>
            <w:r w:rsidRPr="00012572">
              <w:rPr>
                <w:spacing w:val="2"/>
                <w:sz w:val="22"/>
                <w:szCs w:val="22"/>
              </w:rPr>
              <w:t xml:space="preserve"> </w:t>
            </w:r>
            <w:r w:rsidRPr="00012572">
              <w:rPr>
                <w:spacing w:val="-2"/>
                <w:sz w:val="22"/>
                <w:szCs w:val="22"/>
              </w:rPr>
              <w:t>Abaixo</w:t>
            </w:r>
            <w:r w:rsidRPr="00012572">
              <w:rPr>
                <w:sz w:val="22"/>
                <w:szCs w:val="22"/>
              </w:rPr>
              <w:t xml:space="preserve"> </w:t>
            </w:r>
            <w:r w:rsidRPr="00012572">
              <w:rPr>
                <w:spacing w:val="-1"/>
                <w:sz w:val="22"/>
                <w:szCs w:val="22"/>
              </w:rPr>
              <w:t>assinado</w:t>
            </w:r>
            <w:r w:rsidRPr="00012572">
              <w:rPr>
                <w:sz w:val="22"/>
                <w:szCs w:val="22"/>
              </w:rPr>
              <w:t xml:space="preserve"> </w:t>
            </w:r>
            <w:r w:rsidRPr="00012572">
              <w:rPr>
                <w:spacing w:val="-1"/>
                <w:sz w:val="22"/>
                <w:szCs w:val="22"/>
              </w:rPr>
              <w:t xml:space="preserve">vem requerer </w:t>
            </w:r>
            <w:r w:rsidRPr="00012572">
              <w:rPr>
                <w:sz w:val="22"/>
                <w:szCs w:val="22"/>
              </w:rPr>
              <w:t>a</w:t>
            </w:r>
            <w:r w:rsidRPr="00012572">
              <w:rPr>
                <w:spacing w:val="-2"/>
                <w:sz w:val="22"/>
                <w:szCs w:val="22"/>
              </w:rPr>
              <w:t xml:space="preserve"> </w:t>
            </w:r>
            <w:r w:rsidRPr="00012572">
              <w:rPr>
                <w:spacing w:val="-1"/>
                <w:sz w:val="22"/>
                <w:szCs w:val="22"/>
              </w:rPr>
              <w:t>Vossa</w:t>
            </w:r>
            <w:r w:rsidRPr="00012572">
              <w:rPr>
                <w:sz w:val="22"/>
                <w:szCs w:val="22"/>
              </w:rPr>
              <w:t xml:space="preserve"> </w:t>
            </w:r>
            <w:r w:rsidRPr="00012572">
              <w:rPr>
                <w:spacing w:val="-1"/>
                <w:sz w:val="22"/>
                <w:szCs w:val="22"/>
              </w:rPr>
              <w:t>Senhoria:</w:t>
            </w:r>
          </w:p>
        </w:tc>
      </w:tr>
      <w:tr w:rsidR="00870C88" w:rsidRPr="00012572" w:rsidTr="00945784">
        <w:trPr>
          <w:trHeight w:hRule="exact" w:val="278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rPr>
                <w:color w:val="000000"/>
                <w:sz w:val="22"/>
                <w:szCs w:val="22"/>
              </w:rPr>
            </w:pPr>
            <w:proofErr w:type="gramStart"/>
            <w:r w:rsidRPr="00012572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12572">
              <w:rPr>
                <w:color w:val="000000"/>
                <w:sz w:val="22"/>
                <w:szCs w:val="22"/>
              </w:rPr>
              <w:t>) Comunicação de implantação de SAF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before="60" w:line="206" w:lineRule="exact"/>
            </w:pPr>
            <w:r w:rsidRPr="00012572">
              <w:rPr>
                <w:spacing w:val="-1"/>
                <w:sz w:val="18"/>
                <w:szCs w:val="18"/>
              </w:rPr>
              <w:t>Enquadramento</w:t>
            </w:r>
            <w:r w:rsidRPr="00012572">
              <w:rPr>
                <w:spacing w:val="-2"/>
                <w:sz w:val="18"/>
                <w:szCs w:val="18"/>
              </w:rPr>
              <w:t xml:space="preserve"> </w:t>
            </w:r>
            <w:r w:rsidRPr="00012572">
              <w:rPr>
                <w:sz w:val="18"/>
                <w:szCs w:val="18"/>
              </w:rPr>
              <w:t xml:space="preserve">da </w:t>
            </w:r>
            <w:r w:rsidRPr="00012572">
              <w:rPr>
                <w:spacing w:val="-1"/>
                <w:sz w:val="18"/>
                <w:szCs w:val="18"/>
              </w:rPr>
              <w:t>área</w:t>
            </w:r>
            <w:r w:rsidRPr="00012572">
              <w:rPr>
                <w:sz w:val="18"/>
                <w:szCs w:val="18"/>
              </w:rPr>
              <w:t xml:space="preserve"> </w:t>
            </w:r>
            <w:r w:rsidRPr="00012572">
              <w:rPr>
                <w:spacing w:val="-1"/>
                <w:sz w:val="18"/>
                <w:szCs w:val="18"/>
              </w:rPr>
              <w:t>de</w:t>
            </w:r>
            <w:r w:rsidRPr="00012572">
              <w:rPr>
                <w:sz w:val="18"/>
                <w:szCs w:val="18"/>
              </w:rPr>
              <w:t xml:space="preserve"> </w:t>
            </w:r>
            <w:r w:rsidRPr="00012572">
              <w:rPr>
                <w:spacing w:val="-1"/>
                <w:sz w:val="18"/>
                <w:szCs w:val="18"/>
              </w:rPr>
              <w:t>SAF:</w:t>
            </w:r>
          </w:p>
        </w:tc>
      </w:tr>
      <w:tr w:rsidR="00870C88" w:rsidRPr="00012572" w:rsidTr="00945784">
        <w:trPr>
          <w:trHeight w:hRule="exact" w:val="276"/>
        </w:trPr>
        <w:tc>
          <w:tcPr>
            <w:tcW w:w="5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tabs>
                <w:tab w:val="left" w:pos="363"/>
              </w:tabs>
              <w:kinsoku w:val="0"/>
              <w:overflowPunct w:val="0"/>
              <w:spacing w:before="58"/>
              <w:ind w:right="623"/>
            </w:pPr>
            <w:r w:rsidRPr="00012572">
              <w:rPr>
                <w:sz w:val="18"/>
                <w:szCs w:val="18"/>
              </w:rPr>
              <w:t>(</w:t>
            </w:r>
            <w:r w:rsidRPr="00012572">
              <w:rPr>
                <w:sz w:val="18"/>
                <w:szCs w:val="18"/>
              </w:rPr>
              <w:tab/>
              <w:t xml:space="preserve">) </w:t>
            </w:r>
            <w:r w:rsidRPr="00012572">
              <w:rPr>
                <w:spacing w:val="-1"/>
                <w:sz w:val="18"/>
                <w:szCs w:val="18"/>
              </w:rPr>
              <w:t>Autorização</w:t>
            </w:r>
            <w:r w:rsidRPr="00012572">
              <w:rPr>
                <w:sz w:val="18"/>
                <w:szCs w:val="18"/>
              </w:rPr>
              <w:t xml:space="preserve"> </w:t>
            </w:r>
            <w:r w:rsidRPr="00012572">
              <w:rPr>
                <w:spacing w:val="-1"/>
                <w:sz w:val="18"/>
                <w:szCs w:val="18"/>
              </w:rPr>
              <w:t>para</w:t>
            </w:r>
            <w:r w:rsidRPr="00012572">
              <w:rPr>
                <w:sz w:val="18"/>
                <w:szCs w:val="18"/>
              </w:rPr>
              <w:t xml:space="preserve"> </w:t>
            </w:r>
            <w:r w:rsidRPr="00012572">
              <w:rPr>
                <w:spacing w:val="-1"/>
                <w:sz w:val="18"/>
                <w:szCs w:val="18"/>
              </w:rPr>
              <w:t>implantação,</w:t>
            </w:r>
            <w:r w:rsidRPr="00012572">
              <w:rPr>
                <w:sz w:val="18"/>
                <w:szCs w:val="18"/>
              </w:rPr>
              <w:t xml:space="preserve"> </w:t>
            </w:r>
            <w:r w:rsidRPr="00012572">
              <w:rPr>
                <w:spacing w:val="-1"/>
                <w:sz w:val="18"/>
                <w:szCs w:val="18"/>
              </w:rPr>
              <w:t>manejo</w:t>
            </w:r>
            <w:r w:rsidRPr="00012572">
              <w:rPr>
                <w:sz w:val="18"/>
                <w:szCs w:val="18"/>
              </w:rPr>
              <w:t xml:space="preserve"> e</w:t>
            </w:r>
            <w:r w:rsidRPr="00012572">
              <w:rPr>
                <w:spacing w:val="-2"/>
                <w:sz w:val="18"/>
                <w:szCs w:val="18"/>
              </w:rPr>
              <w:t xml:space="preserve"> </w:t>
            </w:r>
            <w:r w:rsidRPr="00012572">
              <w:rPr>
                <w:spacing w:val="-1"/>
                <w:sz w:val="18"/>
                <w:szCs w:val="18"/>
              </w:rPr>
              <w:t>exploração</w:t>
            </w:r>
            <w:r w:rsidRPr="00012572">
              <w:rPr>
                <w:spacing w:val="-2"/>
                <w:sz w:val="18"/>
                <w:szCs w:val="18"/>
              </w:rPr>
              <w:t xml:space="preserve"> </w:t>
            </w:r>
            <w:r w:rsidRPr="00012572">
              <w:rPr>
                <w:sz w:val="18"/>
                <w:szCs w:val="18"/>
              </w:rPr>
              <w:t>de</w:t>
            </w:r>
            <w:r w:rsidRPr="00012572">
              <w:rPr>
                <w:spacing w:val="49"/>
                <w:sz w:val="18"/>
                <w:szCs w:val="18"/>
              </w:rPr>
              <w:t xml:space="preserve"> </w:t>
            </w:r>
            <w:r w:rsidRPr="00012572">
              <w:rPr>
                <w:sz w:val="18"/>
                <w:szCs w:val="18"/>
              </w:rPr>
              <w:t xml:space="preserve">Sistema </w:t>
            </w:r>
            <w:proofErr w:type="gramStart"/>
            <w:r w:rsidRPr="00012572">
              <w:rPr>
                <w:spacing w:val="-1"/>
                <w:sz w:val="18"/>
                <w:szCs w:val="18"/>
              </w:rPr>
              <w:t>Agroflorestal</w:t>
            </w:r>
            <w:proofErr w:type="gramEnd"/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tabs>
                <w:tab w:val="left" w:pos="363"/>
              </w:tabs>
              <w:kinsoku w:val="0"/>
              <w:overflowPunct w:val="0"/>
              <w:spacing w:before="58" w:line="206" w:lineRule="exact"/>
            </w:pPr>
            <w:r w:rsidRPr="00012572">
              <w:rPr>
                <w:sz w:val="18"/>
                <w:szCs w:val="18"/>
              </w:rPr>
              <w:t>(</w:t>
            </w:r>
            <w:r w:rsidRPr="00012572">
              <w:rPr>
                <w:sz w:val="18"/>
                <w:szCs w:val="18"/>
              </w:rPr>
              <w:tab/>
              <w:t>) APP</w:t>
            </w:r>
          </w:p>
        </w:tc>
      </w:tr>
      <w:tr w:rsidR="00870C88" w:rsidRPr="00012572" w:rsidTr="00945784">
        <w:trPr>
          <w:trHeight w:hRule="exact" w:val="278"/>
        </w:trPr>
        <w:tc>
          <w:tcPr>
            <w:tcW w:w="5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tabs>
                <w:tab w:val="left" w:pos="363"/>
              </w:tabs>
              <w:kinsoku w:val="0"/>
              <w:overflowPunct w:val="0"/>
              <w:spacing w:before="58" w:line="206" w:lineRule="exact"/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tabs>
                <w:tab w:val="left" w:pos="363"/>
              </w:tabs>
              <w:kinsoku w:val="0"/>
              <w:overflowPunct w:val="0"/>
              <w:spacing w:before="58"/>
            </w:pPr>
            <w:r w:rsidRPr="00012572">
              <w:rPr>
                <w:sz w:val="18"/>
                <w:szCs w:val="18"/>
              </w:rPr>
              <w:t>(</w:t>
            </w:r>
            <w:r w:rsidRPr="00012572">
              <w:rPr>
                <w:sz w:val="18"/>
                <w:szCs w:val="18"/>
              </w:rPr>
              <w:tab/>
              <w:t xml:space="preserve">) </w:t>
            </w:r>
            <w:r w:rsidRPr="00012572">
              <w:rPr>
                <w:spacing w:val="-1"/>
                <w:sz w:val="18"/>
                <w:szCs w:val="18"/>
              </w:rPr>
              <w:t>Reserva</w:t>
            </w:r>
            <w:r w:rsidRPr="00012572">
              <w:rPr>
                <w:sz w:val="18"/>
                <w:szCs w:val="18"/>
              </w:rPr>
              <w:t xml:space="preserve"> </w:t>
            </w:r>
            <w:r w:rsidRPr="00012572">
              <w:rPr>
                <w:spacing w:val="-1"/>
                <w:sz w:val="18"/>
                <w:szCs w:val="18"/>
              </w:rPr>
              <w:t>Legal</w:t>
            </w:r>
          </w:p>
        </w:tc>
      </w:tr>
      <w:tr w:rsidR="00870C88" w:rsidRPr="00012572" w:rsidTr="00945784">
        <w:trPr>
          <w:trHeight w:hRule="exact" w:val="276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/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tabs>
                <w:tab w:val="left" w:pos="363"/>
              </w:tabs>
              <w:kinsoku w:val="0"/>
              <w:overflowPunct w:val="0"/>
              <w:spacing w:before="58" w:line="206" w:lineRule="exact"/>
            </w:pPr>
            <w:r w:rsidRPr="00012572">
              <w:rPr>
                <w:sz w:val="18"/>
                <w:szCs w:val="18"/>
              </w:rPr>
              <w:t>(</w:t>
            </w:r>
            <w:r w:rsidRPr="00012572">
              <w:rPr>
                <w:sz w:val="18"/>
                <w:szCs w:val="18"/>
              </w:rPr>
              <w:tab/>
              <w:t xml:space="preserve">) </w:t>
            </w:r>
            <w:r>
              <w:rPr>
                <w:spacing w:val="-1"/>
                <w:sz w:val="18"/>
                <w:szCs w:val="18"/>
              </w:rPr>
              <w:t>Área comum não protegida</w:t>
            </w:r>
            <w:r w:rsidRPr="00012572" w:rsidDel="0021134F">
              <w:rPr>
                <w:sz w:val="18"/>
                <w:szCs w:val="18"/>
              </w:rPr>
              <w:t xml:space="preserve"> </w:t>
            </w:r>
          </w:p>
        </w:tc>
      </w:tr>
      <w:tr w:rsidR="00870C88" w:rsidRPr="00012572" w:rsidTr="00945784">
        <w:trPr>
          <w:trHeight w:hRule="exact" w:val="276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tabs>
                <w:tab w:val="left" w:pos="363"/>
              </w:tabs>
              <w:kinsoku w:val="0"/>
              <w:overflowPunct w:val="0"/>
              <w:spacing w:before="58" w:line="206" w:lineRule="exact"/>
            </w:pPr>
            <w:r w:rsidRPr="00012572">
              <w:rPr>
                <w:sz w:val="18"/>
                <w:szCs w:val="18"/>
              </w:rPr>
              <w:t>(</w:t>
            </w:r>
            <w:r w:rsidRPr="00012572">
              <w:rPr>
                <w:sz w:val="18"/>
                <w:szCs w:val="18"/>
              </w:rPr>
              <w:tab/>
              <w:t xml:space="preserve">) </w:t>
            </w:r>
            <w:r w:rsidRPr="00012572">
              <w:rPr>
                <w:spacing w:val="-1"/>
                <w:sz w:val="18"/>
                <w:szCs w:val="18"/>
              </w:rPr>
              <w:t>Autorização</w:t>
            </w:r>
            <w:r w:rsidRPr="00012572">
              <w:rPr>
                <w:sz w:val="18"/>
                <w:szCs w:val="18"/>
              </w:rPr>
              <w:t xml:space="preserve"> </w:t>
            </w:r>
            <w:r w:rsidRPr="00012572">
              <w:rPr>
                <w:spacing w:val="-1"/>
                <w:sz w:val="18"/>
                <w:szCs w:val="18"/>
              </w:rPr>
              <w:t>para</w:t>
            </w:r>
            <w:r w:rsidRPr="00012572">
              <w:rPr>
                <w:sz w:val="18"/>
                <w:szCs w:val="18"/>
              </w:rPr>
              <w:t xml:space="preserve"> </w:t>
            </w:r>
            <w:r w:rsidRPr="00012572">
              <w:rPr>
                <w:spacing w:val="-1"/>
                <w:sz w:val="18"/>
                <w:szCs w:val="18"/>
              </w:rPr>
              <w:t>realização</w:t>
            </w:r>
            <w:r w:rsidRPr="00012572">
              <w:rPr>
                <w:sz w:val="18"/>
                <w:szCs w:val="18"/>
              </w:rPr>
              <w:t xml:space="preserve"> de</w:t>
            </w:r>
            <w:r w:rsidRPr="00012572">
              <w:rPr>
                <w:spacing w:val="-2"/>
                <w:sz w:val="18"/>
                <w:szCs w:val="18"/>
              </w:rPr>
              <w:t xml:space="preserve"> </w:t>
            </w:r>
            <w:r w:rsidRPr="00012572">
              <w:rPr>
                <w:spacing w:val="-1"/>
                <w:sz w:val="18"/>
                <w:szCs w:val="18"/>
              </w:rPr>
              <w:t>pousio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tabs>
                <w:tab w:val="left" w:pos="363"/>
              </w:tabs>
              <w:kinsoku w:val="0"/>
              <w:overflowPunct w:val="0"/>
              <w:spacing w:before="58" w:line="206" w:lineRule="exact"/>
            </w:pPr>
          </w:p>
        </w:tc>
      </w:tr>
      <w:tr w:rsidR="00870C88" w:rsidRPr="00012572" w:rsidTr="00945784">
        <w:trPr>
          <w:trHeight w:hRule="exact" w:val="278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/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tabs>
                <w:tab w:val="left" w:pos="363"/>
              </w:tabs>
              <w:kinsoku w:val="0"/>
              <w:overflowPunct w:val="0"/>
              <w:spacing w:before="60" w:line="206" w:lineRule="exact"/>
            </w:pPr>
          </w:p>
        </w:tc>
      </w:tr>
      <w:tr w:rsidR="00870C88" w:rsidRPr="00012572" w:rsidTr="00945784">
        <w:trPr>
          <w:trHeight w:hRule="exact" w:val="530"/>
        </w:trPr>
        <w:tc>
          <w:tcPr>
            <w:tcW w:w="9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8" w:rsidRPr="00012572" w:rsidRDefault="00870C88" w:rsidP="00945784">
            <w:pPr>
              <w:pStyle w:val="TableParagraph"/>
              <w:kinsoku w:val="0"/>
              <w:overflowPunct w:val="0"/>
              <w:spacing w:before="56"/>
              <w:ind w:right="115" w:hanging="176"/>
            </w:pPr>
            <w:r w:rsidRPr="00012572">
              <w:rPr>
                <w:sz w:val="20"/>
                <w:szCs w:val="20"/>
              </w:rPr>
              <w:t>O</w:t>
            </w:r>
            <w:r w:rsidRPr="00012572">
              <w:rPr>
                <w:spacing w:val="5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processo</w:t>
            </w:r>
            <w:r w:rsidRPr="00012572">
              <w:rPr>
                <w:spacing w:val="4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será</w:t>
            </w:r>
            <w:r w:rsidRPr="00012572">
              <w:rPr>
                <w:spacing w:val="6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aberto</w:t>
            </w:r>
            <w:r w:rsidRPr="00012572">
              <w:rPr>
                <w:spacing w:val="6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somente</w:t>
            </w:r>
            <w:r w:rsidRPr="00012572">
              <w:rPr>
                <w:spacing w:val="4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com</w:t>
            </w:r>
            <w:r w:rsidRPr="00012572">
              <w:rPr>
                <w:spacing w:val="8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toda</w:t>
            </w:r>
            <w:r w:rsidRPr="00012572">
              <w:rPr>
                <w:spacing w:val="6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documentação</w:t>
            </w:r>
            <w:r w:rsidRPr="00012572">
              <w:rPr>
                <w:spacing w:val="3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necessária</w:t>
            </w:r>
            <w:r w:rsidRPr="00012572">
              <w:rPr>
                <w:spacing w:val="5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à</w:t>
            </w:r>
            <w:r w:rsidRPr="00012572">
              <w:rPr>
                <w:spacing w:val="5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análise,</w:t>
            </w:r>
            <w:r w:rsidRPr="00012572">
              <w:rPr>
                <w:spacing w:val="5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conforme</w:t>
            </w:r>
            <w:r w:rsidRPr="00012572">
              <w:rPr>
                <w:spacing w:val="4"/>
                <w:sz w:val="20"/>
                <w:szCs w:val="20"/>
              </w:rPr>
              <w:t xml:space="preserve"> </w:t>
            </w:r>
            <w:r w:rsidRPr="00012572">
              <w:rPr>
                <w:spacing w:val="-1"/>
                <w:sz w:val="20"/>
                <w:szCs w:val="20"/>
              </w:rPr>
              <w:t>listagem</w:t>
            </w:r>
            <w:r w:rsidRPr="00012572">
              <w:rPr>
                <w:spacing w:val="68"/>
                <w:w w:val="99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constante</w:t>
            </w:r>
            <w:r w:rsidRPr="00012572">
              <w:rPr>
                <w:spacing w:val="-8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na</w:t>
            </w:r>
            <w:r w:rsidRPr="00012572">
              <w:rPr>
                <w:spacing w:val="-8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página</w:t>
            </w:r>
            <w:r w:rsidRPr="00012572">
              <w:rPr>
                <w:spacing w:val="-9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do</w:t>
            </w:r>
            <w:r w:rsidRPr="00012572">
              <w:rPr>
                <w:spacing w:val="-8"/>
                <w:sz w:val="20"/>
                <w:szCs w:val="20"/>
              </w:rPr>
              <w:t xml:space="preserve"> </w:t>
            </w:r>
            <w:r w:rsidRPr="00012572">
              <w:rPr>
                <w:sz w:val="20"/>
                <w:szCs w:val="20"/>
              </w:rPr>
              <w:t>INEA</w:t>
            </w:r>
            <w:r w:rsidRPr="00012572">
              <w:rPr>
                <w:spacing w:val="-7"/>
                <w:sz w:val="20"/>
                <w:szCs w:val="20"/>
              </w:rPr>
              <w:t xml:space="preserve"> </w:t>
            </w:r>
            <w:hyperlink r:id="rId7" w:history="1">
              <w:r w:rsidRPr="00012572">
                <w:rPr>
                  <w:color w:val="0000FF"/>
                  <w:sz w:val="20"/>
                  <w:szCs w:val="20"/>
                  <w:u w:val="single"/>
                </w:rPr>
                <w:t>www.inea.rj.gov.br</w:t>
              </w:r>
            </w:hyperlink>
          </w:p>
        </w:tc>
      </w:tr>
    </w:tbl>
    <w:p w:rsidR="00870C88" w:rsidRPr="00012572" w:rsidRDefault="00870C88" w:rsidP="00870C88">
      <w:pPr>
        <w:pStyle w:val="Corpodetexto"/>
        <w:kinsoku w:val="0"/>
        <w:overflowPunct w:val="0"/>
        <w:spacing w:line="267" w:lineRule="exact"/>
        <w:ind w:left="0"/>
        <w:rPr>
          <w:spacing w:val="-1"/>
        </w:rPr>
      </w:pPr>
      <w:r w:rsidRPr="00012572">
        <w:rPr>
          <w:spacing w:val="-1"/>
        </w:rPr>
        <w:t>Nestes</w:t>
      </w:r>
      <w:r w:rsidRPr="00012572">
        <w:rPr>
          <w:spacing w:val="-2"/>
        </w:rPr>
        <w:t xml:space="preserve"> </w:t>
      </w:r>
      <w:r w:rsidRPr="00012572">
        <w:rPr>
          <w:spacing w:val="-1"/>
        </w:rPr>
        <w:t>Termos,</w:t>
      </w:r>
      <w:r w:rsidRPr="00012572">
        <w:t xml:space="preserve"> </w:t>
      </w:r>
      <w:r w:rsidRPr="00012572">
        <w:rPr>
          <w:spacing w:val="-2"/>
        </w:rPr>
        <w:t>pede</w:t>
      </w:r>
      <w:r w:rsidRPr="00012572">
        <w:t xml:space="preserve"> </w:t>
      </w:r>
      <w:r w:rsidRPr="00012572">
        <w:rPr>
          <w:spacing w:val="-1"/>
        </w:rPr>
        <w:t>deferimento.</w:t>
      </w:r>
    </w:p>
    <w:p w:rsidR="00870C88" w:rsidRPr="00012572" w:rsidRDefault="00870C88" w:rsidP="00870C88">
      <w:pPr>
        <w:pStyle w:val="Corpodetexto"/>
        <w:kinsoku w:val="0"/>
        <w:overflowPunct w:val="0"/>
        <w:spacing w:before="8"/>
        <w:ind w:left="0"/>
        <w:rPr>
          <w:sz w:val="19"/>
          <w:szCs w:val="19"/>
        </w:rPr>
      </w:pPr>
    </w:p>
    <w:p w:rsidR="00870C88" w:rsidRPr="00012572" w:rsidRDefault="00870C88" w:rsidP="00870C88">
      <w:pPr>
        <w:pStyle w:val="Corpodetexto"/>
        <w:tabs>
          <w:tab w:val="left" w:pos="2290"/>
          <w:tab w:val="left" w:pos="4586"/>
          <w:tab w:val="left" w:pos="5677"/>
        </w:tabs>
        <w:kinsoku w:val="0"/>
        <w:overflowPunct w:val="0"/>
        <w:ind w:left="0"/>
      </w:pPr>
      <w:r w:rsidRPr="00012572">
        <w:t xml:space="preserve">Rio </w:t>
      </w:r>
      <w:r w:rsidRPr="00012572">
        <w:rPr>
          <w:spacing w:val="-1"/>
        </w:rPr>
        <w:t>de</w:t>
      </w:r>
      <w:r w:rsidRPr="00012572">
        <w:rPr>
          <w:spacing w:val="-2"/>
        </w:rPr>
        <w:t xml:space="preserve"> </w:t>
      </w:r>
      <w:r w:rsidRPr="00012572">
        <w:rPr>
          <w:spacing w:val="-1"/>
        </w:rPr>
        <w:t>Janeiro,</w:t>
      </w:r>
      <w:r w:rsidRPr="00012572">
        <w:rPr>
          <w:spacing w:val="-1"/>
          <w:u w:val="single"/>
        </w:rPr>
        <w:tab/>
      </w:r>
      <w:r w:rsidRPr="00012572">
        <w:rPr>
          <w:spacing w:val="-2"/>
          <w:w w:val="95"/>
        </w:rPr>
        <w:t>de</w:t>
      </w:r>
      <w:r w:rsidRPr="00012572">
        <w:rPr>
          <w:spacing w:val="-2"/>
          <w:w w:val="95"/>
          <w:u w:val="single"/>
        </w:rPr>
        <w:tab/>
      </w:r>
      <w:proofErr w:type="spellStart"/>
      <w:r w:rsidRPr="00012572">
        <w:rPr>
          <w:spacing w:val="-2"/>
        </w:rPr>
        <w:t>de</w:t>
      </w:r>
      <w:proofErr w:type="spellEnd"/>
      <w:r w:rsidRPr="00012572">
        <w:t xml:space="preserve"> </w:t>
      </w:r>
      <w:r w:rsidRPr="00012572">
        <w:rPr>
          <w:u w:val="single"/>
        </w:rPr>
        <w:t xml:space="preserve"> </w:t>
      </w:r>
      <w:r w:rsidRPr="00012572">
        <w:rPr>
          <w:u w:val="single"/>
        </w:rPr>
        <w:tab/>
      </w:r>
    </w:p>
    <w:p w:rsidR="00870C88" w:rsidRPr="00012572" w:rsidRDefault="00870C88" w:rsidP="00870C88">
      <w:pPr>
        <w:pStyle w:val="Corpodetexto"/>
        <w:kinsoku w:val="0"/>
        <w:overflowPunct w:val="0"/>
        <w:ind w:left="0"/>
        <w:rPr>
          <w:sz w:val="20"/>
          <w:szCs w:val="20"/>
        </w:rPr>
      </w:pPr>
    </w:p>
    <w:p w:rsidR="00870C88" w:rsidRPr="00012572" w:rsidRDefault="00870C88" w:rsidP="00870C88">
      <w:pPr>
        <w:pStyle w:val="Corpodetexto"/>
        <w:kinsoku w:val="0"/>
        <w:overflowPunct w:val="0"/>
        <w:ind w:left="0"/>
        <w:rPr>
          <w:sz w:val="20"/>
          <w:szCs w:val="20"/>
        </w:rPr>
      </w:pPr>
    </w:p>
    <w:p w:rsidR="00870C88" w:rsidRPr="00012572" w:rsidRDefault="00870C88" w:rsidP="00870C88">
      <w:pPr>
        <w:pStyle w:val="Corpodetexto"/>
        <w:kinsoku w:val="0"/>
        <w:overflowPunct w:val="0"/>
        <w:ind w:left="0"/>
        <w:rPr>
          <w:sz w:val="20"/>
          <w:szCs w:val="20"/>
        </w:rPr>
      </w:pPr>
    </w:p>
    <w:p w:rsidR="00870C88" w:rsidRPr="00012572" w:rsidRDefault="00870C88" w:rsidP="00870C88">
      <w:pPr>
        <w:pStyle w:val="Corpodetexto"/>
        <w:kinsoku w:val="0"/>
        <w:overflowPunct w:val="0"/>
        <w:spacing w:before="11"/>
        <w:ind w:left="0"/>
        <w:rPr>
          <w:sz w:val="15"/>
          <w:szCs w:val="15"/>
        </w:rPr>
      </w:pPr>
    </w:p>
    <w:p w:rsidR="00870C88" w:rsidRPr="00012572" w:rsidRDefault="00870C88" w:rsidP="00870C88">
      <w:pPr>
        <w:pStyle w:val="Corpodetexto"/>
        <w:kinsoku w:val="0"/>
        <w:overflowPunct w:val="0"/>
        <w:spacing w:line="20" w:lineRule="atLeast"/>
        <w:ind w:left="0"/>
        <w:rPr>
          <w:sz w:val="2"/>
          <w:szCs w:val="2"/>
        </w:rPr>
      </w:pPr>
      <w:r>
        <w:rPr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2095500" cy="12700"/>
                <wp:effectExtent l="3175" t="3175" r="6350" b="3175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0"/>
                          <a:chOff x="0" y="0"/>
                          <a:chExt cx="3300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286" cy="20"/>
                          </a:xfrm>
                          <a:custGeom>
                            <a:avLst/>
                            <a:gdLst>
                              <a:gd name="T0" fmla="*/ 0 w 3286"/>
                              <a:gd name="T1" fmla="*/ 0 h 20"/>
                              <a:gd name="T2" fmla="*/ 3285 w 32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6" h="20">
                                <a:moveTo>
                                  <a:pt x="0" y="0"/>
                                </a:moveTo>
                                <a:lnTo>
                                  <a:pt x="328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style="width:165pt;height:1pt;mso-position-horizontal-relative:char;mso-position-vertical-relative:line" coordsize="3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">
                <v:shape id="Freeform 3" o:spid="_x0000_s1027" style="position:absolute;left:7;top:7;width:3286;height:20;visibility:visible;mso-wrap-style:square;v-text-anchor:top" coordsize="32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+ocQA&#10;AADaAAAADwAAAGRycy9kb3ducmV2LnhtbESPQWvCQBSE7wX/w/IKvZS6URpto6tIiNCDl8bQ8yP7&#10;TFKzb0N2TdJ/3y0IPQ4z8w2z3U+mFQP1rrGsYDGPQBCXVjdcKSjOx5c3EM4ja2wtk4IfcrDfzR62&#10;mGg78icNua9EgLBLUEHtfZdI6cqaDLq57YiDd7G9QR9kX0nd4xjgppXLKFpJgw2HhRo7Smsqr/nN&#10;KPiy7+l3JtMizuKVia/r52N1uin19DgdNiA8Tf4/fG9/aAWv8Hcl3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PqHEAAAA2gAAAA8AAAAAAAAAAAAAAAAAmAIAAGRycy9k&#10;b3ducmV2LnhtbFBLBQYAAAAABAAEAPUAAACJAwAAAAA=&#10;" path="m,l3285,e" filled="f" strokeweight=".25289mm">
                  <v:path arrowok="t" o:connecttype="custom" o:connectlocs="0,0;3285,0" o:connectangles="0,0"/>
                </v:shape>
                <w10:anchorlock/>
              </v:group>
            </w:pict>
          </mc:Fallback>
        </mc:AlternateContent>
      </w:r>
    </w:p>
    <w:p w:rsidR="00870C88" w:rsidRPr="00012572" w:rsidRDefault="00870C88" w:rsidP="00870C88">
      <w:pPr>
        <w:pStyle w:val="Corpodetexto"/>
        <w:kinsoku w:val="0"/>
        <w:overflowPunct w:val="0"/>
        <w:spacing w:before="7"/>
        <w:ind w:left="0"/>
        <w:rPr>
          <w:sz w:val="15"/>
          <w:szCs w:val="15"/>
        </w:rPr>
      </w:pPr>
    </w:p>
    <w:p w:rsidR="00870C88" w:rsidRPr="00012572" w:rsidRDefault="00870C88" w:rsidP="00870C88">
      <w:pPr>
        <w:pStyle w:val="Corpodetexto"/>
        <w:kinsoku w:val="0"/>
        <w:overflowPunct w:val="0"/>
        <w:spacing w:before="56"/>
        <w:ind w:left="0"/>
        <w:jc w:val="center"/>
        <w:rPr>
          <w:spacing w:val="-1"/>
        </w:rPr>
      </w:pPr>
      <w:r w:rsidRPr="00012572">
        <w:rPr>
          <w:spacing w:val="-1"/>
        </w:rPr>
        <w:t>Assinatura</w:t>
      </w:r>
      <w:r w:rsidRPr="00012572">
        <w:t xml:space="preserve"> </w:t>
      </w:r>
      <w:r w:rsidRPr="00012572">
        <w:rPr>
          <w:spacing w:val="-1"/>
        </w:rPr>
        <w:t>do</w:t>
      </w:r>
      <w:r w:rsidRPr="00012572">
        <w:rPr>
          <w:spacing w:val="-2"/>
        </w:rPr>
        <w:t xml:space="preserve"> </w:t>
      </w:r>
      <w:r w:rsidRPr="00012572">
        <w:rPr>
          <w:spacing w:val="-1"/>
        </w:rPr>
        <w:t>Requerente</w:t>
      </w:r>
      <w:bookmarkStart w:id="0" w:name="_GoBack"/>
      <w:bookmarkEnd w:id="0"/>
    </w:p>
    <w:sectPr w:rsidR="00870C88" w:rsidRPr="00012572" w:rsidSect="002249D3">
      <w:pgSz w:w="11910" w:h="16840"/>
      <w:pgMar w:top="1060" w:right="440" w:bottom="280" w:left="880" w:header="720" w:footer="720" w:gutter="0"/>
      <w:cols w:space="720" w:equalWidth="0">
        <w:col w:w="105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2" w:hanging="137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1048" w:hanging="137"/>
      </w:pPr>
    </w:lvl>
    <w:lvl w:ilvl="2">
      <w:numFmt w:val="bullet"/>
      <w:lvlText w:val="•"/>
      <w:lvlJc w:val="left"/>
      <w:pPr>
        <w:ind w:left="1994" w:hanging="137"/>
      </w:pPr>
    </w:lvl>
    <w:lvl w:ilvl="3">
      <w:numFmt w:val="bullet"/>
      <w:lvlText w:val="•"/>
      <w:lvlJc w:val="left"/>
      <w:pPr>
        <w:ind w:left="2941" w:hanging="137"/>
      </w:pPr>
    </w:lvl>
    <w:lvl w:ilvl="4">
      <w:numFmt w:val="bullet"/>
      <w:lvlText w:val="•"/>
      <w:lvlJc w:val="left"/>
      <w:pPr>
        <w:ind w:left="3887" w:hanging="137"/>
      </w:pPr>
    </w:lvl>
    <w:lvl w:ilvl="5">
      <w:numFmt w:val="bullet"/>
      <w:lvlText w:val="•"/>
      <w:lvlJc w:val="left"/>
      <w:pPr>
        <w:ind w:left="4834" w:hanging="137"/>
      </w:pPr>
    </w:lvl>
    <w:lvl w:ilvl="6">
      <w:numFmt w:val="bullet"/>
      <w:lvlText w:val="•"/>
      <w:lvlJc w:val="left"/>
      <w:pPr>
        <w:ind w:left="5780" w:hanging="137"/>
      </w:pPr>
    </w:lvl>
    <w:lvl w:ilvl="7">
      <w:numFmt w:val="bullet"/>
      <w:lvlText w:val="•"/>
      <w:lvlJc w:val="left"/>
      <w:pPr>
        <w:ind w:left="6727" w:hanging="137"/>
      </w:pPr>
    </w:lvl>
    <w:lvl w:ilvl="8">
      <w:numFmt w:val="bullet"/>
      <w:lvlText w:val="•"/>
      <w:lvlJc w:val="left"/>
      <w:pPr>
        <w:ind w:left="7673" w:hanging="137"/>
      </w:pPr>
    </w:lvl>
  </w:abstractNum>
  <w:abstractNum w:abstractNumId="1">
    <w:nsid w:val="00000403"/>
    <w:multiLevelType w:val="multilevel"/>
    <w:tmpl w:val="00000886"/>
    <w:lvl w:ilvl="0">
      <w:start w:val="1"/>
      <w:numFmt w:val="upperRoman"/>
      <w:lvlText w:val="%1"/>
      <w:lvlJc w:val="left"/>
      <w:pPr>
        <w:ind w:left="102" w:hanging="125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48" w:hanging="125"/>
      </w:pPr>
    </w:lvl>
    <w:lvl w:ilvl="2">
      <w:numFmt w:val="bullet"/>
      <w:lvlText w:val="•"/>
      <w:lvlJc w:val="left"/>
      <w:pPr>
        <w:ind w:left="1994" w:hanging="125"/>
      </w:pPr>
    </w:lvl>
    <w:lvl w:ilvl="3">
      <w:numFmt w:val="bullet"/>
      <w:lvlText w:val="•"/>
      <w:lvlJc w:val="left"/>
      <w:pPr>
        <w:ind w:left="2941" w:hanging="125"/>
      </w:pPr>
    </w:lvl>
    <w:lvl w:ilvl="4">
      <w:numFmt w:val="bullet"/>
      <w:lvlText w:val="•"/>
      <w:lvlJc w:val="left"/>
      <w:pPr>
        <w:ind w:left="3887" w:hanging="125"/>
      </w:pPr>
    </w:lvl>
    <w:lvl w:ilvl="5">
      <w:numFmt w:val="bullet"/>
      <w:lvlText w:val="•"/>
      <w:lvlJc w:val="left"/>
      <w:pPr>
        <w:ind w:left="4834" w:hanging="125"/>
      </w:pPr>
    </w:lvl>
    <w:lvl w:ilvl="6">
      <w:numFmt w:val="bullet"/>
      <w:lvlText w:val="•"/>
      <w:lvlJc w:val="left"/>
      <w:pPr>
        <w:ind w:left="5780" w:hanging="125"/>
      </w:pPr>
    </w:lvl>
    <w:lvl w:ilvl="7">
      <w:numFmt w:val="bullet"/>
      <w:lvlText w:val="•"/>
      <w:lvlJc w:val="left"/>
      <w:pPr>
        <w:ind w:left="6727" w:hanging="125"/>
      </w:pPr>
    </w:lvl>
    <w:lvl w:ilvl="8">
      <w:numFmt w:val="bullet"/>
      <w:lvlText w:val="•"/>
      <w:lvlJc w:val="left"/>
      <w:pPr>
        <w:ind w:left="7673" w:hanging="125"/>
      </w:pPr>
    </w:lvl>
  </w:abstractNum>
  <w:abstractNum w:abstractNumId="2">
    <w:nsid w:val="00000404"/>
    <w:multiLevelType w:val="multilevel"/>
    <w:tmpl w:val="00000887"/>
    <w:lvl w:ilvl="0">
      <w:start w:val="1"/>
      <w:numFmt w:val="upperRoman"/>
      <w:lvlText w:val="%1"/>
      <w:lvlJc w:val="left"/>
      <w:pPr>
        <w:ind w:left="102" w:hanging="156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48" w:hanging="156"/>
      </w:pPr>
    </w:lvl>
    <w:lvl w:ilvl="2">
      <w:numFmt w:val="bullet"/>
      <w:lvlText w:val="•"/>
      <w:lvlJc w:val="left"/>
      <w:pPr>
        <w:ind w:left="1994" w:hanging="156"/>
      </w:pPr>
    </w:lvl>
    <w:lvl w:ilvl="3">
      <w:numFmt w:val="bullet"/>
      <w:lvlText w:val="•"/>
      <w:lvlJc w:val="left"/>
      <w:pPr>
        <w:ind w:left="2941" w:hanging="156"/>
      </w:pPr>
    </w:lvl>
    <w:lvl w:ilvl="4">
      <w:numFmt w:val="bullet"/>
      <w:lvlText w:val="•"/>
      <w:lvlJc w:val="left"/>
      <w:pPr>
        <w:ind w:left="3887" w:hanging="156"/>
      </w:pPr>
    </w:lvl>
    <w:lvl w:ilvl="5">
      <w:numFmt w:val="bullet"/>
      <w:lvlText w:val="•"/>
      <w:lvlJc w:val="left"/>
      <w:pPr>
        <w:ind w:left="4834" w:hanging="156"/>
      </w:pPr>
    </w:lvl>
    <w:lvl w:ilvl="6">
      <w:numFmt w:val="bullet"/>
      <w:lvlText w:val="•"/>
      <w:lvlJc w:val="left"/>
      <w:pPr>
        <w:ind w:left="5780" w:hanging="156"/>
      </w:pPr>
    </w:lvl>
    <w:lvl w:ilvl="7">
      <w:numFmt w:val="bullet"/>
      <w:lvlText w:val="•"/>
      <w:lvlJc w:val="left"/>
      <w:pPr>
        <w:ind w:left="6727" w:hanging="156"/>
      </w:pPr>
    </w:lvl>
    <w:lvl w:ilvl="8">
      <w:numFmt w:val="bullet"/>
      <w:lvlText w:val="•"/>
      <w:lvlJc w:val="left"/>
      <w:pPr>
        <w:ind w:left="7673" w:hanging="156"/>
      </w:pPr>
    </w:lvl>
  </w:abstractNum>
  <w:abstractNum w:abstractNumId="3">
    <w:nsid w:val="00000405"/>
    <w:multiLevelType w:val="multilevel"/>
    <w:tmpl w:val="00000888"/>
    <w:lvl w:ilvl="0">
      <w:start w:val="3"/>
      <w:numFmt w:val="upperRoman"/>
      <w:lvlText w:val="%1"/>
      <w:lvlJc w:val="left"/>
      <w:pPr>
        <w:ind w:left="102" w:hanging="31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48" w:hanging="310"/>
      </w:pPr>
    </w:lvl>
    <w:lvl w:ilvl="2">
      <w:numFmt w:val="bullet"/>
      <w:lvlText w:val="•"/>
      <w:lvlJc w:val="left"/>
      <w:pPr>
        <w:ind w:left="1994" w:hanging="310"/>
      </w:pPr>
    </w:lvl>
    <w:lvl w:ilvl="3">
      <w:numFmt w:val="bullet"/>
      <w:lvlText w:val="•"/>
      <w:lvlJc w:val="left"/>
      <w:pPr>
        <w:ind w:left="2941" w:hanging="310"/>
      </w:pPr>
    </w:lvl>
    <w:lvl w:ilvl="4">
      <w:numFmt w:val="bullet"/>
      <w:lvlText w:val="•"/>
      <w:lvlJc w:val="left"/>
      <w:pPr>
        <w:ind w:left="3887" w:hanging="310"/>
      </w:pPr>
    </w:lvl>
    <w:lvl w:ilvl="5">
      <w:numFmt w:val="bullet"/>
      <w:lvlText w:val="•"/>
      <w:lvlJc w:val="left"/>
      <w:pPr>
        <w:ind w:left="4834" w:hanging="310"/>
      </w:pPr>
    </w:lvl>
    <w:lvl w:ilvl="6">
      <w:numFmt w:val="bullet"/>
      <w:lvlText w:val="•"/>
      <w:lvlJc w:val="left"/>
      <w:pPr>
        <w:ind w:left="5780" w:hanging="310"/>
      </w:pPr>
    </w:lvl>
    <w:lvl w:ilvl="7">
      <w:numFmt w:val="bullet"/>
      <w:lvlText w:val="•"/>
      <w:lvlJc w:val="left"/>
      <w:pPr>
        <w:ind w:left="6727" w:hanging="310"/>
      </w:pPr>
    </w:lvl>
    <w:lvl w:ilvl="8">
      <w:numFmt w:val="bullet"/>
      <w:lvlText w:val="•"/>
      <w:lvlJc w:val="left"/>
      <w:pPr>
        <w:ind w:left="7673" w:hanging="310"/>
      </w:pPr>
    </w:lvl>
  </w:abstractNum>
  <w:abstractNum w:abstractNumId="4">
    <w:nsid w:val="00000406"/>
    <w:multiLevelType w:val="multilevel"/>
    <w:tmpl w:val="00000889"/>
    <w:lvl w:ilvl="0">
      <w:start w:val="1"/>
      <w:numFmt w:val="upperRoman"/>
      <w:lvlText w:val="%1"/>
      <w:lvlJc w:val="left"/>
      <w:pPr>
        <w:ind w:left="102" w:hanging="13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48" w:hanging="130"/>
      </w:pPr>
    </w:lvl>
    <w:lvl w:ilvl="2">
      <w:numFmt w:val="bullet"/>
      <w:lvlText w:val="•"/>
      <w:lvlJc w:val="left"/>
      <w:pPr>
        <w:ind w:left="1994" w:hanging="130"/>
      </w:pPr>
    </w:lvl>
    <w:lvl w:ilvl="3">
      <w:numFmt w:val="bullet"/>
      <w:lvlText w:val="•"/>
      <w:lvlJc w:val="left"/>
      <w:pPr>
        <w:ind w:left="2941" w:hanging="130"/>
      </w:pPr>
    </w:lvl>
    <w:lvl w:ilvl="4">
      <w:numFmt w:val="bullet"/>
      <w:lvlText w:val="•"/>
      <w:lvlJc w:val="left"/>
      <w:pPr>
        <w:ind w:left="3887" w:hanging="130"/>
      </w:pPr>
    </w:lvl>
    <w:lvl w:ilvl="5">
      <w:numFmt w:val="bullet"/>
      <w:lvlText w:val="•"/>
      <w:lvlJc w:val="left"/>
      <w:pPr>
        <w:ind w:left="4834" w:hanging="130"/>
      </w:pPr>
    </w:lvl>
    <w:lvl w:ilvl="6">
      <w:numFmt w:val="bullet"/>
      <w:lvlText w:val="•"/>
      <w:lvlJc w:val="left"/>
      <w:pPr>
        <w:ind w:left="5780" w:hanging="130"/>
      </w:pPr>
    </w:lvl>
    <w:lvl w:ilvl="7">
      <w:numFmt w:val="bullet"/>
      <w:lvlText w:val="•"/>
      <w:lvlJc w:val="left"/>
      <w:pPr>
        <w:ind w:left="6727" w:hanging="130"/>
      </w:pPr>
    </w:lvl>
    <w:lvl w:ilvl="8">
      <w:numFmt w:val="bullet"/>
      <w:lvlText w:val="•"/>
      <w:lvlJc w:val="left"/>
      <w:pPr>
        <w:ind w:left="7673" w:hanging="130"/>
      </w:pPr>
    </w:lvl>
  </w:abstractNum>
  <w:abstractNum w:abstractNumId="5">
    <w:nsid w:val="00000407"/>
    <w:multiLevelType w:val="multilevel"/>
    <w:tmpl w:val="0000088A"/>
    <w:lvl w:ilvl="0">
      <w:start w:val="1"/>
      <w:numFmt w:val="upperRoman"/>
      <w:lvlText w:val="%1"/>
      <w:lvlJc w:val="left"/>
      <w:pPr>
        <w:ind w:left="102" w:hanging="154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48" w:hanging="154"/>
      </w:pPr>
    </w:lvl>
    <w:lvl w:ilvl="2">
      <w:numFmt w:val="bullet"/>
      <w:lvlText w:val="•"/>
      <w:lvlJc w:val="left"/>
      <w:pPr>
        <w:ind w:left="1994" w:hanging="154"/>
      </w:pPr>
    </w:lvl>
    <w:lvl w:ilvl="3">
      <w:numFmt w:val="bullet"/>
      <w:lvlText w:val="•"/>
      <w:lvlJc w:val="left"/>
      <w:pPr>
        <w:ind w:left="2941" w:hanging="154"/>
      </w:pPr>
    </w:lvl>
    <w:lvl w:ilvl="4">
      <w:numFmt w:val="bullet"/>
      <w:lvlText w:val="•"/>
      <w:lvlJc w:val="left"/>
      <w:pPr>
        <w:ind w:left="3887" w:hanging="154"/>
      </w:pPr>
    </w:lvl>
    <w:lvl w:ilvl="5">
      <w:numFmt w:val="bullet"/>
      <w:lvlText w:val="•"/>
      <w:lvlJc w:val="left"/>
      <w:pPr>
        <w:ind w:left="4834" w:hanging="154"/>
      </w:pPr>
    </w:lvl>
    <w:lvl w:ilvl="6">
      <w:numFmt w:val="bullet"/>
      <w:lvlText w:val="•"/>
      <w:lvlJc w:val="left"/>
      <w:pPr>
        <w:ind w:left="5780" w:hanging="154"/>
      </w:pPr>
    </w:lvl>
    <w:lvl w:ilvl="7">
      <w:numFmt w:val="bullet"/>
      <w:lvlText w:val="•"/>
      <w:lvlJc w:val="left"/>
      <w:pPr>
        <w:ind w:left="6727" w:hanging="154"/>
      </w:pPr>
    </w:lvl>
    <w:lvl w:ilvl="8">
      <w:numFmt w:val="bullet"/>
      <w:lvlText w:val="•"/>
      <w:lvlJc w:val="left"/>
      <w:pPr>
        <w:ind w:left="7673" w:hanging="154"/>
      </w:pPr>
    </w:lvl>
  </w:abstractNum>
  <w:abstractNum w:abstractNumId="6">
    <w:nsid w:val="00000408"/>
    <w:multiLevelType w:val="multilevel"/>
    <w:tmpl w:val="0000088B"/>
    <w:lvl w:ilvl="0">
      <w:start w:val="1"/>
      <w:numFmt w:val="upperRoman"/>
      <w:lvlText w:val="%1"/>
      <w:lvlJc w:val="left"/>
      <w:pPr>
        <w:ind w:left="102" w:hanging="178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48" w:hanging="178"/>
      </w:pPr>
    </w:lvl>
    <w:lvl w:ilvl="2">
      <w:numFmt w:val="bullet"/>
      <w:lvlText w:val="•"/>
      <w:lvlJc w:val="left"/>
      <w:pPr>
        <w:ind w:left="1994" w:hanging="178"/>
      </w:pPr>
    </w:lvl>
    <w:lvl w:ilvl="3">
      <w:numFmt w:val="bullet"/>
      <w:lvlText w:val="•"/>
      <w:lvlJc w:val="left"/>
      <w:pPr>
        <w:ind w:left="2941" w:hanging="178"/>
      </w:pPr>
    </w:lvl>
    <w:lvl w:ilvl="4">
      <w:numFmt w:val="bullet"/>
      <w:lvlText w:val="•"/>
      <w:lvlJc w:val="left"/>
      <w:pPr>
        <w:ind w:left="3887" w:hanging="178"/>
      </w:pPr>
    </w:lvl>
    <w:lvl w:ilvl="5">
      <w:numFmt w:val="bullet"/>
      <w:lvlText w:val="•"/>
      <w:lvlJc w:val="left"/>
      <w:pPr>
        <w:ind w:left="4834" w:hanging="178"/>
      </w:pPr>
    </w:lvl>
    <w:lvl w:ilvl="6">
      <w:numFmt w:val="bullet"/>
      <w:lvlText w:val="•"/>
      <w:lvlJc w:val="left"/>
      <w:pPr>
        <w:ind w:left="5780" w:hanging="178"/>
      </w:pPr>
    </w:lvl>
    <w:lvl w:ilvl="7">
      <w:numFmt w:val="bullet"/>
      <w:lvlText w:val="•"/>
      <w:lvlJc w:val="left"/>
      <w:pPr>
        <w:ind w:left="6727" w:hanging="178"/>
      </w:pPr>
    </w:lvl>
    <w:lvl w:ilvl="8">
      <w:numFmt w:val="bullet"/>
      <w:lvlText w:val="•"/>
      <w:lvlJc w:val="left"/>
      <w:pPr>
        <w:ind w:left="7673" w:hanging="178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358" w:hanging="257"/>
      </w:pPr>
      <w:rPr>
        <w:rFonts w:ascii="Arial" w:hAnsi="Arial" w:cs="Arial"/>
        <w:b w:val="0"/>
        <w:bCs w:val="0"/>
        <w:spacing w:val="-1"/>
        <w:sz w:val="23"/>
        <w:szCs w:val="23"/>
      </w:rPr>
    </w:lvl>
    <w:lvl w:ilvl="1">
      <w:start w:val="1"/>
      <w:numFmt w:val="decimal"/>
      <w:lvlText w:val="%1.%2."/>
      <w:lvlJc w:val="left"/>
      <w:pPr>
        <w:ind w:left="549" w:hanging="448"/>
      </w:pPr>
      <w:rPr>
        <w:rFonts w:ascii="Arial" w:hAnsi="Arial" w:cs="Arial"/>
        <w:b w:val="0"/>
        <w:bCs w:val="0"/>
        <w:spacing w:val="-1"/>
        <w:sz w:val="23"/>
        <w:szCs w:val="23"/>
      </w:rPr>
    </w:lvl>
    <w:lvl w:ilvl="2">
      <w:start w:val="1"/>
      <w:numFmt w:val="decimal"/>
      <w:lvlText w:val="%1.%2.%3."/>
      <w:lvlJc w:val="left"/>
      <w:pPr>
        <w:ind w:left="741" w:hanging="640"/>
      </w:pPr>
      <w:rPr>
        <w:rFonts w:ascii="Arial" w:hAnsi="Arial" w:cs="Arial"/>
        <w:b w:val="0"/>
        <w:bCs w:val="0"/>
        <w:spacing w:val="-1"/>
        <w:sz w:val="23"/>
        <w:szCs w:val="23"/>
      </w:rPr>
    </w:lvl>
    <w:lvl w:ilvl="3">
      <w:numFmt w:val="bullet"/>
      <w:lvlText w:val="•"/>
      <w:lvlJc w:val="left"/>
      <w:pPr>
        <w:ind w:left="741" w:hanging="640"/>
      </w:pPr>
    </w:lvl>
    <w:lvl w:ilvl="4">
      <w:numFmt w:val="bullet"/>
      <w:lvlText w:val="•"/>
      <w:lvlJc w:val="left"/>
      <w:pPr>
        <w:ind w:left="2002" w:hanging="640"/>
      </w:pPr>
    </w:lvl>
    <w:lvl w:ilvl="5">
      <w:numFmt w:val="bullet"/>
      <w:lvlText w:val="•"/>
      <w:lvlJc w:val="left"/>
      <w:pPr>
        <w:ind w:left="3263" w:hanging="640"/>
      </w:pPr>
    </w:lvl>
    <w:lvl w:ilvl="6">
      <w:numFmt w:val="bullet"/>
      <w:lvlText w:val="•"/>
      <w:lvlJc w:val="left"/>
      <w:pPr>
        <w:ind w:left="4523" w:hanging="640"/>
      </w:pPr>
    </w:lvl>
    <w:lvl w:ilvl="7">
      <w:numFmt w:val="bullet"/>
      <w:lvlText w:val="•"/>
      <w:lvlJc w:val="left"/>
      <w:pPr>
        <w:ind w:left="5784" w:hanging="640"/>
      </w:pPr>
    </w:lvl>
    <w:lvl w:ilvl="8">
      <w:numFmt w:val="bullet"/>
      <w:lvlText w:val="•"/>
      <w:lvlJc w:val="left"/>
      <w:pPr>
        <w:ind w:left="7045" w:hanging="640"/>
      </w:pPr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left="549" w:hanging="44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9" w:hanging="448"/>
      </w:pPr>
      <w:rPr>
        <w:rFonts w:ascii="Arial" w:hAnsi="Arial" w:cs="Arial"/>
        <w:b w:val="0"/>
        <w:bCs w:val="0"/>
        <w:spacing w:val="-1"/>
        <w:sz w:val="23"/>
        <w:szCs w:val="23"/>
      </w:rPr>
    </w:lvl>
    <w:lvl w:ilvl="2">
      <w:numFmt w:val="bullet"/>
      <w:lvlText w:val="•"/>
      <w:lvlJc w:val="left"/>
      <w:pPr>
        <w:ind w:left="2353" w:hanging="448"/>
      </w:pPr>
    </w:lvl>
    <w:lvl w:ilvl="3">
      <w:numFmt w:val="bullet"/>
      <w:lvlText w:val="•"/>
      <w:lvlJc w:val="left"/>
      <w:pPr>
        <w:ind w:left="3254" w:hanging="448"/>
      </w:pPr>
    </w:lvl>
    <w:lvl w:ilvl="4">
      <w:numFmt w:val="bullet"/>
      <w:lvlText w:val="•"/>
      <w:lvlJc w:val="left"/>
      <w:pPr>
        <w:ind w:left="4156" w:hanging="448"/>
      </w:pPr>
    </w:lvl>
    <w:lvl w:ilvl="5">
      <w:numFmt w:val="bullet"/>
      <w:lvlText w:val="•"/>
      <w:lvlJc w:val="left"/>
      <w:pPr>
        <w:ind w:left="5058" w:hanging="448"/>
      </w:pPr>
    </w:lvl>
    <w:lvl w:ilvl="6">
      <w:numFmt w:val="bullet"/>
      <w:lvlText w:val="•"/>
      <w:lvlJc w:val="left"/>
      <w:pPr>
        <w:ind w:left="5959" w:hanging="448"/>
      </w:pPr>
    </w:lvl>
    <w:lvl w:ilvl="7">
      <w:numFmt w:val="bullet"/>
      <w:lvlText w:val="•"/>
      <w:lvlJc w:val="left"/>
      <w:pPr>
        <w:ind w:left="6861" w:hanging="448"/>
      </w:pPr>
    </w:lvl>
    <w:lvl w:ilvl="8">
      <w:numFmt w:val="bullet"/>
      <w:lvlText w:val="•"/>
      <w:lvlJc w:val="left"/>
      <w:pPr>
        <w:ind w:left="7763" w:hanging="448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358" w:hanging="257"/>
      </w:pPr>
      <w:rPr>
        <w:rFonts w:ascii="Arial" w:hAnsi="Arial" w:cs="Arial"/>
        <w:b w:val="0"/>
        <w:bCs w:val="0"/>
        <w:spacing w:val="-1"/>
        <w:sz w:val="23"/>
        <w:szCs w:val="23"/>
      </w:rPr>
    </w:lvl>
    <w:lvl w:ilvl="1">
      <w:start w:val="1"/>
      <w:numFmt w:val="decimal"/>
      <w:lvlText w:val="%1.%2."/>
      <w:lvlJc w:val="left"/>
      <w:pPr>
        <w:ind w:left="549" w:hanging="448"/>
      </w:pPr>
      <w:rPr>
        <w:rFonts w:ascii="Arial" w:hAnsi="Arial" w:cs="Arial"/>
        <w:b w:val="0"/>
        <w:bCs w:val="0"/>
        <w:spacing w:val="-1"/>
        <w:sz w:val="23"/>
        <w:szCs w:val="23"/>
      </w:rPr>
    </w:lvl>
    <w:lvl w:ilvl="2">
      <w:start w:val="1"/>
      <w:numFmt w:val="decimal"/>
      <w:lvlText w:val="%1.%2.%3."/>
      <w:lvlJc w:val="left"/>
      <w:pPr>
        <w:ind w:left="741" w:hanging="640"/>
      </w:pPr>
      <w:rPr>
        <w:rFonts w:ascii="Arial" w:hAnsi="Arial" w:cs="Arial"/>
        <w:b w:val="0"/>
        <w:bCs w:val="0"/>
        <w:spacing w:val="-1"/>
        <w:sz w:val="23"/>
        <w:szCs w:val="23"/>
      </w:rPr>
    </w:lvl>
    <w:lvl w:ilvl="3">
      <w:numFmt w:val="bullet"/>
      <w:lvlText w:val="•"/>
      <w:lvlJc w:val="left"/>
      <w:pPr>
        <w:ind w:left="741" w:hanging="640"/>
      </w:pPr>
    </w:lvl>
    <w:lvl w:ilvl="4">
      <w:numFmt w:val="bullet"/>
      <w:lvlText w:val="•"/>
      <w:lvlJc w:val="left"/>
      <w:pPr>
        <w:ind w:left="2002" w:hanging="640"/>
      </w:pPr>
    </w:lvl>
    <w:lvl w:ilvl="5">
      <w:numFmt w:val="bullet"/>
      <w:lvlText w:val="•"/>
      <w:lvlJc w:val="left"/>
      <w:pPr>
        <w:ind w:left="3263" w:hanging="640"/>
      </w:pPr>
    </w:lvl>
    <w:lvl w:ilvl="6">
      <w:numFmt w:val="bullet"/>
      <w:lvlText w:val="•"/>
      <w:lvlJc w:val="left"/>
      <w:pPr>
        <w:ind w:left="4523" w:hanging="640"/>
      </w:pPr>
    </w:lvl>
    <w:lvl w:ilvl="7">
      <w:numFmt w:val="bullet"/>
      <w:lvlText w:val="•"/>
      <w:lvlJc w:val="left"/>
      <w:pPr>
        <w:ind w:left="5784" w:hanging="640"/>
      </w:pPr>
    </w:lvl>
    <w:lvl w:ilvl="8">
      <w:numFmt w:val="bullet"/>
      <w:lvlText w:val="•"/>
      <w:lvlJc w:val="left"/>
      <w:pPr>
        <w:ind w:left="7045" w:hanging="640"/>
      </w:pPr>
    </w:lvl>
  </w:abstractNum>
  <w:abstractNum w:abstractNumId="10">
    <w:nsid w:val="0000040C"/>
    <w:multiLevelType w:val="multilevel"/>
    <w:tmpl w:val="0000088F"/>
    <w:lvl w:ilvl="0">
      <w:start w:val="2"/>
      <w:numFmt w:val="decimal"/>
      <w:lvlText w:val="%1"/>
      <w:lvlJc w:val="left"/>
      <w:pPr>
        <w:ind w:left="549" w:hanging="44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9" w:hanging="448"/>
      </w:pPr>
      <w:rPr>
        <w:rFonts w:ascii="Arial" w:hAnsi="Arial" w:cs="Arial"/>
        <w:b w:val="0"/>
        <w:bCs w:val="0"/>
        <w:spacing w:val="-1"/>
        <w:sz w:val="23"/>
        <w:szCs w:val="23"/>
      </w:rPr>
    </w:lvl>
    <w:lvl w:ilvl="2">
      <w:numFmt w:val="bullet"/>
      <w:lvlText w:val="•"/>
      <w:lvlJc w:val="left"/>
      <w:pPr>
        <w:ind w:left="2353" w:hanging="448"/>
      </w:pPr>
    </w:lvl>
    <w:lvl w:ilvl="3">
      <w:numFmt w:val="bullet"/>
      <w:lvlText w:val="•"/>
      <w:lvlJc w:val="left"/>
      <w:pPr>
        <w:ind w:left="3254" w:hanging="448"/>
      </w:pPr>
    </w:lvl>
    <w:lvl w:ilvl="4">
      <w:numFmt w:val="bullet"/>
      <w:lvlText w:val="•"/>
      <w:lvlJc w:val="left"/>
      <w:pPr>
        <w:ind w:left="4156" w:hanging="448"/>
      </w:pPr>
    </w:lvl>
    <w:lvl w:ilvl="5">
      <w:numFmt w:val="bullet"/>
      <w:lvlText w:val="•"/>
      <w:lvlJc w:val="left"/>
      <w:pPr>
        <w:ind w:left="5058" w:hanging="448"/>
      </w:pPr>
    </w:lvl>
    <w:lvl w:ilvl="6">
      <w:numFmt w:val="bullet"/>
      <w:lvlText w:val="•"/>
      <w:lvlJc w:val="left"/>
      <w:pPr>
        <w:ind w:left="5959" w:hanging="448"/>
      </w:pPr>
    </w:lvl>
    <w:lvl w:ilvl="7">
      <w:numFmt w:val="bullet"/>
      <w:lvlText w:val="•"/>
      <w:lvlJc w:val="left"/>
      <w:pPr>
        <w:ind w:left="6861" w:hanging="448"/>
      </w:pPr>
    </w:lvl>
    <w:lvl w:ilvl="8">
      <w:numFmt w:val="bullet"/>
      <w:lvlText w:val="•"/>
      <w:lvlJc w:val="left"/>
      <w:pPr>
        <w:ind w:left="7763" w:hanging="448"/>
      </w:pPr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%1."/>
      <w:lvlJc w:val="left"/>
      <w:pPr>
        <w:ind w:left="1722" w:hanging="360"/>
      </w:pPr>
      <w:rPr>
        <w:rFonts w:ascii="Arial" w:hAnsi="Arial" w:cs="Arial"/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2506" w:hanging="360"/>
      </w:pPr>
    </w:lvl>
    <w:lvl w:ilvl="2">
      <w:numFmt w:val="bullet"/>
      <w:lvlText w:val="•"/>
      <w:lvlJc w:val="left"/>
      <w:pPr>
        <w:ind w:left="3290" w:hanging="360"/>
      </w:pPr>
    </w:lvl>
    <w:lvl w:ilvl="3">
      <w:numFmt w:val="bullet"/>
      <w:lvlText w:val="•"/>
      <w:lvlJc w:val="left"/>
      <w:pPr>
        <w:ind w:left="4075" w:hanging="360"/>
      </w:pPr>
    </w:lvl>
    <w:lvl w:ilvl="4">
      <w:numFmt w:val="bullet"/>
      <w:lvlText w:val="•"/>
      <w:lvlJc w:val="left"/>
      <w:pPr>
        <w:ind w:left="4859" w:hanging="360"/>
      </w:pPr>
    </w:lvl>
    <w:lvl w:ilvl="5">
      <w:numFmt w:val="bullet"/>
      <w:lvlText w:val="•"/>
      <w:lvlJc w:val="left"/>
      <w:pPr>
        <w:ind w:left="5644" w:hanging="360"/>
      </w:pPr>
    </w:lvl>
    <w:lvl w:ilvl="6">
      <w:numFmt w:val="bullet"/>
      <w:lvlText w:val="•"/>
      <w:lvlJc w:val="left"/>
      <w:pPr>
        <w:ind w:left="6428" w:hanging="360"/>
      </w:pPr>
    </w:lvl>
    <w:lvl w:ilvl="7">
      <w:numFmt w:val="bullet"/>
      <w:lvlText w:val="•"/>
      <w:lvlJc w:val="left"/>
      <w:pPr>
        <w:ind w:left="7213" w:hanging="360"/>
      </w:pPr>
    </w:lvl>
    <w:lvl w:ilvl="8">
      <w:numFmt w:val="bullet"/>
      <w:lvlText w:val="•"/>
      <w:lvlJc w:val="left"/>
      <w:pPr>
        <w:ind w:left="7997" w:hanging="360"/>
      </w:pPr>
    </w:lvl>
  </w:abstractNum>
  <w:abstractNum w:abstractNumId="12">
    <w:nsid w:val="230D691F"/>
    <w:multiLevelType w:val="hybridMultilevel"/>
    <w:tmpl w:val="F7BED9B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712225"/>
    <w:multiLevelType w:val="hybridMultilevel"/>
    <w:tmpl w:val="F7BED9B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1A7AF7"/>
    <w:multiLevelType w:val="hybridMultilevel"/>
    <w:tmpl w:val="EE04B022"/>
    <w:lvl w:ilvl="0" w:tplc="E37CC04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1F"/>
    <w:rsid w:val="002249D3"/>
    <w:rsid w:val="00870C88"/>
    <w:rsid w:val="00A23928"/>
    <w:rsid w:val="00DA0DEB"/>
    <w:rsid w:val="00DC4EF0"/>
    <w:rsid w:val="00F4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1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F4141F"/>
    <w:pPr>
      <w:spacing w:before="47"/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link w:val="Ttulo2Char"/>
    <w:uiPriority w:val="9"/>
    <w:qFormat/>
    <w:rsid w:val="00F4141F"/>
    <w:pPr>
      <w:ind w:left="102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141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F4141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uiPriority w:val="99"/>
    <w:qFormat/>
    <w:rsid w:val="00F4141F"/>
    <w:pPr>
      <w:ind w:left="102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F414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F4141F"/>
  </w:style>
  <w:style w:type="paragraph" w:customStyle="1" w:styleId="TableParagraph">
    <w:name w:val="Table Paragraph"/>
    <w:basedOn w:val="Normal"/>
    <w:uiPriority w:val="1"/>
    <w:qFormat/>
    <w:rsid w:val="00F4141F"/>
  </w:style>
  <w:style w:type="character" w:styleId="Refdecomentrio">
    <w:name w:val="annotation reference"/>
    <w:uiPriority w:val="99"/>
    <w:semiHidden/>
    <w:unhideWhenUsed/>
    <w:rsid w:val="00F4141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141F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14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141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141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41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41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F41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70C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1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F4141F"/>
    <w:pPr>
      <w:spacing w:before="47"/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link w:val="Ttulo2Char"/>
    <w:uiPriority w:val="9"/>
    <w:qFormat/>
    <w:rsid w:val="00F4141F"/>
    <w:pPr>
      <w:ind w:left="102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141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F4141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uiPriority w:val="99"/>
    <w:qFormat/>
    <w:rsid w:val="00F4141F"/>
    <w:pPr>
      <w:ind w:left="102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F414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F4141F"/>
  </w:style>
  <w:style w:type="paragraph" w:customStyle="1" w:styleId="TableParagraph">
    <w:name w:val="Table Paragraph"/>
    <w:basedOn w:val="Normal"/>
    <w:uiPriority w:val="1"/>
    <w:qFormat/>
    <w:rsid w:val="00F4141F"/>
  </w:style>
  <w:style w:type="character" w:styleId="Refdecomentrio">
    <w:name w:val="annotation reference"/>
    <w:uiPriority w:val="99"/>
    <w:semiHidden/>
    <w:unhideWhenUsed/>
    <w:rsid w:val="00F4141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141F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14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141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141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41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41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F41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70C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ea.rj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Dias Wanderley Valente</dc:creator>
  <cp:lastModifiedBy>INV</cp:lastModifiedBy>
  <cp:revision>3</cp:revision>
  <dcterms:created xsi:type="dcterms:W3CDTF">2015-08-25T17:57:00Z</dcterms:created>
  <dcterms:modified xsi:type="dcterms:W3CDTF">2015-08-25T17:59:00Z</dcterms:modified>
</cp:coreProperties>
</file>