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1" w:type="dxa"/>
        <w:jc w:val="center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1"/>
      </w:tblGrid>
      <w:tr w:rsidR="00255575" w:rsidRPr="00772D1C" w:rsidTr="005629A3">
        <w:trPr>
          <w:trHeight w:val="340"/>
          <w:jc w:val="center"/>
        </w:trPr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5575" w:rsidRPr="006F7534" w:rsidRDefault="00255575" w:rsidP="00E3207B">
            <w:pPr>
              <w:numPr>
                <w:ilvl w:val="0"/>
                <w:numId w:val="48"/>
              </w:numPr>
              <w:tabs>
                <w:tab w:val="left" w:pos="0"/>
                <w:tab w:val="left" w:pos="355"/>
                <w:tab w:val="left" w:pos="709"/>
              </w:tabs>
              <w:ind w:left="71" w:firstLine="0"/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</w:pPr>
            <w:r w:rsidRPr="006F7534">
              <w:rPr>
                <w:b/>
                <w:color w:val="000000"/>
                <w:sz w:val="20"/>
                <w:szCs w:val="20"/>
                <w:lang w:val="pt-BR"/>
              </w:rPr>
              <w:t>Dados do requerente.</w:t>
            </w:r>
          </w:p>
        </w:tc>
      </w:tr>
      <w:tr w:rsidR="00255575" w:rsidRPr="003C60B3" w:rsidTr="005629A3">
        <w:trPr>
          <w:trHeight w:val="2565"/>
          <w:jc w:val="center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575" w:rsidRPr="006F7534" w:rsidRDefault="00255575" w:rsidP="00A41C92">
            <w:pPr>
              <w:numPr>
                <w:ilvl w:val="1"/>
                <w:numId w:val="48"/>
              </w:numPr>
              <w:spacing w:before="240"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CPF / </w:t>
            </w:r>
            <w:bookmarkStart w:id="0" w:name="_GoBack"/>
            <w:bookmarkEnd w:id="0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CNPJ: </w:t>
            </w:r>
            <w:permStart w:id="2061968966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___________________________</w:t>
            </w:r>
            <w:permEnd w:id="2061968966"/>
          </w:p>
          <w:p w:rsidR="00255575" w:rsidRPr="006F7534" w:rsidRDefault="00255575" w:rsidP="005629A3">
            <w:pPr>
              <w:numPr>
                <w:ilvl w:val="1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Nome / Razão social: </w:t>
            </w:r>
            <w:permStart w:id="455626383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____________________________________</w:t>
            </w:r>
            <w:permEnd w:id="455626383"/>
          </w:p>
          <w:p w:rsidR="00255575" w:rsidRPr="006F7534" w:rsidRDefault="00255575" w:rsidP="005629A3">
            <w:pPr>
              <w:numPr>
                <w:ilvl w:val="1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Nome fantasia (se requerente pessoa jurídica): </w:t>
            </w:r>
            <w:permStart w:id="1786123294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____________________________________</w:t>
            </w:r>
            <w:permEnd w:id="1786123294"/>
          </w:p>
          <w:p w:rsidR="00255575" w:rsidRPr="006F7534" w:rsidRDefault="00255575" w:rsidP="005629A3">
            <w:pPr>
              <w:numPr>
                <w:ilvl w:val="1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Logradouro e número: </w:t>
            </w:r>
            <w:permStart w:id="1239221199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___________________________________________________________</w:t>
            </w:r>
            <w:permEnd w:id="1239221199"/>
          </w:p>
          <w:p w:rsidR="00255575" w:rsidRPr="006F7534" w:rsidRDefault="00255575" w:rsidP="005629A3">
            <w:pPr>
              <w:numPr>
                <w:ilvl w:val="1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Bairro / Distrito: </w:t>
            </w:r>
            <w:permStart w:id="1556370870" w:edGrp="everyone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________________________ </w:t>
            </w:r>
            <w:permEnd w:id="1556370870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/ </w:t>
            </w:r>
            <w:permStart w:id="38605751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</w:t>
            </w:r>
            <w:permEnd w:id="38605751"/>
          </w:p>
          <w:p w:rsidR="00255575" w:rsidRPr="006F7534" w:rsidRDefault="00255575" w:rsidP="005629A3">
            <w:pPr>
              <w:numPr>
                <w:ilvl w:val="1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Município / CEP / UF: </w:t>
            </w:r>
            <w:permStart w:id="832794842" w:edGrp="everyone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________________________ </w:t>
            </w:r>
            <w:permEnd w:id="832794842"/>
            <w:r w:rsidRPr="006F7534">
              <w:rPr>
                <w:color w:val="000000"/>
                <w:sz w:val="20"/>
                <w:szCs w:val="20"/>
                <w:lang w:val="pt-BR"/>
              </w:rPr>
              <w:t>/</w:t>
            </w:r>
            <w:proofErr w:type="gramStart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 </w:t>
            </w:r>
            <w:permStart w:id="64684121" w:edGrp="everyone"/>
            <w:proofErr w:type="gramEnd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_________________  </w:t>
            </w:r>
            <w:permEnd w:id="64684121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/  </w:t>
            </w:r>
            <w:permStart w:id="105193857" w:edGrp="everyone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_____  </w:t>
            </w:r>
            <w:permEnd w:id="105193857"/>
          </w:p>
          <w:p w:rsidR="00BC67BB" w:rsidRPr="006F7534" w:rsidRDefault="00BC67BB" w:rsidP="00BC67BB">
            <w:pPr>
              <w:numPr>
                <w:ilvl w:val="1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Contato (telefone / </w:t>
            </w:r>
            <w:r w:rsidR="00981CC3">
              <w:rPr>
                <w:color w:val="000000"/>
                <w:sz w:val="20"/>
                <w:szCs w:val="20"/>
                <w:lang w:val="pt-BR"/>
              </w:rPr>
              <w:t>e-mail</w:t>
            </w:r>
            <w:r w:rsidRPr="00B960F3">
              <w:rPr>
                <w:color w:val="000000"/>
                <w:sz w:val="20"/>
                <w:szCs w:val="20"/>
                <w:lang w:val="pt-BR"/>
              </w:rPr>
              <w:t>):</w:t>
            </w:r>
            <w:r w:rsidRPr="00B960F3">
              <w:rPr>
                <w:rFonts w:eastAsiaTheme="minorHAnsi"/>
                <w:szCs w:val="22"/>
                <w:lang w:val="pt-BR" w:eastAsia="en-US"/>
              </w:rPr>
              <w:t xml:space="preserve"> </w:t>
            </w:r>
            <w:r w:rsidRPr="00B960F3">
              <w:rPr>
                <w:rFonts w:eastAsiaTheme="minorHAnsi"/>
                <w:sz w:val="20"/>
                <w:szCs w:val="22"/>
                <w:lang w:val="pt-BR" w:eastAsia="en-US"/>
              </w:rPr>
              <w:t>(</w:t>
            </w:r>
            <w:permStart w:id="793061676" w:edGrp="everyone"/>
            <w:r w:rsidRPr="00B960F3">
              <w:rPr>
                <w:color w:val="000000"/>
                <w:sz w:val="20"/>
                <w:szCs w:val="20"/>
                <w:lang w:val="pt-BR"/>
              </w:rPr>
              <w:t>__</w:t>
            </w:r>
            <w:permEnd w:id="793061676"/>
            <w:proofErr w:type="gramStart"/>
            <w:r w:rsidRPr="00B960F3">
              <w:rPr>
                <w:color w:val="000000"/>
                <w:sz w:val="20"/>
                <w:szCs w:val="20"/>
                <w:lang w:val="pt-BR"/>
              </w:rPr>
              <w:t>)</w:t>
            </w:r>
            <w:permStart w:id="811673486" w:edGrp="everyone"/>
            <w:proofErr w:type="gramEnd"/>
            <w:r w:rsidRPr="00B960F3">
              <w:rPr>
                <w:color w:val="000000"/>
                <w:sz w:val="20"/>
                <w:szCs w:val="20"/>
                <w:lang w:val="pt-BR"/>
              </w:rPr>
              <w:t>________________</w:t>
            </w:r>
            <w:r>
              <w:rPr>
                <w:color w:val="000000"/>
                <w:sz w:val="20"/>
                <w:szCs w:val="20"/>
                <w:lang w:val="pt-BR"/>
              </w:rPr>
              <w:t>______________</w:t>
            </w:r>
            <w:permEnd w:id="811673486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/ </w:t>
            </w:r>
            <w:permStart w:id="619003638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___________________________</w:t>
            </w:r>
            <w:permEnd w:id="619003638"/>
          </w:p>
          <w:p w:rsidR="00255575" w:rsidRPr="006F7534" w:rsidRDefault="00255575" w:rsidP="005629A3">
            <w:pPr>
              <w:numPr>
                <w:ilvl w:val="1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Assinatura (se requerente pessoa física): </w:t>
            </w:r>
            <w:permStart w:id="1662525130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____________________________________</w:t>
            </w:r>
            <w:permEnd w:id="1662525130"/>
          </w:p>
        </w:tc>
      </w:tr>
      <w:tr w:rsidR="00255575" w:rsidRPr="00772D1C" w:rsidTr="005629A3">
        <w:trPr>
          <w:trHeight w:val="964"/>
          <w:jc w:val="center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575" w:rsidRPr="00255575" w:rsidRDefault="00255575" w:rsidP="00E3207B">
            <w:pPr>
              <w:numPr>
                <w:ilvl w:val="1"/>
                <w:numId w:val="48"/>
              </w:numPr>
              <w:tabs>
                <w:tab w:val="left" w:pos="0"/>
                <w:tab w:val="left" w:pos="355"/>
                <w:tab w:val="left" w:pos="709"/>
              </w:tabs>
              <w:spacing w:line="276" w:lineRule="auto"/>
              <w:rPr>
                <w:b/>
                <w:sz w:val="20"/>
                <w:szCs w:val="20"/>
                <w:lang w:val="pt-BR"/>
              </w:rPr>
            </w:pPr>
            <w:r w:rsidRPr="00255575">
              <w:rPr>
                <w:b/>
                <w:sz w:val="20"/>
                <w:szCs w:val="20"/>
                <w:lang w:val="pt-BR"/>
              </w:rPr>
              <w:t>Para as atividades sujeitas ao Licenciamento Ambiental:</w:t>
            </w:r>
          </w:p>
          <w:p w:rsidR="00255575" w:rsidRPr="006C4F2F" w:rsidRDefault="00255575" w:rsidP="00702893">
            <w:pPr>
              <w:numPr>
                <w:ilvl w:val="2"/>
                <w:numId w:val="48"/>
              </w:numPr>
              <w:tabs>
                <w:tab w:val="left" w:pos="0"/>
                <w:tab w:val="left" w:pos="355"/>
                <w:tab w:val="left" w:pos="626"/>
              </w:tabs>
              <w:spacing w:before="120" w:line="276" w:lineRule="auto"/>
              <w:rPr>
                <w:sz w:val="20"/>
                <w:szCs w:val="20"/>
                <w:lang w:val="pt-BR"/>
              </w:rPr>
            </w:pPr>
            <w:r w:rsidRPr="006C4F2F">
              <w:rPr>
                <w:sz w:val="20"/>
                <w:szCs w:val="20"/>
                <w:lang w:val="pt-BR"/>
              </w:rPr>
              <w:t>Fase:</w:t>
            </w:r>
            <w:permStart w:id="638673163" w:edGrp="everyone"/>
            <w:permEnd w:id="638673163"/>
            <w:r w:rsidRPr="006C4F2F">
              <w:rPr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sz w:val="20"/>
                  <w:szCs w:val="20"/>
                  <w:lang w:val="pt-BR"/>
                </w:rPr>
                <w:id w:val="2113850381"/>
                <w:showingPlcHdr/>
                <w:comboBox>
                  <w:listItem w:value="Escolher um item."/>
                  <w:listItem w:displayText="Não se aplica" w:value="Não se aplica"/>
                  <w:listItem w:displayText="LP" w:value="LP"/>
                  <w:listItem w:displayText="LI" w:value="LI"/>
                  <w:listItem w:displayText="LO" w:value="LO"/>
                  <w:listItem w:displayText="LAS" w:value="LAS"/>
                  <w:listItem w:displayText="LPI" w:value="LPI"/>
                  <w:listItem w:displayText="LIO" w:value="LIO"/>
                  <w:listItem w:displayText="LAR" w:value="LAR"/>
                  <w:listItem w:displayText="LOR" w:value="LOR"/>
                </w:comboBox>
              </w:sdtPr>
              <w:sdtEndPr/>
              <w:sdtContent>
                <w:r w:rsidR="00E3207B">
                  <w:rPr>
                    <w:sz w:val="20"/>
                    <w:szCs w:val="20"/>
                    <w:lang w:val="pt-BR"/>
                  </w:rPr>
                  <w:t xml:space="preserve">     </w:t>
                </w:r>
              </w:sdtContent>
            </w:sdt>
            <w:r w:rsidRPr="006C4F2F">
              <w:rPr>
                <w:sz w:val="20"/>
                <w:szCs w:val="20"/>
                <w:lang w:val="pt-BR"/>
              </w:rPr>
              <w:t>.</w:t>
            </w:r>
            <w:r w:rsidR="006C4F2F" w:rsidRPr="006C4F2F">
              <w:rPr>
                <w:sz w:val="20"/>
                <w:szCs w:val="20"/>
                <w:lang w:val="pt-BR"/>
              </w:rPr>
              <w:tab/>
            </w:r>
            <w:r w:rsidR="006C4F2F" w:rsidRPr="006C4F2F">
              <w:rPr>
                <w:sz w:val="20"/>
                <w:szCs w:val="20"/>
                <w:lang w:val="pt-BR"/>
              </w:rPr>
              <w:tab/>
            </w:r>
            <w:r w:rsidRPr="006C4F2F">
              <w:rPr>
                <w:sz w:val="20"/>
                <w:szCs w:val="20"/>
                <w:lang w:val="pt-BR"/>
              </w:rPr>
              <w:t xml:space="preserve">Órgão emissor: </w:t>
            </w:r>
            <w:permStart w:id="684530173" w:edGrp="everyone"/>
            <w:r w:rsidRPr="006C4F2F">
              <w:rPr>
                <w:sz w:val="20"/>
                <w:szCs w:val="20"/>
                <w:lang w:val="pt-BR"/>
              </w:rPr>
              <w:t>___________________</w:t>
            </w:r>
            <w:permEnd w:id="684530173"/>
            <w:r w:rsidR="006C4F2F">
              <w:rPr>
                <w:sz w:val="20"/>
                <w:szCs w:val="20"/>
                <w:lang w:val="pt-BR"/>
              </w:rPr>
              <w:tab/>
            </w:r>
            <w:r w:rsidR="00E3207B">
              <w:rPr>
                <w:sz w:val="20"/>
                <w:szCs w:val="20"/>
                <w:lang w:val="pt-BR"/>
              </w:rPr>
              <w:t xml:space="preserve">Validade: </w:t>
            </w:r>
            <w:permStart w:id="348155357" w:edGrp="everyone"/>
            <w:r w:rsidR="00E3207B">
              <w:rPr>
                <w:sz w:val="20"/>
                <w:szCs w:val="20"/>
                <w:lang w:val="pt-BR"/>
              </w:rPr>
              <w:t xml:space="preserve">___ </w:t>
            </w:r>
            <w:permEnd w:id="348155357"/>
            <w:r w:rsidR="00E3207B">
              <w:rPr>
                <w:sz w:val="20"/>
                <w:szCs w:val="20"/>
                <w:lang w:val="pt-BR"/>
              </w:rPr>
              <w:t xml:space="preserve">/ </w:t>
            </w:r>
            <w:permStart w:id="785203128" w:edGrp="everyone"/>
            <w:r w:rsidR="00E3207B">
              <w:rPr>
                <w:sz w:val="20"/>
                <w:szCs w:val="20"/>
                <w:lang w:val="pt-BR"/>
              </w:rPr>
              <w:t xml:space="preserve">____ </w:t>
            </w:r>
            <w:permEnd w:id="785203128"/>
            <w:r w:rsidR="00E3207B">
              <w:rPr>
                <w:sz w:val="20"/>
                <w:szCs w:val="20"/>
                <w:lang w:val="pt-BR"/>
              </w:rPr>
              <w:t xml:space="preserve">/ </w:t>
            </w:r>
            <w:permStart w:id="1959666622" w:edGrp="everyone"/>
            <w:r w:rsidR="00E3207B">
              <w:rPr>
                <w:sz w:val="20"/>
                <w:szCs w:val="20"/>
                <w:lang w:val="pt-BR"/>
              </w:rPr>
              <w:t>__</w:t>
            </w:r>
            <w:r w:rsidRPr="006C4F2F">
              <w:rPr>
                <w:sz w:val="20"/>
                <w:szCs w:val="20"/>
                <w:lang w:val="pt-BR"/>
              </w:rPr>
              <w:t>__</w:t>
            </w:r>
            <w:permEnd w:id="1959666622"/>
          </w:p>
          <w:p w:rsidR="00255575" w:rsidRPr="006F7534" w:rsidRDefault="00255575" w:rsidP="00E3207B">
            <w:pPr>
              <w:numPr>
                <w:ilvl w:val="2"/>
                <w:numId w:val="48"/>
              </w:numPr>
              <w:tabs>
                <w:tab w:val="left" w:pos="626"/>
              </w:tabs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255575">
              <w:rPr>
                <w:sz w:val="20"/>
                <w:szCs w:val="20"/>
                <w:lang w:val="pt-BR"/>
              </w:rPr>
              <w:t xml:space="preserve"> N° Processo: </w:t>
            </w:r>
            <w:permStart w:id="129918215" w:edGrp="everyone"/>
            <w:r w:rsidRPr="00255575">
              <w:rPr>
                <w:sz w:val="20"/>
                <w:szCs w:val="20"/>
                <w:lang w:val="pt-BR"/>
              </w:rPr>
              <w:t>_____________________</w:t>
            </w:r>
            <w:permEnd w:id="129918215"/>
          </w:p>
        </w:tc>
      </w:tr>
      <w:tr w:rsidR="00BC67BB" w:rsidRPr="003C60B3" w:rsidTr="00BC67BB">
        <w:trPr>
          <w:trHeight w:val="340"/>
          <w:jc w:val="center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BB" w:rsidRPr="00BC67BB" w:rsidRDefault="00BC67BB" w:rsidP="00221FE2">
            <w:pPr>
              <w:numPr>
                <w:ilvl w:val="0"/>
                <w:numId w:val="48"/>
              </w:numPr>
              <w:tabs>
                <w:tab w:val="left" w:pos="0"/>
                <w:tab w:val="left" w:pos="142"/>
                <w:tab w:val="left" w:pos="284"/>
                <w:tab w:val="left" w:pos="449"/>
                <w:tab w:val="left" w:pos="709"/>
              </w:tabs>
              <w:rPr>
                <w:b/>
                <w:sz w:val="20"/>
                <w:szCs w:val="20"/>
                <w:lang w:val="pt-BR"/>
              </w:rPr>
            </w:pPr>
            <w:r w:rsidRPr="00BC67BB">
              <w:rPr>
                <w:b/>
                <w:sz w:val="20"/>
                <w:szCs w:val="20"/>
                <w:lang w:val="pt-BR"/>
              </w:rPr>
              <w:t xml:space="preserve">Dados do representante legal </w:t>
            </w:r>
            <w:r w:rsidRPr="00BC67BB">
              <w:rPr>
                <w:sz w:val="18"/>
                <w:szCs w:val="20"/>
                <w:lang w:val="pt-BR"/>
              </w:rPr>
              <w:t>(se requerente pessoa jurídica)</w:t>
            </w:r>
            <w:r w:rsidRPr="00BC67BB">
              <w:rPr>
                <w:b/>
                <w:sz w:val="20"/>
                <w:szCs w:val="20"/>
                <w:lang w:val="pt-BR"/>
              </w:rPr>
              <w:t>.</w:t>
            </w:r>
          </w:p>
        </w:tc>
      </w:tr>
      <w:tr w:rsidR="00BC67BB" w:rsidRPr="006F7534" w:rsidTr="00BC67BB">
        <w:trPr>
          <w:trHeight w:val="964"/>
          <w:jc w:val="center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BB" w:rsidRPr="00514378" w:rsidRDefault="00BC67BB" w:rsidP="00A41C92">
            <w:pPr>
              <w:numPr>
                <w:ilvl w:val="1"/>
                <w:numId w:val="48"/>
              </w:numPr>
              <w:spacing w:before="240" w:line="360" w:lineRule="auto"/>
              <w:rPr>
                <w:sz w:val="20"/>
                <w:szCs w:val="20"/>
                <w:lang w:val="pt-BR"/>
              </w:rPr>
            </w:pPr>
            <w:r w:rsidRPr="00BC67BB">
              <w:rPr>
                <w:b/>
                <w:sz w:val="20"/>
                <w:szCs w:val="20"/>
                <w:lang w:val="pt-BR"/>
              </w:rPr>
              <w:t xml:space="preserve"> </w:t>
            </w:r>
            <w:r w:rsidRPr="00702893">
              <w:rPr>
                <w:color w:val="000000"/>
                <w:sz w:val="20"/>
                <w:szCs w:val="20"/>
                <w:lang w:val="pt-BR"/>
              </w:rPr>
              <w:t>Nome</w:t>
            </w:r>
            <w:r w:rsidRPr="00514378">
              <w:rPr>
                <w:sz w:val="20"/>
                <w:szCs w:val="20"/>
                <w:lang w:val="pt-BR"/>
              </w:rPr>
              <w:t xml:space="preserve">: </w:t>
            </w:r>
            <w:permStart w:id="1018965760" w:edGrp="everyone"/>
            <w:r w:rsidRPr="00514378">
              <w:rPr>
                <w:sz w:val="20"/>
                <w:szCs w:val="20"/>
                <w:lang w:val="pt-BR"/>
              </w:rPr>
              <w:t>____________________________________</w:t>
            </w:r>
            <w:permEnd w:id="1018965760"/>
          </w:p>
          <w:p w:rsidR="00BC67BB" w:rsidRPr="00514378" w:rsidRDefault="00BC67BB" w:rsidP="00221FE2">
            <w:pPr>
              <w:numPr>
                <w:ilvl w:val="1"/>
                <w:numId w:val="48"/>
              </w:numPr>
              <w:spacing w:line="360" w:lineRule="auto"/>
              <w:rPr>
                <w:sz w:val="20"/>
                <w:szCs w:val="20"/>
                <w:lang w:val="pt-BR"/>
              </w:rPr>
            </w:pPr>
            <w:r w:rsidRPr="00514378">
              <w:rPr>
                <w:sz w:val="20"/>
                <w:szCs w:val="20"/>
                <w:lang w:val="pt-BR"/>
              </w:rPr>
              <w:t xml:space="preserve"> CPF: </w:t>
            </w:r>
            <w:permStart w:id="1976579985" w:edGrp="everyone"/>
            <w:r w:rsidRPr="00514378">
              <w:rPr>
                <w:sz w:val="20"/>
                <w:szCs w:val="20"/>
                <w:lang w:val="pt-BR"/>
              </w:rPr>
              <w:t>___________________</w:t>
            </w:r>
            <w:permEnd w:id="1976579985"/>
          </w:p>
          <w:p w:rsidR="00BC67BB" w:rsidRPr="00514378" w:rsidRDefault="00BC67BB" w:rsidP="00221FE2">
            <w:pPr>
              <w:numPr>
                <w:ilvl w:val="1"/>
                <w:numId w:val="48"/>
              </w:numPr>
              <w:spacing w:line="360" w:lineRule="auto"/>
              <w:rPr>
                <w:sz w:val="20"/>
                <w:szCs w:val="20"/>
                <w:lang w:val="pt-BR"/>
              </w:rPr>
            </w:pPr>
            <w:r w:rsidRPr="00514378">
              <w:rPr>
                <w:sz w:val="20"/>
                <w:szCs w:val="20"/>
                <w:lang w:val="pt-BR"/>
              </w:rPr>
              <w:t xml:space="preserve"> Cargo: </w:t>
            </w:r>
            <w:permStart w:id="380597085" w:edGrp="everyone"/>
            <w:r w:rsidRPr="00514378">
              <w:rPr>
                <w:sz w:val="20"/>
                <w:szCs w:val="20"/>
                <w:lang w:val="pt-BR"/>
              </w:rPr>
              <w:t xml:space="preserve">____________________________________ </w:t>
            </w:r>
            <w:permEnd w:id="380597085"/>
          </w:p>
          <w:p w:rsidR="00BC67BB" w:rsidRPr="00514378" w:rsidRDefault="00BC67BB" w:rsidP="00221FE2">
            <w:pPr>
              <w:numPr>
                <w:ilvl w:val="1"/>
                <w:numId w:val="48"/>
              </w:numPr>
              <w:spacing w:line="360" w:lineRule="auto"/>
              <w:rPr>
                <w:sz w:val="20"/>
                <w:szCs w:val="20"/>
                <w:lang w:val="pt-BR"/>
              </w:rPr>
            </w:pPr>
            <w:r w:rsidRPr="00514378">
              <w:rPr>
                <w:sz w:val="20"/>
                <w:szCs w:val="20"/>
                <w:lang w:val="pt-BR"/>
              </w:rPr>
              <w:t xml:space="preserve"> Contato (telefone / </w:t>
            </w:r>
            <w:r w:rsidR="00981CC3">
              <w:rPr>
                <w:sz w:val="20"/>
                <w:szCs w:val="20"/>
                <w:lang w:val="pt-BR"/>
              </w:rPr>
              <w:t>e-mail</w:t>
            </w:r>
            <w:r w:rsidRPr="00514378">
              <w:rPr>
                <w:sz w:val="20"/>
                <w:szCs w:val="20"/>
                <w:lang w:val="pt-BR"/>
              </w:rPr>
              <w:t>): (</w:t>
            </w:r>
            <w:permStart w:id="1933274909" w:edGrp="everyone"/>
            <w:r w:rsidRPr="00514378">
              <w:rPr>
                <w:sz w:val="20"/>
                <w:szCs w:val="20"/>
                <w:lang w:val="pt-BR"/>
              </w:rPr>
              <w:t>__</w:t>
            </w:r>
            <w:permEnd w:id="1933274909"/>
            <w:proofErr w:type="gramStart"/>
            <w:r w:rsidRPr="00514378">
              <w:rPr>
                <w:sz w:val="20"/>
                <w:szCs w:val="20"/>
                <w:lang w:val="pt-BR"/>
              </w:rPr>
              <w:t>)</w:t>
            </w:r>
            <w:permStart w:id="1442929865" w:edGrp="everyone"/>
            <w:proofErr w:type="gramEnd"/>
            <w:r w:rsidRPr="00514378">
              <w:rPr>
                <w:sz w:val="20"/>
                <w:szCs w:val="20"/>
                <w:lang w:val="pt-BR"/>
              </w:rPr>
              <w:t>_______________________________</w:t>
            </w:r>
            <w:permEnd w:id="1442929865"/>
            <w:r w:rsidRPr="00514378">
              <w:rPr>
                <w:sz w:val="20"/>
                <w:szCs w:val="20"/>
                <w:lang w:val="pt-BR"/>
              </w:rPr>
              <w:t xml:space="preserve"> / </w:t>
            </w:r>
            <w:permStart w:id="516500229" w:edGrp="everyone"/>
            <w:r w:rsidRPr="00514378">
              <w:rPr>
                <w:sz w:val="20"/>
                <w:szCs w:val="20"/>
                <w:lang w:val="pt-BR"/>
              </w:rPr>
              <w:t>_______________________</w:t>
            </w:r>
            <w:permEnd w:id="516500229"/>
          </w:p>
          <w:p w:rsidR="00BC67BB" w:rsidRPr="00BC67BB" w:rsidRDefault="00BC67BB" w:rsidP="00221FE2">
            <w:pPr>
              <w:numPr>
                <w:ilvl w:val="1"/>
                <w:numId w:val="48"/>
              </w:numPr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514378">
              <w:rPr>
                <w:sz w:val="20"/>
                <w:szCs w:val="20"/>
                <w:lang w:val="pt-BR"/>
              </w:rPr>
              <w:t xml:space="preserve"> Assinatura</w:t>
            </w:r>
            <w:r w:rsidRPr="00BC67BB">
              <w:rPr>
                <w:b/>
                <w:sz w:val="20"/>
                <w:szCs w:val="20"/>
                <w:lang w:val="pt-BR"/>
              </w:rPr>
              <w:t xml:space="preserve">: </w:t>
            </w:r>
            <w:permStart w:id="1888561981" w:edGrp="everyone"/>
            <w:r w:rsidRPr="00BC67BB">
              <w:rPr>
                <w:b/>
                <w:sz w:val="20"/>
                <w:szCs w:val="20"/>
                <w:lang w:val="pt-BR"/>
              </w:rPr>
              <w:t>____________________________________</w:t>
            </w:r>
            <w:permEnd w:id="1888561981"/>
          </w:p>
        </w:tc>
      </w:tr>
      <w:tr w:rsidR="00255575" w:rsidRPr="003C60B3" w:rsidTr="005629A3">
        <w:trPr>
          <w:trHeight w:val="340"/>
          <w:jc w:val="center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575" w:rsidRPr="006F7534" w:rsidRDefault="006C4F2F" w:rsidP="005629A3">
            <w:pPr>
              <w:numPr>
                <w:ilvl w:val="0"/>
                <w:numId w:val="48"/>
              </w:numPr>
              <w:tabs>
                <w:tab w:val="left" w:pos="0"/>
                <w:tab w:val="left" w:pos="142"/>
                <w:tab w:val="left" w:pos="284"/>
                <w:tab w:val="left" w:pos="449"/>
                <w:tab w:val="left" w:pos="709"/>
              </w:tabs>
              <w:rPr>
                <w:b/>
                <w:color w:val="000000"/>
                <w:sz w:val="20"/>
                <w:szCs w:val="20"/>
                <w:lang w:val="pt-BR"/>
              </w:rPr>
            </w:pPr>
            <w:r>
              <w:rPr>
                <w:b/>
                <w:color w:val="000000"/>
                <w:sz w:val="20"/>
                <w:szCs w:val="20"/>
                <w:lang w:val="pt-BR"/>
              </w:rPr>
              <w:t>Endereço da atividade/</w:t>
            </w:r>
            <w:r w:rsidR="00255575" w:rsidRPr="006F7534">
              <w:rPr>
                <w:b/>
                <w:color w:val="000000"/>
                <w:sz w:val="20"/>
                <w:szCs w:val="20"/>
                <w:lang w:val="pt-BR"/>
              </w:rPr>
              <w:t xml:space="preserve">local onde </w:t>
            </w:r>
            <w:r w:rsidR="00255575">
              <w:rPr>
                <w:b/>
                <w:color w:val="000000"/>
                <w:sz w:val="20"/>
                <w:szCs w:val="20"/>
                <w:lang w:val="pt-BR"/>
              </w:rPr>
              <w:t>está localizado o poço</w:t>
            </w:r>
            <w:r>
              <w:rPr>
                <w:b/>
                <w:color w:val="000000"/>
                <w:sz w:val="20"/>
                <w:szCs w:val="20"/>
                <w:lang w:val="pt-BR"/>
              </w:rPr>
              <w:t>.</w:t>
            </w:r>
          </w:p>
        </w:tc>
      </w:tr>
      <w:tr w:rsidR="00255575" w:rsidRPr="006F7534" w:rsidTr="005629A3">
        <w:trPr>
          <w:trHeight w:val="2047"/>
          <w:jc w:val="center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575" w:rsidRPr="006F7534" w:rsidRDefault="00255575" w:rsidP="00A41C92">
            <w:pPr>
              <w:numPr>
                <w:ilvl w:val="1"/>
                <w:numId w:val="48"/>
              </w:numPr>
              <w:spacing w:before="240"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Logradouro e número: </w:t>
            </w:r>
            <w:permStart w:id="105332953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____________________________________________________________</w:t>
            </w:r>
            <w:permEnd w:id="105332953"/>
          </w:p>
          <w:p w:rsidR="00255575" w:rsidRPr="006F7534" w:rsidRDefault="00255575" w:rsidP="005629A3">
            <w:pPr>
              <w:numPr>
                <w:ilvl w:val="1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Bairro / Distrito: </w:t>
            </w:r>
            <w:permStart w:id="471625625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</w:t>
            </w:r>
            <w:proofErr w:type="gramStart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 </w:t>
            </w:r>
            <w:permEnd w:id="471625625"/>
            <w:proofErr w:type="gramEnd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/  </w:t>
            </w:r>
            <w:permStart w:id="284822732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</w:t>
            </w:r>
            <w:permEnd w:id="284822732"/>
          </w:p>
          <w:p w:rsidR="00255575" w:rsidRPr="006F7534" w:rsidRDefault="00255575" w:rsidP="005629A3">
            <w:pPr>
              <w:numPr>
                <w:ilvl w:val="1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Município / CEP: </w:t>
            </w:r>
            <w:permStart w:id="699299561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</w:t>
            </w:r>
            <w:proofErr w:type="gramStart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 </w:t>
            </w:r>
            <w:permEnd w:id="699299561"/>
            <w:proofErr w:type="gramEnd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/  </w:t>
            </w:r>
            <w:permStart w:id="19350358" w:edGrp="everyone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_________________  </w:t>
            </w:r>
            <w:permEnd w:id="19350358"/>
          </w:p>
          <w:p w:rsidR="00255575" w:rsidRPr="006F7534" w:rsidRDefault="00255575" w:rsidP="005629A3">
            <w:pPr>
              <w:numPr>
                <w:ilvl w:val="1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Forma de ocupação do local da atividade:</w:t>
            </w:r>
          </w:p>
          <w:permStart w:id="2035178574" w:edGrp="everyone"/>
          <w:p w:rsidR="00255575" w:rsidRPr="006F7534" w:rsidRDefault="00E82A68" w:rsidP="00514378">
            <w:pPr>
              <w:tabs>
                <w:tab w:val="left" w:pos="626"/>
              </w:tabs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41197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0B3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2035178574"/>
            <w:r w:rsidR="00255575" w:rsidRPr="006F7534">
              <w:rPr>
                <w:color w:val="000000"/>
                <w:sz w:val="20"/>
                <w:szCs w:val="20"/>
                <w:lang w:val="pt-BR"/>
              </w:rPr>
              <w:t xml:space="preserve">- Proprietário   </w:t>
            </w:r>
            <w:permStart w:id="709754970" w:edGrp="everyone"/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-4916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0B3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709754970"/>
            <w:r w:rsidR="00255575" w:rsidRPr="006F7534">
              <w:rPr>
                <w:color w:val="000000"/>
                <w:sz w:val="20"/>
                <w:szCs w:val="20"/>
                <w:lang w:val="pt-BR"/>
              </w:rPr>
              <w:t xml:space="preserve">- Comodato   </w:t>
            </w:r>
            <w:permStart w:id="1828855752" w:edGrp="everyone"/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7899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828855752"/>
            <w:r w:rsidR="00255575" w:rsidRPr="006F7534">
              <w:rPr>
                <w:color w:val="000000"/>
                <w:sz w:val="20"/>
                <w:szCs w:val="20"/>
                <w:lang w:val="pt-BR"/>
              </w:rPr>
              <w:t xml:space="preserve">- Cessão de uso   </w:t>
            </w:r>
            <w:permStart w:id="614808917" w:edGrp="everyone"/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37227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0B3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614808917"/>
            <w:r w:rsidR="00255575" w:rsidRPr="006F7534">
              <w:rPr>
                <w:color w:val="000000"/>
                <w:sz w:val="20"/>
                <w:szCs w:val="20"/>
                <w:lang w:val="pt-BR"/>
              </w:rPr>
              <w:t xml:space="preserve">- </w:t>
            </w:r>
            <w:r w:rsidR="00514378" w:rsidRPr="00514378">
              <w:rPr>
                <w:color w:val="000000"/>
                <w:sz w:val="20"/>
                <w:szCs w:val="20"/>
                <w:lang w:val="pt-BR"/>
              </w:rPr>
              <w:t xml:space="preserve">Aluguel   </w:t>
            </w:r>
            <w:permStart w:id="1636765545" w:edGrp="everyone"/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-200427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0B3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636765545"/>
            <w:r w:rsidR="00255575" w:rsidRPr="006F7534">
              <w:rPr>
                <w:color w:val="000000"/>
                <w:sz w:val="20"/>
                <w:szCs w:val="20"/>
                <w:lang w:val="pt-BR"/>
              </w:rPr>
              <w:t>- Área desapropriada</w:t>
            </w:r>
          </w:p>
          <w:permStart w:id="1499463785" w:edGrp="everyone"/>
          <w:p w:rsidR="00255575" w:rsidRPr="006F7534" w:rsidRDefault="00E82A68" w:rsidP="00514378">
            <w:p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20"/>
                  <w:szCs w:val="20"/>
                  <w:lang w:val="pt-BR"/>
                </w:rPr>
                <w:id w:val="-188008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0B3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499463785"/>
            <w:r w:rsidR="00255575" w:rsidRPr="006F7534">
              <w:rPr>
                <w:color w:val="000000"/>
                <w:sz w:val="20"/>
                <w:szCs w:val="20"/>
                <w:lang w:val="pt-BR"/>
              </w:rPr>
              <w:t xml:space="preserve">- Outras (especificar): </w:t>
            </w:r>
            <w:permStart w:id="427233177" w:edGrp="everyone"/>
            <w:r w:rsidR="00255575" w:rsidRPr="006F7534">
              <w:rPr>
                <w:color w:val="000000"/>
                <w:sz w:val="20"/>
                <w:szCs w:val="20"/>
                <w:lang w:val="pt-BR"/>
              </w:rPr>
              <w:t>____________________________</w:t>
            </w:r>
            <w:permEnd w:id="427233177"/>
          </w:p>
        </w:tc>
      </w:tr>
      <w:tr w:rsidR="00255575" w:rsidRPr="006F7534" w:rsidTr="005629A3">
        <w:trPr>
          <w:trHeight w:val="340"/>
          <w:jc w:val="center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575" w:rsidRPr="006F7534" w:rsidRDefault="00255575" w:rsidP="005629A3">
            <w:pPr>
              <w:numPr>
                <w:ilvl w:val="0"/>
                <w:numId w:val="48"/>
              </w:numPr>
              <w:tabs>
                <w:tab w:val="left" w:pos="0"/>
                <w:tab w:val="left" w:pos="142"/>
                <w:tab w:val="left" w:pos="284"/>
                <w:tab w:val="left" w:pos="449"/>
                <w:tab w:val="left" w:pos="709"/>
              </w:tabs>
              <w:rPr>
                <w:b/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b/>
                <w:color w:val="000000"/>
                <w:sz w:val="20"/>
                <w:szCs w:val="20"/>
                <w:lang w:val="pt-BR"/>
              </w:rPr>
              <w:t>Endereço para correspondência</w:t>
            </w:r>
            <w:r w:rsidR="005629A3">
              <w:rPr>
                <w:b/>
                <w:color w:val="000000"/>
                <w:sz w:val="20"/>
                <w:szCs w:val="20"/>
                <w:lang w:val="pt-BR"/>
              </w:rPr>
              <w:t>.</w:t>
            </w:r>
          </w:p>
        </w:tc>
      </w:tr>
      <w:tr w:rsidR="00255575" w:rsidRPr="006F7534" w:rsidTr="005629A3">
        <w:trPr>
          <w:trHeight w:val="1472"/>
          <w:jc w:val="center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575" w:rsidRPr="006F7534" w:rsidRDefault="00255575" w:rsidP="00702893">
            <w:pPr>
              <w:numPr>
                <w:ilvl w:val="1"/>
                <w:numId w:val="48"/>
              </w:numPr>
              <w:spacing w:before="120"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Logradouro e número: </w:t>
            </w:r>
            <w:permStart w:id="561062831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____________________________________________________________</w:t>
            </w:r>
            <w:permEnd w:id="561062831"/>
          </w:p>
          <w:p w:rsidR="00255575" w:rsidRPr="006F7534" w:rsidRDefault="00255575" w:rsidP="005629A3">
            <w:pPr>
              <w:numPr>
                <w:ilvl w:val="1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Bairro / Distrito: </w:t>
            </w:r>
            <w:permStart w:id="361766280" w:edGrp="everyone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________________________  </w:t>
            </w:r>
            <w:permEnd w:id="361766280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/  </w:t>
            </w:r>
            <w:permStart w:id="1983929783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</w:t>
            </w:r>
            <w:permEnd w:id="1983929783"/>
          </w:p>
          <w:p w:rsidR="00255575" w:rsidRPr="006F7534" w:rsidRDefault="00255575" w:rsidP="005629A3">
            <w:pPr>
              <w:numPr>
                <w:ilvl w:val="1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Município / CEP / UF: </w:t>
            </w:r>
            <w:permStart w:id="580404135" w:edGrp="everyone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________________________ </w:t>
            </w:r>
            <w:permEnd w:id="580404135"/>
            <w:r w:rsidRPr="006F7534">
              <w:rPr>
                <w:color w:val="000000"/>
                <w:sz w:val="20"/>
                <w:szCs w:val="20"/>
                <w:lang w:val="pt-BR"/>
              </w:rPr>
              <w:t>/</w:t>
            </w:r>
            <w:proofErr w:type="gramStart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 </w:t>
            </w:r>
            <w:permStart w:id="1540770913" w:edGrp="everyone"/>
            <w:proofErr w:type="gramEnd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_________________  </w:t>
            </w:r>
            <w:permEnd w:id="1540770913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/  </w:t>
            </w:r>
            <w:permStart w:id="605975830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</w:t>
            </w:r>
            <w:permEnd w:id="605975830"/>
          </w:p>
          <w:p w:rsidR="00255575" w:rsidRPr="006F7534" w:rsidRDefault="00514378" w:rsidP="00514378">
            <w:pPr>
              <w:numPr>
                <w:ilvl w:val="1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514378">
              <w:rPr>
                <w:color w:val="000000"/>
                <w:sz w:val="20"/>
                <w:szCs w:val="20"/>
                <w:lang w:val="pt-BR"/>
              </w:rPr>
              <w:t xml:space="preserve">Contato (telefone / </w:t>
            </w:r>
            <w:r w:rsidR="00981CC3">
              <w:rPr>
                <w:color w:val="000000"/>
                <w:sz w:val="20"/>
                <w:szCs w:val="20"/>
                <w:lang w:val="pt-BR"/>
              </w:rPr>
              <w:t>e-mail</w:t>
            </w:r>
            <w:r w:rsidRPr="00514378">
              <w:rPr>
                <w:color w:val="000000"/>
                <w:sz w:val="20"/>
                <w:szCs w:val="20"/>
                <w:lang w:val="pt-BR"/>
              </w:rPr>
              <w:t>): (</w:t>
            </w:r>
            <w:permStart w:id="550192489" w:edGrp="everyone"/>
            <w:r w:rsidRPr="00514378">
              <w:rPr>
                <w:color w:val="000000"/>
                <w:sz w:val="20"/>
                <w:szCs w:val="20"/>
                <w:lang w:val="pt-BR"/>
              </w:rPr>
              <w:t>__</w:t>
            </w:r>
            <w:permEnd w:id="550192489"/>
            <w:proofErr w:type="gramStart"/>
            <w:r w:rsidRPr="00514378">
              <w:rPr>
                <w:color w:val="000000"/>
                <w:sz w:val="20"/>
                <w:szCs w:val="20"/>
                <w:lang w:val="pt-BR"/>
              </w:rPr>
              <w:t>)</w:t>
            </w:r>
            <w:permStart w:id="578508365" w:edGrp="everyone"/>
            <w:proofErr w:type="gramEnd"/>
            <w:r w:rsidRPr="00514378">
              <w:rPr>
                <w:color w:val="000000"/>
                <w:sz w:val="20"/>
                <w:szCs w:val="20"/>
                <w:lang w:val="pt-BR"/>
              </w:rPr>
              <w:t>_______________________________</w:t>
            </w:r>
            <w:permEnd w:id="578508365"/>
            <w:r w:rsidRPr="00514378">
              <w:rPr>
                <w:color w:val="000000"/>
                <w:sz w:val="20"/>
                <w:szCs w:val="20"/>
                <w:lang w:val="pt-BR"/>
              </w:rPr>
              <w:t xml:space="preserve"> / </w:t>
            </w:r>
            <w:permStart w:id="1856049395" w:edGrp="everyone"/>
            <w:r w:rsidRPr="00514378">
              <w:rPr>
                <w:color w:val="000000"/>
                <w:sz w:val="20"/>
                <w:szCs w:val="20"/>
                <w:lang w:val="pt-BR"/>
              </w:rPr>
              <w:t>________________________</w:t>
            </w:r>
            <w:permEnd w:id="1856049395"/>
          </w:p>
        </w:tc>
      </w:tr>
      <w:tr w:rsidR="00255575" w:rsidRPr="003C60B3" w:rsidTr="005629A3">
        <w:trPr>
          <w:trHeight w:val="322"/>
          <w:jc w:val="center"/>
        </w:trPr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575" w:rsidRPr="00255575" w:rsidRDefault="00255575" w:rsidP="00BC67BB">
            <w:pPr>
              <w:numPr>
                <w:ilvl w:val="0"/>
                <w:numId w:val="48"/>
              </w:numPr>
              <w:tabs>
                <w:tab w:val="left" w:pos="239"/>
              </w:tabs>
              <w:ind w:left="0" w:firstLine="0"/>
              <w:rPr>
                <w:b/>
                <w:color w:val="000000"/>
                <w:sz w:val="20"/>
                <w:szCs w:val="20"/>
                <w:lang w:val="pt-BR"/>
              </w:rPr>
            </w:pPr>
            <w:r w:rsidRPr="00255575">
              <w:rPr>
                <w:b/>
                <w:color w:val="000000"/>
                <w:sz w:val="20"/>
                <w:szCs w:val="20"/>
                <w:lang w:val="pt-BR"/>
              </w:rPr>
              <w:t>Pontos</w:t>
            </w:r>
            <w:r w:rsidRPr="00255575">
              <w:rPr>
                <w:b/>
                <w:sz w:val="20"/>
                <w:szCs w:val="20"/>
                <w:lang w:val="pt-BR"/>
              </w:rPr>
              <w:t xml:space="preserve"> de Interferências</w:t>
            </w:r>
            <w:r w:rsidR="005629A3">
              <w:rPr>
                <w:b/>
                <w:sz w:val="20"/>
                <w:szCs w:val="20"/>
                <w:lang w:val="pt-BR"/>
              </w:rPr>
              <w:t xml:space="preserve"> (PI) </w:t>
            </w:r>
            <w:r w:rsidR="005629A3" w:rsidRPr="00EC5558">
              <w:rPr>
                <w:sz w:val="18"/>
                <w:szCs w:val="20"/>
                <w:lang w:val="pt-BR"/>
              </w:rPr>
              <w:t>(objeto do requerimento)</w:t>
            </w:r>
            <w:r w:rsidR="005629A3" w:rsidRPr="00EC5558">
              <w:rPr>
                <w:b/>
                <w:sz w:val="18"/>
                <w:szCs w:val="20"/>
                <w:lang w:val="pt-BR"/>
              </w:rPr>
              <w:t>.</w:t>
            </w:r>
          </w:p>
        </w:tc>
      </w:tr>
      <w:tr w:rsidR="00255575" w:rsidRPr="003C60B3" w:rsidTr="00937E69">
        <w:trPr>
          <w:trHeight w:val="532"/>
          <w:jc w:val="center"/>
        </w:trPr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75" w:rsidRPr="005629A3" w:rsidRDefault="00255575" w:rsidP="00937E69">
            <w:pPr>
              <w:numPr>
                <w:ilvl w:val="1"/>
                <w:numId w:val="48"/>
              </w:numPr>
              <w:tabs>
                <w:tab w:val="left" w:pos="239"/>
                <w:tab w:val="left" w:pos="355"/>
              </w:tabs>
              <w:spacing w:before="120" w:after="120"/>
              <w:rPr>
                <w:b/>
                <w:color w:val="000000"/>
                <w:sz w:val="20"/>
                <w:szCs w:val="20"/>
                <w:lang w:val="pt-BR"/>
              </w:rPr>
            </w:pPr>
            <w:r w:rsidRPr="005629A3">
              <w:rPr>
                <w:b/>
                <w:sz w:val="20"/>
                <w:szCs w:val="20"/>
                <w:lang w:val="pt-BR"/>
              </w:rPr>
              <w:t xml:space="preserve">Quantidade de poços com pedido de </w:t>
            </w:r>
            <w:r w:rsidR="006452D2">
              <w:rPr>
                <w:b/>
                <w:sz w:val="20"/>
                <w:szCs w:val="20"/>
                <w:lang w:val="pt-BR"/>
              </w:rPr>
              <w:t>AA para t</w:t>
            </w:r>
            <w:r w:rsidRPr="005629A3">
              <w:rPr>
                <w:b/>
                <w:sz w:val="20"/>
                <w:szCs w:val="20"/>
                <w:lang w:val="pt-BR"/>
              </w:rPr>
              <w:t>amponamento</w:t>
            </w:r>
            <w:r w:rsidR="006452D2">
              <w:rPr>
                <w:b/>
                <w:sz w:val="20"/>
                <w:szCs w:val="20"/>
                <w:lang w:val="pt-BR"/>
              </w:rPr>
              <w:t xml:space="preserve"> de poços</w:t>
            </w:r>
            <w:r w:rsidRPr="00255575">
              <w:rPr>
                <w:sz w:val="20"/>
                <w:szCs w:val="20"/>
                <w:lang w:val="pt-BR"/>
              </w:rPr>
              <w:t xml:space="preserve">: </w:t>
            </w:r>
            <w:permStart w:id="141449962" w:edGrp="everyone"/>
            <w:r w:rsidRPr="00255575">
              <w:rPr>
                <w:sz w:val="20"/>
                <w:szCs w:val="20"/>
                <w:lang w:val="pt-BR"/>
              </w:rPr>
              <w:t>__</w:t>
            </w:r>
            <w:r w:rsidR="00706D85">
              <w:rPr>
                <w:sz w:val="20"/>
                <w:szCs w:val="20"/>
                <w:lang w:val="pt-BR"/>
              </w:rPr>
              <w:t>___</w:t>
            </w:r>
            <w:r w:rsidRPr="00255575">
              <w:rPr>
                <w:sz w:val="20"/>
                <w:szCs w:val="20"/>
                <w:lang w:val="pt-BR"/>
              </w:rPr>
              <w:t>___</w:t>
            </w:r>
            <w:r w:rsidR="005629A3">
              <w:rPr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permEnd w:id="141449962"/>
            <w:r w:rsidR="005629A3" w:rsidRPr="005629A3">
              <w:rPr>
                <w:color w:val="000000"/>
                <w:sz w:val="20"/>
                <w:szCs w:val="20"/>
                <w:lang w:val="pt-BR"/>
              </w:rPr>
              <w:t>poço</w:t>
            </w:r>
            <w:r w:rsidR="005629A3">
              <w:rPr>
                <w:color w:val="000000"/>
                <w:sz w:val="20"/>
                <w:szCs w:val="20"/>
                <w:lang w:val="pt-BR"/>
              </w:rPr>
              <w:t>(</w:t>
            </w:r>
            <w:r w:rsidR="005629A3" w:rsidRPr="005629A3">
              <w:rPr>
                <w:color w:val="000000"/>
                <w:sz w:val="20"/>
                <w:szCs w:val="20"/>
                <w:lang w:val="pt-BR"/>
              </w:rPr>
              <w:t>s</w:t>
            </w:r>
            <w:r w:rsidR="005629A3">
              <w:rPr>
                <w:color w:val="000000"/>
                <w:sz w:val="20"/>
                <w:szCs w:val="20"/>
                <w:lang w:val="pt-BR"/>
              </w:rPr>
              <w:t>).</w:t>
            </w:r>
          </w:p>
        </w:tc>
      </w:tr>
      <w:tr w:rsidR="00937E69" w:rsidRPr="003C60B3" w:rsidTr="00A41C92">
        <w:trPr>
          <w:trHeight w:val="1688"/>
          <w:jc w:val="center"/>
        </w:trPr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9" w:rsidRDefault="00937E69" w:rsidP="00A41C92">
            <w:pPr>
              <w:numPr>
                <w:ilvl w:val="1"/>
                <w:numId w:val="48"/>
              </w:numPr>
              <w:tabs>
                <w:tab w:val="left" w:pos="239"/>
                <w:tab w:val="left" w:pos="355"/>
              </w:tabs>
              <w:spacing w:before="120" w:line="276" w:lineRule="auto"/>
              <w:rPr>
                <w:b/>
                <w:color w:val="000000"/>
                <w:sz w:val="20"/>
                <w:szCs w:val="20"/>
                <w:lang w:val="pt-BR"/>
              </w:rPr>
            </w:pPr>
            <w:r>
              <w:rPr>
                <w:b/>
                <w:color w:val="000000"/>
                <w:sz w:val="20"/>
                <w:szCs w:val="20"/>
                <w:lang w:val="pt-BR"/>
              </w:rPr>
              <w:t>O(s) poço(s) possui(em) cadastro junto à Agência Nacional de Águas (REGLA)?</w:t>
            </w:r>
          </w:p>
          <w:permStart w:id="212474474" w:edGrp="everyone"/>
          <w:p w:rsidR="00937E69" w:rsidRDefault="00E82A68" w:rsidP="00BC67BB">
            <w:pPr>
              <w:tabs>
                <w:tab w:val="left" w:pos="239"/>
                <w:tab w:val="left" w:pos="355"/>
              </w:tabs>
              <w:spacing w:line="276" w:lineRule="auto"/>
              <w:rPr>
                <w:b/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76141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0B3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212474474"/>
            <w:r w:rsidR="00937E69" w:rsidRPr="005F1036">
              <w:rPr>
                <w:color w:val="000000"/>
                <w:sz w:val="20"/>
                <w:szCs w:val="20"/>
                <w:lang w:val="pt-BR"/>
              </w:rPr>
              <w:t xml:space="preserve">- Não.    </w:t>
            </w:r>
            <w:permStart w:id="262438176" w:edGrp="everyone"/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154016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0B3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262438176"/>
            <w:r w:rsidR="00937E69">
              <w:rPr>
                <w:color w:val="000000"/>
                <w:sz w:val="20"/>
                <w:szCs w:val="20"/>
                <w:lang w:val="pt-BR"/>
              </w:rPr>
              <w:t xml:space="preserve">- Sim, n° CNARH: </w:t>
            </w:r>
            <w:permStart w:id="19082499" w:edGrp="everyone"/>
            <w:r w:rsidR="00937E69">
              <w:rPr>
                <w:color w:val="000000"/>
                <w:sz w:val="20"/>
                <w:szCs w:val="20"/>
                <w:lang w:val="pt-BR"/>
              </w:rPr>
              <w:t>______________________</w:t>
            </w:r>
            <w:r w:rsidR="00937E69" w:rsidRPr="005F1036">
              <w:rPr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permEnd w:id="19082499"/>
          </w:p>
          <w:p w:rsidR="00937E69" w:rsidRPr="006F7534" w:rsidRDefault="00937E69" w:rsidP="00514378">
            <w:pPr>
              <w:numPr>
                <w:ilvl w:val="1"/>
                <w:numId w:val="48"/>
              </w:numPr>
              <w:tabs>
                <w:tab w:val="left" w:pos="239"/>
                <w:tab w:val="left" w:pos="355"/>
              </w:tabs>
              <w:spacing w:line="276" w:lineRule="auto"/>
              <w:rPr>
                <w:b/>
                <w:color w:val="000000"/>
                <w:sz w:val="20"/>
                <w:szCs w:val="20"/>
                <w:lang w:val="pt-BR"/>
              </w:rPr>
            </w:pPr>
            <w:r w:rsidRPr="005F1036">
              <w:rPr>
                <w:b/>
                <w:color w:val="000000"/>
                <w:sz w:val="20"/>
                <w:szCs w:val="20"/>
                <w:lang w:val="pt-BR"/>
              </w:rPr>
              <w:t xml:space="preserve">O(s) poço(s) possui(em) </w:t>
            </w:r>
            <w:r>
              <w:rPr>
                <w:b/>
                <w:color w:val="000000"/>
                <w:sz w:val="20"/>
                <w:szCs w:val="20"/>
                <w:lang w:val="pt-BR"/>
              </w:rPr>
              <w:t>regularização ambiental de direito de uso do recurso hídrico subterrâneo (Outorga ou Certidão Ambiental)?</w:t>
            </w:r>
          </w:p>
          <w:permStart w:id="1953053759" w:edGrp="everyone"/>
          <w:p w:rsidR="00937E69" w:rsidRPr="005629A3" w:rsidRDefault="00E82A68" w:rsidP="00BC67BB">
            <w:pPr>
              <w:tabs>
                <w:tab w:val="left" w:pos="239"/>
                <w:tab w:val="left" w:pos="355"/>
              </w:tabs>
              <w:spacing w:line="276" w:lineRule="auto"/>
              <w:rPr>
                <w:b/>
                <w:sz w:val="20"/>
                <w:szCs w:val="20"/>
                <w:lang w:val="pt-BR"/>
              </w:rPr>
            </w:pPr>
            <w:sdt>
              <w:sdtPr>
                <w:rPr>
                  <w:b/>
                  <w:color w:val="000000"/>
                  <w:sz w:val="20"/>
                  <w:szCs w:val="20"/>
                  <w:lang w:val="pt-BR"/>
                </w:rPr>
                <w:id w:val="167614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0B3">
                  <w:rPr>
                    <w:rFonts w:ascii="MS Gothic" w:eastAsia="MS Gothic" w:hAnsi="MS Gothic" w:hint="eastAsia"/>
                    <w:b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953053759"/>
            <w:r w:rsidR="00937E69" w:rsidRPr="006F7534">
              <w:rPr>
                <w:b/>
                <w:color w:val="000000"/>
                <w:sz w:val="20"/>
                <w:szCs w:val="20"/>
                <w:lang w:val="pt-BR"/>
              </w:rPr>
              <w:t xml:space="preserve">- </w:t>
            </w:r>
            <w:r w:rsidR="00937E69">
              <w:rPr>
                <w:color w:val="000000"/>
                <w:sz w:val="20"/>
                <w:szCs w:val="20"/>
                <w:lang w:val="pt-BR"/>
              </w:rPr>
              <w:t>Não.</w:t>
            </w:r>
            <w:r w:rsidR="00937E69" w:rsidRPr="006F7534">
              <w:rPr>
                <w:b/>
                <w:color w:val="000000"/>
                <w:sz w:val="20"/>
                <w:szCs w:val="20"/>
                <w:lang w:val="pt-BR"/>
              </w:rPr>
              <w:t xml:space="preserve">    </w:t>
            </w:r>
            <w:permStart w:id="1169768119" w:edGrp="everyone"/>
            <w:sdt>
              <w:sdtPr>
                <w:rPr>
                  <w:b/>
                  <w:color w:val="000000"/>
                  <w:sz w:val="20"/>
                  <w:szCs w:val="20"/>
                  <w:lang w:val="pt-BR"/>
                </w:rPr>
                <w:id w:val="-198422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0B3">
                  <w:rPr>
                    <w:rFonts w:ascii="MS Gothic" w:eastAsia="MS Gothic" w:hAnsi="MS Gothic" w:hint="eastAsia"/>
                    <w:b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169768119"/>
            <w:r w:rsidR="00937E69" w:rsidRPr="006F7534">
              <w:rPr>
                <w:color w:val="000000"/>
                <w:sz w:val="20"/>
                <w:szCs w:val="20"/>
                <w:lang w:val="pt-BR"/>
              </w:rPr>
              <w:t xml:space="preserve">- </w:t>
            </w:r>
            <w:r w:rsidR="00937E69">
              <w:rPr>
                <w:color w:val="000000"/>
                <w:sz w:val="20"/>
                <w:szCs w:val="20"/>
                <w:lang w:val="pt-BR"/>
              </w:rPr>
              <w:t>Sim, n° do documento ou processo</w:t>
            </w:r>
            <w:permStart w:id="295110416" w:edGrp="everyone"/>
            <w:proofErr w:type="gramStart"/>
            <w:r w:rsidR="00937E69">
              <w:rPr>
                <w:color w:val="000000"/>
                <w:sz w:val="20"/>
                <w:szCs w:val="20"/>
                <w:lang w:val="pt-BR"/>
              </w:rPr>
              <w:t>:_______________________</w:t>
            </w:r>
            <w:proofErr w:type="gramEnd"/>
            <w:r w:rsidR="00937E69" w:rsidRPr="006F7534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permEnd w:id="295110416"/>
            <w:r w:rsidR="00937E69" w:rsidRPr="006F7534">
              <w:rPr>
                <w:color w:val="000000"/>
                <w:sz w:val="20"/>
                <w:szCs w:val="20"/>
                <w:lang w:val="pt-BR"/>
              </w:rPr>
              <w:t xml:space="preserve">Validade: </w:t>
            </w:r>
            <w:permStart w:id="1681982566" w:edGrp="everyone"/>
            <w:r w:rsidR="00937E69" w:rsidRPr="006F7534">
              <w:rPr>
                <w:color w:val="000000"/>
                <w:sz w:val="20"/>
                <w:szCs w:val="20"/>
                <w:lang w:val="pt-BR"/>
              </w:rPr>
              <w:t xml:space="preserve">___ </w:t>
            </w:r>
            <w:permEnd w:id="1681982566"/>
            <w:r w:rsidR="00937E69" w:rsidRPr="006F7534">
              <w:rPr>
                <w:color w:val="000000"/>
                <w:sz w:val="20"/>
                <w:szCs w:val="20"/>
                <w:lang w:val="pt-BR"/>
              </w:rPr>
              <w:t xml:space="preserve">/ </w:t>
            </w:r>
            <w:permStart w:id="2016305621" w:edGrp="everyone"/>
            <w:r w:rsidR="00937E69" w:rsidRPr="006F7534">
              <w:rPr>
                <w:color w:val="000000"/>
                <w:sz w:val="20"/>
                <w:szCs w:val="20"/>
                <w:lang w:val="pt-BR"/>
              </w:rPr>
              <w:t xml:space="preserve">____ </w:t>
            </w:r>
            <w:permEnd w:id="2016305621"/>
            <w:r w:rsidR="00937E69" w:rsidRPr="006F7534">
              <w:rPr>
                <w:color w:val="000000"/>
                <w:sz w:val="20"/>
                <w:szCs w:val="20"/>
                <w:lang w:val="pt-BR"/>
              </w:rPr>
              <w:t>/</w:t>
            </w:r>
            <w:permStart w:id="2033142591" w:edGrp="everyone"/>
            <w:r w:rsidR="00937E69">
              <w:rPr>
                <w:color w:val="000000"/>
                <w:sz w:val="20"/>
                <w:szCs w:val="20"/>
                <w:lang w:val="pt-BR"/>
              </w:rPr>
              <w:t>_</w:t>
            </w:r>
            <w:r w:rsidR="00937E69" w:rsidRPr="006F7534">
              <w:rPr>
                <w:color w:val="000000"/>
                <w:sz w:val="20"/>
                <w:szCs w:val="20"/>
                <w:lang w:val="pt-BR"/>
              </w:rPr>
              <w:t>______</w:t>
            </w:r>
            <w:permEnd w:id="2033142591"/>
          </w:p>
        </w:tc>
      </w:tr>
    </w:tbl>
    <w:p w:rsidR="00702893" w:rsidRPr="003C60B3" w:rsidRDefault="00702893">
      <w:pPr>
        <w:rPr>
          <w:lang w:val="pt-BR"/>
        </w:rPr>
      </w:pPr>
    </w:p>
    <w:tbl>
      <w:tblPr>
        <w:tblW w:w="9971" w:type="dxa"/>
        <w:jc w:val="center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1"/>
      </w:tblGrid>
      <w:tr w:rsidR="00255575" w:rsidRPr="003C60B3" w:rsidTr="005629A3">
        <w:trPr>
          <w:trHeight w:val="340"/>
          <w:jc w:val="center"/>
        </w:trPr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5575" w:rsidRPr="007A513B" w:rsidRDefault="00255575" w:rsidP="00BC67BB">
            <w:pPr>
              <w:numPr>
                <w:ilvl w:val="0"/>
                <w:numId w:val="48"/>
              </w:numPr>
              <w:tabs>
                <w:tab w:val="left" w:pos="239"/>
                <w:tab w:val="left" w:pos="355"/>
              </w:tabs>
              <w:ind w:left="0" w:firstLine="0"/>
              <w:rPr>
                <w:b/>
                <w:color w:val="000000"/>
                <w:sz w:val="20"/>
                <w:szCs w:val="20"/>
                <w:lang w:val="pt-BR"/>
              </w:rPr>
            </w:pPr>
            <w:r w:rsidRPr="007A513B">
              <w:rPr>
                <w:b/>
                <w:color w:val="000000"/>
                <w:sz w:val="20"/>
                <w:szCs w:val="20"/>
                <w:lang w:val="pt-BR"/>
              </w:rPr>
              <w:lastRenderedPageBreak/>
              <w:t>Motivo(s) para o tamponamento do(s) poço(s)</w:t>
            </w:r>
          </w:p>
        </w:tc>
      </w:tr>
      <w:permStart w:id="1798524048" w:edGrp="everyone"/>
      <w:tr w:rsidR="00255575" w:rsidRPr="00772D1C" w:rsidTr="005629A3">
        <w:trPr>
          <w:trHeight w:val="672"/>
          <w:jc w:val="center"/>
        </w:trPr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75" w:rsidRDefault="00E82A68" w:rsidP="00BC67BB">
            <w:pPr>
              <w:tabs>
                <w:tab w:val="left" w:pos="239"/>
                <w:tab w:val="left" w:pos="355"/>
              </w:tabs>
              <w:rPr>
                <w:rFonts w:eastAsia="Calibri"/>
                <w:sz w:val="20"/>
                <w:szCs w:val="20"/>
                <w:lang w:val="pt-BR"/>
              </w:rPr>
            </w:pPr>
            <w:sdt>
              <w:sdtPr>
                <w:rPr>
                  <w:rFonts w:ascii="MS Gothic" w:eastAsia="MS Gothic" w:hAnsi="MS Gothic" w:cs="MS Gothic"/>
                  <w:sz w:val="20"/>
                  <w:szCs w:val="20"/>
                  <w:lang w:val="pt-BR"/>
                </w:rPr>
                <w:id w:val="-188532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0B3">
                  <w:rPr>
                    <w:rFonts w:ascii="MS Gothic" w:eastAsia="MS Gothic" w:hAnsi="MS Gothic" w:cs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798524048"/>
            <w:r w:rsidR="00255575" w:rsidRPr="006F7534">
              <w:rPr>
                <w:rFonts w:eastAsia="Calibri"/>
                <w:sz w:val="20"/>
                <w:szCs w:val="20"/>
                <w:lang w:val="pt-BR"/>
              </w:rPr>
              <w:t xml:space="preserve">- </w:t>
            </w:r>
            <w:r w:rsidR="00255575" w:rsidRPr="007A513B">
              <w:rPr>
                <w:rFonts w:eastAsia="Calibri"/>
                <w:sz w:val="20"/>
                <w:szCs w:val="20"/>
                <w:lang w:val="pt-BR"/>
              </w:rPr>
              <w:t>Poço seco</w:t>
            </w:r>
            <w:r w:rsidR="00255575" w:rsidRPr="006F7534">
              <w:rPr>
                <w:rFonts w:eastAsia="Calibri"/>
                <w:sz w:val="20"/>
                <w:szCs w:val="20"/>
                <w:lang w:val="pt-BR"/>
              </w:rPr>
              <w:tab/>
            </w:r>
            <w:r w:rsidR="00255575" w:rsidRPr="006F7534">
              <w:rPr>
                <w:rFonts w:eastAsia="Calibri"/>
                <w:sz w:val="20"/>
                <w:szCs w:val="20"/>
                <w:lang w:val="pt-BR"/>
              </w:rPr>
              <w:tab/>
            </w:r>
            <w:permStart w:id="841042209" w:edGrp="everyone"/>
            <w:sdt>
              <w:sdtPr>
                <w:rPr>
                  <w:rFonts w:eastAsia="Calibri"/>
                  <w:sz w:val="20"/>
                  <w:szCs w:val="20"/>
                  <w:lang w:val="pt-BR"/>
                </w:rPr>
                <w:id w:val="-92557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0B3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841042209"/>
            <w:r w:rsidR="00255575" w:rsidRPr="006F7534">
              <w:rPr>
                <w:rFonts w:eastAsia="Calibri"/>
                <w:sz w:val="20"/>
                <w:szCs w:val="20"/>
                <w:lang w:val="pt-BR"/>
              </w:rPr>
              <w:t xml:space="preserve">- </w:t>
            </w:r>
            <w:r w:rsidR="00255575" w:rsidRPr="007A513B">
              <w:rPr>
                <w:rFonts w:eastAsia="Calibri"/>
                <w:sz w:val="20"/>
                <w:szCs w:val="20"/>
                <w:lang w:val="pt-BR"/>
              </w:rPr>
              <w:t>Vazão insuficiente</w:t>
            </w:r>
            <w:r w:rsidR="00255575" w:rsidRPr="006F7534">
              <w:rPr>
                <w:rFonts w:eastAsia="Calibri"/>
                <w:sz w:val="20"/>
                <w:szCs w:val="20"/>
                <w:lang w:val="pt-BR"/>
              </w:rPr>
              <w:t xml:space="preserve"> </w:t>
            </w:r>
            <w:r w:rsidR="00255575" w:rsidRPr="006F7534">
              <w:rPr>
                <w:rFonts w:eastAsia="Calibri"/>
                <w:sz w:val="20"/>
                <w:szCs w:val="20"/>
                <w:lang w:val="pt-BR"/>
              </w:rPr>
              <w:tab/>
            </w:r>
            <w:permStart w:id="704400199" w:edGrp="everyone"/>
            <w:sdt>
              <w:sdtPr>
                <w:rPr>
                  <w:rFonts w:eastAsia="Calibri"/>
                  <w:sz w:val="20"/>
                  <w:szCs w:val="20"/>
                  <w:lang w:val="pt-BR"/>
                </w:rPr>
                <w:id w:val="117469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0B3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704400199"/>
            <w:r w:rsidR="00255575" w:rsidRPr="006F7534">
              <w:rPr>
                <w:rFonts w:eastAsia="Calibri"/>
                <w:sz w:val="20"/>
                <w:szCs w:val="20"/>
                <w:lang w:val="pt-BR"/>
              </w:rPr>
              <w:t xml:space="preserve">- </w:t>
            </w:r>
            <w:r w:rsidR="00255575" w:rsidRPr="007A513B">
              <w:rPr>
                <w:rFonts w:eastAsia="Calibri"/>
                <w:sz w:val="20"/>
                <w:szCs w:val="20"/>
                <w:lang w:val="pt-BR"/>
              </w:rPr>
              <w:t>Estrutura comprometida</w:t>
            </w:r>
            <w:r w:rsidR="00255575" w:rsidRPr="006F7534">
              <w:rPr>
                <w:rFonts w:eastAsia="Calibri"/>
                <w:sz w:val="20"/>
                <w:szCs w:val="20"/>
                <w:lang w:val="pt-BR"/>
              </w:rPr>
              <w:tab/>
            </w:r>
            <w:permStart w:id="745820619" w:edGrp="everyone"/>
            <w:sdt>
              <w:sdtPr>
                <w:rPr>
                  <w:rFonts w:eastAsia="Calibri"/>
                  <w:sz w:val="20"/>
                  <w:szCs w:val="20"/>
                  <w:lang w:val="pt-BR"/>
                </w:rPr>
                <w:id w:val="-38995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0B3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745820619"/>
            <w:r w:rsidR="00255575" w:rsidRPr="006F7534">
              <w:rPr>
                <w:rFonts w:eastAsia="Calibri"/>
                <w:sz w:val="20"/>
                <w:szCs w:val="20"/>
                <w:lang w:val="pt-BR"/>
              </w:rPr>
              <w:t xml:space="preserve">- </w:t>
            </w:r>
            <w:r w:rsidR="00255575" w:rsidRPr="007A513B">
              <w:rPr>
                <w:rFonts w:eastAsia="Calibri"/>
                <w:sz w:val="20"/>
                <w:szCs w:val="20"/>
                <w:lang w:val="pt-BR"/>
              </w:rPr>
              <w:t>Contaminação</w:t>
            </w:r>
          </w:p>
          <w:permStart w:id="437850870" w:edGrp="everyone"/>
          <w:p w:rsidR="00255575" w:rsidRPr="007A513B" w:rsidRDefault="00E82A68" w:rsidP="00BC67BB">
            <w:pPr>
              <w:tabs>
                <w:tab w:val="left" w:pos="239"/>
                <w:tab w:val="left" w:pos="355"/>
              </w:tabs>
              <w:spacing w:before="60"/>
              <w:rPr>
                <w:rFonts w:eastAsia="Calibri"/>
                <w:sz w:val="20"/>
                <w:szCs w:val="20"/>
                <w:lang w:val="pt-BR"/>
              </w:rPr>
            </w:pPr>
            <w:sdt>
              <w:sdtPr>
                <w:rPr>
                  <w:rFonts w:eastAsia="Calibri"/>
                  <w:sz w:val="20"/>
                  <w:szCs w:val="20"/>
                  <w:lang w:val="pt-BR"/>
                </w:rPr>
                <w:id w:val="-156794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0B3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437850870"/>
            <w:r w:rsidR="00255575" w:rsidRPr="006F7534">
              <w:rPr>
                <w:rFonts w:eastAsia="Calibri"/>
                <w:sz w:val="20"/>
                <w:szCs w:val="20"/>
                <w:lang w:val="pt-BR"/>
              </w:rPr>
              <w:t xml:space="preserve">- </w:t>
            </w:r>
            <w:r w:rsidR="00255575">
              <w:rPr>
                <w:rFonts w:eastAsia="Calibri"/>
                <w:sz w:val="20"/>
                <w:szCs w:val="20"/>
                <w:lang w:val="pt-BR"/>
              </w:rPr>
              <w:t>Desuso</w:t>
            </w:r>
            <w:r w:rsidR="00255575" w:rsidRPr="006F7534">
              <w:rPr>
                <w:rFonts w:eastAsia="Calibri"/>
                <w:sz w:val="20"/>
                <w:szCs w:val="20"/>
                <w:lang w:val="pt-BR"/>
              </w:rPr>
              <w:tab/>
            </w:r>
            <w:permStart w:id="705325594" w:edGrp="everyone"/>
            <w:sdt>
              <w:sdtPr>
                <w:rPr>
                  <w:rFonts w:eastAsia="Calibri"/>
                  <w:sz w:val="20"/>
                  <w:szCs w:val="20"/>
                  <w:lang w:val="pt-BR"/>
                </w:rPr>
                <w:id w:val="210822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0B3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705325594"/>
            <w:r w:rsidR="00255575" w:rsidRPr="006F7534">
              <w:rPr>
                <w:rFonts w:eastAsia="Calibri"/>
                <w:sz w:val="20"/>
                <w:szCs w:val="20"/>
                <w:lang w:val="pt-BR"/>
              </w:rPr>
              <w:t>- Outro</w:t>
            </w:r>
            <w:r w:rsidR="00255575">
              <w:rPr>
                <w:rFonts w:eastAsia="Calibri"/>
                <w:sz w:val="20"/>
                <w:szCs w:val="20"/>
                <w:lang w:val="pt-BR"/>
              </w:rPr>
              <w:t>:</w:t>
            </w:r>
            <w:r w:rsidR="005629A3">
              <w:rPr>
                <w:rFonts w:eastAsia="Calibri"/>
                <w:sz w:val="20"/>
                <w:szCs w:val="20"/>
                <w:lang w:val="pt-BR"/>
              </w:rPr>
              <w:t xml:space="preserve"> </w:t>
            </w:r>
            <w:permStart w:id="1117940474" w:edGrp="everyone"/>
            <w:r w:rsidR="005629A3">
              <w:rPr>
                <w:rFonts w:eastAsia="Calibri"/>
                <w:sz w:val="20"/>
                <w:szCs w:val="20"/>
                <w:lang w:val="pt-BR"/>
              </w:rPr>
              <w:t>_______________________________</w:t>
            </w:r>
            <w:permEnd w:id="1117940474"/>
          </w:p>
        </w:tc>
      </w:tr>
      <w:tr w:rsidR="00255575" w:rsidRPr="00772D1C" w:rsidTr="005629A3">
        <w:trPr>
          <w:trHeight w:val="376"/>
          <w:jc w:val="center"/>
        </w:trPr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575" w:rsidRPr="006F7534" w:rsidRDefault="00255575" w:rsidP="00BC67BB">
            <w:pPr>
              <w:numPr>
                <w:ilvl w:val="0"/>
                <w:numId w:val="48"/>
              </w:numPr>
              <w:tabs>
                <w:tab w:val="left" w:pos="239"/>
                <w:tab w:val="left" w:pos="355"/>
              </w:tabs>
              <w:spacing w:line="276" w:lineRule="auto"/>
              <w:ind w:left="0" w:firstLine="0"/>
              <w:rPr>
                <w:b/>
                <w:color w:val="000000"/>
                <w:sz w:val="20"/>
                <w:szCs w:val="20"/>
                <w:lang w:val="pt-BR"/>
              </w:rPr>
            </w:pPr>
            <w:r>
              <w:rPr>
                <w:b/>
                <w:color w:val="000000"/>
                <w:sz w:val="20"/>
                <w:szCs w:val="20"/>
                <w:lang w:val="pt-BR"/>
              </w:rPr>
              <w:t>Informações adicionais.</w:t>
            </w:r>
          </w:p>
        </w:tc>
      </w:tr>
      <w:tr w:rsidR="00C576DA" w:rsidRPr="00772D1C" w:rsidTr="005629A3">
        <w:trPr>
          <w:trHeight w:val="839"/>
          <w:jc w:val="center"/>
        </w:trPr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2F" w:rsidRDefault="006C4F2F" w:rsidP="00514378">
            <w:pPr>
              <w:numPr>
                <w:ilvl w:val="1"/>
                <w:numId w:val="48"/>
              </w:numPr>
              <w:tabs>
                <w:tab w:val="left" w:pos="239"/>
                <w:tab w:val="left" w:pos="355"/>
              </w:tabs>
              <w:spacing w:line="276" w:lineRule="auto"/>
              <w:rPr>
                <w:b/>
                <w:color w:val="000000"/>
                <w:sz w:val="20"/>
                <w:szCs w:val="20"/>
                <w:lang w:val="pt-BR"/>
              </w:rPr>
            </w:pPr>
            <w:r>
              <w:rPr>
                <w:b/>
                <w:color w:val="000000"/>
                <w:sz w:val="20"/>
                <w:szCs w:val="20"/>
                <w:lang w:val="pt-BR"/>
              </w:rPr>
              <w:t>O local onde está o poço possui abastecimento público de água?</w:t>
            </w:r>
          </w:p>
          <w:permStart w:id="1493502614" w:edGrp="everyone"/>
          <w:p w:rsidR="006C4F2F" w:rsidRDefault="00E82A68" w:rsidP="00BC67BB">
            <w:pPr>
              <w:tabs>
                <w:tab w:val="left" w:pos="239"/>
                <w:tab w:val="left" w:pos="355"/>
              </w:tabs>
              <w:spacing w:line="276" w:lineRule="auto"/>
              <w:rPr>
                <w:b/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b/>
                  <w:color w:val="000000"/>
                  <w:sz w:val="20"/>
                  <w:szCs w:val="20"/>
                  <w:lang w:val="pt-BR"/>
                </w:rPr>
                <w:id w:val="172517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0B3">
                  <w:rPr>
                    <w:rFonts w:ascii="MS Gothic" w:eastAsia="MS Gothic" w:hAnsi="MS Gothic" w:hint="eastAsia"/>
                    <w:b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493502614"/>
            <w:r w:rsidR="006C4F2F" w:rsidRPr="006F7534">
              <w:rPr>
                <w:b/>
                <w:color w:val="000000"/>
                <w:sz w:val="20"/>
                <w:szCs w:val="20"/>
                <w:lang w:val="pt-BR"/>
              </w:rPr>
              <w:t xml:space="preserve">- </w:t>
            </w:r>
            <w:r w:rsidR="006C4F2F">
              <w:rPr>
                <w:color w:val="000000"/>
                <w:sz w:val="20"/>
                <w:szCs w:val="20"/>
                <w:lang w:val="pt-BR"/>
              </w:rPr>
              <w:t xml:space="preserve">Não, especificar a atual fonte de abastecimento de água: </w:t>
            </w:r>
            <w:permStart w:id="646277347" w:edGrp="everyone"/>
            <w:r w:rsidR="006C4F2F">
              <w:rPr>
                <w:color w:val="000000"/>
                <w:sz w:val="20"/>
                <w:szCs w:val="20"/>
                <w:lang w:val="pt-BR"/>
              </w:rPr>
              <w:t>_______________________________________</w:t>
            </w:r>
            <w:permEnd w:id="646277347"/>
          </w:p>
          <w:permStart w:id="1846377172" w:edGrp="everyone"/>
          <w:p w:rsidR="006C4F2F" w:rsidRDefault="00E82A68" w:rsidP="00BC67BB">
            <w:pPr>
              <w:tabs>
                <w:tab w:val="left" w:pos="239"/>
                <w:tab w:val="left" w:pos="355"/>
              </w:tabs>
              <w:spacing w:line="276" w:lineRule="auto"/>
              <w:rPr>
                <w:b/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b/>
                  <w:color w:val="000000"/>
                  <w:sz w:val="20"/>
                  <w:szCs w:val="20"/>
                  <w:lang w:val="pt-BR"/>
                </w:rPr>
                <w:id w:val="49692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0B3">
                  <w:rPr>
                    <w:rFonts w:ascii="MS Gothic" w:eastAsia="MS Gothic" w:hAnsi="MS Gothic" w:hint="eastAsia"/>
                    <w:b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846377172"/>
            <w:r w:rsidR="006C4F2F" w:rsidRPr="006F7534">
              <w:rPr>
                <w:color w:val="000000"/>
                <w:sz w:val="20"/>
                <w:szCs w:val="20"/>
                <w:lang w:val="pt-BR"/>
              </w:rPr>
              <w:t xml:space="preserve">- </w:t>
            </w:r>
            <w:r w:rsidR="006C4F2F">
              <w:rPr>
                <w:color w:val="000000"/>
                <w:sz w:val="20"/>
                <w:szCs w:val="20"/>
                <w:lang w:val="pt-BR"/>
              </w:rPr>
              <w:t>Sim</w:t>
            </w:r>
            <w:r w:rsidR="006C4F2F" w:rsidRPr="006F7534">
              <w:rPr>
                <w:color w:val="000000"/>
                <w:sz w:val="20"/>
                <w:szCs w:val="20"/>
                <w:lang w:val="pt-BR"/>
              </w:rPr>
              <w:t>.</w:t>
            </w:r>
          </w:p>
          <w:p w:rsidR="00C576DA" w:rsidRPr="006F7534" w:rsidRDefault="00C576DA" w:rsidP="00514378">
            <w:pPr>
              <w:numPr>
                <w:ilvl w:val="1"/>
                <w:numId w:val="48"/>
              </w:numPr>
              <w:tabs>
                <w:tab w:val="left" w:pos="239"/>
                <w:tab w:val="left" w:pos="355"/>
              </w:tabs>
              <w:spacing w:line="276" w:lineRule="auto"/>
              <w:rPr>
                <w:b/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b/>
                <w:color w:val="000000"/>
                <w:sz w:val="20"/>
                <w:szCs w:val="20"/>
                <w:lang w:val="pt-BR"/>
              </w:rPr>
              <w:t>Existe auto de infração, constatação ou notificação?</w:t>
            </w:r>
          </w:p>
          <w:permStart w:id="1505902674" w:edGrp="everyone"/>
          <w:p w:rsidR="00C576DA" w:rsidRPr="006F7534" w:rsidRDefault="00E82A68" w:rsidP="00BC67BB">
            <w:pPr>
              <w:tabs>
                <w:tab w:val="left" w:pos="239"/>
                <w:tab w:val="left" w:pos="355"/>
              </w:tabs>
              <w:spacing w:line="276" w:lineRule="auto"/>
              <w:rPr>
                <w:b/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b/>
                  <w:color w:val="000000"/>
                  <w:sz w:val="20"/>
                  <w:szCs w:val="20"/>
                  <w:lang w:val="pt-BR"/>
                </w:rPr>
                <w:id w:val="79410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0B3">
                  <w:rPr>
                    <w:rFonts w:ascii="MS Gothic" w:eastAsia="MS Gothic" w:hAnsi="MS Gothic" w:hint="eastAsia"/>
                    <w:b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505902674"/>
            <w:r w:rsidR="00C576DA" w:rsidRPr="006F7534">
              <w:rPr>
                <w:b/>
                <w:color w:val="000000"/>
                <w:sz w:val="20"/>
                <w:szCs w:val="20"/>
                <w:lang w:val="pt-BR"/>
              </w:rPr>
              <w:t xml:space="preserve">- </w:t>
            </w:r>
            <w:r w:rsidR="005F1036">
              <w:rPr>
                <w:color w:val="000000"/>
                <w:sz w:val="20"/>
                <w:szCs w:val="20"/>
                <w:lang w:val="pt-BR"/>
              </w:rPr>
              <w:t>Não.</w:t>
            </w:r>
            <w:r w:rsidR="00C576DA" w:rsidRPr="006F7534">
              <w:rPr>
                <w:b/>
                <w:color w:val="000000"/>
                <w:sz w:val="20"/>
                <w:szCs w:val="20"/>
                <w:lang w:val="pt-BR"/>
              </w:rPr>
              <w:t xml:space="preserve">    </w:t>
            </w:r>
            <w:permStart w:id="1268266132" w:edGrp="everyone"/>
            <w:sdt>
              <w:sdtPr>
                <w:rPr>
                  <w:b/>
                  <w:color w:val="000000"/>
                  <w:sz w:val="20"/>
                  <w:szCs w:val="20"/>
                  <w:lang w:val="pt-BR"/>
                </w:rPr>
                <w:id w:val="-41841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0B3">
                  <w:rPr>
                    <w:rFonts w:ascii="MS Gothic" w:eastAsia="MS Gothic" w:hAnsi="MS Gothic" w:hint="eastAsia"/>
                    <w:b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268266132"/>
            <w:r w:rsidR="00C576DA" w:rsidRPr="006F7534">
              <w:rPr>
                <w:color w:val="000000"/>
                <w:sz w:val="20"/>
                <w:szCs w:val="20"/>
                <w:lang w:val="pt-BR"/>
              </w:rPr>
              <w:t xml:space="preserve">- </w:t>
            </w:r>
            <w:r w:rsidR="005F1036">
              <w:rPr>
                <w:color w:val="000000"/>
                <w:sz w:val="20"/>
                <w:szCs w:val="20"/>
                <w:lang w:val="pt-BR"/>
              </w:rPr>
              <w:t>Sim</w:t>
            </w:r>
            <w:r w:rsidR="006C4F2F">
              <w:rPr>
                <w:color w:val="000000"/>
                <w:sz w:val="20"/>
                <w:szCs w:val="20"/>
                <w:lang w:val="pt-BR"/>
              </w:rPr>
              <w:t>,</w:t>
            </w:r>
            <w:r w:rsidR="00C576DA" w:rsidRPr="006F7534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6C4F2F">
              <w:rPr>
                <w:color w:val="000000"/>
                <w:sz w:val="20"/>
                <w:szCs w:val="20"/>
                <w:lang w:val="pt-BR"/>
              </w:rPr>
              <w:t>t</w:t>
            </w:r>
            <w:r w:rsidR="00C576DA" w:rsidRPr="006F7534">
              <w:rPr>
                <w:color w:val="000000"/>
                <w:sz w:val="20"/>
                <w:szCs w:val="20"/>
                <w:lang w:val="pt-BR"/>
              </w:rPr>
              <w:t xml:space="preserve">ipo: </w:t>
            </w:r>
            <w:permStart w:id="1015893592" w:edGrp="everyone"/>
            <w:r w:rsidR="00C576DA" w:rsidRPr="006F7534">
              <w:rPr>
                <w:color w:val="000000"/>
                <w:sz w:val="20"/>
                <w:szCs w:val="20"/>
                <w:lang w:val="pt-BR"/>
              </w:rPr>
              <w:t xml:space="preserve">______________. </w:t>
            </w:r>
            <w:permEnd w:id="1015893592"/>
            <w:r w:rsidR="00C576DA" w:rsidRPr="006F7534">
              <w:rPr>
                <w:color w:val="000000"/>
                <w:sz w:val="20"/>
                <w:szCs w:val="20"/>
                <w:lang w:val="pt-BR"/>
              </w:rPr>
              <w:t xml:space="preserve">Emissor: </w:t>
            </w:r>
            <w:permStart w:id="954150455" w:edGrp="everyone"/>
            <w:r w:rsidR="00C576DA" w:rsidRPr="006F7534">
              <w:rPr>
                <w:color w:val="000000"/>
                <w:sz w:val="20"/>
                <w:szCs w:val="20"/>
                <w:lang w:val="pt-BR"/>
              </w:rPr>
              <w:t xml:space="preserve">_______________ </w:t>
            </w:r>
            <w:permEnd w:id="954150455"/>
            <w:r w:rsidR="00C576DA" w:rsidRPr="006F7534">
              <w:rPr>
                <w:color w:val="000000"/>
                <w:sz w:val="20"/>
                <w:szCs w:val="20"/>
                <w:lang w:val="pt-BR"/>
              </w:rPr>
              <w:t xml:space="preserve">N°: </w:t>
            </w:r>
            <w:permStart w:id="1562409810" w:edGrp="everyone"/>
            <w:r w:rsidR="00C576DA" w:rsidRPr="006F7534">
              <w:rPr>
                <w:color w:val="000000"/>
                <w:sz w:val="20"/>
                <w:szCs w:val="20"/>
                <w:lang w:val="pt-BR"/>
              </w:rPr>
              <w:t>____________________</w:t>
            </w:r>
            <w:permEnd w:id="1562409810"/>
          </w:p>
          <w:p w:rsidR="00880F9D" w:rsidRPr="006F7534" w:rsidRDefault="00230E56" w:rsidP="00514378">
            <w:pPr>
              <w:numPr>
                <w:ilvl w:val="1"/>
                <w:numId w:val="48"/>
              </w:numPr>
              <w:tabs>
                <w:tab w:val="left" w:pos="239"/>
                <w:tab w:val="left" w:pos="355"/>
              </w:tabs>
              <w:spacing w:line="276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b/>
                <w:color w:val="000000"/>
                <w:sz w:val="20"/>
                <w:szCs w:val="20"/>
                <w:lang w:val="pt-BR"/>
              </w:rPr>
              <w:t xml:space="preserve">Existe processo de </w:t>
            </w:r>
            <w:r w:rsidR="005629A3" w:rsidRPr="005629A3">
              <w:rPr>
                <w:b/>
                <w:color w:val="000000"/>
                <w:sz w:val="20"/>
                <w:szCs w:val="20"/>
                <w:lang w:val="pt-BR"/>
              </w:rPr>
              <w:t xml:space="preserve">regularização ambiental </w:t>
            </w:r>
            <w:r w:rsidR="005629A3">
              <w:rPr>
                <w:b/>
                <w:color w:val="000000"/>
                <w:sz w:val="20"/>
                <w:szCs w:val="20"/>
                <w:lang w:val="pt-BR"/>
              </w:rPr>
              <w:t xml:space="preserve">para outro ponto </w:t>
            </w:r>
            <w:r w:rsidR="00880F9D" w:rsidRPr="006F7534">
              <w:rPr>
                <w:b/>
                <w:color w:val="000000"/>
                <w:sz w:val="20"/>
                <w:szCs w:val="20"/>
                <w:lang w:val="pt-BR"/>
              </w:rPr>
              <w:t>no mesmo endereço da atividade</w:t>
            </w:r>
            <w:r w:rsidRPr="006F7534">
              <w:rPr>
                <w:b/>
                <w:color w:val="000000"/>
                <w:sz w:val="20"/>
                <w:szCs w:val="20"/>
                <w:lang w:val="pt-BR"/>
              </w:rPr>
              <w:t>?</w:t>
            </w:r>
          </w:p>
          <w:permStart w:id="939349372" w:edGrp="everyone"/>
          <w:p w:rsidR="00880F9D" w:rsidRPr="006F7534" w:rsidRDefault="00E82A68" w:rsidP="00BC67BB">
            <w:pPr>
              <w:tabs>
                <w:tab w:val="left" w:pos="239"/>
                <w:tab w:val="left" w:pos="355"/>
              </w:tabs>
              <w:spacing w:line="276" w:lineRule="auto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b/>
                  <w:color w:val="000000"/>
                  <w:sz w:val="20"/>
                  <w:szCs w:val="20"/>
                  <w:lang w:val="pt-BR"/>
                </w:rPr>
                <w:id w:val="-183521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0B3">
                  <w:rPr>
                    <w:rFonts w:ascii="MS Gothic" w:eastAsia="MS Gothic" w:hAnsi="MS Gothic" w:hint="eastAsia"/>
                    <w:b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939349372"/>
            <w:r w:rsidR="007D3F22" w:rsidRPr="006F7534">
              <w:rPr>
                <w:b/>
                <w:color w:val="000000"/>
                <w:sz w:val="20"/>
                <w:szCs w:val="20"/>
                <w:lang w:val="pt-BR"/>
              </w:rPr>
              <w:t xml:space="preserve">- </w:t>
            </w:r>
            <w:r w:rsidR="005F1036">
              <w:rPr>
                <w:color w:val="000000"/>
                <w:sz w:val="20"/>
                <w:szCs w:val="20"/>
                <w:lang w:val="pt-BR"/>
              </w:rPr>
              <w:t>Não.</w:t>
            </w:r>
            <w:r w:rsidR="007D3F22" w:rsidRPr="006F7534">
              <w:rPr>
                <w:b/>
                <w:color w:val="000000"/>
                <w:sz w:val="20"/>
                <w:szCs w:val="20"/>
                <w:lang w:val="pt-BR"/>
              </w:rPr>
              <w:t xml:space="preserve">    </w:t>
            </w:r>
            <w:permStart w:id="644097170" w:edGrp="everyone"/>
            <w:sdt>
              <w:sdtPr>
                <w:rPr>
                  <w:b/>
                  <w:color w:val="000000"/>
                  <w:sz w:val="20"/>
                  <w:szCs w:val="20"/>
                  <w:lang w:val="pt-BR"/>
                </w:rPr>
                <w:id w:val="-11806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F22" w:rsidRPr="006F7534">
                  <w:rPr>
                    <w:rFonts w:ascii="MS Gothic" w:eastAsia="MS Gothic" w:hAnsi="MS Gothic"/>
                    <w:b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644097170"/>
            <w:r w:rsidR="007D3F22" w:rsidRPr="006F7534">
              <w:rPr>
                <w:color w:val="000000"/>
                <w:sz w:val="20"/>
                <w:szCs w:val="20"/>
                <w:lang w:val="pt-BR"/>
              </w:rPr>
              <w:t xml:space="preserve">- </w:t>
            </w:r>
            <w:r w:rsidR="005F1036">
              <w:rPr>
                <w:color w:val="000000"/>
                <w:sz w:val="20"/>
                <w:szCs w:val="20"/>
                <w:lang w:val="pt-BR"/>
              </w:rPr>
              <w:t>Sim</w:t>
            </w:r>
            <w:r w:rsidR="007D3F22" w:rsidRPr="006F7534">
              <w:rPr>
                <w:color w:val="000000"/>
                <w:sz w:val="20"/>
                <w:szCs w:val="20"/>
                <w:lang w:val="pt-BR"/>
              </w:rPr>
              <w:t xml:space="preserve">. </w:t>
            </w:r>
            <w:r w:rsidR="00880F9D" w:rsidRPr="006F7534">
              <w:rPr>
                <w:color w:val="000000"/>
                <w:sz w:val="20"/>
                <w:szCs w:val="20"/>
                <w:lang w:val="pt-BR"/>
              </w:rPr>
              <w:t xml:space="preserve">N° do processo / </w:t>
            </w:r>
            <w:r w:rsidR="007D3F22" w:rsidRPr="006F7534">
              <w:rPr>
                <w:color w:val="000000"/>
                <w:sz w:val="20"/>
                <w:szCs w:val="20"/>
                <w:lang w:val="pt-BR"/>
              </w:rPr>
              <w:t>I</w:t>
            </w:r>
            <w:r w:rsidR="00880F9D" w:rsidRPr="006F7534">
              <w:rPr>
                <w:color w:val="000000"/>
                <w:sz w:val="20"/>
                <w:szCs w:val="20"/>
                <w:lang w:val="pt-BR"/>
              </w:rPr>
              <w:t>nterferência</w:t>
            </w:r>
            <w:r w:rsidR="005F49D2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5F49D2" w:rsidRPr="006F7534">
              <w:rPr>
                <w:color w:val="000000"/>
                <w:sz w:val="18"/>
                <w:szCs w:val="20"/>
                <w:lang w:val="pt-BR"/>
              </w:rPr>
              <w:t>(subt</w:t>
            </w:r>
            <w:r w:rsidR="005F49D2">
              <w:rPr>
                <w:color w:val="000000"/>
                <w:sz w:val="18"/>
                <w:szCs w:val="20"/>
                <w:lang w:val="pt-BR"/>
              </w:rPr>
              <w:t xml:space="preserve"> ou </w:t>
            </w:r>
            <w:r w:rsidR="005F49D2" w:rsidRPr="006F7534">
              <w:rPr>
                <w:color w:val="000000"/>
                <w:sz w:val="18"/>
                <w:szCs w:val="20"/>
                <w:lang w:val="pt-BR"/>
              </w:rPr>
              <w:t>sup)</w:t>
            </w:r>
            <w:r w:rsidR="00880F9D" w:rsidRPr="006F7534">
              <w:rPr>
                <w:color w:val="000000"/>
                <w:sz w:val="20"/>
                <w:szCs w:val="20"/>
                <w:lang w:val="pt-BR"/>
              </w:rPr>
              <w:t xml:space="preserve">: </w:t>
            </w:r>
            <w:permStart w:id="311915030" w:edGrp="everyone"/>
            <w:r w:rsidR="00880F9D" w:rsidRPr="006F7534">
              <w:rPr>
                <w:color w:val="000000"/>
                <w:sz w:val="20"/>
                <w:szCs w:val="20"/>
                <w:lang w:val="pt-BR"/>
              </w:rPr>
              <w:t xml:space="preserve">_________________ </w:t>
            </w:r>
            <w:permEnd w:id="311915030"/>
            <w:r w:rsidR="00880F9D" w:rsidRPr="006F7534">
              <w:rPr>
                <w:color w:val="000000"/>
                <w:sz w:val="20"/>
                <w:szCs w:val="20"/>
                <w:lang w:val="pt-BR"/>
              </w:rPr>
              <w:t xml:space="preserve">/ </w:t>
            </w:r>
            <w:permStart w:id="1433819423" w:edGrp="everyone"/>
            <w:r w:rsidR="00880F9D" w:rsidRPr="006F7534">
              <w:rPr>
                <w:color w:val="000000"/>
                <w:sz w:val="20"/>
                <w:szCs w:val="20"/>
                <w:lang w:val="pt-BR"/>
              </w:rPr>
              <w:t xml:space="preserve">__________________ </w:t>
            </w:r>
            <w:permEnd w:id="1433819423"/>
          </w:p>
          <w:p w:rsidR="00880F9D" w:rsidRPr="006F7534" w:rsidRDefault="005F1036" w:rsidP="00BC67BB">
            <w:pPr>
              <w:tabs>
                <w:tab w:val="left" w:pos="239"/>
                <w:tab w:val="left" w:pos="355"/>
              </w:tabs>
              <w:spacing w:line="276" w:lineRule="auto"/>
              <w:rPr>
                <w:b/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N° doc.</w:t>
            </w:r>
            <w:r w:rsidR="00880F9D" w:rsidRPr="006F7534">
              <w:rPr>
                <w:color w:val="000000"/>
                <w:sz w:val="20"/>
                <w:szCs w:val="20"/>
                <w:lang w:val="pt-BR"/>
              </w:rPr>
              <w:t xml:space="preserve">: </w:t>
            </w:r>
            <w:permStart w:id="2049468055" w:edGrp="everyone"/>
            <w:r w:rsidR="00880F9D" w:rsidRPr="006F7534">
              <w:rPr>
                <w:color w:val="000000"/>
                <w:sz w:val="20"/>
                <w:szCs w:val="20"/>
                <w:lang w:val="pt-BR"/>
              </w:rPr>
              <w:t>__________________</w:t>
            </w:r>
            <w:proofErr w:type="gramStart"/>
            <w:r w:rsidR="00880F9D" w:rsidRPr="006F7534">
              <w:rPr>
                <w:color w:val="000000"/>
                <w:sz w:val="20"/>
                <w:szCs w:val="20"/>
                <w:lang w:val="pt-BR"/>
              </w:rPr>
              <w:t xml:space="preserve">   </w:t>
            </w:r>
            <w:permEnd w:id="2049468055"/>
            <w:proofErr w:type="gramEnd"/>
            <w:r>
              <w:rPr>
                <w:color w:val="000000"/>
                <w:sz w:val="20"/>
                <w:szCs w:val="20"/>
                <w:lang w:val="pt-BR"/>
              </w:rPr>
              <w:t xml:space="preserve">Validade: </w:t>
            </w:r>
            <w:permStart w:id="1856517115" w:edGrp="everyone"/>
            <w:r>
              <w:rPr>
                <w:color w:val="000000"/>
                <w:sz w:val="20"/>
                <w:szCs w:val="20"/>
                <w:lang w:val="pt-BR"/>
              </w:rPr>
              <w:t xml:space="preserve">___ </w:t>
            </w:r>
            <w:permEnd w:id="1856517115"/>
            <w:r>
              <w:rPr>
                <w:color w:val="000000"/>
                <w:sz w:val="20"/>
                <w:szCs w:val="20"/>
                <w:lang w:val="pt-BR"/>
              </w:rPr>
              <w:t xml:space="preserve">/ </w:t>
            </w:r>
            <w:permStart w:id="110195482" w:edGrp="everyone"/>
            <w:r>
              <w:rPr>
                <w:color w:val="000000"/>
                <w:sz w:val="20"/>
                <w:szCs w:val="20"/>
                <w:lang w:val="pt-BR"/>
              </w:rPr>
              <w:t xml:space="preserve">_____ </w:t>
            </w:r>
            <w:permEnd w:id="110195482"/>
            <w:r>
              <w:rPr>
                <w:color w:val="000000"/>
                <w:sz w:val="20"/>
                <w:szCs w:val="20"/>
                <w:lang w:val="pt-BR"/>
              </w:rPr>
              <w:t xml:space="preserve">/ </w:t>
            </w:r>
            <w:permStart w:id="2018645406" w:edGrp="everyone"/>
            <w:r>
              <w:rPr>
                <w:color w:val="000000"/>
                <w:sz w:val="20"/>
                <w:szCs w:val="20"/>
                <w:lang w:val="pt-BR"/>
              </w:rPr>
              <w:t>______</w:t>
            </w:r>
            <w:r w:rsidR="002A1C25" w:rsidRPr="002A1C25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permEnd w:id="2018645406"/>
          </w:p>
        </w:tc>
      </w:tr>
      <w:tr w:rsidR="00302128" w:rsidRPr="003C60B3" w:rsidTr="005629A3">
        <w:trPr>
          <w:trHeight w:val="340"/>
          <w:jc w:val="center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28" w:rsidRPr="006F7534" w:rsidRDefault="00302128" w:rsidP="005629A3">
            <w:pPr>
              <w:numPr>
                <w:ilvl w:val="0"/>
                <w:numId w:val="48"/>
              </w:numPr>
              <w:tabs>
                <w:tab w:val="left" w:pos="0"/>
                <w:tab w:val="left" w:pos="142"/>
                <w:tab w:val="left" w:pos="284"/>
                <w:tab w:val="left" w:pos="449"/>
                <w:tab w:val="left" w:pos="709"/>
              </w:tabs>
              <w:rPr>
                <w:b/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b/>
                <w:color w:val="000000"/>
                <w:sz w:val="20"/>
                <w:szCs w:val="20"/>
                <w:lang w:val="pt-BR"/>
              </w:rPr>
              <w:t xml:space="preserve">Dados do procurador </w:t>
            </w:r>
            <w:r w:rsidRPr="006452D2">
              <w:rPr>
                <w:color w:val="000000"/>
                <w:sz w:val="18"/>
                <w:szCs w:val="20"/>
                <w:lang w:val="pt-BR"/>
              </w:rPr>
              <w:t>(se existir)</w:t>
            </w:r>
            <w:r w:rsidR="00706D85" w:rsidRPr="006452D2">
              <w:rPr>
                <w:b/>
                <w:color w:val="000000"/>
                <w:sz w:val="18"/>
                <w:szCs w:val="20"/>
                <w:lang w:val="pt-BR"/>
              </w:rPr>
              <w:t>.</w:t>
            </w:r>
          </w:p>
        </w:tc>
      </w:tr>
      <w:tr w:rsidR="00302128" w:rsidRPr="006F7534" w:rsidTr="005629A3">
        <w:trPr>
          <w:trHeight w:val="1886"/>
          <w:jc w:val="center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28" w:rsidRPr="006F7534" w:rsidRDefault="00302128" w:rsidP="00702893">
            <w:pPr>
              <w:numPr>
                <w:ilvl w:val="1"/>
                <w:numId w:val="48"/>
              </w:numPr>
              <w:spacing w:before="120"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Nome: </w:t>
            </w:r>
            <w:permStart w:id="148194598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____________________________________</w:t>
            </w:r>
            <w:permEnd w:id="148194598"/>
          </w:p>
          <w:p w:rsidR="00302128" w:rsidRPr="006F7534" w:rsidRDefault="00302128" w:rsidP="005629A3">
            <w:pPr>
              <w:numPr>
                <w:ilvl w:val="1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CPF: </w:t>
            </w:r>
            <w:permStart w:id="1872429765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</w:t>
            </w:r>
            <w:permEnd w:id="1872429765"/>
          </w:p>
          <w:p w:rsidR="00302128" w:rsidRPr="006F7534" w:rsidRDefault="00302128" w:rsidP="00514378">
            <w:pPr>
              <w:numPr>
                <w:ilvl w:val="1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514378" w:rsidRPr="00514378">
              <w:rPr>
                <w:color w:val="000000"/>
                <w:sz w:val="20"/>
                <w:szCs w:val="20"/>
                <w:lang w:val="pt-BR"/>
              </w:rPr>
              <w:t xml:space="preserve">Contato (telefone / </w:t>
            </w:r>
            <w:r w:rsidR="00981CC3">
              <w:rPr>
                <w:color w:val="000000"/>
                <w:sz w:val="20"/>
                <w:szCs w:val="20"/>
                <w:lang w:val="pt-BR"/>
              </w:rPr>
              <w:t>e-mail</w:t>
            </w:r>
            <w:r w:rsidR="00514378" w:rsidRPr="00514378">
              <w:rPr>
                <w:color w:val="000000"/>
                <w:sz w:val="20"/>
                <w:szCs w:val="20"/>
                <w:lang w:val="pt-BR"/>
              </w:rPr>
              <w:t>): (</w:t>
            </w:r>
            <w:permStart w:id="1097882030" w:edGrp="everyone"/>
            <w:r w:rsidR="00514378" w:rsidRPr="00514378">
              <w:rPr>
                <w:color w:val="000000"/>
                <w:sz w:val="20"/>
                <w:szCs w:val="20"/>
                <w:lang w:val="pt-BR"/>
              </w:rPr>
              <w:t>__</w:t>
            </w:r>
            <w:permEnd w:id="1097882030"/>
            <w:proofErr w:type="gramStart"/>
            <w:r w:rsidR="00514378" w:rsidRPr="00514378">
              <w:rPr>
                <w:color w:val="000000"/>
                <w:sz w:val="20"/>
                <w:szCs w:val="20"/>
                <w:lang w:val="pt-BR"/>
              </w:rPr>
              <w:t>)</w:t>
            </w:r>
            <w:permStart w:id="1936010101" w:edGrp="everyone"/>
            <w:proofErr w:type="gramEnd"/>
            <w:r w:rsidR="00514378" w:rsidRPr="00514378">
              <w:rPr>
                <w:color w:val="000000"/>
                <w:sz w:val="20"/>
                <w:szCs w:val="20"/>
                <w:lang w:val="pt-BR"/>
              </w:rPr>
              <w:t>_______________________________</w:t>
            </w:r>
            <w:permEnd w:id="1936010101"/>
            <w:r w:rsidR="00514378" w:rsidRPr="00514378">
              <w:rPr>
                <w:color w:val="000000"/>
                <w:sz w:val="20"/>
                <w:szCs w:val="20"/>
                <w:lang w:val="pt-BR"/>
              </w:rPr>
              <w:t xml:space="preserve"> / </w:t>
            </w:r>
            <w:permStart w:id="836913664" w:edGrp="everyone"/>
            <w:r w:rsidR="00514378" w:rsidRPr="00514378">
              <w:rPr>
                <w:color w:val="000000"/>
                <w:sz w:val="20"/>
                <w:szCs w:val="20"/>
                <w:lang w:val="pt-BR"/>
              </w:rPr>
              <w:t>________________________</w:t>
            </w:r>
            <w:permEnd w:id="836913664"/>
          </w:p>
          <w:p w:rsidR="00302128" w:rsidRPr="006F7534" w:rsidRDefault="00302128" w:rsidP="005629A3">
            <w:pPr>
              <w:numPr>
                <w:ilvl w:val="1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Validade da procuração:</w:t>
            </w:r>
            <w:r w:rsidRPr="006F7534">
              <w:rPr>
                <w:rFonts w:ascii="Calibri" w:eastAsiaTheme="minorHAnsi" w:hAnsi="Calibri" w:cstheme="minorBidi"/>
                <w:szCs w:val="22"/>
                <w:lang w:val="pt-BR" w:eastAsia="en-US"/>
              </w:rPr>
              <w:t xml:space="preserve"> </w:t>
            </w:r>
            <w:permStart w:id="968518437" w:edGrp="everyone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____ </w:t>
            </w:r>
            <w:permEnd w:id="968518437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de </w:t>
            </w:r>
            <w:permStart w:id="919625245" w:edGrp="everyone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______________ </w:t>
            </w:r>
            <w:permEnd w:id="919625245"/>
            <w:r w:rsidR="003C60B3">
              <w:rPr>
                <w:color w:val="000000"/>
                <w:sz w:val="20"/>
                <w:szCs w:val="20"/>
                <w:lang w:val="pt-BR"/>
              </w:rPr>
              <w:t xml:space="preserve">de </w:t>
            </w:r>
            <w:permStart w:id="1451562143" w:edGrp="everyone"/>
            <w:r w:rsidR="003C60B3">
              <w:rPr>
                <w:color w:val="000000"/>
                <w:sz w:val="20"/>
                <w:szCs w:val="20"/>
                <w:lang w:val="pt-BR"/>
              </w:rPr>
              <w:t>______</w:t>
            </w:r>
            <w:permEnd w:id="1451562143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/  </w:t>
            </w:r>
            <w:permStart w:id="1031368355" w:edGrp="everyone"/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144326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0B3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031368355"/>
            <w:r w:rsidRPr="006F7534">
              <w:rPr>
                <w:color w:val="000000"/>
                <w:sz w:val="20"/>
                <w:szCs w:val="20"/>
                <w:lang w:val="pt-BR"/>
              </w:rPr>
              <w:t>- sem validade estipulada</w:t>
            </w:r>
          </w:p>
          <w:p w:rsidR="00302128" w:rsidRPr="006F7534" w:rsidRDefault="00302128" w:rsidP="005629A3">
            <w:pPr>
              <w:numPr>
                <w:ilvl w:val="1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Assinatura: </w:t>
            </w:r>
            <w:permStart w:id="227441809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____________________________________</w:t>
            </w:r>
            <w:permEnd w:id="227441809"/>
          </w:p>
        </w:tc>
      </w:tr>
      <w:tr w:rsidR="00302128" w:rsidRPr="003C60B3" w:rsidTr="005629A3">
        <w:trPr>
          <w:trHeight w:val="340"/>
          <w:jc w:val="center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28" w:rsidRPr="006F7534" w:rsidRDefault="00302128" w:rsidP="00EC5558">
            <w:pPr>
              <w:numPr>
                <w:ilvl w:val="0"/>
                <w:numId w:val="48"/>
              </w:numPr>
              <w:tabs>
                <w:tab w:val="left" w:pos="0"/>
                <w:tab w:val="left" w:pos="142"/>
                <w:tab w:val="left" w:pos="284"/>
                <w:tab w:val="left" w:pos="449"/>
                <w:tab w:val="left" w:pos="709"/>
              </w:tabs>
              <w:rPr>
                <w:b/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b/>
                <w:color w:val="000000"/>
                <w:sz w:val="20"/>
                <w:szCs w:val="20"/>
                <w:lang w:val="pt-BR"/>
              </w:rPr>
              <w:t>Dados do responsável técnico pela documentação específica</w:t>
            </w:r>
            <w:r w:rsidR="00706D85" w:rsidRPr="00EC5558">
              <w:rPr>
                <w:b/>
                <w:color w:val="000000"/>
                <w:sz w:val="18"/>
                <w:szCs w:val="20"/>
                <w:lang w:val="pt-BR"/>
              </w:rPr>
              <w:t>.</w:t>
            </w:r>
          </w:p>
        </w:tc>
      </w:tr>
      <w:tr w:rsidR="00302128" w:rsidRPr="006F7534" w:rsidTr="00702893">
        <w:trPr>
          <w:trHeight w:val="1790"/>
          <w:jc w:val="center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28" w:rsidRPr="006F7534" w:rsidRDefault="007A513B" w:rsidP="00DD31AB">
            <w:pPr>
              <w:numPr>
                <w:ilvl w:val="1"/>
                <w:numId w:val="48"/>
              </w:numPr>
              <w:tabs>
                <w:tab w:val="left" w:pos="504"/>
              </w:tabs>
              <w:spacing w:before="120"/>
              <w:rPr>
                <w:color w:val="000000"/>
                <w:sz w:val="20"/>
                <w:szCs w:val="20"/>
                <w:lang w:val="pt-BR"/>
              </w:rPr>
            </w:pPr>
            <w:r w:rsidRPr="007A513B">
              <w:rPr>
                <w:color w:val="000000"/>
                <w:sz w:val="20"/>
                <w:szCs w:val="20"/>
                <w:lang w:val="pt-BR"/>
              </w:rPr>
              <w:t xml:space="preserve">Formulário para Tamponamento de </w:t>
            </w:r>
            <w:r w:rsidRPr="007A513B">
              <w:rPr>
                <w:b/>
                <w:color w:val="000000"/>
                <w:sz w:val="20"/>
                <w:szCs w:val="20"/>
                <w:lang w:val="pt-BR"/>
              </w:rPr>
              <w:t>Poço Manual</w:t>
            </w:r>
            <w:r w:rsidRPr="007A513B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302128" w:rsidRPr="006F7534">
              <w:rPr>
                <w:color w:val="000000"/>
                <w:sz w:val="20"/>
                <w:szCs w:val="20"/>
                <w:lang w:val="pt-BR"/>
              </w:rPr>
              <w:t>(</w:t>
            </w:r>
            <w:r w:rsidR="00C165D4" w:rsidRPr="006F7534">
              <w:rPr>
                <w:color w:val="000000"/>
                <w:sz w:val="20"/>
                <w:szCs w:val="20"/>
                <w:lang w:val="pt-BR"/>
              </w:rPr>
              <w:t xml:space="preserve">quando requerimento for </w:t>
            </w:r>
            <w:r>
              <w:rPr>
                <w:color w:val="000000"/>
                <w:sz w:val="20"/>
                <w:szCs w:val="20"/>
                <w:lang w:val="pt-BR"/>
              </w:rPr>
              <w:t>para</w:t>
            </w:r>
            <w:r w:rsidR="00C165D4" w:rsidRPr="006F7534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color w:val="000000"/>
                <w:sz w:val="20"/>
                <w:szCs w:val="20"/>
                <w:lang w:val="pt-BR"/>
              </w:rPr>
              <w:t>poços construídos manualmente</w:t>
            </w:r>
            <w:r w:rsidR="00302128" w:rsidRPr="006F7534">
              <w:rPr>
                <w:color w:val="000000"/>
                <w:sz w:val="20"/>
                <w:szCs w:val="20"/>
                <w:lang w:val="pt-BR"/>
              </w:rPr>
              <w:t>).</w:t>
            </w:r>
          </w:p>
          <w:p w:rsidR="00302128" w:rsidRPr="006F7534" w:rsidRDefault="00302128" w:rsidP="005629A3">
            <w:pPr>
              <w:numPr>
                <w:ilvl w:val="2"/>
                <w:numId w:val="48"/>
              </w:numPr>
              <w:tabs>
                <w:tab w:val="left" w:pos="632"/>
                <w:tab w:val="left" w:pos="785"/>
              </w:tabs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Nome do responsável técnico: </w:t>
            </w:r>
            <w:permStart w:id="1843020463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____________________________________</w:t>
            </w:r>
            <w:permEnd w:id="1843020463"/>
          </w:p>
          <w:p w:rsidR="00302128" w:rsidRPr="006F7534" w:rsidRDefault="00302128" w:rsidP="005629A3">
            <w:pPr>
              <w:numPr>
                <w:ilvl w:val="2"/>
                <w:numId w:val="48"/>
              </w:numPr>
              <w:tabs>
                <w:tab w:val="left" w:pos="632"/>
                <w:tab w:val="left" w:pos="785"/>
              </w:tabs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CPF: </w:t>
            </w:r>
            <w:permStart w:id="1985879775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</w:t>
            </w:r>
            <w:permEnd w:id="1985879775"/>
          </w:p>
          <w:p w:rsidR="00302128" w:rsidRPr="006F7534" w:rsidRDefault="00302128" w:rsidP="005629A3">
            <w:pPr>
              <w:numPr>
                <w:ilvl w:val="2"/>
                <w:numId w:val="48"/>
              </w:numPr>
              <w:tabs>
                <w:tab w:val="left" w:pos="632"/>
                <w:tab w:val="left" w:pos="785"/>
              </w:tabs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Formação Profissional: </w:t>
            </w:r>
            <w:permStart w:id="1768309870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__________________________________________</w:t>
            </w:r>
            <w:permEnd w:id="1768309870"/>
          </w:p>
          <w:p w:rsidR="002B51CC" w:rsidRPr="006F7534" w:rsidRDefault="002B51CC" w:rsidP="00514378">
            <w:pPr>
              <w:numPr>
                <w:ilvl w:val="2"/>
                <w:numId w:val="48"/>
              </w:numPr>
              <w:tabs>
                <w:tab w:val="left" w:pos="632"/>
                <w:tab w:val="left" w:pos="785"/>
              </w:tabs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514378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514378" w:rsidRPr="00514378">
              <w:rPr>
                <w:color w:val="000000"/>
                <w:sz w:val="20"/>
                <w:szCs w:val="20"/>
                <w:lang w:val="pt-BR"/>
              </w:rPr>
              <w:t xml:space="preserve">Contato (telefone / </w:t>
            </w:r>
            <w:r w:rsidR="00981CC3">
              <w:rPr>
                <w:color w:val="000000"/>
                <w:sz w:val="20"/>
                <w:szCs w:val="20"/>
                <w:lang w:val="pt-BR"/>
              </w:rPr>
              <w:t>e-mail</w:t>
            </w:r>
            <w:r w:rsidR="00514378" w:rsidRPr="00514378">
              <w:rPr>
                <w:color w:val="000000"/>
                <w:sz w:val="20"/>
                <w:szCs w:val="20"/>
                <w:lang w:val="pt-BR"/>
              </w:rPr>
              <w:t>): (</w:t>
            </w:r>
            <w:permStart w:id="166412792" w:edGrp="everyone"/>
            <w:r w:rsidR="00514378" w:rsidRPr="00514378">
              <w:rPr>
                <w:color w:val="000000"/>
                <w:sz w:val="20"/>
                <w:szCs w:val="20"/>
                <w:lang w:val="pt-BR"/>
              </w:rPr>
              <w:t>__</w:t>
            </w:r>
            <w:permEnd w:id="166412792"/>
            <w:proofErr w:type="gramStart"/>
            <w:r w:rsidR="00514378" w:rsidRPr="00514378">
              <w:rPr>
                <w:color w:val="000000"/>
                <w:sz w:val="20"/>
                <w:szCs w:val="20"/>
                <w:lang w:val="pt-BR"/>
              </w:rPr>
              <w:t>)</w:t>
            </w:r>
            <w:permStart w:id="18558915" w:edGrp="everyone"/>
            <w:proofErr w:type="gramEnd"/>
            <w:r w:rsidR="00514378" w:rsidRPr="00514378">
              <w:rPr>
                <w:color w:val="000000"/>
                <w:sz w:val="20"/>
                <w:szCs w:val="20"/>
                <w:lang w:val="pt-BR"/>
              </w:rPr>
              <w:t>_______________________________</w:t>
            </w:r>
            <w:permEnd w:id="18558915"/>
            <w:r w:rsidR="00514378" w:rsidRPr="00514378">
              <w:rPr>
                <w:color w:val="000000"/>
                <w:sz w:val="20"/>
                <w:szCs w:val="20"/>
                <w:lang w:val="pt-BR"/>
              </w:rPr>
              <w:t xml:space="preserve"> / </w:t>
            </w:r>
            <w:permStart w:id="556473366" w:edGrp="everyone"/>
            <w:r w:rsidR="00514378" w:rsidRPr="00514378">
              <w:rPr>
                <w:color w:val="000000"/>
                <w:sz w:val="20"/>
                <w:szCs w:val="20"/>
                <w:lang w:val="pt-BR"/>
              </w:rPr>
              <w:t>________________________</w:t>
            </w:r>
            <w:permEnd w:id="556473366"/>
          </w:p>
        </w:tc>
      </w:tr>
      <w:tr w:rsidR="00702893" w:rsidRPr="006F7534" w:rsidTr="00702893">
        <w:trPr>
          <w:trHeight w:val="2220"/>
          <w:jc w:val="center"/>
        </w:trPr>
        <w:tc>
          <w:tcPr>
            <w:tcW w:w="9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93" w:rsidRPr="006F7534" w:rsidRDefault="00702893" w:rsidP="00DD31AB">
            <w:pPr>
              <w:numPr>
                <w:ilvl w:val="1"/>
                <w:numId w:val="48"/>
              </w:numPr>
              <w:tabs>
                <w:tab w:val="left" w:pos="504"/>
              </w:tabs>
              <w:spacing w:before="120"/>
              <w:rPr>
                <w:color w:val="000000"/>
                <w:sz w:val="20"/>
                <w:szCs w:val="20"/>
                <w:lang w:val="pt-BR"/>
              </w:rPr>
            </w:pPr>
            <w:r w:rsidRPr="007A513B">
              <w:rPr>
                <w:color w:val="000000"/>
                <w:sz w:val="20"/>
                <w:szCs w:val="20"/>
                <w:lang w:val="pt-BR"/>
              </w:rPr>
              <w:t xml:space="preserve">Projeto de Tamponamento de </w:t>
            </w:r>
            <w:r w:rsidRPr="007A513B">
              <w:rPr>
                <w:b/>
                <w:color w:val="000000"/>
                <w:sz w:val="20"/>
                <w:szCs w:val="20"/>
                <w:lang w:val="pt-BR"/>
              </w:rPr>
              <w:t>Poço Tubular</w:t>
            </w:r>
            <w:r w:rsidRPr="007A513B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Pr="006F7534">
              <w:rPr>
                <w:color w:val="000000"/>
                <w:sz w:val="20"/>
                <w:szCs w:val="20"/>
                <w:lang w:val="pt-BR"/>
              </w:rPr>
              <w:t>(</w:t>
            </w:r>
            <w:r w:rsidRPr="007A513B">
              <w:rPr>
                <w:color w:val="000000"/>
                <w:sz w:val="20"/>
                <w:szCs w:val="20"/>
                <w:lang w:val="pt-BR"/>
              </w:rPr>
              <w:t xml:space="preserve">quando requerimento for para poços construídos </w:t>
            </w:r>
            <w:r>
              <w:rPr>
                <w:color w:val="000000"/>
                <w:sz w:val="20"/>
                <w:szCs w:val="20"/>
                <w:lang w:val="pt-BR"/>
              </w:rPr>
              <w:t>mecanicamente</w:t>
            </w:r>
            <w:r w:rsidRPr="006F7534">
              <w:rPr>
                <w:color w:val="000000"/>
                <w:sz w:val="20"/>
                <w:szCs w:val="20"/>
                <w:lang w:val="pt-BR"/>
              </w:rPr>
              <w:t>).</w:t>
            </w:r>
          </w:p>
          <w:p w:rsidR="00702893" w:rsidRPr="006F7534" w:rsidRDefault="00702893" w:rsidP="005629A3">
            <w:pPr>
              <w:numPr>
                <w:ilvl w:val="2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Nome do responsável técnico: </w:t>
            </w:r>
            <w:permStart w:id="1712926525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____________________________________</w:t>
            </w:r>
            <w:permEnd w:id="1712926525"/>
          </w:p>
          <w:p w:rsidR="00702893" w:rsidRPr="006F7534" w:rsidRDefault="00702893" w:rsidP="005629A3">
            <w:pPr>
              <w:numPr>
                <w:ilvl w:val="2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CPF: </w:t>
            </w:r>
            <w:permStart w:id="157164032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</w:t>
            </w:r>
            <w:permEnd w:id="157164032"/>
          </w:p>
          <w:p w:rsidR="00702893" w:rsidRPr="006F7534" w:rsidRDefault="00702893" w:rsidP="005629A3">
            <w:pPr>
              <w:numPr>
                <w:ilvl w:val="2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Formação Profissional: </w:t>
            </w:r>
            <w:permStart w:id="1469125284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__________________________________________</w:t>
            </w:r>
            <w:permEnd w:id="1469125284"/>
          </w:p>
          <w:p w:rsidR="00702893" w:rsidRPr="006F7534" w:rsidRDefault="00702893" w:rsidP="005629A3">
            <w:pPr>
              <w:numPr>
                <w:ilvl w:val="2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Registro no CREA-RJ do responsável técnico: </w:t>
            </w:r>
            <w:permStart w:id="1914637685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</w:t>
            </w:r>
            <w:permEnd w:id="1914637685"/>
          </w:p>
          <w:p w:rsidR="00702893" w:rsidRPr="007A513B" w:rsidRDefault="00702893" w:rsidP="00981CC3">
            <w:pPr>
              <w:numPr>
                <w:ilvl w:val="2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514378">
              <w:rPr>
                <w:color w:val="000000"/>
                <w:sz w:val="20"/>
                <w:szCs w:val="20"/>
                <w:lang w:val="pt-BR"/>
              </w:rPr>
              <w:t xml:space="preserve">Contato (telefone / </w:t>
            </w:r>
            <w:r w:rsidR="00981CC3">
              <w:rPr>
                <w:color w:val="000000"/>
                <w:sz w:val="20"/>
                <w:szCs w:val="20"/>
                <w:lang w:val="pt-BR"/>
              </w:rPr>
              <w:t>e-mail</w:t>
            </w:r>
            <w:r w:rsidRPr="00514378">
              <w:rPr>
                <w:color w:val="000000"/>
                <w:sz w:val="20"/>
                <w:szCs w:val="20"/>
                <w:lang w:val="pt-BR"/>
              </w:rPr>
              <w:t>): (</w:t>
            </w:r>
            <w:permStart w:id="1272862777" w:edGrp="everyone"/>
            <w:r w:rsidRPr="00514378">
              <w:rPr>
                <w:color w:val="000000"/>
                <w:sz w:val="20"/>
                <w:szCs w:val="20"/>
                <w:lang w:val="pt-BR"/>
              </w:rPr>
              <w:t>__</w:t>
            </w:r>
            <w:permEnd w:id="1272862777"/>
            <w:proofErr w:type="gramStart"/>
            <w:r w:rsidRPr="00514378">
              <w:rPr>
                <w:color w:val="000000"/>
                <w:sz w:val="20"/>
                <w:szCs w:val="20"/>
                <w:lang w:val="pt-BR"/>
              </w:rPr>
              <w:t>)</w:t>
            </w:r>
            <w:permStart w:id="1379877330" w:edGrp="everyone"/>
            <w:proofErr w:type="gramEnd"/>
            <w:r w:rsidRPr="00514378">
              <w:rPr>
                <w:color w:val="000000"/>
                <w:sz w:val="20"/>
                <w:szCs w:val="20"/>
                <w:lang w:val="pt-BR"/>
              </w:rPr>
              <w:t>______________________________</w:t>
            </w:r>
            <w:permEnd w:id="1379877330"/>
            <w:r w:rsidRPr="00514378">
              <w:rPr>
                <w:color w:val="000000"/>
                <w:sz w:val="20"/>
                <w:szCs w:val="20"/>
                <w:lang w:val="pt-BR"/>
              </w:rPr>
              <w:t xml:space="preserve"> / </w:t>
            </w:r>
            <w:permStart w:id="1155232813" w:edGrp="everyone"/>
            <w:r w:rsidRPr="00514378">
              <w:rPr>
                <w:color w:val="000000"/>
                <w:sz w:val="20"/>
                <w:szCs w:val="20"/>
                <w:lang w:val="pt-BR"/>
              </w:rPr>
              <w:t>________________________</w:t>
            </w:r>
            <w:permEnd w:id="1155232813"/>
          </w:p>
        </w:tc>
      </w:tr>
      <w:tr w:rsidR="001066A2" w:rsidRPr="006F7534" w:rsidTr="005629A3">
        <w:trPr>
          <w:trHeight w:val="340"/>
          <w:jc w:val="center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A2" w:rsidRPr="006F7534" w:rsidRDefault="001066A2" w:rsidP="005629A3">
            <w:pPr>
              <w:numPr>
                <w:ilvl w:val="0"/>
                <w:numId w:val="48"/>
              </w:numPr>
              <w:tabs>
                <w:tab w:val="left" w:pos="0"/>
                <w:tab w:val="left" w:pos="142"/>
                <w:tab w:val="left" w:pos="284"/>
                <w:tab w:val="left" w:pos="449"/>
                <w:tab w:val="left" w:pos="709"/>
              </w:tabs>
              <w:rPr>
                <w:b/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b/>
                <w:color w:val="000000"/>
                <w:sz w:val="20"/>
                <w:szCs w:val="20"/>
                <w:lang w:val="pt-BR"/>
              </w:rPr>
              <w:t>Observações</w:t>
            </w:r>
            <w:r w:rsidR="00706D85">
              <w:rPr>
                <w:b/>
                <w:color w:val="000000"/>
                <w:sz w:val="20"/>
                <w:szCs w:val="20"/>
                <w:lang w:val="pt-BR"/>
              </w:rPr>
              <w:t>.</w:t>
            </w:r>
          </w:p>
        </w:tc>
      </w:tr>
      <w:tr w:rsidR="001066A2" w:rsidRPr="003C60B3" w:rsidTr="005629A3">
        <w:trPr>
          <w:trHeight w:val="60"/>
          <w:jc w:val="center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A2" w:rsidRPr="006F7534" w:rsidRDefault="00C165D4" w:rsidP="00BC67BB">
            <w:pPr>
              <w:pStyle w:val="PargrafodaLista"/>
              <w:numPr>
                <w:ilvl w:val="0"/>
                <w:numId w:val="49"/>
              </w:numPr>
              <w:ind w:left="482" w:hanging="357"/>
              <w:contextualSpacing w:val="0"/>
              <w:jc w:val="both"/>
              <w:rPr>
                <w:color w:val="000000"/>
                <w:sz w:val="18"/>
                <w:szCs w:val="20"/>
                <w:lang w:val="pt-BR"/>
              </w:rPr>
            </w:pPr>
            <w:r w:rsidRPr="006F7534">
              <w:rPr>
                <w:color w:val="000000"/>
                <w:sz w:val="18"/>
                <w:szCs w:val="20"/>
                <w:lang w:val="pt-BR"/>
              </w:rPr>
              <w:t>Declaro para os devidos fins, e</w:t>
            </w:r>
            <w:r w:rsidR="001066A2" w:rsidRPr="006F7534">
              <w:rPr>
                <w:color w:val="000000"/>
                <w:sz w:val="18"/>
                <w:szCs w:val="20"/>
                <w:lang w:val="pt-BR"/>
              </w:rPr>
              <w:t>m caso de alteração de qualquer informação prestada neste formulário</w:t>
            </w:r>
            <w:r w:rsidRPr="006F7534">
              <w:rPr>
                <w:color w:val="000000"/>
                <w:sz w:val="18"/>
                <w:szCs w:val="20"/>
                <w:lang w:val="pt-BR"/>
              </w:rPr>
              <w:t xml:space="preserve"> de requerimento ou na documentação apresentada</w:t>
            </w:r>
            <w:r w:rsidR="001066A2" w:rsidRPr="006F7534">
              <w:rPr>
                <w:color w:val="000000"/>
                <w:sz w:val="18"/>
                <w:szCs w:val="20"/>
                <w:lang w:val="pt-BR"/>
              </w:rPr>
              <w:t xml:space="preserve">, </w:t>
            </w:r>
            <w:r w:rsidRPr="006F7534">
              <w:rPr>
                <w:color w:val="000000"/>
                <w:sz w:val="18"/>
                <w:szCs w:val="20"/>
                <w:lang w:val="pt-BR"/>
              </w:rPr>
              <w:t xml:space="preserve">que estas serão </w:t>
            </w:r>
            <w:r w:rsidR="001066A2" w:rsidRPr="006F7534">
              <w:rPr>
                <w:color w:val="000000"/>
                <w:sz w:val="18"/>
                <w:szCs w:val="20"/>
                <w:lang w:val="pt-BR"/>
              </w:rPr>
              <w:t>informa</w:t>
            </w:r>
            <w:r w:rsidRPr="006F7534">
              <w:rPr>
                <w:color w:val="000000"/>
                <w:sz w:val="18"/>
                <w:szCs w:val="20"/>
                <w:lang w:val="pt-BR"/>
              </w:rPr>
              <w:t>das</w:t>
            </w:r>
            <w:r w:rsidR="001066A2" w:rsidRPr="006F7534">
              <w:rPr>
                <w:color w:val="000000"/>
                <w:sz w:val="18"/>
                <w:szCs w:val="20"/>
                <w:lang w:val="pt-BR"/>
              </w:rPr>
              <w:t xml:space="preserve"> ao INEA.</w:t>
            </w:r>
          </w:p>
          <w:p w:rsidR="001066A2" w:rsidRPr="00012336" w:rsidRDefault="001066A2" w:rsidP="00BC67BB">
            <w:pPr>
              <w:pStyle w:val="PargrafodaLista"/>
              <w:numPr>
                <w:ilvl w:val="0"/>
                <w:numId w:val="49"/>
              </w:numPr>
              <w:ind w:left="482" w:hanging="357"/>
              <w:contextualSpacing w:val="0"/>
              <w:jc w:val="both"/>
              <w:rPr>
                <w:color w:val="000000"/>
                <w:sz w:val="18"/>
                <w:szCs w:val="20"/>
                <w:lang w:val="pt-BR"/>
              </w:rPr>
            </w:pPr>
            <w:r w:rsidRPr="006F7534">
              <w:rPr>
                <w:color w:val="000000"/>
                <w:sz w:val="18"/>
                <w:szCs w:val="20"/>
                <w:lang w:val="pt-BR"/>
              </w:rPr>
              <w:t xml:space="preserve">Declaro para os devidos fins, que o desenvolvimento das atividades relacionadas neste requerimento </w:t>
            </w:r>
            <w:r w:rsidR="006F7534" w:rsidRPr="006F7534">
              <w:rPr>
                <w:color w:val="000000"/>
                <w:sz w:val="18"/>
                <w:szCs w:val="20"/>
                <w:lang w:val="pt-BR"/>
              </w:rPr>
              <w:t>realizar-se-á</w:t>
            </w:r>
            <w:r w:rsidRPr="006F7534">
              <w:rPr>
                <w:color w:val="000000"/>
                <w:sz w:val="18"/>
                <w:szCs w:val="20"/>
                <w:lang w:val="pt-BR"/>
              </w:rPr>
              <w:t xml:space="preserve"> de acordo com os dados transcritos e </w:t>
            </w:r>
            <w:r w:rsidR="00C165D4" w:rsidRPr="006F7534">
              <w:rPr>
                <w:color w:val="000000"/>
                <w:sz w:val="18"/>
                <w:szCs w:val="20"/>
                <w:lang w:val="pt-BR"/>
              </w:rPr>
              <w:t xml:space="preserve">apresentados para abertura de processo </w:t>
            </w:r>
            <w:r w:rsidR="006F7534" w:rsidRPr="006F7534">
              <w:rPr>
                <w:color w:val="000000"/>
                <w:sz w:val="18"/>
                <w:szCs w:val="20"/>
                <w:lang w:val="pt-BR"/>
              </w:rPr>
              <w:t>administrativo</w:t>
            </w:r>
            <w:r w:rsidRPr="006F7534">
              <w:rPr>
                <w:color w:val="000000"/>
                <w:sz w:val="18"/>
                <w:szCs w:val="20"/>
                <w:lang w:val="pt-BR"/>
              </w:rPr>
              <w:t>, pelo que venho requerer ao Instituto Estadual do Ambiente - INEA a expedição d</w:t>
            </w:r>
            <w:r w:rsidR="00C165D4" w:rsidRPr="006F7534">
              <w:rPr>
                <w:color w:val="000000"/>
                <w:sz w:val="18"/>
                <w:szCs w:val="20"/>
                <w:lang w:val="pt-BR"/>
              </w:rPr>
              <w:t>o</w:t>
            </w:r>
            <w:r w:rsidRPr="006F7534">
              <w:rPr>
                <w:color w:val="000000"/>
                <w:sz w:val="18"/>
                <w:szCs w:val="20"/>
                <w:lang w:val="pt-BR"/>
              </w:rPr>
              <w:t xml:space="preserve"> respectiv</w:t>
            </w:r>
            <w:r w:rsidR="00C165D4" w:rsidRPr="006F7534">
              <w:rPr>
                <w:color w:val="000000"/>
                <w:sz w:val="18"/>
                <w:szCs w:val="20"/>
                <w:lang w:val="pt-BR"/>
              </w:rPr>
              <w:t>o</w:t>
            </w:r>
            <w:r w:rsidRPr="006F7534">
              <w:rPr>
                <w:color w:val="000000"/>
                <w:sz w:val="18"/>
                <w:szCs w:val="20"/>
                <w:lang w:val="pt-BR"/>
              </w:rPr>
              <w:t xml:space="preserve"> </w:t>
            </w:r>
            <w:r w:rsidR="00C165D4" w:rsidRPr="006F7534">
              <w:rPr>
                <w:color w:val="000000"/>
                <w:sz w:val="18"/>
                <w:szCs w:val="20"/>
                <w:lang w:val="pt-BR"/>
              </w:rPr>
              <w:t>documento requerido</w:t>
            </w:r>
            <w:r w:rsidRPr="006F7534">
              <w:rPr>
                <w:color w:val="000000"/>
                <w:sz w:val="18"/>
                <w:szCs w:val="20"/>
                <w:lang w:val="pt-BR"/>
              </w:rPr>
              <w:t>.</w:t>
            </w:r>
          </w:p>
        </w:tc>
      </w:tr>
    </w:tbl>
    <w:p w:rsidR="00C576DA" w:rsidRPr="006F7534" w:rsidRDefault="00C576DA" w:rsidP="00C576DA">
      <w:pPr>
        <w:jc w:val="center"/>
        <w:rPr>
          <w:lang w:val="pt-BR"/>
        </w:rPr>
      </w:pPr>
    </w:p>
    <w:p w:rsidR="00C576DA" w:rsidRPr="006F7534" w:rsidRDefault="00C576DA" w:rsidP="00012336">
      <w:pPr>
        <w:jc w:val="center"/>
        <w:rPr>
          <w:sz w:val="20"/>
          <w:szCs w:val="20"/>
          <w:lang w:val="pt-BR"/>
        </w:rPr>
      </w:pPr>
      <w:r w:rsidRPr="006F7534">
        <w:rPr>
          <w:sz w:val="20"/>
          <w:szCs w:val="20"/>
          <w:lang w:val="pt-BR"/>
        </w:rPr>
        <w:t>Rio d</w:t>
      </w:r>
      <w:r w:rsidR="00230B79">
        <w:rPr>
          <w:sz w:val="20"/>
          <w:szCs w:val="20"/>
          <w:lang w:val="pt-BR"/>
        </w:rPr>
        <w:t xml:space="preserve">e Janeiro, </w:t>
      </w:r>
      <w:permStart w:id="712463393" w:edGrp="everyone"/>
      <w:r w:rsidR="00230B79">
        <w:rPr>
          <w:sz w:val="20"/>
          <w:szCs w:val="20"/>
          <w:lang w:val="pt-BR"/>
        </w:rPr>
        <w:t xml:space="preserve">_____ </w:t>
      </w:r>
      <w:permEnd w:id="712463393"/>
      <w:r w:rsidR="00230B79">
        <w:rPr>
          <w:sz w:val="20"/>
          <w:szCs w:val="20"/>
          <w:lang w:val="pt-BR"/>
        </w:rPr>
        <w:t xml:space="preserve">de </w:t>
      </w:r>
      <w:permStart w:id="1644188059" w:edGrp="everyone"/>
      <w:r w:rsidR="00230B79">
        <w:rPr>
          <w:sz w:val="20"/>
          <w:szCs w:val="20"/>
          <w:lang w:val="pt-BR"/>
        </w:rPr>
        <w:t xml:space="preserve">_______ </w:t>
      </w:r>
      <w:permEnd w:id="1644188059"/>
      <w:r w:rsidR="00230B79">
        <w:rPr>
          <w:sz w:val="20"/>
          <w:szCs w:val="20"/>
          <w:lang w:val="pt-BR"/>
        </w:rPr>
        <w:t xml:space="preserve">de </w:t>
      </w:r>
      <w:permStart w:id="819164569" w:edGrp="everyone"/>
      <w:r w:rsidR="00230B79">
        <w:rPr>
          <w:sz w:val="20"/>
          <w:szCs w:val="20"/>
          <w:lang w:val="pt-BR"/>
        </w:rPr>
        <w:t>____</w:t>
      </w:r>
      <w:r w:rsidRPr="006F7534">
        <w:rPr>
          <w:sz w:val="20"/>
          <w:szCs w:val="20"/>
          <w:lang w:val="pt-BR"/>
        </w:rPr>
        <w:t>___.</w:t>
      </w:r>
      <w:permEnd w:id="819164569"/>
    </w:p>
    <w:p w:rsidR="002B51CC" w:rsidRPr="006F7534" w:rsidRDefault="002B51CC" w:rsidP="00C576DA">
      <w:pPr>
        <w:rPr>
          <w:sz w:val="20"/>
          <w:szCs w:val="20"/>
          <w:lang w:val="pt-BR"/>
        </w:rPr>
      </w:pPr>
    </w:p>
    <w:p w:rsidR="00230B79" w:rsidRPr="006F7534" w:rsidRDefault="00230B79" w:rsidP="00C576DA">
      <w:pPr>
        <w:jc w:val="center"/>
        <w:rPr>
          <w:sz w:val="20"/>
          <w:szCs w:val="20"/>
          <w:lang w:val="pt-BR"/>
        </w:rPr>
      </w:pPr>
    </w:p>
    <w:p w:rsidR="00C576DA" w:rsidRPr="006F7534" w:rsidRDefault="00C576DA" w:rsidP="00C576DA">
      <w:pPr>
        <w:jc w:val="center"/>
        <w:rPr>
          <w:sz w:val="20"/>
          <w:szCs w:val="20"/>
          <w:lang w:val="pt-BR"/>
        </w:rPr>
      </w:pPr>
      <w:permStart w:id="793722110" w:edGrp="everyone"/>
      <w:r w:rsidRPr="006F7534">
        <w:rPr>
          <w:sz w:val="20"/>
          <w:szCs w:val="20"/>
          <w:lang w:val="pt-BR"/>
        </w:rPr>
        <w:t>____________</w:t>
      </w:r>
      <w:r w:rsidR="00554B39">
        <w:rPr>
          <w:sz w:val="20"/>
          <w:szCs w:val="20"/>
          <w:lang w:val="pt-BR"/>
        </w:rPr>
        <w:t>_________________________</w:t>
      </w:r>
      <w:permEnd w:id="793722110"/>
    </w:p>
    <w:p w:rsidR="00C576DA" w:rsidRDefault="00C576DA" w:rsidP="00C576DA">
      <w:pPr>
        <w:jc w:val="center"/>
        <w:rPr>
          <w:b/>
          <w:sz w:val="16"/>
          <w:szCs w:val="20"/>
          <w:lang w:val="pt-BR"/>
        </w:rPr>
      </w:pPr>
      <w:r w:rsidRPr="006F7534">
        <w:rPr>
          <w:b/>
          <w:sz w:val="16"/>
          <w:szCs w:val="20"/>
          <w:lang w:val="pt-BR"/>
        </w:rPr>
        <w:t>Assinatura do requerente</w:t>
      </w:r>
    </w:p>
    <w:p w:rsidR="00230B79" w:rsidRDefault="00230B79" w:rsidP="00C576DA">
      <w:pPr>
        <w:jc w:val="center"/>
        <w:rPr>
          <w:b/>
          <w:sz w:val="16"/>
          <w:szCs w:val="20"/>
          <w:lang w:val="pt-BR"/>
        </w:rPr>
      </w:pPr>
    </w:p>
    <w:p w:rsidR="00230B79" w:rsidRPr="00012336" w:rsidRDefault="00230B79" w:rsidP="00012336">
      <w:pPr>
        <w:spacing w:line="360" w:lineRule="auto"/>
        <w:rPr>
          <w:b/>
          <w:sz w:val="20"/>
          <w:szCs w:val="20"/>
          <w:lang w:val="pt-BR"/>
        </w:rPr>
      </w:pPr>
      <w:r w:rsidRPr="00012336">
        <w:rPr>
          <w:b/>
          <w:sz w:val="20"/>
          <w:szCs w:val="20"/>
          <w:lang w:val="pt-BR"/>
        </w:rPr>
        <w:t>Nome</w:t>
      </w:r>
      <w:r w:rsidRPr="00012336">
        <w:rPr>
          <w:sz w:val="20"/>
          <w:szCs w:val="20"/>
          <w:lang w:val="pt-BR"/>
        </w:rPr>
        <w:t xml:space="preserve"> </w:t>
      </w:r>
      <w:r w:rsidRPr="00012336">
        <w:rPr>
          <w:b/>
          <w:sz w:val="20"/>
          <w:szCs w:val="20"/>
          <w:lang w:val="pt-BR"/>
        </w:rPr>
        <w:t>legível</w:t>
      </w:r>
      <w:r w:rsidR="00012336" w:rsidRPr="00012336">
        <w:rPr>
          <w:b/>
          <w:sz w:val="20"/>
          <w:szCs w:val="20"/>
          <w:lang w:val="pt-BR"/>
        </w:rPr>
        <w:t>:</w:t>
      </w:r>
      <w:permStart w:id="1065491682" w:edGrp="everyone"/>
      <w:permEnd w:id="1065491682"/>
    </w:p>
    <w:p w:rsidR="00C576DA" w:rsidRPr="00012336" w:rsidRDefault="00012336" w:rsidP="00012336">
      <w:pPr>
        <w:spacing w:line="360" w:lineRule="auto"/>
        <w:rPr>
          <w:b/>
          <w:szCs w:val="20"/>
          <w:lang w:val="pt-BR"/>
        </w:rPr>
      </w:pPr>
      <w:r w:rsidRPr="00012336">
        <w:rPr>
          <w:b/>
          <w:sz w:val="20"/>
          <w:szCs w:val="20"/>
          <w:lang w:val="pt-BR"/>
        </w:rPr>
        <w:t>CPF:</w:t>
      </w:r>
      <w:permStart w:id="720646648" w:edGrp="everyone"/>
      <w:permEnd w:id="720646648"/>
    </w:p>
    <w:sectPr w:rsidR="00C576DA" w:rsidRPr="00012336" w:rsidSect="00702893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65" w:right="567" w:bottom="851" w:left="1418" w:header="426" w:footer="40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660" w:rsidRDefault="00B00660">
      <w:r>
        <w:separator/>
      </w:r>
    </w:p>
  </w:endnote>
  <w:endnote w:type="continuationSeparator" w:id="0">
    <w:p w:rsidR="00B00660" w:rsidRDefault="00B0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BB" w:rsidRDefault="00BC67BB" w:rsidP="00BC67BB">
    <w:pPr>
      <w:pBdr>
        <w:bottom w:val="single" w:sz="12" w:space="1" w:color="auto"/>
      </w:pBdr>
      <w:tabs>
        <w:tab w:val="right" w:pos="9637"/>
      </w:tabs>
      <w:rPr>
        <w:color w:val="808080"/>
        <w:sz w:val="16"/>
        <w:szCs w:val="16"/>
      </w:rPr>
    </w:pPr>
  </w:p>
  <w:p w:rsidR="000F3949" w:rsidRPr="00702893" w:rsidRDefault="00BC67BB" w:rsidP="00702893">
    <w:pPr>
      <w:tabs>
        <w:tab w:val="right" w:pos="9637"/>
      </w:tabs>
      <w:rPr>
        <w:color w:val="808080"/>
        <w:lang w:val="pt-BR"/>
      </w:rPr>
    </w:pPr>
    <w:r w:rsidRPr="006F027F">
      <w:rPr>
        <w:color w:val="808080"/>
        <w:sz w:val="16"/>
        <w:szCs w:val="16"/>
        <w:lang w:val="pt-BR"/>
      </w:rPr>
      <w:t>Código do FRM                                                                                   Versão 0</w:t>
    </w:r>
    <w:r w:rsidRPr="00D41000">
      <w:rPr>
        <w:color w:val="808080"/>
        <w:sz w:val="16"/>
        <w:szCs w:val="16"/>
        <w:lang w:val="pt-BR"/>
      </w:rPr>
      <w:tab/>
      <w:t xml:space="preserve">Página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PAGE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E82A68">
      <w:rPr>
        <w:noProof/>
        <w:color w:val="808080"/>
        <w:sz w:val="16"/>
        <w:szCs w:val="16"/>
        <w:lang w:val="pt-BR"/>
      </w:rPr>
      <w:t>1</w:t>
    </w:r>
    <w:r w:rsidRPr="00D41000">
      <w:rPr>
        <w:color w:val="808080"/>
        <w:sz w:val="16"/>
        <w:szCs w:val="16"/>
        <w:lang w:val="pt-BR"/>
      </w:rPr>
      <w:fldChar w:fldCharType="end"/>
    </w:r>
    <w:r w:rsidRPr="00D41000">
      <w:rPr>
        <w:color w:val="808080"/>
        <w:sz w:val="16"/>
        <w:szCs w:val="16"/>
        <w:lang w:val="pt-BR"/>
      </w:rPr>
      <w:t xml:space="preserve"> de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NUMPAGES 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E82A68">
      <w:rPr>
        <w:noProof/>
        <w:color w:val="808080"/>
        <w:sz w:val="16"/>
        <w:szCs w:val="16"/>
        <w:lang w:val="pt-BR"/>
      </w:rPr>
      <w:t>2</w:t>
    </w:r>
    <w:r w:rsidRPr="00D41000">
      <w:rPr>
        <w:color w:val="808080"/>
        <w:sz w:val="16"/>
        <w:szCs w:val="16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00" w:rsidRPr="00D41000" w:rsidRDefault="00D41000" w:rsidP="00EE7C8F">
    <w:pPr>
      <w:pBdr>
        <w:bottom w:val="single" w:sz="12" w:space="1" w:color="auto"/>
      </w:pBdr>
      <w:tabs>
        <w:tab w:val="right" w:pos="9637"/>
      </w:tabs>
      <w:rPr>
        <w:color w:val="808080"/>
        <w:sz w:val="16"/>
        <w:szCs w:val="16"/>
      </w:rPr>
    </w:pPr>
  </w:p>
  <w:p w:rsidR="00EE7C8F" w:rsidRPr="006F027F" w:rsidRDefault="00EE7C8F" w:rsidP="00EE7C8F">
    <w:pPr>
      <w:tabs>
        <w:tab w:val="right" w:pos="9637"/>
      </w:tabs>
      <w:rPr>
        <w:color w:val="808080"/>
        <w:lang w:val="pt-BR"/>
      </w:rPr>
    </w:pPr>
    <w:r w:rsidRPr="006F027F">
      <w:rPr>
        <w:color w:val="808080"/>
        <w:sz w:val="16"/>
        <w:szCs w:val="16"/>
        <w:lang w:val="pt-BR"/>
      </w:rPr>
      <w:t>Código do FRM                                                                                   Versão 0</w:t>
    </w:r>
    <w:r w:rsidRPr="00D41000">
      <w:rPr>
        <w:color w:val="808080"/>
        <w:sz w:val="16"/>
        <w:szCs w:val="16"/>
        <w:lang w:val="pt-BR"/>
      </w:rPr>
      <w:tab/>
      <w:t xml:space="preserve">Página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PAGE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514378">
      <w:rPr>
        <w:noProof/>
        <w:color w:val="808080"/>
        <w:sz w:val="16"/>
        <w:szCs w:val="16"/>
        <w:lang w:val="pt-BR"/>
      </w:rPr>
      <w:t>1</w:t>
    </w:r>
    <w:r w:rsidRPr="00D41000">
      <w:rPr>
        <w:color w:val="808080"/>
        <w:sz w:val="16"/>
        <w:szCs w:val="16"/>
        <w:lang w:val="pt-BR"/>
      </w:rPr>
      <w:fldChar w:fldCharType="end"/>
    </w:r>
    <w:r w:rsidRPr="00D41000">
      <w:rPr>
        <w:color w:val="808080"/>
        <w:sz w:val="16"/>
        <w:szCs w:val="16"/>
        <w:lang w:val="pt-BR"/>
      </w:rPr>
      <w:t xml:space="preserve"> de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NUMPAGES 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A03DE4">
      <w:rPr>
        <w:noProof/>
        <w:color w:val="808080"/>
        <w:sz w:val="16"/>
        <w:szCs w:val="16"/>
        <w:lang w:val="pt-BR"/>
      </w:rPr>
      <w:t>2</w:t>
    </w:r>
    <w:r w:rsidRPr="00D41000">
      <w:rPr>
        <w:color w:val="808080"/>
        <w:sz w:val="16"/>
        <w:szCs w:val="16"/>
        <w:lang w:val="pt-BR"/>
      </w:rPr>
      <w:fldChar w:fldCharType="end"/>
    </w:r>
  </w:p>
  <w:p w:rsidR="000F3949" w:rsidRPr="006F027F" w:rsidRDefault="000F3949">
    <w:pPr>
      <w:pStyle w:val="Rodap"/>
      <w:rPr>
        <w:sz w:val="2"/>
        <w:lang w:val="pt-BR"/>
      </w:rPr>
    </w:pPr>
  </w:p>
  <w:p w:rsidR="000F3949" w:rsidRPr="006F027F" w:rsidRDefault="000F3949">
    <w:pPr>
      <w:rPr>
        <w:lang w:val="pt-BR"/>
      </w:rPr>
    </w:pPr>
  </w:p>
  <w:p w:rsidR="000F3949" w:rsidRPr="006F027F" w:rsidRDefault="000F3949">
    <w:pPr>
      <w:rPr>
        <w:lang w:val="pt-BR"/>
      </w:rPr>
    </w:pPr>
  </w:p>
  <w:p w:rsidR="000F3949" w:rsidRPr="006F027F" w:rsidRDefault="000F3949">
    <w:pPr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660" w:rsidRDefault="00B00660">
      <w:r>
        <w:separator/>
      </w:r>
    </w:p>
  </w:footnote>
  <w:footnote w:type="continuationSeparator" w:id="0">
    <w:p w:rsidR="00B00660" w:rsidRDefault="00B00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7231"/>
    </w:tblGrid>
    <w:tr w:rsidR="007D3F22" w:rsidRPr="003C60B3" w:rsidTr="00B72676">
      <w:trPr>
        <w:cantSplit/>
        <w:trHeight w:val="1104"/>
      </w:trPr>
      <w:tc>
        <w:tcPr>
          <w:tcW w:w="2694" w:type="dxa"/>
          <w:vAlign w:val="center"/>
        </w:tcPr>
        <w:p w:rsidR="007D3F22" w:rsidRDefault="007D3F22" w:rsidP="00B72676">
          <w:pPr>
            <w:jc w:val="center"/>
            <w:rPr>
              <w:lang w:val="pt-BR"/>
            </w:rPr>
          </w:pPr>
          <w:r>
            <w:rPr>
              <w:i/>
              <w:iCs/>
              <w:noProof/>
              <w:lang w:val="pt-BR"/>
            </w:rPr>
            <w:drawing>
              <wp:inline distT="0" distB="0" distL="0" distR="0" wp14:anchorId="4D433C7F" wp14:editId="2774A489">
                <wp:extent cx="1308100" cy="620395"/>
                <wp:effectExtent l="0" t="0" r="6350" b="825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1" w:type="dxa"/>
          <w:vAlign w:val="center"/>
        </w:tcPr>
        <w:p w:rsidR="007D3F22" w:rsidRPr="00EE7C8F" w:rsidRDefault="007D3F22" w:rsidP="007A513B">
          <w:pPr>
            <w:jc w:val="center"/>
            <w:rPr>
              <w:b/>
              <w:color w:val="808080"/>
              <w:lang w:val="pt-BR"/>
            </w:rPr>
          </w:pPr>
          <w:r w:rsidRPr="00543B0B">
            <w:rPr>
              <w:b/>
              <w:lang w:val="pt-BR"/>
            </w:rPr>
            <w:t xml:space="preserve">REQUERIMENTO DE </w:t>
          </w:r>
          <w:r w:rsidR="007A513B">
            <w:rPr>
              <w:b/>
              <w:lang w:val="pt-BR"/>
            </w:rPr>
            <w:t>AUTORIZAÇÃO AMBIENTAL PARA TAMPONAMENTO DE POÇO</w:t>
          </w:r>
        </w:p>
      </w:tc>
    </w:tr>
  </w:tbl>
  <w:p w:rsidR="000F3949" w:rsidRPr="00702893" w:rsidRDefault="000F3949" w:rsidP="007D3F22">
    <w:pPr>
      <w:rPr>
        <w:sz w:val="20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7231"/>
    </w:tblGrid>
    <w:tr w:rsidR="007A513B" w:rsidRPr="003C60B3" w:rsidTr="007A513B">
      <w:trPr>
        <w:cantSplit/>
        <w:trHeight w:val="1104"/>
      </w:trPr>
      <w:tc>
        <w:tcPr>
          <w:tcW w:w="2694" w:type="dxa"/>
          <w:vAlign w:val="center"/>
        </w:tcPr>
        <w:p w:rsidR="007A513B" w:rsidRDefault="007A513B" w:rsidP="007D3F22">
          <w:pPr>
            <w:jc w:val="center"/>
            <w:rPr>
              <w:lang w:val="pt-BR"/>
            </w:rPr>
          </w:pPr>
          <w:r>
            <w:rPr>
              <w:i/>
              <w:iCs/>
              <w:noProof/>
              <w:lang w:val="pt-BR"/>
            </w:rPr>
            <w:drawing>
              <wp:inline distT="0" distB="0" distL="0" distR="0" wp14:anchorId="2ABEBBC1" wp14:editId="7235AEE1">
                <wp:extent cx="1308100" cy="620395"/>
                <wp:effectExtent l="0" t="0" r="6350" b="825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1" w:type="dxa"/>
          <w:vAlign w:val="center"/>
        </w:tcPr>
        <w:p w:rsidR="007A513B" w:rsidRPr="00EE7C8F" w:rsidRDefault="007A513B" w:rsidP="00221FE2">
          <w:pPr>
            <w:jc w:val="center"/>
            <w:rPr>
              <w:b/>
              <w:color w:val="808080"/>
              <w:lang w:val="pt-BR"/>
            </w:rPr>
          </w:pPr>
          <w:r w:rsidRPr="00543B0B">
            <w:rPr>
              <w:b/>
              <w:lang w:val="pt-BR"/>
            </w:rPr>
            <w:t xml:space="preserve">REQUERIMENTO DE </w:t>
          </w:r>
          <w:r>
            <w:rPr>
              <w:b/>
              <w:lang w:val="pt-BR"/>
            </w:rPr>
            <w:t>AUTORIZAÇÃO AMBIENTAL PARA TAMPONAMENTO DE POÇO</w:t>
          </w:r>
        </w:p>
      </w:tc>
    </w:tr>
  </w:tbl>
  <w:p w:rsidR="000F3949" w:rsidRPr="00BC67BB" w:rsidRDefault="000F3949" w:rsidP="001D76CA">
    <w:pPr>
      <w:jc w:val="center"/>
      <w:rPr>
        <w:sz w:val="12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/>
        <w:color w:val="000000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</w:abstractNum>
  <w:abstractNum w:abstractNumId="3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/>
        <w:color w:val="000000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12469D2"/>
    <w:multiLevelType w:val="hybridMultilevel"/>
    <w:tmpl w:val="0A78F5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C25659"/>
    <w:multiLevelType w:val="multilevel"/>
    <w:tmpl w:val="9C1436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16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ascii="Arial (W1)" w:hAnsi="Arial (W1)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1B15BD2"/>
    <w:multiLevelType w:val="hybridMultilevel"/>
    <w:tmpl w:val="01B019EA"/>
    <w:lvl w:ilvl="0" w:tplc="7FF2DCB2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4FC81188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F0C66AB0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51E2A50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966C1A22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D444EA3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5BC4F24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AE14DA4E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77880960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>
    <w:nsid w:val="1D660F91"/>
    <w:multiLevelType w:val="multilevel"/>
    <w:tmpl w:val="1BDACD4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427"/>
        </w:tabs>
        <w:ind w:left="1427" w:hanging="576"/>
      </w:pPr>
      <w:rPr>
        <w:rFonts w:hint="default"/>
        <w:b/>
        <w:i w:val="0"/>
        <w:color w:val="auto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6EC6A7E"/>
    <w:multiLevelType w:val="hybridMultilevel"/>
    <w:tmpl w:val="3D66F5CE"/>
    <w:lvl w:ilvl="0" w:tplc="F0F488A2">
      <w:start w:val="1"/>
      <w:numFmt w:val="bullet"/>
      <w:pStyle w:val="AlneaRAD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6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C27D3F"/>
    <w:multiLevelType w:val="hybridMultilevel"/>
    <w:tmpl w:val="74D0C8B0"/>
    <w:lvl w:ilvl="0" w:tplc="04160001">
      <w:start w:val="1"/>
      <w:numFmt w:val="bullet"/>
      <w:lvlText w:val=""/>
      <w:lvlJc w:val="left"/>
      <w:pPr>
        <w:ind w:left="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12">
    <w:nsid w:val="2D18237D"/>
    <w:multiLevelType w:val="hybridMultilevel"/>
    <w:tmpl w:val="81868618"/>
    <w:lvl w:ilvl="0" w:tplc="FFFFFFFF">
      <w:start w:val="1"/>
      <w:numFmt w:val="lowerLetter"/>
      <w:pStyle w:val="MarcadorTexto2RAD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3">
    <w:nsid w:val="34FC6C00"/>
    <w:multiLevelType w:val="hybridMultilevel"/>
    <w:tmpl w:val="EEE0ADB8"/>
    <w:lvl w:ilvl="0" w:tplc="2BFE1DB4">
      <w:start w:val="1"/>
      <w:numFmt w:val="bullet"/>
      <w:pStyle w:val="MarcadorTexto3TR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D4E5D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1B4FB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9329C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126B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42A7E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E5C8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9E210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A88E28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5885866"/>
    <w:multiLevelType w:val="hybridMultilevel"/>
    <w:tmpl w:val="AC0241D8"/>
    <w:lvl w:ilvl="0" w:tplc="3E803556">
      <w:start w:val="1"/>
      <w:numFmt w:val="bullet"/>
      <w:pStyle w:val="MarcadorSmboloNvel1"/>
      <w:lvlText w:val=""/>
      <w:lvlJc w:val="left"/>
      <w:pPr>
        <w:tabs>
          <w:tab w:val="num" w:pos="976"/>
        </w:tabs>
        <w:ind w:left="936" w:hanging="396"/>
      </w:pPr>
      <w:rPr>
        <w:rFonts w:ascii="Webdings" w:hAnsi="Webdings" w:hint="default"/>
        <w:color w:val="00336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327C4E"/>
    <w:multiLevelType w:val="multilevel"/>
    <w:tmpl w:val="98F2F8C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3C3A3688"/>
    <w:multiLevelType w:val="multilevel"/>
    <w:tmpl w:val="E56C0ABC"/>
    <w:lvl w:ilvl="0">
      <w:start w:val="1"/>
      <w:numFmt w:val="decimal"/>
      <w:lvlText w:val="%1- "/>
      <w:lvlJc w:val="left"/>
      <w:pPr>
        <w:ind w:left="357" w:hanging="357"/>
      </w:pPr>
      <w:rPr>
        <w:rFonts w:hint="default"/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-"/>
      <w:lvlJc w:val="left"/>
      <w:pPr>
        <w:ind w:left="357" w:hanging="357"/>
      </w:pPr>
      <w:rPr>
        <w:rFonts w:hint="default"/>
        <w:b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-"/>
      <w:lvlJc w:val="left"/>
      <w:pPr>
        <w:ind w:left="357" w:hanging="357"/>
      </w:pPr>
      <w:rPr>
        <w:rFonts w:hint="default"/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  <w:b/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-%3.%4.%5.%6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-%3.%4.%5.%6.%7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-%3.%4.%5.%6.%7.%8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-%3.%4.%5.%6.%7.%8.%9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</w:abstractNum>
  <w:abstractNum w:abstractNumId="17">
    <w:nsid w:val="50650882"/>
    <w:multiLevelType w:val="hybridMultilevel"/>
    <w:tmpl w:val="9A16AE78"/>
    <w:lvl w:ilvl="0" w:tplc="04160017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66762CB2">
      <w:numFmt w:val="bullet"/>
      <w:lvlText w:val="-"/>
      <w:lvlJc w:val="left"/>
      <w:pPr>
        <w:tabs>
          <w:tab w:val="num" w:pos="3502"/>
        </w:tabs>
        <w:ind w:left="3502" w:hanging="360"/>
      </w:pPr>
      <w:rPr>
        <w:rFonts w:ascii="Times New Roman" w:eastAsia="Times New Roman" w:hAnsi="Times New Roman" w:cs="Times New Roman" w:hint="default"/>
      </w:rPr>
    </w:lvl>
    <w:lvl w:ilvl="2" w:tplc="212E5A20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E844FFF0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40FEE5A0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E864D958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BA48E946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BA42E7CE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4678DC72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18">
    <w:nsid w:val="583B2991"/>
    <w:multiLevelType w:val="hybridMultilevel"/>
    <w:tmpl w:val="DC7AF83E"/>
    <w:lvl w:ilvl="0" w:tplc="04160017">
      <w:start w:val="1"/>
      <w:numFmt w:val="bullet"/>
      <w:pStyle w:val="MarcadordeTexto2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66762CB2">
      <w:start w:val="1"/>
      <w:numFmt w:val="bullet"/>
      <w:lvlText w:val=""/>
      <w:lvlJc w:val="left"/>
      <w:pPr>
        <w:tabs>
          <w:tab w:val="num" w:pos="3348"/>
        </w:tabs>
        <w:ind w:left="2988" w:firstLine="0"/>
      </w:pPr>
      <w:rPr>
        <w:rFonts w:ascii="Symbol" w:hAnsi="Symbol" w:hint="default"/>
      </w:rPr>
    </w:lvl>
    <w:lvl w:ilvl="2" w:tplc="212E5A20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E844FFF0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40FEE5A0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E864D958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BA48E946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BA42E7CE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4678DC72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19">
    <w:nsid w:val="61A96125"/>
    <w:multiLevelType w:val="hybridMultilevel"/>
    <w:tmpl w:val="7876DC18"/>
    <w:lvl w:ilvl="0" w:tplc="CDA6D54E">
      <w:start w:val="1"/>
      <w:numFmt w:val="lowerLetter"/>
      <w:pStyle w:val="MarcadorTexto4RAD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B2C2500E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9014E3A6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E0E2E166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B0EA9700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80CC807E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DE32B722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4D02B52A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7ECCF1D4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0">
    <w:nsid w:val="644508CA"/>
    <w:multiLevelType w:val="hybridMultilevel"/>
    <w:tmpl w:val="696CDDD6"/>
    <w:lvl w:ilvl="0" w:tplc="C96CC948">
      <w:numFmt w:val="decimalZero"/>
      <w:lvlText w:val="%1-"/>
      <w:lvlJc w:val="left"/>
      <w:pPr>
        <w:ind w:left="975" w:hanging="6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108B2"/>
    <w:multiLevelType w:val="hybridMultilevel"/>
    <w:tmpl w:val="56B23B1C"/>
    <w:lvl w:ilvl="0" w:tplc="CD8E628C">
      <w:start w:val="1"/>
      <w:numFmt w:val="bullet"/>
      <w:pStyle w:val="MarcadorTexto1RAD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700C3975"/>
    <w:multiLevelType w:val="multilevel"/>
    <w:tmpl w:val="BE147A3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74BB6871"/>
    <w:multiLevelType w:val="multilevel"/>
    <w:tmpl w:val="D128A186"/>
    <w:lvl w:ilvl="0">
      <w:start w:val="1"/>
      <w:numFmt w:val="lowerLetter"/>
      <w:lvlText w:val="%1)"/>
      <w:lvlJc w:val="left"/>
      <w:pPr>
        <w:tabs>
          <w:tab w:val="num" w:pos="2061"/>
        </w:tabs>
        <w:ind w:left="0" w:firstLine="1701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3F3C4C"/>
    <w:multiLevelType w:val="hybridMultilevel"/>
    <w:tmpl w:val="172C6908"/>
    <w:lvl w:ilvl="0" w:tplc="5FD85512">
      <w:start w:val="1"/>
      <w:numFmt w:val="bullet"/>
      <w:pStyle w:val="MarcadorTexto1TR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AF085C22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17006E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585AF448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526F9D2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9ED02AB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83D2920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B9240B56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36CE0E4E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78620766"/>
    <w:multiLevelType w:val="hybridMultilevel"/>
    <w:tmpl w:val="72EC520E"/>
    <w:lvl w:ilvl="0" w:tplc="79E85EA4">
      <w:start w:val="1"/>
      <w:numFmt w:val="lowerLetter"/>
      <w:pStyle w:val="MarcadorTexto3RAD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B446E0A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D34BFC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1A6386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5541BE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9AD679F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60BC696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F42C60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3AC30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21"/>
  </w:num>
  <w:num w:numId="5">
    <w:abstractNumId w:val="12"/>
  </w:num>
  <w:num w:numId="6">
    <w:abstractNumId w:val="25"/>
  </w:num>
  <w:num w:numId="7">
    <w:abstractNumId w:val="19"/>
  </w:num>
  <w:num w:numId="8">
    <w:abstractNumId w:val="15"/>
  </w:num>
  <w:num w:numId="9">
    <w:abstractNumId w:val="15"/>
  </w:num>
  <w:num w:numId="10">
    <w:abstractNumId w:val="10"/>
  </w:num>
  <w:num w:numId="11">
    <w:abstractNumId w:val="1"/>
  </w:num>
  <w:num w:numId="12">
    <w:abstractNumId w:val="9"/>
    <w:lvlOverride w:ilvl="0">
      <w:startOverride w:val="6"/>
    </w:lvlOverride>
  </w:num>
  <w:num w:numId="13">
    <w:abstractNumId w:val="9"/>
    <w:lvlOverride w:ilvl="0">
      <w:startOverride w:val="5"/>
    </w:lvlOverride>
  </w:num>
  <w:num w:numId="14">
    <w:abstractNumId w:val="9"/>
  </w:num>
  <w:num w:numId="15">
    <w:abstractNumId w:val="14"/>
  </w:num>
  <w:num w:numId="16">
    <w:abstractNumId w:val="9"/>
  </w:num>
  <w:num w:numId="17">
    <w:abstractNumId w:val="9"/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  <w:num w:numId="22">
    <w:abstractNumId w:val="9"/>
  </w:num>
  <w:num w:numId="23">
    <w:abstractNumId w:val="23"/>
  </w:num>
  <w:num w:numId="24">
    <w:abstractNumId w:val="9"/>
  </w:num>
  <w:num w:numId="25">
    <w:abstractNumId w:val="10"/>
  </w:num>
  <w:num w:numId="26">
    <w:abstractNumId w:val="10"/>
  </w:num>
  <w:num w:numId="27">
    <w:abstractNumId w:val="10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10"/>
  </w:num>
  <w:num w:numId="34">
    <w:abstractNumId w:val="10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24"/>
  </w:num>
  <w:num w:numId="41">
    <w:abstractNumId w:val="22"/>
  </w:num>
  <w:num w:numId="42">
    <w:abstractNumId w:val="6"/>
  </w:num>
  <w:num w:numId="43">
    <w:abstractNumId w:val="13"/>
  </w:num>
  <w:num w:numId="44">
    <w:abstractNumId w:val="21"/>
  </w:num>
  <w:num w:numId="45">
    <w:abstractNumId w:val="21"/>
  </w:num>
  <w:num w:numId="46">
    <w:abstractNumId w:val="9"/>
  </w:num>
  <w:num w:numId="47">
    <w:abstractNumId w:val="20"/>
  </w:num>
  <w:num w:numId="48">
    <w:abstractNumId w:val="16"/>
  </w:num>
  <w:num w:numId="4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fm61UUw1KOeMm+WFGy2mEql3Ezc=" w:salt="+O6utqWEF2GofPvDO0OYWA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53"/>
    <w:rsid w:val="0000224D"/>
    <w:rsid w:val="0000431E"/>
    <w:rsid w:val="000101D2"/>
    <w:rsid w:val="00012336"/>
    <w:rsid w:val="00014AD1"/>
    <w:rsid w:val="00016103"/>
    <w:rsid w:val="000204B2"/>
    <w:rsid w:val="000251BF"/>
    <w:rsid w:val="00026B55"/>
    <w:rsid w:val="00026FB0"/>
    <w:rsid w:val="00027F95"/>
    <w:rsid w:val="000335D5"/>
    <w:rsid w:val="000379FE"/>
    <w:rsid w:val="00045AC8"/>
    <w:rsid w:val="00046336"/>
    <w:rsid w:val="000475E0"/>
    <w:rsid w:val="00051456"/>
    <w:rsid w:val="000517CA"/>
    <w:rsid w:val="00052118"/>
    <w:rsid w:val="000523E1"/>
    <w:rsid w:val="00055623"/>
    <w:rsid w:val="00057ABA"/>
    <w:rsid w:val="000613DF"/>
    <w:rsid w:val="00066D3A"/>
    <w:rsid w:val="00066EEE"/>
    <w:rsid w:val="00067EB0"/>
    <w:rsid w:val="00070806"/>
    <w:rsid w:val="00072BDA"/>
    <w:rsid w:val="000764B4"/>
    <w:rsid w:val="000776A3"/>
    <w:rsid w:val="00077EE7"/>
    <w:rsid w:val="000818A9"/>
    <w:rsid w:val="00082E97"/>
    <w:rsid w:val="00083AF1"/>
    <w:rsid w:val="00085B65"/>
    <w:rsid w:val="00090CCF"/>
    <w:rsid w:val="00093B45"/>
    <w:rsid w:val="0009618A"/>
    <w:rsid w:val="00097242"/>
    <w:rsid w:val="000A1B14"/>
    <w:rsid w:val="000A3C84"/>
    <w:rsid w:val="000A59C9"/>
    <w:rsid w:val="000B11B9"/>
    <w:rsid w:val="000B1201"/>
    <w:rsid w:val="000B1714"/>
    <w:rsid w:val="000B17D8"/>
    <w:rsid w:val="000B1867"/>
    <w:rsid w:val="000B1B65"/>
    <w:rsid w:val="000B41E4"/>
    <w:rsid w:val="000B4AEA"/>
    <w:rsid w:val="000B5141"/>
    <w:rsid w:val="000C2113"/>
    <w:rsid w:val="000C6E86"/>
    <w:rsid w:val="000C7597"/>
    <w:rsid w:val="000C7935"/>
    <w:rsid w:val="000D2420"/>
    <w:rsid w:val="000D29DB"/>
    <w:rsid w:val="000D4E49"/>
    <w:rsid w:val="000D7044"/>
    <w:rsid w:val="000D778E"/>
    <w:rsid w:val="000D7807"/>
    <w:rsid w:val="000E386C"/>
    <w:rsid w:val="000F070E"/>
    <w:rsid w:val="000F0BE3"/>
    <w:rsid w:val="000F0C1C"/>
    <w:rsid w:val="000F3949"/>
    <w:rsid w:val="000F4954"/>
    <w:rsid w:val="00101B2C"/>
    <w:rsid w:val="00102BB9"/>
    <w:rsid w:val="00102D63"/>
    <w:rsid w:val="001051C7"/>
    <w:rsid w:val="001051D5"/>
    <w:rsid w:val="001066A2"/>
    <w:rsid w:val="001103BE"/>
    <w:rsid w:val="00112A80"/>
    <w:rsid w:val="001134AC"/>
    <w:rsid w:val="00113528"/>
    <w:rsid w:val="00115058"/>
    <w:rsid w:val="00116726"/>
    <w:rsid w:val="00117CFC"/>
    <w:rsid w:val="00117D58"/>
    <w:rsid w:val="00120A9A"/>
    <w:rsid w:val="001218E3"/>
    <w:rsid w:val="00125E8A"/>
    <w:rsid w:val="00132984"/>
    <w:rsid w:val="001361B3"/>
    <w:rsid w:val="001372E8"/>
    <w:rsid w:val="0014055B"/>
    <w:rsid w:val="00141D0E"/>
    <w:rsid w:val="001437FB"/>
    <w:rsid w:val="00151AC2"/>
    <w:rsid w:val="00152C2C"/>
    <w:rsid w:val="00160815"/>
    <w:rsid w:val="001647B9"/>
    <w:rsid w:val="00170D71"/>
    <w:rsid w:val="00171573"/>
    <w:rsid w:val="00171B3C"/>
    <w:rsid w:val="001735D0"/>
    <w:rsid w:val="0017585A"/>
    <w:rsid w:val="001760B2"/>
    <w:rsid w:val="00180259"/>
    <w:rsid w:val="001807E0"/>
    <w:rsid w:val="001807F3"/>
    <w:rsid w:val="001827F5"/>
    <w:rsid w:val="00190A94"/>
    <w:rsid w:val="0019268D"/>
    <w:rsid w:val="001A06C7"/>
    <w:rsid w:val="001A0A60"/>
    <w:rsid w:val="001A0C04"/>
    <w:rsid w:val="001A36B2"/>
    <w:rsid w:val="001A373F"/>
    <w:rsid w:val="001A5B0D"/>
    <w:rsid w:val="001B01D0"/>
    <w:rsid w:val="001B3D0B"/>
    <w:rsid w:val="001B3D90"/>
    <w:rsid w:val="001B6C5F"/>
    <w:rsid w:val="001C1B97"/>
    <w:rsid w:val="001C1FD0"/>
    <w:rsid w:val="001D06B4"/>
    <w:rsid w:val="001D1EFE"/>
    <w:rsid w:val="001D72AB"/>
    <w:rsid w:val="001D76CA"/>
    <w:rsid w:val="001E15E1"/>
    <w:rsid w:val="001E236A"/>
    <w:rsid w:val="001E2ACF"/>
    <w:rsid w:val="001E3530"/>
    <w:rsid w:val="001F06F1"/>
    <w:rsid w:val="001F1F35"/>
    <w:rsid w:val="001F2038"/>
    <w:rsid w:val="001F3942"/>
    <w:rsid w:val="001F3F66"/>
    <w:rsid w:val="001F610C"/>
    <w:rsid w:val="00202DDA"/>
    <w:rsid w:val="0020417C"/>
    <w:rsid w:val="0020605B"/>
    <w:rsid w:val="00206D09"/>
    <w:rsid w:val="00210091"/>
    <w:rsid w:val="00210FFF"/>
    <w:rsid w:val="0021291E"/>
    <w:rsid w:val="00212AD9"/>
    <w:rsid w:val="00214AE1"/>
    <w:rsid w:val="002154D6"/>
    <w:rsid w:val="0021643D"/>
    <w:rsid w:val="0022013D"/>
    <w:rsid w:val="0022405E"/>
    <w:rsid w:val="00224098"/>
    <w:rsid w:val="00230B79"/>
    <w:rsid w:val="00230E56"/>
    <w:rsid w:val="00232154"/>
    <w:rsid w:val="002322D7"/>
    <w:rsid w:val="00233223"/>
    <w:rsid w:val="002369D8"/>
    <w:rsid w:val="00242C76"/>
    <w:rsid w:val="00243390"/>
    <w:rsid w:val="002434CF"/>
    <w:rsid w:val="002438CC"/>
    <w:rsid w:val="00245867"/>
    <w:rsid w:val="00247673"/>
    <w:rsid w:val="00247B10"/>
    <w:rsid w:val="00250BF6"/>
    <w:rsid w:val="00255575"/>
    <w:rsid w:val="00270B38"/>
    <w:rsid w:val="00271C23"/>
    <w:rsid w:val="00272DB9"/>
    <w:rsid w:val="0027318A"/>
    <w:rsid w:val="00274972"/>
    <w:rsid w:val="00281FDC"/>
    <w:rsid w:val="002846B2"/>
    <w:rsid w:val="002908F3"/>
    <w:rsid w:val="00294732"/>
    <w:rsid w:val="002A000F"/>
    <w:rsid w:val="002A1C25"/>
    <w:rsid w:val="002A229E"/>
    <w:rsid w:val="002A22EC"/>
    <w:rsid w:val="002A2DE3"/>
    <w:rsid w:val="002A3503"/>
    <w:rsid w:val="002A3A24"/>
    <w:rsid w:val="002A5FB5"/>
    <w:rsid w:val="002A73D8"/>
    <w:rsid w:val="002B51CC"/>
    <w:rsid w:val="002B626C"/>
    <w:rsid w:val="002B6B09"/>
    <w:rsid w:val="002C2180"/>
    <w:rsid w:val="002C4BD5"/>
    <w:rsid w:val="002C6FED"/>
    <w:rsid w:val="002D04D8"/>
    <w:rsid w:val="002D248F"/>
    <w:rsid w:val="002D2D02"/>
    <w:rsid w:val="002D415A"/>
    <w:rsid w:val="002E4179"/>
    <w:rsid w:val="002E5050"/>
    <w:rsid w:val="002F2F80"/>
    <w:rsid w:val="002F467D"/>
    <w:rsid w:val="002F5E2C"/>
    <w:rsid w:val="00302128"/>
    <w:rsid w:val="003032E2"/>
    <w:rsid w:val="00305402"/>
    <w:rsid w:val="00306FFC"/>
    <w:rsid w:val="003072BD"/>
    <w:rsid w:val="00311B8A"/>
    <w:rsid w:val="003131F0"/>
    <w:rsid w:val="003136F9"/>
    <w:rsid w:val="00314050"/>
    <w:rsid w:val="003164E6"/>
    <w:rsid w:val="0032282A"/>
    <w:rsid w:val="00324FA4"/>
    <w:rsid w:val="003255AB"/>
    <w:rsid w:val="00325E65"/>
    <w:rsid w:val="00326560"/>
    <w:rsid w:val="0032716D"/>
    <w:rsid w:val="00327543"/>
    <w:rsid w:val="00337165"/>
    <w:rsid w:val="00353F43"/>
    <w:rsid w:val="00356DFF"/>
    <w:rsid w:val="00356F13"/>
    <w:rsid w:val="00361AEA"/>
    <w:rsid w:val="00362BDB"/>
    <w:rsid w:val="003657AC"/>
    <w:rsid w:val="003673FC"/>
    <w:rsid w:val="00367A94"/>
    <w:rsid w:val="00372AE4"/>
    <w:rsid w:val="0037371C"/>
    <w:rsid w:val="00374ED1"/>
    <w:rsid w:val="00380681"/>
    <w:rsid w:val="0038233B"/>
    <w:rsid w:val="00383C63"/>
    <w:rsid w:val="00385086"/>
    <w:rsid w:val="00385660"/>
    <w:rsid w:val="003906F7"/>
    <w:rsid w:val="00391087"/>
    <w:rsid w:val="003952CA"/>
    <w:rsid w:val="0039678B"/>
    <w:rsid w:val="003970C2"/>
    <w:rsid w:val="003975FD"/>
    <w:rsid w:val="00397FCF"/>
    <w:rsid w:val="003A6D46"/>
    <w:rsid w:val="003B1FB1"/>
    <w:rsid w:val="003B5289"/>
    <w:rsid w:val="003B7101"/>
    <w:rsid w:val="003C103C"/>
    <w:rsid w:val="003C10BF"/>
    <w:rsid w:val="003C262B"/>
    <w:rsid w:val="003C4150"/>
    <w:rsid w:val="003C60B3"/>
    <w:rsid w:val="003C6345"/>
    <w:rsid w:val="003D0CF8"/>
    <w:rsid w:val="003D22D2"/>
    <w:rsid w:val="003D293E"/>
    <w:rsid w:val="003E1509"/>
    <w:rsid w:val="003E2C88"/>
    <w:rsid w:val="003E31CC"/>
    <w:rsid w:val="003E5644"/>
    <w:rsid w:val="003F0074"/>
    <w:rsid w:val="003F415B"/>
    <w:rsid w:val="003F4A43"/>
    <w:rsid w:val="003F5730"/>
    <w:rsid w:val="003F5A17"/>
    <w:rsid w:val="004009D5"/>
    <w:rsid w:val="00401007"/>
    <w:rsid w:val="0040142D"/>
    <w:rsid w:val="004029B1"/>
    <w:rsid w:val="00403D85"/>
    <w:rsid w:val="00404B9A"/>
    <w:rsid w:val="0040632F"/>
    <w:rsid w:val="00406CBC"/>
    <w:rsid w:val="00410B1C"/>
    <w:rsid w:val="00411EE3"/>
    <w:rsid w:val="00412E05"/>
    <w:rsid w:val="00413FFD"/>
    <w:rsid w:val="00415FAA"/>
    <w:rsid w:val="0041785B"/>
    <w:rsid w:val="00423B05"/>
    <w:rsid w:val="00423F74"/>
    <w:rsid w:val="004311E7"/>
    <w:rsid w:val="00431957"/>
    <w:rsid w:val="004328B2"/>
    <w:rsid w:val="00432A96"/>
    <w:rsid w:val="00442022"/>
    <w:rsid w:val="0044242E"/>
    <w:rsid w:val="0044602F"/>
    <w:rsid w:val="00451AAC"/>
    <w:rsid w:val="00453871"/>
    <w:rsid w:val="0045469F"/>
    <w:rsid w:val="004578CE"/>
    <w:rsid w:val="004605E4"/>
    <w:rsid w:val="004661F8"/>
    <w:rsid w:val="0046787D"/>
    <w:rsid w:val="0047172F"/>
    <w:rsid w:val="00472DD6"/>
    <w:rsid w:val="00473152"/>
    <w:rsid w:val="00474194"/>
    <w:rsid w:val="00474B22"/>
    <w:rsid w:val="00474DAF"/>
    <w:rsid w:val="00476872"/>
    <w:rsid w:val="0048612E"/>
    <w:rsid w:val="00491EBC"/>
    <w:rsid w:val="00492E4F"/>
    <w:rsid w:val="00497D5C"/>
    <w:rsid w:val="004A04C5"/>
    <w:rsid w:val="004A0D9E"/>
    <w:rsid w:val="004A14E1"/>
    <w:rsid w:val="004A3F81"/>
    <w:rsid w:val="004A44A5"/>
    <w:rsid w:val="004B3889"/>
    <w:rsid w:val="004B3D1C"/>
    <w:rsid w:val="004B4BD8"/>
    <w:rsid w:val="004B67B8"/>
    <w:rsid w:val="004B6C21"/>
    <w:rsid w:val="004C103D"/>
    <w:rsid w:val="004C1CB5"/>
    <w:rsid w:val="004C27B8"/>
    <w:rsid w:val="004C3BDC"/>
    <w:rsid w:val="004D16B1"/>
    <w:rsid w:val="004D2A54"/>
    <w:rsid w:val="004D69C3"/>
    <w:rsid w:val="004D7642"/>
    <w:rsid w:val="004D7E70"/>
    <w:rsid w:val="004E4661"/>
    <w:rsid w:val="004E6FDE"/>
    <w:rsid w:val="004E704A"/>
    <w:rsid w:val="004F21AA"/>
    <w:rsid w:val="0050290E"/>
    <w:rsid w:val="0050394A"/>
    <w:rsid w:val="00506AEA"/>
    <w:rsid w:val="005104D8"/>
    <w:rsid w:val="00514378"/>
    <w:rsid w:val="00514C7B"/>
    <w:rsid w:val="005169D3"/>
    <w:rsid w:val="00522149"/>
    <w:rsid w:val="00525221"/>
    <w:rsid w:val="00525B58"/>
    <w:rsid w:val="00526BA2"/>
    <w:rsid w:val="005325B6"/>
    <w:rsid w:val="00532ED6"/>
    <w:rsid w:val="00535572"/>
    <w:rsid w:val="0053646B"/>
    <w:rsid w:val="00540871"/>
    <w:rsid w:val="00540AF0"/>
    <w:rsid w:val="00542910"/>
    <w:rsid w:val="00542F25"/>
    <w:rsid w:val="00543B0B"/>
    <w:rsid w:val="00544676"/>
    <w:rsid w:val="00552CF4"/>
    <w:rsid w:val="00553727"/>
    <w:rsid w:val="00554B39"/>
    <w:rsid w:val="00554C20"/>
    <w:rsid w:val="00555EAE"/>
    <w:rsid w:val="00560F7E"/>
    <w:rsid w:val="0056173F"/>
    <w:rsid w:val="005629A3"/>
    <w:rsid w:val="00563003"/>
    <w:rsid w:val="00565D4C"/>
    <w:rsid w:val="00570DBF"/>
    <w:rsid w:val="00573CE9"/>
    <w:rsid w:val="005760DB"/>
    <w:rsid w:val="00576795"/>
    <w:rsid w:val="00580FB5"/>
    <w:rsid w:val="00581459"/>
    <w:rsid w:val="00584EED"/>
    <w:rsid w:val="00585B15"/>
    <w:rsid w:val="00591F69"/>
    <w:rsid w:val="00597F8A"/>
    <w:rsid w:val="005A19B3"/>
    <w:rsid w:val="005A3CB8"/>
    <w:rsid w:val="005A4F9D"/>
    <w:rsid w:val="005A52B4"/>
    <w:rsid w:val="005A6AB0"/>
    <w:rsid w:val="005B0344"/>
    <w:rsid w:val="005B1AD9"/>
    <w:rsid w:val="005B4BA5"/>
    <w:rsid w:val="005B6562"/>
    <w:rsid w:val="005C1084"/>
    <w:rsid w:val="005C2A08"/>
    <w:rsid w:val="005C5C61"/>
    <w:rsid w:val="005C5FC1"/>
    <w:rsid w:val="005D1F09"/>
    <w:rsid w:val="005D20D6"/>
    <w:rsid w:val="005D46AD"/>
    <w:rsid w:val="005D524C"/>
    <w:rsid w:val="005D5337"/>
    <w:rsid w:val="005D6150"/>
    <w:rsid w:val="005D6BCC"/>
    <w:rsid w:val="005E11AE"/>
    <w:rsid w:val="005E20CB"/>
    <w:rsid w:val="005E2116"/>
    <w:rsid w:val="005E3BB9"/>
    <w:rsid w:val="005E3CBA"/>
    <w:rsid w:val="005E43BA"/>
    <w:rsid w:val="005E6C7E"/>
    <w:rsid w:val="005F0EA1"/>
    <w:rsid w:val="005F1036"/>
    <w:rsid w:val="005F2BC1"/>
    <w:rsid w:val="005F49D2"/>
    <w:rsid w:val="00600EB2"/>
    <w:rsid w:val="006073E1"/>
    <w:rsid w:val="00615A7A"/>
    <w:rsid w:val="00615F42"/>
    <w:rsid w:val="00626598"/>
    <w:rsid w:val="00632B3B"/>
    <w:rsid w:val="00634F78"/>
    <w:rsid w:val="00635EED"/>
    <w:rsid w:val="00635F74"/>
    <w:rsid w:val="00637EA7"/>
    <w:rsid w:val="006431DB"/>
    <w:rsid w:val="006452D2"/>
    <w:rsid w:val="00653655"/>
    <w:rsid w:val="0065444B"/>
    <w:rsid w:val="00657BBC"/>
    <w:rsid w:val="00661F25"/>
    <w:rsid w:val="00662438"/>
    <w:rsid w:val="00671E1D"/>
    <w:rsid w:val="00672492"/>
    <w:rsid w:val="0067571A"/>
    <w:rsid w:val="00675E55"/>
    <w:rsid w:val="00676E52"/>
    <w:rsid w:val="00677BCF"/>
    <w:rsid w:val="00681FDF"/>
    <w:rsid w:val="00685BA9"/>
    <w:rsid w:val="0068725E"/>
    <w:rsid w:val="00687C4F"/>
    <w:rsid w:val="006917E7"/>
    <w:rsid w:val="0069210C"/>
    <w:rsid w:val="0069264B"/>
    <w:rsid w:val="00695652"/>
    <w:rsid w:val="006956B0"/>
    <w:rsid w:val="00695DB9"/>
    <w:rsid w:val="00696709"/>
    <w:rsid w:val="006A3BC8"/>
    <w:rsid w:val="006A5B2F"/>
    <w:rsid w:val="006B17AE"/>
    <w:rsid w:val="006B18AD"/>
    <w:rsid w:val="006B25B5"/>
    <w:rsid w:val="006B335B"/>
    <w:rsid w:val="006B42BC"/>
    <w:rsid w:val="006B441B"/>
    <w:rsid w:val="006B714A"/>
    <w:rsid w:val="006C0B69"/>
    <w:rsid w:val="006C0FA8"/>
    <w:rsid w:val="006C120B"/>
    <w:rsid w:val="006C1531"/>
    <w:rsid w:val="006C2254"/>
    <w:rsid w:val="006C3024"/>
    <w:rsid w:val="006C3511"/>
    <w:rsid w:val="006C4063"/>
    <w:rsid w:val="006C4F2F"/>
    <w:rsid w:val="006D5B7F"/>
    <w:rsid w:val="006D701E"/>
    <w:rsid w:val="006D720B"/>
    <w:rsid w:val="006E2478"/>
    <w:rsid w:val="006E4016"/>
    <w:rsid w:val="006E51CE"/>
    <w:rsid w:val="006E5ADD"/>
    <w:rsid w:val="006E63A3"/>
    <w:rsid w:val="006E7242"/>
    <w:rsid w:val="006E7346"/>
    <w:rsid w:val="006F027F"/>
    <w:rsid w:val="006F368D"/>
    <w:rsid w:val="006F404B"/>
    <w:rsid w:val="006F7534"/>
    <w:rsid w:val="00702893"/>
    <w:rsid w:val="007062DF"/>
    <w:rsid w:val="00706D85"/>
    <w:rsid w:val="00707EBE"/>
    <w:rsid w:val="007101DB"/>
    <w:rsid w:val="00712A1B"/>
    <w:rsid w:val="00712B84"/>
    <w:rsid w:val="00712F02"/>
    <w:rsid w:val="00713D02"/>
    <w:rsid w:val="00714493"/>
    <w:rsid w:val="0072038B"/>
    <w:rsid w:val="00720DAC"/>
    <w:rsid w:val="00722721"/>
    <w:rsid w:val="007241B2"/>
    <w:rsid w:val="00725AE0"/>
    <w:rsid w:val="007272B2"/>
    <w:rsid w:val="0073267B"/>
    <w:rsid w:val="00732F76"/>
    <w:rsid w:val="00733970"/>
    <w:rsid w:val="00737A6C"/>
    <w:rsid w:val="00744035"/>
    <w:rsid w:val="007464ED"/>
    <w:rsid w:val="007511FC"/>
    <w:rsid w:val="00755740"/>
    <w:rsid w:val="007562C1"/>
    <w:rsid w:val="00762D4D"/>
    <w:rsid w:val="007644A8"/>
    <w:rsid w:val="007651BB"/>
    <w:rsid w:val="00766243"/>
    <w:rsid w:val="00771A75"/>
    <w:rsid w:val="00772D1C"/>
    <w:rsid w:val="007749C0"/>
    <w:rsid w:val="00774BA3"/>
    <w:rsid w:val="00776CC9"/>
    <w:rsid w:val="007809EE"/>
    <w:rsid w:val="007813A2"/>
    <w:rsid w:val="00781838"/>
    <w:rsid w:val="0078188D"/>
    <w:rsid w:val="007859D9"/>
    <w:rsid w:val="0079186D"/>
    <w:rsid w:val="0079330F"/>
    <w:rsid w:val="007A49F9"/>
    <w:rsid w:val="007A513B"/>
    <w:rsid w:val="007A7126"/>
    <w:rsid w:val="007A72B4"/>
    <w:rsid w:val="007A73F6"/>
    <w:rsid w:val="007B091C"/>
    <w:rsid w:val="007B0E61"/>
    <w:rsid w:val="007B70BE"/>
    <w:rsid w:val="007B78DA"/>
    <w:rsid w:val="007C21EA"/>
    <w:rsid w:val="007C5AD8"/>
    <w:rsid w:val="007C7D2B"/>
    <w:rsid w:val="007D3247"/>
    <w:rsid w:val="007D39A5"/>
    <w:rsid w:val="007D3F22"/>
    <w:rsid w:val="007D41E2"/>
    <w:rsid w:val="007D515B"/>
    <w:rsid w:val="007D7698"/>
    <w:rsid w:val="007E0683"/>
    <w:rsid w:val="007E6799"/>
    <w:rsid w:val="007E691A"/>
    <w:rsid w:val="007E72B0"/>
    <w:rsid w:val="007F08E0"/>
    <w:rsid w:val="007F0EE7"/>
    <w:rsid w:val="007F24E5"/>
    <w:rsid w:val="007F2D96"/>
    <w:rsid w:val="007F3D94"/>
    <w:rsid w:val="007F4DF0"/>
    <w:rsid w:val="008001FC"/>
    <w:rsid w:val="00802193"/>
    <w:rsid w:val="008023CD"/>
    <w:rsid w:val="00802E6A"/>
    <w:rsid w:val="00803486"/>
    <w:rsid w:val="008062EB"/>
    <w:rsid w:val="008146F8"/>
    <w:rsid w:val="0081606F"/>
    <w:rsid w:val="00822811"/>
    <w:rsid w:val="00823299"/>
    <w:rsid w:val="00824272"/>
    <w:rsid w:val="0082523F"/>
    <w:rsid w:val="00825768"/>
    <w:rsid w:val="0082607A"/>
    <w:rsid w:val="00826C64"/>
    <w:rsid w:val="008307AC"/>
    <w:rsid w:val="00832575"/>
    <w:rsid w:val="008335E9"/>
    <w:rsid w:val="008339F4"/>
    <w:rsid w:val="0083559F"/>
    <w:rsid w:val="00835CD1"/>
    <w:rsid w:val="00836743"/>
    <w:rsid w:val="00841ECD"/>
    <w:rsid w:val="00851865"/>
    <w:rsid w:val="008527FA"/>
    <w:rsid w:val="00855766"/>
    <w:rsid w:val="008570F0"/>
    <w:rsid w:val="00857C9F"/>
    <w:rsid w:val="00863320"/>
    <w:rsid w:val="00866B05"/>
    <w:rsid w:val="00870940"/>
    <w:rsid w:val="0087562C"/>
    <w:rsid w:val="00880F9D"/>
    <w:rsid w:val="00881D66"/>
    <w:rsid w:val="008821B8"/>
    <w:rsid w:val="0088245A"/>
    <w:rsid w:val="008834DC"/>
    <w:rsid w:val="0089382B"/>
    <w:rsid w:val="008945AF"/>
    <w:rsid w:val="008A0B74"/>
    <w:rsid w:val="008A0C30"/>
    <w:rsid w:val="008A156E"/>
    <w:rsid w:val="008A3472"/>
    <w:rsid w:val="008A7A26"/>
    <w:rsid w:val="008A7C2A"/>
    <w:rsid w:val="008A7E3A"/>
    <w:rsid w:val="008B0653"/>
    <w:rsid w:val="008B3255"/>
    <w:rsid w:val="008B42CA"/>
    <w:rsid w:val="008C060D"/>
    <w:rsid w:val="008C0907"/>
    <w:rsid w:val="008C54D4"/>
    <w:rsid w:val="008C7309"/>
    <w:rsid w:val="008D08C8"/>
    <w:rsid w:val="008D14BC"/>
    <w:rsid w:val="008D1C12"/>
    <w:rsid w:val="008D2DD4"/>
    <w:rsid w:val="008D7499"/>
    <w:rsid w:val="008D7578"/>
    <w:rsid w:val="008E3715"/>
    <w:rsid w:val="008E3CA1"/>
    <w:rsid w:val="008F0887"/>
    <w:rsid w:val="008F297F"/>
    <w:rsid w:val="008F67E5"/>
    <w:rsid w:val="009011F8"/>
    <w:rsid w:val="00901DA7"/>
    <w:rsid w:val="0090676B"/>
    <w:rsid w:val="0090779E"/>
    <w:rsid w:val="00911F81"/>
    <w:rsid w:val="00913C1E"/>
    <w:rsid w:val="0091792F"/>
    <w:rsid w:val="00921EEC"/>
    <w:rsid w:val="009224B5"/>
    <w:rsid w:val="00923BE0"/>
    <w:rsid w:val="0092410C"/>
    <w:rsid w:val="00926E24"/>
    <w:rsid w:val="00932FBC"/>
    <w:rsid w:val="00933FFF"/>
    <w:rsid w:val="00934B2A"/>
    <w:rsid w:val="00934BFD"/>
    <w:rsid w:val="00934CF7"/>
    <w:rsid w:val="00937D9E"/>
    <w:rsid w:val="00937E69"/>
    <w:rsid w:val="00941D7C"/>
    <w:rsid w:val="009429BC"/>
    <w:rsid w:val="00943BDF"/>
    <w:rsid w:val="00944932"/>
    <w:rsid w:val="00947A91"/>
    <w:rsid w:val="00951C9E"/>
    <w:rsid w:val="00953EA5"/>
    <w:rsid w:val="009574E3"/>
    <w:rsid w:val="009619A5"/>
    <w:rsid w:val="00965BB5"/>
    <w:rsid w:val="0096605C"/>
    <w:rsid w:val="0096758E"/>
    <w:rsid w:val="0097025D"/>
    <w:rsid w:val="00970DE0"/>
    <w:rsid w:val="00976A21"/>
    <w:rsid w:val="009778CA"/>
    <w:rsid w:val="00977DDB"/>
    <w:rsid w:val="009801EE"/>
    <w:rsid w:val="009809FA"/>
    <w:rsid w:val="00981CC3"/>
    <w:rsid w:val="00983762"/>
    <w:rsid w:val="00987DC4"/>
    <w:rsid w:val="00990415"/>
    <w:rsid w:val="00994447"/>
    <w:rsid w:val="00995064"/>
    <w:rsid w:val="00997063"/>
    <w:rsid w:val="009A034D"/>
    <w:rsid w:val="009A07C2"/>
    <w:rsid w:val="009A6530"/>
    <w:rsid w:val="009A6A22"/>
    <w:rsid w:val="009A6CEC"/>
    <w:rsid w:val="009B0F6D"/>
    <w:rsid w:val="009B1B59"/>
    <w:rsid w:val="009B2B8A"/>
    <w:rsid w:val="009B6DBB"/>
    <w:rsid w:val="009B734B"/>
    <w:rsid w:val="009C1E14"/>
    <w:rsid w:val="009D2254"/>
    <w:rsid w:val="009D315C"/>
    <w:rsid w:val="009D39E0"/>
    <w:rsid w:val="009D5218"/>
    <w:rsid w:val="009D62B0"/>
    <w:rsid w:val="009D653A"/>
    <w:rsid w:val="009D687D"/>
    <w:rsid w:val="009D72C8"/>
    <w:rsid w:val="009E1BF3"/>
    <w:rsid w:val="009E5B27"/>
    <w:rsid w:val="009F15D9"/>
    <w:rsid w:val="009F234D"/>
    <w:rsid w:val="009F2AE2"/>
    <w:rsid w:val="009F4568"/>
    <w:rsid w:val="009F4684"/>
    <w:rsid w:val="009F526D"/>
    <w:rsid w:val="009F7493"/>
    <w:rsid w:val="00A03DE4"/>
    <w:rsid w:val="00A04012"/>
    <w:rsid w:val="00A05414"/>
    <w:rsid w:val="00A05A79"/>
    <w:rsid w:val="00A116FA"/>
    <w:rsid w:val="00A134A2"/>
    <w:rsid w:val="00A13AE1"/>
    <w:rsid w:val="00A1462D"/>
    <w:rsid w:val="00A16305"/>
    <w:rsid w:val="00A16876"/>
    <w:rsid w:val="00A20192"/>
    <w:rsid w:val="00A22428"/>
    <w:rsid w:val="00A22C6C"/>
    <w:rsid w:val="00A235C1"/>
    <w:rsid w:val="00A2572E"/>
    <w:rsid w:val="00A31637"/>
    <w:rsid w:val="00A332C2"/>
    <w:rsid w:val="00A34554"/>
    <w:rsid w:val="00A345A4"/>
    <w:rsid w:val="00A379F7"/>
    <w:rsid w:val="00A40393"/>
    <w:rsid w:val="00A41C92"/>
    <w:rsid w:val="00A43422"/>
    <w:rsid w:val="00A43D53"/>
    <w:rsid w:val="00A4476C"/>
    <w:rsid w:val="00A450B2"/>
    <w:rsid w:val="00A55B9A"/>
    <w:rsid w:val="00A57326"/>
    <w:rsid w:val="00A64CBF"/>
    <w:rsid w:val="00A64CED"/>
    <w:rsid w:val="00A64E4C"/>
    <w:rsid w:val="00A6593D"/>
    <w:rsid w:val="00A67377"/>
    <w:rsid w:val="00A70409"/>
    <w:rsid w:val="00A7119D"/>
    <w:rsid w:val="00A73F21"/>
    <w:rsid w:val="00A75D3E"/>
    <w:rsid w:val="00A83406"/>
    <w:rsid w:val="00A840A5"/>
    <w:rsid w:val="00A84B29"/>
    <w:rsid w:val="00A858C5"/>
    <w:rsid w:val="00A87923"/>
    <w:rsid w:val="00A917AA"/>
    <w:rsid w:val="00A91BB1"/>
    <w:rsid w:val="00A92AE7"/>
    <w:rsid w:val="00AA1B73"/>
    <w:rsid w:val="00AA333B"/>
    <w:rsid w:val="00AB0F92"/>
    <w:rsid w:val="00AB1A2E"/>
    <w:rsid w:val="00AB290F"/>
    <w:rsid w:val="00AB47F7"/>
    <w:rsid w:val="00AB4866"/>
    <w:rsid w:val="00AB56E2"/>
    <w:rsid w:val="00AB6918"/>
    <w:rsid w:val="00AC1000"/>
    <w:rsid w:val="00AC1B01"/>
    <w:rsid w:val="00AC677D"/>
    <w:rsid w:val="00AD0317"/>
    <w:rsid w:val="00AD1259"/>
    <w:rsid w:val="00AD171A"/>
    <w:rsid w:val="00AD7CD7"/>
    <w:rsid w:val="00AE0D44"/>
    <w:rsid w:val="00AE0FC8"/>
    <w:rsid w:val="00AE4A19"/>
    <w:rsid w:val="00AF5C01"/>
    <w:rsid w:val="00AF64A4"/>
    <w:rsid w:val="00B00660"/>
    <w:rsid w:val="00B0597C"/>
    <w:rsid w:val="00B12FF8"/>
    <w:rsid w:val="00B17332"/>
    <w:rsid w:val="00B23114"/>
    <w:rsid w:val="00B24498"/>
    <w:rsid w:val="00B27F48"/>
    <w:rsid w:val="00B4094C"/>
    <w:rsid w:val="00B42C61"/>
    <w:rsid w:val="00B43104"/>
    <w:rsid w:val="00B44783"/>
    <w:rsid w:val="00B465A7"/>
    <w:rsid w:val="00B478DE"/>
    <w:rsid w:val="00B545F1"/>
    <w:rsid w:val="00B55572"/>
    <w:rsid w:val="00B60EAE"/>
    <w:rsid w:val="00B6668B"/>
    <w:rsid w:val="00B67EB3"/>
    <w:rsid w:val="00B74DBA"/>
    <w:rsid w:val="00B75871"/>
    <w:rsid w:val="00B777FF"/>
    <w:rsid w:val="00B77BD0"/>
    <w:rsid w:val="00B805C4"/>
    <w:rsid w:val="00B805EC"/>
    <w:rsid w:val="00B82524"/>
    <w:rsid w:val="00B8291C"/>
    <w:rsid w:val="00B878BC"/>
    <w:rsid w:val="00B92A09"/>
    <w:rsid w:val="00B9352A"/>
    <w:rsid w:val="00B9379D"/>
    <w:rsid w:val="00B943B8"/>
    <w:rsid w:val="00BA021A"/>
    <w:rsid w:val="00BA047A"/>
    <w:rsid w:val="00BA07A1"/>
    <w:rsid w:val="00BA6062"/>
    <w:rsid w:val="00BA66D0"/>
    <w:rsid w:val="00BA73CE"/>
    <w:rsid w:val="00BB027A"/>
    <w:rsid w:val="00BB3573"/>
    <w:rsid w:val="00BB627D"/>
    <w:rsid w:val="00BB695A"/>
    <w:rsid w:val="00BC3DDA"/>
    <w:rsid w:val="00BC67BB"/>
    <w:rsid w:val="00BD027A"/>
    <w:rsid w:val="00BD368D"/>
    <w:rsid w:val="00BD4C32"/>
    <w:rsid w:val="00BD6692"/>
    <w:rsid w:val="00BD78C3"/>
    <w:rsid w:val="00BE45D4"/>
    <w:rsid w:val="00BF0972"/>
    <w:rsid w:val="00BF0E7C"/>
    <w:rsid w:val="00BF1286"/>
    <w:rsid w:val="00BF1402"/>
    <w:rsid w:val="00BF4ACA"/>
    <w:rsid w:val="00BF4FAA"/>
    <w:rsid w:val="00BF74EA"/>
    <w:rsid w:val="00BF78BD"/>
    <w:rsid w:val="00C00445"/>
    <w:rsid w:val="00C0387C"/>
    <w:rsid w:val="00C05D35"/>
    <w:rsid w:val="00C07E0C"/>
    <w:rsid w:val="00C101B6"/>
    <w:rsid w:val="00C11E9B"/>
    <w:rsid w:val="00C123D1"/>
    <w:rsid w:val="00C165D4"/>
    <w:rsid w:val="00C21F54"/>
    <w:rsid w:val="00C228A7"/>
    <w:rsid w:val="00C23F82"/>
    <w:rsid w:val="00C245B6"/>
    <w:rsid w:val="00C30B35"/>
    <w:rsid w:val="00C321E7"/>
    <w:rsid w:val="00C32475"/>
    <w:rsid w:val="00C35B59"/>
    <w:rsid w:val="00C35E51"/>
    <w:rsid w:val="00C37978"/>
    <w:rsid w:val="00C37A72"/>
    <w:rsid w:val="00C41AA6"/>
    <w:rsid w:val="00C44C19"/>
    <w:rsid w:val="00C456B3"/>
    <w:rsid w:val="00C479B2"/>
    <w:rsid w:val="00C503ED"/>
    <w:rsid w:val="00C5174C"/>
    <w:rsid w:val="00C51EDC"/>
    <w:rsid w:val="00C53C38"/>
    <w:rsid w:val="00C576DA"/>
    <w:rsid w:val="00C60259"/>
    <w:rsid w:val="00C60BC4"/>
    <w:rsid w:val="00C620B2"/>
    <w:rsid w:val="00C62958"/>
    <w:rsid w:val="00C635E2"/>
    <w:rsid w:val="00C6556C"/>
    <w:rsid w:val="00C66011"/>
    <w:rsid w:val="00C67A35"/>
    <w:rsid w:val="00C70300"/>
    <w:rsid w:val="00C71155"/>
    <w:rsid w:val="00C716C2"/>
    <w:rsid w:val="00C71991"/>
    <w:rsid w:val="00C72944"/>
    <w:rsid w:val="00C72B23"/>
    <w:rsid w:val="00C74A54"/>
    <w:rsid w:val="00C7549F"/>
    <w:rsid w:val="00C762CA"/>
    <w:rsid w:val="00C80A28"/>
    <w:rsid w:val="00C81219"/>
    <w:rsid w:val="00C81F63"/>
    <w:rsid w:val="00C82074"/>
    <w:rsid w:val="00C85614"/>
    <w:rsid w:val="00C874DC"/>
    <w:rsid w:val="00C9322B"/>
    <w:rsid w:val="00C94C7B"/>
    <w:rsid w:val="00CA0ABE"/>
    <w:rsid w:val="00CA0BA1"/>
    <w:rsid w:val="00CA2B5F"/>
    <w:rsid w:val="00CA40E9"/>
    <w:rsid w:val="00CA4A56"/>
    <w:rsid w:val="00CA750C"/>
    <w:rsid w:val="00CA7778"/>
    <w:rsid w:val="00CB5A08"/>
    <w:rsid w:val="00CC2AA3"/>
    <w:rsid w:val="00CC6984"/>
    <w:rsid w:val="00CC7585"/>
    <w:rsid w:val="00CD122C"/>
    <w:rsid w:val="00CD3502"/>
    <w:rsid w:val="00CD511C"/>
    <w:rsid w:val="00CD5A27"/>
    <w:rsid w:val="00CD6A42"/>
    <w:rsid w:val="00CD7B38"/>
    <w:rsid w:val="00CE04B1"/>
    <w:rsid w:val="00CE0616"/>
    <w:rsid w:val="00CE255B"/>
    <w:rsid w:val="00CE26A6"/>
    <w:rsid w:val="00CE3611"/>
    <w:rsid w:val="00CE5365"/>
    <w:rsid w:val="00CE5C40"/>
    <w:rsid w:val="00CE60D7"/>
    <w:rsid w:val="00CF0E05"/>
    <w:rsid w:val="00CF111D"/>
    <w:rsid w:val="00CF1722"/>
    <w:rsid w:val="00CF231B"/>
    <w:rsid w:val="00CF27D6"/>
    <w:rsid w:val="00CF3018"/>
    <w:rsid w:val="00CF7D24"/>
    <w:rsid w:val="00D00CDE"/>
    <w:rsid w:val="00D04A73"/>
    <w:rsid w:val="00D06BE7"/>
    <w:rsid w:val="00D0740F"/>
    <w:rsid w:val="00D118CE"/>
    <w:rsid w:val="00D15F6D"/>
    <w:rsid w:val="00D201DB"/>
    <w:rsid w:val="00D202C6"/>
    <w:rsid w:val="00D20BF9"/>
    <w:rsid w:val="00D22DB9"/>
    <w:rsid w:val="00D23A2A"/>
    <w:rsid w:val="00D24D6C"/>
    <w:rsid w:val="00D26A9B"/>
    <w:rsid w:val="00D30A93"/>
    <w:rsid w:val="00D33D6D"/>
    <w:rsid w:val="00D35505"/>
    <w:rsid w:val="00D355A9"/>
    <w:rsid w:val="00D37498"/>
    <w:rsid w:val="00D40884"/>
    <w:rsid w:val="00D41000"/>
    <w:rsid w:val="00D412C0"/>
    <w:rsid w:val="00D41402"/>
    <w:rsid w:val="00D417DB"/>
    <w:rsid w:val="00D424BD"/>
    <w:rsid w:val="00D446AE"/>
    <w:rsid w:val="00D44A10"/>
    <w:rsid w:val="00D44D70"/>
    <w:rsid w:val="00D501AA"/>
    <w:rsid w:val="00D518BE"/>
    <w:rsid w:val="00D5207A"/>
    <w:rsid w:val="00D526D8"/>
    <w:rsid w:val="00D533EF"/>
    <w:rsid w:val="00D53610"/>
    <w:rsid w:val="00D53E40"/>
    <w:rsid w:val="00D55102"/>
    <w:rsid w:val="00D57C60"/>
    <w:rsid w:val="00D6009D"/>
    <w:rsid w:val="00D60991"/>
    <w:rsid w:val="00D625DB"/>
    <w:rsid w:val="00D649A1"/>
    <w:rsid w:val="00D71B6A"/>
    <w:rsid w:val="00D7505E"/>
    <w:rsid w:val="00D75B09"/>
    <w:rsid w:val="00D76FA5"/>
    <w:rsid w:val="00D9078B"/>
    <w:rsid w:val="00D96D18"/>
    <w:rsid w:val="00D97D92"/>
    <w:rsid w:val="00DA1314"/>
    <w:rsid w:val="00DA6259"/>
    <w:rsid w:val="00DA67DE"/>
    <w:rsid w:val="00DB03BE"/>
    <w:rsid w:val="00DB0890"/>
    <w:rsid w:val="00DB117F"/>
    <w:rsid w:val="00DB1E57"/>
    <w:rsid w:val="00DB3E27"/>
    <w:rsid w:val="00DB4C5B"/>
    <w:rsid w:val="00DB67E1"/>
    <w:rsid w:val="00DB6C3E"/>
    <w:rsid w:val="00DC0A26"/>
    <w:rsid w:val="00DC1A3C"/>
    <w:rsid w:val="00DC2CCB"/>
    <w:rsid w:val="00DC42A3"/>
    <w:rsid w:val="00DC4D59"/>
    <w:rsid w:val="00DC500A"/>
    <w:rsid w:val="00DC53FA"/>
    <w:rsid w:val="00DC5CE0"/>
    <w:rsid w:val="00DC6AF8"/>
    <w:rsid w:val="00DC7C53"/>
    <w:rsid w:val="00DD2F62"/>
    <w:rsid w:val="00DD31AB"/>
    <w:rsid w:val="00DE5617"/>
    <w:rsid w:val="00DE5A22"/>
    <w:rsid w:val="00DE6EA3"/>
    <w:rsid w:val="00DE7CF6"/>
    <w:rsid w:val="00DF0008"/>
    <w:rsid w:val="00DF064D"/>
    <w:rsid w:val="00DF1C3A"/>
    <w:rsid w:val="00DF47C0"/>
    <w:rsid w:val="00DF6AFF"/>
    <w:rsid w:val="00E035B4"/>
    <w:rsid w:val="00E03F85"/>
    <w:rsid w:val="00E0490F"/>
    <w:rsid w:val="00E05773"/>
    <w:rsid w:val="00E0704E"/>
    <w:rsid w:val="00E10182"/>
    <w:rsid w:val="00E10EA3"/>
    <w:rsid w:val="00E116B1"/>
    <w:rsid w:val="00E134C5"/>
    <w:rsid w:val="00E15F12"/>
    <w:rsid w:val="00E17D0E"/>
    <w:rsid w:val="00E219F3"/>
    <w:rsid w:val="00E223E7"/>
    <w:rsid w:val="00E314FB"/>
    <w:rsid w:val="00E3207B"/>
    <w:rsid w:val="00E32F7C"/>
    <w:rsid w:val="00E402C1"/>
    <w:rsid w:val="00E41C43"/>
    <w:rsid w:val="00E427E5"/>
    <w:rsid w:val="00E43820"/>
    <w:rsid w:val="00E5444E"/>
    <w:rsid w:val="00E605EE"/>
    <w:rsid w:val="00E63714"/>
    <w:rsid w:val="00E652C6"/>
    <w:rsid w:val="00E655A2"/>
    <w:rsid w:val="00E70DCE"/>
    <w:rsid w:val="00E71327"/>
    <w:rsid w:val="00E71542"/>
    <w:rsid w:val="00E720F2"/>
    <w:rsid w:val="00E7229C"/>
    <w:rsid w:val="00E72CED"/>
    <w:rsid w:val="00E77D3B"/>
    <w:rsid w:val="00E82A68"/>
    <w:rsid w:val="00E83429"/>
    <w:rsid w:val="00E87161"/>
    <w:rsid w:val="00E906AE"/>
    <w:rsid w:val="00E91DB3"/>
    <w:rsid w:val="00E92CCD"/>
    <w:rsid w:val="00E94393"/>
    <w:rsid w:val="00E97139"/>
    <w:rsid w:val="00E97A46"/>
    <w:rsid w:val="00EA0956"/>
    <w:rsid w:val="00EA34F2"/>
    <w:rsid w:val="00EA3B30"/>
    <w:rsid w:val="00EA3EAD"/>
    <w:rsid w:val="00EA4AF5"/>
    <w:rsid w:val="00EA4CC1"/>
    <w:rsid w:val="00EA5EE7"/>
    <w:rsid w:val="00EB2F66"/>
    <w:rsid w:val="00EB37C1"/>
    <w:rsid w:val="00EB391D"/>
    <w:rsid w:val="00EB3FDD"/>
    <w:rsid w:val="00EB5588"/>
    <w:rsid w:val="00EB60DF"/>
    <w:rsid w:val="00EC2CC8"/>
    <w:rsid w:val="00EC36B8"/>
    <w:rsid w:val="00EC5195"/>
    <w:rsid w:val="00EC5558"/>
    <w:rsid w:val="00ED052A"/>
    <w:rsid w:val="00ED0BF5"/>
    <w:rsid w:val="00ED0E39"/>
    <w:rsid w:val="00ED13C3"/>
    <w:rsid w:val="00ED3825"/>
    <w:rsid w:val="00ED3E10"/>
    <w:rsid w:val="00ED5E0B"/>
    <w:rsid w:val="00ED5EFA"/>
    <w:rsid w:val="00ED6A67"/>
    <w:rsid w:val="00EE060E"/>
    <w:rsid w:val="00EE10B6"/>
    <w:rsid w:val="00EE3DEE"/>
    <w:rsid w:val="00EE4468"/>
    <w:rsid w:val="00EE4A57"/>
    <w:rsid w:val="00EE5CBC"/>
    <w:rsid w:val="00EE70CA"/>
    <w:rsid w:val="00EE7C8F"/>
    <w:rsid w:val="00EF2722"/>
    <w:rsid w:val="00EF284C"/>
    <w:rsid w:val="00EF2DAE"/>
    <w:rsid w:val="00EF6556"/>
    <w:rsid w:val="00EF6917"/>
    <w:rsid w:val="00F017EF"/>
    <w:rsid w:val="00F01C99"/>
    <w:rsid w:val="00F03129"/>
    <w:rsid w:val="00F03B4C"/>
    <w:rsid w:val="00F04332"/>
    <w:rsid w:val="00F066C0"/>
    <w:rsid w:val="00F072D2"/>
    <w:rsid w:val="00F10E05"/>
    <w:rsid w:val="00F10F7D"/>
    <w:rsid w:val="00F1233F"/>
    <w:rsid w:val="00F14930"/>
    <w:rsid w:val="00F15598"/>
    <w:rsid w:val="00F206C6"/>
    <w:rsid w:val="00F24047"/>
    <w:rsid w:val="00F243BC"/>
    <w:rsid w:val="00F254B3"/>
    <w:rsid w:val="00F25DB5"/>
    <w:rsid w:val="00F26550"/>
    <w:rsid w:val="00F270BF"/>
    <w:rsid w:val="00F27901"/>
    <w:rsid w:val="00F310B1"/>
    <w:rsid w:val="00F32505"/>
    <w:rsid w:val="00F35946"/>
    <w:rsid w:val="00F36AA9"/>
    <w:rsid w:val="00F36EF6"/>
    <w:rsid w:val="00F403A8"/>
    <w:rsid w:val="00F42976"/>
    <w:rsid w:val="00F4332E"/>
    <w:rsid w:val="00F470CB"/>
    <w:rsid w:val="00F519C9"/>
    <w:rsid w:val="00F52505"/>
    <w:rsid w:val="00F53241"/>
    <w:rsid w:val="00F538E5"/>
    <w:rsid w:val="00F56A76"/>
    <w:rsid w:val="00F570CF"/>
    <w:rsid w:val="00F57D23"/>
    <w:rsid w:val="00F612AC"/>
    <w:rsid w:val="00F61751"/>
    <w:rsid w:val="00F62FDB"/>
    <w:rsid w:val="00F6497F"/>
    <w:rsid w:val="00F64EC0"/>
    <w:rsid w:val="00F714C6"/>
    <w:rsid w:val="00F810FB"/>
    <w:rsid w:val="00F818E6"/>
    <w:rsid w:val="00F846F9"/>
    <w:rsid w:val="00F941DF"/>
    <w:rsid w:val="00F94EB2"/>
    <w:rsid w:val="00F9599E"/>
    <w:rsid w:val="00F96042"/>
    <w:rsid w:val="00F9710C"/>
    <w:rsid w:val="00F97F7C"/>
    <w:rsid w:val="00FA1264"/>
    <w:rsid w:val="00FA40F1"/>
    <w:rsid w:val="00FA4B15"/>
    <w:rsid w:val="00FA63C3"/>
    <w:rsid w:val="00FA648B"/>
    <w:rsid w:val="00FA64AC"/>
    <w:rsid w:val="00FB30E8"/>
    <w:rsid w:val="00FB37D6"/>
    <w:rsid w:val="00FB684B"/>
    <w:rsid w:val="00FB70A9"/>
    <w:rsid w:val="00FB7EFB"/>
    <w:rsid w:val="00FC067E"/>
    <w:rsid w:val="00FC2272"/>
    <w:rsid w:val="00FC2455"/>
    <w:rsid w:val="00FC25FE"/>
    <w:rsid w:val="00FD31D3"/>
    <w:rsid w:val="00FD5CDD"/>
    <w:rsid w:val="00FD6483"/>
    <w:rsid w:val="00FE1D66"/>
    <w:rsid w:val="00FE3548"/>
    <w:rsid w:val="00FE5713"/>
    <w:rsid w:val="00FE5C7F"/>
    <w:rsid w:val="00FF01CB"/>
    <w:rsid w:val="00FF3233"/>
    <w:rsid w:val="00FF43CB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F22"/>
    <w:rPr>
      <w:rFonts w:ascii="Arial" w:hAnsi="Arial" w:cs="Arial"/>
      <w:sz w:val="24"/>
      <w:szCs w:val="24"/>
      <w:lang w:val="en-US"/>
    </w:rPr>
  </w:style>
  <w:style w:type="paragraph" w:styleId="Ttulo1">
    <w:name w:val="heading 1"/>
    <w:aliases w:val="RAD,CapTP,Título 1 - RAD,TRT"/>
    <w:basedOn w:val="Normal"/>
    <w:next w:val="Texto1RAD"/>
    <w:qFormat/>
    <w:pPr>
      <w:numPr>
        <w:numId w:val="14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RAD2,Nv2TP,Título 2 - RAD,TRT2"/>
    <w:next w:val="Normal"/>
    <w:link w:val="Ttulo2Char"/>
    <w:qFormat/>
    <w:pPr>
      <w:numPr>
        <w:ilvl w:val="1"/>
        <w:numId w:val="14"/>
      </w:numPr>
      <w:spacing w:before="240" w:line="360" w:lineRule="auto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RAD3,Nv3TP,Título 3 - RAD,TRT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RAD4,Nv4TP,Título 4 - RAD,TRT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RAD">
    <w:name w:val="MarcadorTexto1RAD"/>
    <w:basedOn w:val="Normal"/>
    <w:pPr>
      <w:numPr>
        <w:numId w:val="4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RAD">
    <w:name w:val="MarcadorTexto2RAD"/>
    <w:basedOn w:val="Normal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RAD">
    <w:name w:val="MarcadorTexto3RAD"/>
    <w:basedOn w:val="Normal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RAD">
    <w:name w:val="NormalRAD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1RAD">
    <w:name w:val="Texto1RAD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Texto2RAD">
    <w:name w:val="Texto2RAD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Texto3RAD">
    <w:name w:val="Texto3RAD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styleId="Corpodetexto">
    <w:name w:val="Body Text"/>
    <w:basedOn w:val="Normal"/>
    <w:pPr>
      <w:autoSpaceDE w:val="0"/>
      <w:autoSpaceDN w:val="0"/>
      <w:spacing w:before="60" w:after="120"/>
      <w:jc w:val="center"/>
    </w:pPr>
    <w:rPr>
      <w:color w:val="000000"/>
    </w:rPr>
  </w:style>
  <w:style w:type="paragraph" w:styleId="Corpodetexto2">
    <w:name w:val="Body Text 2"/>
    <w:basedOn w:val="Normal"/>
    <w:pPr>
      <w:spacing w:before="120" w:after="60"/>
    </w:pPr>
    <w:rPr>
      <w:color w:val="000000"/>
    </w:rPr>
  </w:style>
  <w:style w:type="paragraph" w:styleId="Corpodetexto3">
    <w:name w:val="Body Text 3"/>
    <w:basedOn w:val="Normal"/>
    <w:rPr>
      <w:rFonts w:ascii="Times New Roman" w:hAnsi="Times New Roman"/>
      <w:sz w:val="28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customStyle="1" w:styleId="MarcadordeTexto1">
    <w:name w:val="Marcador de Texto1"/>
    <w:basedOn w:val="Texto1RAD"/>
    <w:pPr>
      <w:numPr>
        <w:numId w:val="1"/>
      </w:numPr>
      <w:tabs>
        <w:tab w:val="clear" w:pos="2989"/>
        <w:tab w:val="num" w:pos="360"/>
      </w:tabs>
      <w:ind w:left="0" w:firstLine="357"/>
    </w:pPr>
  </w:style>
  <w:style w:type="paragraph" w:customStyle="1" w:styleId="MarcadordeTexto2">
    <w:name w:val="Marcador de Texto2"/>
    <w:basedOn w:val="Texto2RAD"/>
    <w:pPr>
      <w:numPr>
        <w:numId w:val="2"/>
      </w:numPr>
    </w:pPr>
  </w:style>
  <w:style w:type="paragraph" w:customStyle="1" w:styleId="MarcadordeTexto3">
    <w:name w:val="Marcador de Texto3"/>
    <w:basedOn w:val="Texto3RAD"/>
    <w:pPr>
      <w:numPr>
        <w:numId w:val="3"/>
      </w:numPr>
      <w:tabs>
        <w:tab w:val="clear" w:pos="1069"/>
        <w:tab w:val="num" w:pos="360"/>
      </w:tabs>
      <w:ind w:left="0" w:firstLine="0"/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autoSpaceDE w:val="0"/>
      <w:autoSpaceDN w:val="0"/>
      <w:jc w:val="center"/>
    </w:pPr>
  </w:style>
  <w:style w:type="paragraph" w:styleId="Recuodecorpodetexto2">
    <w:name w:val="Body Text Indent 2"/>
    <w:basedOn w:val="Normal"/>
    <w:pPr>
      <w:autoSpaceDE w:val="0"/>
      <w:autoSpaceDN w:val="0"/>
      <w:ind w:left="331" w:hanging="331"/>
      <w:jc w:val="both"/>
    </w:pPr>
  </w:style>
  <w:style w:type="paragraph" w:styleId="Recuodecorpodetexto3">
    <w:name w:val="Body Text Indent 3"/>
    <w:basedOn w:val="Normal"/>
    <w:pPr>
      <w:autoSpaceDE w:val="0"/>
      <w:autoSpaceDN w:val="0"/>
      <w:ind w:left="331" w:hanging="283"/>
      <w:jc w:val="both"/>
    </w:pPr>
  </w:style>
  <w:style w:type="paragraph" w:styleId="Subttulo">
    <w:name w:val="Subtitle"/>
    <w:basedOn w:val="Normal"/>
    <w:qFormat/>
    <w:rPr>
      <w:b/>
      <w:u w:val="single"/>
    </w:rPr>
  </w:style>
  <w:style w:type="paragraph" w:styleId="Ttulo">
    <w:name w:val="Title"/>
    <w:basedOn w:val="Normal"/>
    <w:qFormat/>
    <w:pPr>
      <w:autoSpaceDE w:val="0"/>
      <w:autoSpaceDN w:val="0"/>
      <w:jc w:val="center"/>
    </w:pPr>
    <w:rPr>
      <w:b/>
      <w:bCs/>
    </w:rPr>
  </w:style>
  <w:style w:type="paragraph" w:customStyle="1" w:styleId="MarcadorTexto4RAD">
    <w:name w:val="MarcadorTexto4RAD"/>
    <w:basedOn w:val="MarcadorTexto3RAD"/>
    <w:pPr>
      <w:numPr>
        <w:numId w:val="7"/>
      </w:numPr>
      <w:spacing w:before="240"/>
    </w:pPr>
    <w:rPr>
      <w:color w:val="auto"/>
    </w:rPr>
  </w:style>
  <w:style w:type="paragraph" w:styleId="Sumrio1">
    <w:name w:val="toc 1"/>
    <w:basedOn w:val="Normal"/>
    <w:next w:val="Normal"/>
    <w:autoRedefine/>
    <w:semiHidden/>
    <w:pPr>
      <w:tabs>
        <w:tab w:val="left" w:pos="720"/>
        <w:tab w:val="right" w:leader="dot" w:pos="9345"/>
      </w:tabs>
      <w:spacing w:before="120" w:after="120"/>
      <w:ind w:left="374"/>
    </w:pPr>
    <w:rPr>
      <w:noProof/>
    </w:rPr>
  </w:style>
  <w:style w:type="paragraph" w:styleId="Textoembloco">
    <w:name w:val="Block Text"/>
    <w:basedOn w:val="Normal"/>
    <w:pPr>
      <w:ind w:left="119" w:right="214"/>
      <w:jc w:val="both"/>
    </w:pPr>
    <w:rPr>
      <w:color w:val="FF0000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pPr>
      <w:jc w:val="center"/>
    </w:pPr>
    <w:rPr>
      <w:b/>
      <w:bCs/>
      <w:color w:val="FF0000"/>
      <w:sz w:val="20"/>
      <w:lang w:val="pt-BR"/>
    </w:rPr>
  </w:style>
  <w:style w:type="paragraph" w:customStyle="1" w:styleId="AlneaRAD">
    <w:name w:val="Alínea RAD"/>
    <w:basedOn w:val="Normal"/>
    <w:autoRedefine/>
    <w:rsid w:val="00DB67E1"/>
    <w:pPr>
      <w:numPr>
        <w:numId w:val="10"/>
      </w:numPr>
      <w:spacing w:before="120"/>
      <w:jc w:val="both"/>
    </w:pPr>
    <w:rPr>
      <w:rFonts w:eastAsia="Batang" w:cs="Times New Roman"/>
      <w:bCs/>
      <w:color w:val="000000"/>
      <w:lang w:val="pt-BR"/>
    </w:rPr>
  </w:style>
  <w:style w:type="table" w:styleId="Tabelacomgrade">
    <w:name w:val="Table Grid"/>
    <w:basedOn w:val="Tabelanormal"/>
    <w:rsid w:val="00BA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dorSmboloNvel1">
    <w:name w:val="Marcador Símbolo Nível 1"/>
    <w:basedOn w:val="Normal"/>
    <w:rsid w:val="00FD31D3"/>
    <w:pPr>
      <w:numPr>
        <w:numId w:val="15"/>
      </w:numPr>
      <w:spacing w:line="360" w:lineRule="auto"/>
      <w:jc w:val="both"/>
    </w:pPr>
    <w:rPr>
      <w:rFonts w:cs="Gautami"/>
      <w:sz w:val="22"/>
      <w:szCs w:val="22"/>
      <w:lang w:val="pt-BR"/>
    </w:rPr>
  </w:style>
  <w:style w:type="character" w:customStyle="1" w:styleId="Ttulo2Char">
    <w:name w:val="Título 2 Char"/>
    <w:aliases w:val="RAD2 Char,Nv2TP Char,Título 2 - RAD Char,TRT2 Char"/>
    <w:basedOn w:val="Fontepargpadro"/>
    <w:link w:val="Ttulo2"/>
    <w:rsid w:val="008F297F"/>
    <w:rPr>
      <w:rFonts w:ascii="Arial" w:hAnsi="Arial"/>
      <w:bCs/>
      <w:sz w:val="24"/>
      <w:lang w:val="pt-BR" w:eastAsia="pt-BR" w:bidi="ar-SA"/>
    </w:rPr>
  </w:style>
  <w:style w:type="paragraph" w:customStyle="1" w:styleId="NormalTJERJ">
    <w:name w:val="NormalTJERJ"/>
    <w:rsid w:val="00070806"/>
    <w:pPr>
      <w:jc w:val="both"/>
    </w:pPr>
    <w:rPr>
      <w:rFonts w:ascii="Arial" w:hAnsi="Arial"/>
      <w:noProof/>
      <w:sz w:val="24"/>
    </w:rPr>
  </w:style>
  <w:style w:type="paragraph" w:customStyle="1" w:styleId="EstiloAlneaRADAutomtica">
    <w:name w:val="Estilo Alínea RAD + Automática"/>
    <w:basedOn w:val="AlneaRAD"/>
    <w:rsid w:val="00D60991"/>
    <w:pPr>
      <w:spacing w:line="360" w:lineRule="auto"/>
    </w:pPr>
    <w:rPr>
      <w:bCs w:val="0"/>
      <w:color w:val="auto"/>
    </w:rPr>
  </w:style>
  <w:style w:type="paragraph" w:customStyle="1" w:styleId="MarcadorTexto1TRT">
    <w:name w:val="MarcadorTexto1TRT"/>
    <w:basedOn w:val="Normal"/>
    <w:rsid w:val="00A91BB1"/>
    <w:pPr>
      <w:numPr>
        <w:numId w:val="40"/>
      </w:numPr>
      <w:spacing w:before="120" w:line="360" w:lineRule="auto"/>
      <w:ind w:left="714" w:hanging="357"/>
      <w:jc w:val="both"/>
    </w:pPr>
    <w:rPr>
      <w:rFonts w:cs="Times New Roman"/>
      <w:snapToGrid w:val="0"/>
      <w:lang w:val="pt-PT"/>
    </w:rPr>
  </w:style>
  <w:style w:type="paragraph" w:customStyle="1" w:styleId="MarcadorTexto3TRT">
    <w:name w:val="MarcadorTexto3TRT"/>
    <w:basedOn w:val="Normal"/>
    <w:rsid w:val="00E7229C"/>
    <w:pPr>
      <w:numPr>
        <w:numId w:val="43"/>
      </w:numPr>
      <w:spacing w:before="120" w:line="360" w:lineRule="auto"/>
      <w:ind w:left="1077" w:hanging="357"/>
      <w:jc w:val="both"/>
    </w:pPr>
    <w:rPr>
      <w:rFonts w:cs="Times New Roman"/>
      <w:lang w:val="pt-BR"/>
    </w:rPr>
  </w:style>
  <w:style w:type="paragraph" w:customStyle="1" w:styleId="NormalTRT">
    <w:name w:val="NormalTRT"/>
    <w:rsid w:val="00E7229C"/>
    <w:pPr>
      <w:jc w:val="both"/>
    </w:pPr>
    <w:rPr>
      <w:rFonts w:ascii="Arial" w:hAnsi="Arial"/>
      <w:sz w:val="24"/>
    </w:rPr>
  </w:style>
  <w:style w:type="paragraph" w:customStyle="1" w:styleId="Texto3TRT">
    <w:name w:val="Texto3TRT"/>
    <w:rsid w:val="00E7229C"/>
    <w:pPr>
      <w:spacing w:before="240" w:line="360" w:lineRule="auto"/>
      <w:ind w:left="720"/>
      <w:jc w:val="both"/>
    </w:pPr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EE7C8F"/>
    <w:rPr>
      <w:rFonts w:ascii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632B3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A73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F22"/>
    <w:rPr>
      <w:rFonts w:ascii="Arial" w:hAnsi="Arial" w:cs="Arial"/>
      <w:sz w:val="24"/>
      <w:szCs w:val="24"/>
      <w:lang w:val="en-US"/>
    </w:rPr>
  </w:style>
  <w:style w:type="paragraph" w:styleId="Ttulo1">
    <w:name w:val="heading 1"/>
    <w:aliases w:val="RAD,CapTP,Título 1 - RAD,TRT"/>
    <w:basedOn w:val="Normal"/>
    <w:next w:val="Texto1RAD"/>
    <w:qFormat/>
    <w:pPr>
      <w:numPr>
        <w:numId w:val="14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RAD2,Nv2TP,Título 2 - RAD,TRT2"/>
    <w:next w:val="Normal"/>
    <w:link w:val="Ttulo2Char"/>
    <w:qFormat/>
    <w:pPr>
      <w:numPr>
        <w:ilvl w:val="1"/>
        <w:numId w:val="14"/>
      </w:numPr>
      <w:spacing w:before="240" w:line="360" w:lineRule="auto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RAD3,Nv3TP,Título 3 - RAD,TRT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RAD4,Nv4TP,Título 4 - RAD,TRT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RAD">
    <w:name w:val="MarcadorTexto1RAD"/>
    <w:basedOn w:val="Normal"/>
    <w:pPr>
      <w:numPr>
        <w:numId w:val="4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RAD">
    <w:name w:val="MarcadorTexto2RAD"/>
    <w:basedOn w:val="Normal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RAD">
    <w:name w:val="MarcadorTexto3RAD"/>
    <w:basedOn w:val="Normal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RAD">
    <w:name w:val="NormalRAD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1RAD">
    <w:name w:val="Texto1RAD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Texto2RAD">
    <w:name w:val="Texto2RAD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Texto3RAD">
    <w:name w:val="Texto3RAD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styleId="Corpodetexto">
    <w:name w:val="Body Text"/>
    <w:basedOn w:val="Normal"/>
    <w:pPr>
      <w:autoSpaceDE w:val="0"/>
      <w:autoSpaceDN w:val="0"/>
      <w:spacing w:before="60" w:after="120"/>
      <w:jc w:val="center"/>
    </w:pPr>
    <w:rPr>
      <w:color w:val="000000"/>
    </w:rPr>
  </w:style>
  <w:style w:type="paragraph" w:styleId="Corpodetexto2">
    <w:name w:val="Body Text 2"/>
    <w:basedOn w:val="Normal"/>
    <w:pPr>
      <w:spacing w:before="120" w:after="60"/>
    </w:pPr>
    <w:rPr>
      <w:color w:val="000000"/>
    </w:rPr>
  </w:style>
  <w:style w:type="paragraph" w:styleId="Corpodetexto3">
    <w:name w:val="Body Text 3"/>
    <w:basedOn w:val="Normal"/>
    <w:rPr>
      <w:rFonts w:ascii="Times New Roman" w:hAnsi="Times New Roman"/>
      <w:sz w:val="28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customStyle="1" w:styleId="MarcadordeTexto1">
    <w:name w:val="Marcador de Texto1"/>
    <w:basedOn w:val="Texto1RAD"/>
    <w:pPr>
      <w:numPr>
        <w:numId w:val="1"/>
      </w:numPr>
      <w:tabs>
        <w:tab w:val="clear" w:pos="2989"/>
        <w:tab w:val="num" w:pos="360"/>
      </w:tabs>
      <w:ind w:left="0" w:firstLine="357"/>
    </w:pPr>
  </w:style>
  <w:style w:type="paragraph" w:customStyle="1" w:styleId="MarcadordeTexto2">
    <w:name w:val="Marcador de Texto2"/>
    <w:basedOn w:val="Texto2RAD"/>
    <w:pPr>
      <w:numPr>
        <w:numId w:val="2"/>
      </w:numPr>
    </w:pPr>
  </w:style>
  <w:style w:type="paragraph" w:customStyle="1" w:styleId="MarcadordeTexto3">
    <w:name w:val="Marcador de Texto3"/>
    <w:basedOn w:val="Texto3RAD"/>
    <w:pPr>
      <w:numPr>
        <w:numId w:val="3"/>
      </w:numPr>
      <w:tabs>
        <w:tab w:val="clear" w:pos="1069"/>
        <w:tab w:val="num" w:pos="360"/>
      </w:tabs>
      <w:ind w:left="0" w:firstLine="0"/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autoSpaceDE w:val="0"/>
      <w:autoSpaceDN w:val="0"/>
      <w:jc w:val="center"/>
    </w:pPr>
  </w:style>
  <w:style w:type="paragraph" w:styleId="Recuodecorpodetexto2">
    <w:name w:val="Body Text Indent 2"/>
    <w:basedOn w:val="Normal"/>
    <w:pPr>
      <w:autoSpaceDE w:val="0"/>
      <w:autoSpaceDN w:val="0"/>
      <w:ind w:left="331" w:hanging="331"/>
      <w:jc w:val="both"/>
    </w:pPr>
  </w:style>
  <w:style w:type="paragraph" w:styleId="Recuodecorpodetexto3">
    <w:name w:val="Body Text Indent 3"/>
    <w:basedOn w:val="Normal"/>
    <w:pPr>
      <w:autoSpaceDE w:val="0"/>
      <w:autoSpaceDN w:val="0"/>
      <w:ind w:left="331" w:hanging="283"/>
      <w:jc w:val="both"/>
    </w:pPr>
  </w:style>
  <w:style w:type="paragraph" w:styleId="Subttulo">
    <w:name w:val="Subtitle"/>
    <w:basedOn w:val="Normal"/>
    <w:qFormat/>
    <w:rPr>
      <w:b/>
      <w:u w:val="single"/>
    </w:rPr>
  </w:style>
  <w:style w:type="paragraph" w:styleId="Ttulo">
    <w:name w:val="Title"/>
    <w:basedOn w:val="Normal"/>
    <w:qFormat/>
    <w:pPr>
      <w:autoSpaceDE w:val="0"/>
      <w:autoSpaceDN w:val="0"/>
      <w:jc w:val="center"/>
    </w:pPr>
    <w:rPr>
      <w:b/>
      <w:bCs/>
    </w:rPr>
  </w:style>
  <w:style w:type="paragraph" w:customStyle="1" w:styleId="MarcadorTexto4RAD">
    <w:name w:val="MarcadorTexto4RAD"/>
    <w:basedOn w:val="MarcadorTexto3RAD"/>
    <w:pPr>
      <w:numPr>
        <w:numId w:val="7"/>
      </w:numPr>
      <w:spacing w:before="240"/>
    </w:pPr>
    <w:rPr>
      <w:color w:val="auto"/>
    </w:rPr>
  </w:style>
  <w:style w:type="paragraph" w:styleId="Sumrio1">
    <w:name w:val="toc 1"/>
    <w:basedOn w:val="Normal"/>
    <w:next w:val="Normal"/>
    <w:autoRedefine/>
    <w:semiHidden/>
    <w:pPr>
      <w:tabs>
        <w:tab w:val="left" w:pos="720"/>
        <w:tab w:val="right" w:leader="dot" w:pos="9345"/>
      </w:tabs>
      <w:spacing w:before="120" w:after="120"/>
      <w:ind w:left="374"/>
    </w:pPr>
    <w:rPr>
      <w:noProof/>
    </w:rPr>
  </w:style>
  <w:style w:type="paragraph" w:styleId="Textoembloco">
    <w:name w:val="Block Text"/>
    <w:basedOn w:val="Normal"/>
    <w:pPr>
      <w:ind w:left="119" w:right="214"/>
      <w:jc w:val="both"/>
    </w:pPr>
    <w:rPr>
      <w:color w:val="FF0000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pPr>
      <w:jc w:val="center"/>
    </w:pPr>
    <w:rPr>
      <w:b/>
      <w:bCs/>
      <w:color w:val="FF0000"/>
      <w:sz w:val="20"/>
      <w:lang w:val="pt-BR"/>
    </w:rPr>
  </w:style>
  <w:style w:type="paragraph" w:customStyle="1" w:styleId="AlneaRAD">
    <w:name w:val="Alínea RAD"/>
    <w:basedOn w:val="Normal"/>
    <w:autoRedefine/>
    <w:rsid w:val="00DB67E1"/>
    <w:pPr>
      <w:numPr>
        <w:numId w:val="10"/>
      </w:numPr>
      <w:spacing w:before="120"/>
      <w:jc w:val="both"/>
    </w:pPr>
    <w:rPr>
      <w:rFonts w:eastAsia="Batang" w:cs="Times New Roman"/>
      <w:bCs/>
      <w:color w:val="000000"/>
      <w:lang w:val="pt-BR"/>
    </w:rPr>
  </w:style>
  <w:style w:type="table" w:styleId="Tabelacomgrade">
    <w:name w:val="Table Grid"/>
    <w:basedOn w:val="Tabelanormal"/>
    <w:rsid w:val="00BA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dorSmboloNvel1">
    <w:name w:val="Marcador Símbolo Nível 1"/>
    <w:basedOn w:val="Normal"/>
    <w:rsid w:val="00FD31D3"/>
    <w:pPr>
      <w:numPr>
        <w:numId w:val="15"/>
      </w:numPr>
      <w:spacing w:line="360" w:lineRule="auto"/>
      <w:jc w:val="both"/>
    </w:pPr>
    <w:rPr>
      <w:rFonts w:cs="Gautami"/>
      <w:sz w:val="22"/>
      <w:szCs w:val="22"/>
      <w:lang w:val="pt-BR"/>
    </w:rPr>
  </w:style>
  <w:style w:type="character" w:customStyle="1" w:styleId="Ttulo2Char">
    <w:name w:val="Título 2 Char"/>
    <w:aliases w:val="RAD2 Char,Nv2TP Char,Título 2 - RAD Char,TRT2 Char"/>
    <w:basedOn w:val="Fontepargpadro"/>
    <w:link w:val="Ttulo2"/>
    <w:rsid w:val="008F297F"/>
    <w:rPr>
      <w:rFonts w:ascii="Arial" w:hAnsi="Arial"/>
      <w:bCs/>
      <w:sz w:val="24"/>
      <w:lang w:val="pt-BR" w:eastAsia="pt-BR" w:bidi="ar-SA"/>
    </w:rPr>
  </w:style>
  <w:style w:type="paragraph" w:customStyle="1" w:styleId="NormalTJERJ">
    <w:name w:val="NormalTJERJ"/>
    <w:rsid w:val="00070806"/>
    <w:pPr>
      <w:jc w:val="both"/>
    </w:pPr>
    <w:rPr>
      <w:rFonts w:ascii="Arial" w:hAnsi="Arial"/>
      <w:noProof/>
      <w:sz w:val="24"/>
    </w:rPr>
  </w:style>
  <w:style w:type="paragraph" w:customStyle="1" w:styleId="EstiloAlneaRADAutomtica">
    <w:name w:val="Estilo Alínea RAD + Automática"/>
    <w:basedOn w:val="AlneaRAD"/>
    <w:rsid w:val="00D60991"/>
    <w:pPr>
      <w:spacing w:line="360" w:lineRule="auto"/>
    </w:pPr>
    <w:rPr>
      <w:bCs w:val="0"/>
      <w:color w:val="auto"/>
    </w:rPr>
  </w:style>
  <w:style w:type="paragraph" w:customStyle="1" w:styleId="MarcadorTexto1TRT">
    <w:name w:val="MarcadorTexto1TRT"/>
    <w:basedOn w:val="Normal"/>
    <w:rsid w:val="00A91BB1"/>
    <w:pPr>
      <w:numPr>
        <w:numId w:val="40"/>
      </w:numPr>
      <w:spacing w:before="120" w:line="360" w:lineRule="auto"/>
      <w:ind w:left="714" w:hanging="357"/>
      <w:jc w:val="both"/>
    </w:pPr>
    <w:rPr>
      <w:rFonts w:cs="Times New Roman"/>
      <w:snapToGrid w:val="0"/>
      <w:lang w:val="pt-PT"/>
    </w:rPr>
  </w:style>
  <w:style w:type="paragraph" w:customStyle="1" w:styleId="MarcadorTexto3TRT">
    <w:name w:val="MarcadorTexto3TRT"/>
    <w:basedOn w:val="Normal"/>
    <w:rsid w:val="00E7229C"/>
    <w:pPr>
      <w:numPr>
        <w:numId w:val="43"/>
      </w:numPr>
      <w:spacing w:before="120" w:line="360" w:lineRule="auto"/>
      <w:ind w:left="1077" w:hanging="357"/>
      <w:jc w:val="both"/>
    </w:pPr>
    <w:rPr>
      <w:rFonts w:cs="Times New Roman"/>
      <w:lang w:val="pt-BR"/>
    </w:rPr>
  </w:style>
  <w:style w:type="paragraph" w:customStyle="1" w:styleId="NormalTRT">
    <w:name w:val="NormalTRT"/>
    <w:rsid w:val="00E7229C"/>
    <w:pPr>
      <w:jc w:val="both"/>
    </w:pPr>
    <w:rPr>
      <w:rFonts w:ascii="Arial" w:hAnsi="Arial"/>
      <w:sz w:val="24"/>
    </w:rPr>
  </w:style>
  <w:style w:type="paragraph" w:customStyle="1" w:styleId="Texto3TRT">
    <w:name w:val="Texto3TRT"/>
    <w:rsid w:val="00E7229C"/>
    <w:pPr>
      <w:spacing w:before="240" w:line="360" w:lineRule="auto"/>
      <w:ind w:left="720"/>
      <w:jc w:val="both"/>
    </w:pPr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EE7C8F"/>
    <w:rPr>
      <w:rFonts w:ascii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632B3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A73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07118-504B-40B1-9F20-B19B8291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615</Words>
  <Characters>4473</Characters>
  <Application>Microsoft Office Word</Application>
  <DocSecurity>8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Tribunal de Justiça do Estado do Rio de Janeiro</dc:creator>
  <cp:lastModifiedBy>SEORH/Teles</cp:lastModifiedBy>
  <cp:revision>27</cp:revision>
  <cp:lastPrinted>2019-03-15T18:26:00Z</cp:lastPrinted>
  <dcterms:created xsi:type="dcterms:W3CDTF">2019-03-14T13:08:00Z</dcterms:created>
  <dcterms:modified xsi:type="dcterms:W3CDTF">2019-06-11T19:36:00Z</dcterms:modified>
</cp:coreProperties>
</file>