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4"/>
        <w:gridCol w:w="4417"/>
      </w:tblGrid>
      <w:tr w:rsidR="00302128" w:rsidRPr="00B414DC" w:rsidTr="00AF1437">
        <w:trPr>
          <w:trHeight w:val="397"/>
          <w:jc w:val="center"/>
        </w:trPr>
        <w:tc>
          <w:tcPr>
            <w:tcW w:w="9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3F22" w:rsidRPr="006F7534" w:rsidRDefault="009E1438" w:rsidP="00AF1437">
            <w:pPr>
              <w:numPr>
                <w:ilvl w:val="0"/>
                <w:numId w:val="48"/>
              </w:numPr>
              <w:tabs>
                <w:tab w:val="left" w:pos="0"/>
                <w:tab w:val="left" w:pos="355"/>
                <w:tab w:val="left" w:pos="709"/>
              </w:tabs>
              <w:spacing w:before="60" w:line="276" w:lineRule="auto"/>
              <w:ind w:left="74" w:firstLine="0"/>
              <w:rPr>
                <w:b/>
                <w:color w:val="000000"/>
                <w:sz w:val="20"/>
                <w:szCs w:val="20"/>
                <w:lang w:val="pt-BR"/>
              </w:rPr>
            </w:pPr>
            <w:r>
              <w:rPr>
                <w:b/>
                <w:color w:val="000000"/>
                <w:sz w:val="20"/>
                <w:szCs w:val="20"/>
                <w:lang w:val="pt-BR"/>
              </w:rPr>
              <w:t>Dados gerais.</w:t>
            </w:r>
          </w:p>
        </w:tc>
      </w:tr>
      <w:tr w:rsidR="00302128" w:rsidRPr="00B414DC" w:rsidTr="007D3F22">
        <w:trPr>
          <w:trHeight w:val="2343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28" w:rsidRPr="006F7534" w:rsidRDefault="00302128" w:rsidP="00C06443">
            <w:pPr>
              <w:numPr>
                <w:ilvl w:val="1"/>
                <w:numId w:val="48"/>
              </w:numPr>
              <w:tabs>
                <w:tab w:val="left" w:pos="0"/>
                <w:tab w:val="left" w:pos="355"/>
                <w:tab w:val="left" w:pos="709"/>
              </w:tabs>
              <w:spacing w:before="120" w:line="276" w:lineRule="auto"/>
              <w:rPr>
                <w:b/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b/>
                <w:color w:val="000000"/>
                <w:sz w:val="20"/>
                <w:szCs w:val="20"/>
                <w:lang w:val="pt-BR"/>
              </w:rPr>
              <w:t>Documento requerido</w:t>
            </w:r>
            <w:r w:rsidR="007A73F6" w:rsidRPr="006F7534">
              <w:rPr>
                <w:b/>
                <w:color w:val="000000"/>
                <w:sz w:val="20"/>
                <w:szCs w:val="20"/>
                <w:lang w:val="pt-BR"/>
              </w:rPr>
              <w:t>:</w:t>
            </w:r>
          </w:p>
          <w:permStart w:id="1523777734" w:edGrp="everyone"/>
          <w:p w:rsidR="00302128" w:rsidRPr="006F7534" w:rsidRDefault="00D705D5" w:rsidP="00C06443">
            <w:pPr>
              <w:tabs>
                <w:tab w:val="left" w:pos="0"/>
                <w:tab w:val="left" w:pos="355"/>
                <w:tab w:val="left" w:pos="709"/>
              </w:tabs>
              <w:spacing w:before="120" w:line="360" w:lineRule="auto"/>
              <w:ind w:left="74"/>
              <w:rPr>
                <w:b/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b/>
                  <w:color w:val="000000"/>
                  <w:sz w:val="20"/>
                  <w:szCs w:val="20"/>
                  <w:lang w:val="pt-BR"/>
                </w:rPr>
                <w:id w:val="-197336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9BC">
                  <w:rPr>
                    <w:rFonts w:ascii="MS Gothic" w:eastAsia="MS Gothic" w:hAnsi="MS Gothic" w:hint="eastAsia"/>
                    <w:b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523777734"/>
            <w:r w:rsidR="00302128" w:rsidRPr="006F7534">
              <w:rPr>
                <w:b/>
                <w:color w:val="000000"/>
                <w:sz w:val="20"/>
                <w:szCs w:val="20"/>
                <w:lang w:val="pt-BR"/>
              </w:rPr>
              <w:t>-</w:t>
            </w:r>
            <w:r w:rsidR="00302128" w:rsidRPr="006F7534">
              <w:rPr>
                <w:color w:val="000000"/>
                <w:sz w:val="20"/>
                <w:szCs w:val="20"/>
                <w:lang w:val="pt-BR"/>
              </w:rPr>
              <w:t>Certidão Ambiental de uso insignificante</w:t>
            </w:r>
            <w:r w:rsidR="00597F8A" w:rsidRPr="006F7534">
              <w:rPr>
                <w:color w:val="000000"/>
                <w:sz w:val="20"/>
                <w:szCs w:val="20"/>
                <w:lang w:val="pt-BR"/>
              </w:rPr>
              <w:t>.</w:t>
            </w:r>
          </w:p>
          <w:permStart w:id="1786715910" w:edGrp="everyone"/>
          <w:p w:rsidR="006F027F" w:rsidRPr="006F7534" w:rsidRDefault="00D705D5" w:rsidP="006F027F">
            <w:pPr>
              <w:tabs>
                <w:tab w:val="left" w:pos="0"/>
                <w:tab w:val="left" w:pos="355"/>
                <w:tab w:val="left" w:pos="709"/>
              </w:tabs>
              <w:spacing w:before="240" w:line="360" w:lineRule="auto"/>
              <w:ind w:left="71"/>
              <w:rPr>
                <w:b/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b/>
                  <w:color w:val="000000"/>
                  <w:sz w:val="20"/>
                  <w:szCs w:val="20"/>
                  <w:lang w:val="pt-BR"/>
                </w:rPr>
                <w:id w:val="-87153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9BC">
                  <w:rPr>
                    <w:rFonts w:ascii="MS Gothic" w:eastAsia="MS Gothic" w:hAnsi="MS Gothic" w:hint="eastAsia"/>
                    <w:b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786715910"/>
            <w:r w:rsidR="00302128" w:rsidRPr="006F7534">
              <w:rPr>
                <w:b/>
                <w:color w:val="000000"/>
                <w:sz w:val="20"/>
                <w:szCs w:val="20"/>
                <w:lang w:val="pt-BR"/>
              </w:rPr>
              <w:t>-</w:t>
            </w:r>
            <w:r w:rsidR="00302128" w:rsidRPr="006F7534">
              <w:rPr>
                <w:color w:val="000000"/>
                <w:sz w:val="20"/>
                <w:szCs w:val="20"/>
                <w:lang w:val="pt-BR"/>
              </w:rPr>
              <w:t>Outorga de Direito de Uso de Recursos Hídricos</w:t>
            </w:r>
            <w:r w:rsidR="00597F8A" w:rsidRPr="006F7534">
              <w:rPr>
                <w:color w:val="000000"/>
                <w:sz w:val="20"/>
                <w:szCs w:val="20"/>
                <w:lang w:val="pt-BR"/>
              </w:rPr>
              <w:t>.</w:t>
            </w:r>
            <w:r w:rsidR="006F027F" w:rsidRPr="006F7534">
              <w:rPr>
                <w:b/>
                <w:color w:val="000000"/>
                <w:sz w:val="20"/>
                <w:szCs w:val="20"/>
                <w:lang w:val="pt-BR"/>
              </w:rPr>
              <w:t xml:space="preserve"> </w:t>
            </w:r>
          </w:p>
          <w:permStart w:id="1656902303" w:edGrp="everyone"/>
          <w:p w:rsidR="006F027F" w:rsidRPr="006F7534" w:rsidRDefault="00D705D5" w:rsidP="006F027F">
            <w:pPr>
              <w:tabs>
                <w:tab w:val="left" w:pos="0"/>
                <w:tab w:val="left" w:pos="355"/>
                <w:tab w:val="left" w:pos="709"/>
              </w:tabs>
              <w:spacing w:before="240" w:line="360" w:lineRule="auto"/>
              <w:ind w:left="71"/>
              <w:rPr>
                <w:b/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b/>
                  <w:color w:val="000000"/>
                  <w:sz w:val="20"/>
                  <w:szCs w:val="20"/>
                  <w:lang w:val="pt-BR"/>
                </w:rPr>
                <w:id w:val="-37932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9BC">
                  <w:rPr>
                    <w:rFonts w:ascii="MS Gothic" w:eastAsia="MS Gothic" w:hAnsi="MS Gothic" w:hint="eastAsia"/>
                    <w:b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656902303"/>
            <w:r w:rsidR="006F027F" w:rsidRPr="006F7534">
              <w:rPr>
                <w:b/>
                <w:color w:val="000000"/>
                <w:sz w:val="20"/>
                <w:szCs w:val="20"/>
                <w:lang w:val="pt-BR"/>
              </w:rPr>
              <w:t>-</w:t>
            </w:r>
            <w:r w:rsidR="006F027F" w:rsidRPr="006F7534">
              <w:rPr>
                <w:color w:val="000000"/>
                <w:sz w:val="20"/>
                <w:szCs w:val="20"/>
                <w:lang w:val="pt-BR"/>
              </w:rPr>
              <w:t>Reserva Hídrica</w:t>
            </w:r>
            <w:r w:rsidR="001903F0">
              <w:rPr>
                <w:color w:val="000000"/>
                <w:sz w:val="20"/>
                <w:szCs w:val="20"/>
                <w:lang w:val="pt-BR"/>
              </w:rPr>
              <w:t xml:space="preserve"> superficial</w:t>
            </w:r>
            <w:r w:rsidR="006F027F" w:rsidRPr="006F7534">
              <w:rPr>
                <w:color w:val="000000"/>
                <w:sz w:val="20"/>
                <w:szCs w:val="20"/>
                <w:lang w:val="pt-BR"/>
              </w:rPr>
              <w:t xml:space="preserve"> (Outorga Preventiva</w:t>
            </w:r>
            <w:proofErr w:type="gramStart"/>
            <w:r w:rsidR="006F027F" w:rsidRPr="006F7534">
              <w:rPr>
                <w:color w:val="000000"/>
                <w:sz w:val="20"/>
                <w:szCs w:val="20"/>
                <w:lang w:val="pt-BR"/>
              </w:rPr>
              <w:t>)</w:t>
            </w:r>
            <w:proofErr w:type="gramEnd"/>
            <w:r w:rsidR="00C06443">
              <w:rPr>
                <w:color w:val="000000"/>
                <w:sz w:val="20"/>
                <w:szCs w:val="20"/>
                <w:lang w:val="pt-BR"/>
              </w:rPr>
              <w:t>*</w:t>
            </w:r>
            <w:r w:rsidR="006F027F" w:rsidRPr="006F7534">
              <w:rPr>
                <w:color w:val="000000"/>
                <w:sz w:val="20"/>
                <w:szCs w:val="20"/>
                <w:lang w:val="pt-BR"/>
              </w:rPr>
              <w:t>.</w:t>
            </w:r>
          </w:p>
          <w:p w:rsidR="00302128" w:rsidRPr="006F7534" w:rsidRDefault="006F027F" w:rsidP="006F027F">
            <w:pPr>
              <w:tabs>
                <w:tab w:val="left" w:pos="0"/>
                <w:tab w:val="left" w:pos="355"/>
                <w:tab w:val="left" w:pos="709"/>
              </w:tabs>
              <w:spacing w:line="360" w:lineRule="auto"/>
              <w:ind w:left="71"/>
              <w:rPr>
                <w:color w:val="000000"/>
                <w:sz w:val="16"/>
                <w:szCs w:val="20"/>
                <w:lang w:val="pt-BR"/>
              </w:rPr>
            </w:pPr>
            <w:r w:rsidRPr="006F7534">
              <w:rPr>
                <w:color w:val="000000"/>
                <w:sz w:val="16"/>
                <w:szCs w:val="20"/>
                <w:lang w:val="pt-BR"/>
              </w:rPr>
              <w:t>* Indicada para empreendimentos que estão em fase de estudo.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28" w:rsidRPr="006F7534" w:rsidRDefault="00302128" w:rsidP="00C06443">
            <w:pPr>
              <w:numPr>
                <w:ilvl w:val="1"/>
                <w:numId w:val="48"/>
              </w:numPr>
              <w:tabs>
                <w:tab w:val="left" w:pos="0"/>
                <w:tab w:val="left" w:pos="355"/>
                <w:tab w:val="left" w:pos="709"/>
              </w:tabs>
              <w:spacing w:before="120" w:line="276" w:lineRule="auto"/>
              <w:rPr>
                <w:b/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b/>
                <w:color w:val="000000"/>
                <w:sz w:val="20"/>
                <w:szCs w:val="20"/>
                <w:lang w:val="pt-BR"/>
              </w:rPr>
              <w:t>Tipo</w:t>
            </w:r>
            <w:r w:rsidR="007A73F6" w:rsidRPr="006F7534">
              <w:rPr>
                <w:b/>
                <w:color w:val="000000"/>
                <w:sz w:val="20"/>
                <w:szCs w:val="20"/>
                <w:lang w:val="pt-BR"/>
              </w:rPr>
              <w:t>:</w:t>
            </w:r>
          </w:p>
          <w:permStart w:id="2025354384" w:edGrp="everyone"/>
          <w:p w:rsidR="00302128" w:rsidRPr="006F7534" w:rsidRDefault="00D705D5" w:rsidP="007A73F6">
            <w:pPr>
              <w:tabs>
                <w:tab w:val="left" w:pos="0"/>
                <w:tab w:val="left" w:pos="355"/>
                <w:tab w:val="left" w:pos="709"/>
              </w:tabs>
              <w:spacing w:line="276" w:lineRule="auto"/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0000"/>
                  <w:sz w:val="20"/>
                  <w:szCs w:val="20"/>
                  <w:lang w:val="pt-BR"/>
                </w:rPr>
                <w:id w:val="-168905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9BC">
                  <w:rPr>
                    <w:rFonts w:ascii="MS Gothic" w:eastAsia="MS Gothic" w:hAnsi="MS Gothic" w:cs="MS Gothic" w:hint="eastAsia"/>
                    <w:b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2025354384"/>
            <w:r w:rsidR="00302128" w:rsidRPr="006F7534">
              <w:rPr>
                <w:color w:val="000000"/>
                <w:sz w:val="20"/>
                <w:szCs w:val="20"/>
                <w:lang w:val="pt-BR"/>
              </w:rPr>
              <w:t>-</w:t>
            </w:r>
            <w:r w:rsidR="00AD171A" w:rsidRPr="006F7534">
              <w:rPr>
                <w:color w:val="000000"/>
                <w:sz w:val="20"/>
                <w:szCs w:val="20"/>
                <w:lang w:val="pt-BR"/>
              </w:rPr>
              <w:t xml:space="preserve">Requerimento </w:t>
            </w:r>
            <w:r w:rsidR="00302128" w:rsidRPr="006F7534">
              <w:rPr>
                <w:color w:val="000000"/>
                <w:sz w:val="20"/>
                <w:szCs w:val="20"/>
                <w:lang w:val="pt-BR"/>
              </w:rPr>
              <w:t>Inicial.</w:t>
            </w:r>
          </w:p>
          <w:permStart w:id="589787964" w:edGrp="everyone"/>
          <w:p w:rsidR="00302128" w:rsidRPr="006F7534" w:rsidRDefault="00D705D5" w:rsidP="007A73F6">
            <w:pPr>
              <w:tabs>
                <w:tab w:val="left" w:pos="0"/>
                <w:tab w:val="left" w:pos="355"/>
                <w:tab w:val="left" w:pos="709"/>
                <w:tab w:val="left" w:pos="2759"/>
              </w:tabs>
              <w:spacing w:line="276" w:lineRule="auto"/>
              <w:rPr>
                <w:rFonts w:ascii="Calibri" w:eastAsiaTheme="minorHAnsi" w:hAnsi="Calibri" w:cstheme="minorBidi"/>
                <w:szCs w:val="22"/>
                <w:lang w:val="pt-BR" w:eastAsia="en-US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0000"/>
                  <w:sz w:val="20"/>
                  <w:szCs w:val="20"/>
                  <w:lang w:val="pt-BR"/>
                </w:rPr>
                <w:id w:val="122310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9BC">
                  <w:rPr>
                    <w:rFonts w:ascii="MS Gothic" w:eastAsia="MS Gothic" w:hAnsi="MS Gothic" w:cs="MS Gothic" w:hint="eastAsia"/>
                    <w:b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589787964"/>
            <w:r w:rsidR="00302128" w:rsidRPr="006F7534">
              <w:rPr>
                <w:b/>
                <w:color w:val="000000"/>
                <w:sz w:val="20"/>
                <w:szCs w:val="20"/>
                <w:lang w:val="pt-BR"/>
              </w:rPr>
              <w:t>-</w:t>
            </w:r>
            <w:r w:rsidR="00302128" w:rsidRPr="006F7534">
              <w:rPr>
                <w:color w:val="000000"/>
                <w:sz w:val="20"/>
                <w:szCs w:val="20"/>
                <w:lang w:val="pt-BR"/>
              </w:rPr>
              <w:t>Averbação</w:t>
            </w:r>
            <w:r w:rsidR="00AD171A" w:rsidRPr="006F7534">
              <w:rPr>
                <w:color w:val="000000"/>
                <w:sz w:val="20"/>
                <w:szCs w:val="20"/>
                <w:lang w:val="pt-BR"/>
              </w:rPr>
              <w:t xml:space="preserve"> de doc. SLAM emitido</w:t>
            </w:r>
            <w:r w:rsidR="00302128" w:rsidRPr="006F7534">
              <w:rPr>
                <w:color w:val="000000"/>
                <w:sz w:val="20"/>
                <w:szCs w:val="20"/>
                <w:lang w:val="pt-BR"/>
              </w:rPr>
              <w:t>.</w:t>
            </w:r>
          </w:p>
          <w:p w:rsidR="00302128" w:rsidRPr="006F7534" w:rsidRDefault="00302128" w:rsidP="007A73F6">
            <w:pPr>
              <w:tabs>
                <w:tab w:val="left" w:pos="0"/>
                <w:tab w:val="left" w:pos="355"/>
                <w:tab w:val="left" w:pos="709"/>
              </w:tabs>
              <w:spacing w:line="276" w:lineRule="auto"/>
              <w:ind w:firstLine="336"/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N° doc. </w:t>
            </w:r>
            <w:permStart w:id="606424816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</w:t>
            </w:r>
            <w:permEnd w:id="606424816"/>
          </w:p>
          <w:permStart w:id="332746760" w:edGrp="everyone"/>
          <w:p w:rsidR="00302128" w:rsidRPr="006F7534" w:rsidRDefault="00D705D5" w:rsidP="007A73F6">
            <w:pPr>
              <w:tabs>
                <w:tab w:val="left" w:pos="0"/>
                <w:tab w:val="left" w:pos="355"/>
                <w:tab w:val="left" w:pos="709"/>
              </w:tabs>
              <w:spacing w:line="276" w:lineRule="auto"/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0000"/>
                  <w:sz w:val="20"/>
                  <w:szCs w:val="20"/>
                  <w:lang w:val="pt-BR"/>
                </w:rPr>
                <w:id w:val="-111296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9BC">
                  <w:rPr>
                    <w:rFonts w:ascii="MS Gothic" w:eastAsia="MS Gothic" w:hAnsi="MS Gothic" w:cs="MS Gothic" w:hint="eastAsia"/>
                    <w:b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332746760"/>
            <w:r w:rsidR="00302128" w:rsidRPr="006F7534">
              <w:rPr>
                <w:b/>
                <w:color w:val="000000"/>
                <w:sz w:val="20"/>
                <w:szCs w:val="20"/>
                <w:lang w:val="pt-BR"/>
              </w:rPr>
              <w:t>-</w:t>
            </w:r>
            <w:r w:rsidR="00302128" w:rsidRPr="006F7534">
              <w:rPr>
                <w:color w:val="000000"/>
                <w:sz w:val="20"/>
                <w:szCs w:val="20"/>
                <w:lang w:val="pt-BR"/>
              </w:rPr>
              <w:t>Renovação</w:t>
            </w:r>
            <w:r w:rsidR="00AD171A" w:rsidRPr="006F7534">
              <w:rPr>
                <w:color w:val="000000"/>
                <w:sz w:val="20"/>
                <w:szCs w:val="20"/>
                <w:lang w:val="pt-BR"/>
              </w:rPr>
              <w:t xml:space="preserve"> de doc. SLAM</w:t>
            </w:r>
            <w:r w:rsidR="00302128" w:rsidRPr="006F7534">
              <w:rPr>
                <w:color w:val="000000"/>
                <w:sz w:val="20"/>
                <w:szCs w:val="20"/>
                <w:lang w:val="pt-BR"/>
              </w:rPr>
              <w:t>.</w:t>
            </w:r>
          </w:p>
          <w:p w:rsidR="00C576DA" w:rsidRPr="006F7534" w:rsidRDefault="00C576DA" w:rsidP="007A73F6">
            <w:pPr>
              <w:tabs>
                <w:tab w:val="left" w:pos="0"/>
                <w:tab w:val="left" w:pos="355"/>
                <w:tab w:val="left" w:pos="709"/>
              </w:tabs>
              <w:spacing w:line="276" w:lineRule="auto"/>
              <w:ind w:firstLine="336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N° do processo: </w:t>
            </w:r>
            <w:permStart w:id="478481445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</w:t>
            </w:r>
            <w:permEnd w:id="478481445"/>
          </w:p>
          <w:p w:rsidR="00302128" w:rsidRPr="006F7534" w:rsidRDefault="00302128" w:rsidP="007A73F6">
            <w:pPr>
              <w:tabs>
                <w:tab w:val="left" w:pos="0"/>
                <w:tab w:val="left" w:pos="355"/>
                <w:tab w:val="left" w:pos="709"/>
              </w:tabs>
              <w:spacing w:line="276" w:lineRule="auto"/>
              <w:ind w:firstLine="336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N° doc. anterior: </w:t>
            </w:r>
            <w:permStart w:id="2044085829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</w:t>
            </w:r>
            <w:r w:rsidR="00C576DA" w:rsidRPr="006F7534">
              <w:rPr>
                <w:color w:val="000000"/>
                <w:sz w:val="20"/>
                <w:szCs w:val="20"/>
                <w:lang w:val="pt-BR"/>
              </w:rPr>
              <w:t>______</w:t>
            </w:r>
            <w:r w:rsidRPr="006F7534">
              <w:rPr>
                <w:color w:val="000000"/>
                <w:sz w:val="20"/>
                <w:szCs w:val="20"/>
                <w:lang w:val="pt-BR"/>
              </w:rPr>
              <w:t>____________</w:t>
            </w:r>
            <w:permEnd w:id="2044085829"/>
          </w:p>
          <w:p w:rsidR="00302128" w:rsidRPr="006F7534" w:rsidRDefault="00302128" w:rsidP="00C576DA">
            <w:pPr>
              <w:tabs>
                <w:tab w:val="left" w:pos="0"/>
                <w:tab w:val="left" w:pos="355"/>
                <w:tab w:val="left" w:pos="709"/>
              </w:tabs>
              <w:spacing w:line="276" w:lineRule="auto"/>
              <w:ind w:firstLine="336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>Validade:</w:t>
            </w:r>
            <w:r w:rsidRPr="006F7534">
              <w:rPr>
                <w:rFonts w:ascii="Calibri" w:eastAsiaTheme="minorHAnsi" w:hAnsi="Calibri" w:cstheme="minorBidi"/>
                <w:szCs w:val="22"/>
                <w:lang w:val="pt-BR" w:eastAsia="en-US"/>
              </w:rPr>
              <w:t xml:space="preserve"> </w:t>
            </w:r>
            <w:permStart w:id="1449481363" w:edGrp="everyone"/>
            <w:r w:rsidR="002A1C25" w:rsidRPr="002A1C25">
              <w:rPr>
                <w:color w:val="000000"/>
                <w:sz w:val="20"/>
                <w:szCs w:val="20"/>
                <w:lang w:val="pt-BR"/>
              </w:rPr>
              <w:t>___</w:t>
            </w:r>
            <w:permEnd w:id="1449481363"/>
            <w:r w:rsidR="002A1C25" w:rsidRPr="002A1C25">
              <w:rPr>
                <w:color w:val="000000"/>
                <w:sz w:val="20"/>
                <w:szCs w:val="20"/>
                <w:lang w:val="pt-BR"/>
              </w:rPr>
              <w:t xml:space="preserve"> / </w:t>
            </w:r>
            <w:permStart w:id="980825582" w:edGrp="everyone"/>
            <w:r w:rsidR="002A1C25" w:rsidRPr="002A1C25">
              <w:rPr>
                <w:color w:val="000000"/>
                <w:sz w:val="20"/>
                <w:szCs w:val="20"/>
                <w:lang w:val="pt-BR"/>
              </w:rPr>
              <w:t>_____</w:t>
            </w:r>
            <w:permEnd w:id="980825582"/>
            <w:r w:rsidR="002A1C25" w:rsidRPr="002A1C25">
              <w:rPr>
                <w:color w:val="000000"/>
                <w:sz w:val="20"/>
                <w:szCs w:val="20"/>
                <w:lang w:val="pt-BR"/>
              </w:rPr>
              <w:t xml:space="preserve"> / </w:t>
            </w:r>
            <w:permStart w:id="1003290955" w:edGrp="everyone"/>
            <w:r w:rsidR="002A1C25" w:rsidRPr="002A1C25">
              <w:rPr>
                <w:color w:val="000000"/>
                <w:sz w:val="20"/>
                <w:szCs w:val="20"/>
                <w:lang w:val="pt-BR"/>
              </w:rPr>
              <w:t>_______</w:t>
            </w:r>
            <w:permEnd w:id="1003290955"/>
          </w:p>
        </w:tc>
      </w:tr>
      <w:tr w:rsidR="00302128" w:rsidRPr="006F7534" w:rsidTr="007D3F22">
        <w:trPr>
          <w:trHeight w:val="1269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28" w:rsidRPr="006F7534" w:rsidRDefault="00302128" w:rsidP="009E1438">
            <w:pPr>
              <w:numPr>
                <w:ilvl w:val="1"/>
                <w:numId w:val="48"/>
              </w:numPr>
              <w:tabs>
                <w:tab w:val="left" w:pos="0"/>
                <w:tab w:val="left" w:pos="355"/>
                <w:tab w:val="left" w:pos="709"/>
              </w:tabs>
              <w:spacing w:before="60" w:line="276" w:lineRule="auto"/>
              <w:rPr>
                <w:b/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b/>
                <w:color w:val="000000"/>
                <w:sz w:val="20"/>
                <w:szCs w:val="20"/>
                <w:lang w:val="pt-BR"/>
              </w:rPr>
              <w:t>Interferências:</w:t>
            </w:r>
          </w:p>
          <w:permStart w:id="1862296568" w:edGrp="everyone"/>
          <w:p w:rsidR="00302128" w:rsidRPr="006F7534" w:rsidRDefault="00D705D5" w:rsidP="00B414DC">
            <w:pPr>
              <w:tabs>
                <w:tab w:val="left" w:pos="0"/>
                <w:tab w:val="left" w:pos="355"/>
                <w:tab w:val="left" w:pos="709"/>
              </w:tabs>
              <w:spacing w:line="340" w:lineRule="atLeast"/>
              <w:ind w:left="74"/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b/>
                  <w:color w:val="000000"/>
                  <w:sz w:val="20"/>
                  <w:szCs w:val="20"/>
                  <w:lang w:val="pt-BR"/>
                </w:rPr>
                <w:id w:val="111186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9BC">
                  <w:rPr>
                    <w:rFonts w:ascii="MS Gothic" w:eastAsia="MS Gothic" w:hAnsi="MS Gothic" w:hint="eastAsia"/>
                    <w:b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862296568"/>
            <w:r w:rsidR="00302128" w:rsidRPr="006F7534">
              <w:rPr>
                <w:color w:val="000000"/>
                <w:sz w:val="20"/>
                <w:szCs w:val="20"/>
                <w:lang w:val="pt-BR"/>
              </w:rPr>
              <w:t>-Captação ou derivação de água superficial</w:t>
            </w:r>
            <w:r w:rsidR="00597F8A" w:rsidRPr="006F7534">
              <w:rPr>
                <w:color w:val="000000"/>
                <w:sz w:val="20"/>
                <w:szCs w:val="20"/>
                <w:lang w:val="pt-BR"/>
              </w:rPr>
              <w:t>.</w:t>
            </w:r>
            <w:r w:rsidR="006F027F" w:rsidRPr="006F7534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="00772D1C">
              <w:rPr>
                <w:color w:val="000000"/>
                <w:sz w:val="20"/>
                <w:szCs w:val="20"/>
                <w:lang w:val="pt-BR"/>
              </w:rPr>
              <w:t>Quant</w:t>
            </w:r>
            <w:r w:rsidR="007D3F22" w:rsidRPr="006F7534">
              <w:rPr>
                <w:color w:val="000000"/>
                <w:sz w:val="20"/>
                <w:szCs w:val="20"/>
                <w:lang w:val="pt-BR"/>
              </w:rPr>
              <w:t xml:space="preserve">. </w:t>
            </w:r>
            <w:permStart w:id="2084115783" w:edGrp="everyone"/>
            <w:r w:rsidR="007D3F22" w:rsidRPr="006F7534">
              <w:rPr>
                <w:color w:val="000000"/>
                <w:sz w:val="20"/>
                <w:szCs w:val="20"/>
                <w:lang w:val="pt-BR"/>
              </w:rPr>
              <w:t>___</w:t>
            </w:r>
            <w:permEnd w:id="2084115783"/>
          </w:p>
          <w:permStart w:id="1365602486" w:edGrp="everyone"/>
          <w:p w:rsidR="00302128" w:rsidRPr="006F7534" w:rsidRDefault="00D705D5" w:rsidP="00B414DC">
            <w:pPr>
              <w:tabs>
                <w:tab w:val="left" w:pos="0"/>
                <w:tab w:val="left" w:pos="355"/>
                <w:tab w:val="left" w:pos="709"/>
              </w:tabs>
              <w:spacing w:line="340" w:lineRule="atLeast"/>
              <w:ind w:left="74"/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b/>
                  <w:color w:val="000000"/>
                  <w:sz w:val="20"/>
                  <w:szCs w:val="20"/>
                  <w:lang w:val="pt-BR"/>
                </w:rPr>
                <w:id w:val="-99448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9BC">
                  <w:rPr>
                    <w:rFonts w:ascii="MS Gothic" w:eastAsia="MS Gothic" w:hAnsi="MS Gothic" w:hint="eastAsia"/>
                    <w:b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365602486"/>
            <w:r w:rsidR="00302128" w:rsidRPr="006F7534">
              <w:rPr>
                <w:color w:val="000000"/>
                <w:sz w:val="20"/>
                <w:szCs w:val="20"/>
                <w:lang w:val="pt-BR"/>
              </w:rPr>
              <w:t>-Extração de água subterrânea</w:t>
            </w:r>
            <w:r w:rsidR="00597F8A" w:rsidRPr="006F7534">
              <w:rPr>
                <w:color w:val="000000"/>
                <w:sz w:val="20"/>
                <w:szCs w:val="20"/>
                <w:lang w:val="pt-BR"/>
              </w:rPr>
              <w:t>.</w:t>
            </w:r>
            <w:r w:rsidR="006F027F" w:rsidRPr="006F7534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="00772D1C">
              <w:rPr>
                <w:color w:val="000000"/>
                <w:sz w:val="20"/>
                <w:szCs w:val="20"/>
                <w:lang w:val="pt-BR"/>
              </w:rPr>
              <w:t>Quant</w:t>
            </w:r>
            <w:r w:rsidR="006F027F" w:rsidRPr="006F7534">
              <w:rPr>
                <w:color w:val="000000"/>
                <w:sz w:val="20"/>
                <w:szCs w:val="20"/>
                <w:lang w:val="pt-BR"/>
              </w:rPr>
              <w:t xml:space="preserve">. </w:t>
            </w:r>
            <w:permStart w:id="1827300007" w:edGrp="everyone"/>
            <w:r w:rsidR="007D3F22" w:rsidRPr="006F7534">
              <w:rPr>
                <w:color w:val="000000"/>
                <w:sz w:val="20"/>
                <w:szCs w:val="20"/>
                <w:lang w:val="pt-BR"/>
              </w:rPr>
              <w:t>___</w:t>
            </w:r>
            <w:permEnd w:id="1827300007"/>
          </w:p>
          <w:permStart w:id="1012214364" w:edGrp="everyone"/>
          <w:p w:rsidR="006F027F" w:rsidRPr="006F7534" w:rsidRDefault="00D705D5" w:rsidP="001903F0">
            <w:pPr>
              <w:tabs>
                <w:tab w:val="left" w:pos="0"/>
                <w:tab w:val="left" w:pos="355"/>
                <w:tab w:val="left" w:pos="709"/>
              </w:tabs>
              <w:spacing w:line="340" w:lineRule="atLeast"/>
              <w:ind w:left="74"/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b/>
                  <w:color w:val="000000"/>
                  <w:sz w:val="20"/>
                  <w:szCs w:val="20"/>
                  <w:lang w:val="pt-BR"/>
                </w:rPr>
                <w:id w:val="87196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9BC">
                  <w:rPr>
                    <w:rFonts w:ascii="MS Gothic" w:eastAsia="MS Gothic" w:hAnsi="MS Gothic" w:hint="eastAsia"/>
                    <w:b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012214364"/>
            <w:r w:rsidR="00302128" w:rsidRPr="006F7534">
              <w:rPr>
                <w:color w:val="000000"/>
                <w:sz w:val="20"/>
                <w:szCs w:val="20"/>
                <w:lang w:val="pt-BR"/>
              </w:rPr>
              <w:t>-Lançamento de Efluente</w:t>
            </w:r>
            <w:r w:rsidR="00597F8A" w:rsidRPr="006F7534">
              <w:rPr>
                <w:color w:val="000000"/>
                <w:sz w:val="20"/>
                <w:szCs w:val="20"/>
                <w:lang w:val="pt-BR"/>
              </w:rPr>
              <w:t>s</w:t>
            </w:r>
            <w:r w:rsidR="00235478">
              <w:rPr>
                <w:color w:val="000000"/>
                <w:sz w:val="20"/>
                <w:szCs w:val="20"/>
                <w:lang w:val="pt-BR"/>
              </w:rPr>
              <w:t xml:space="preserve"> em corpo hídrico</w:t>
            </w:r>
            <w:r w:rsidR="00597F8A" w:rsidRPr="006F7534">
              <w:rPr>
                <w:color w:val="000000"/>
                <w:sz w:val="20"/>
                <w:szCs w:val="20"/>
                <w:lang w:val="pt-BR"/>
              </w:rPr>
              <w:t>.</w:t>
            </w:r>
            <w:r w:rsidR="006F027F" w:rsidRPr="006F7534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="00772D1C">
              <w:rPr>
                <w:color w:val="000000"/>
                <w:sz w:val="20"/>
                <w:szCs w:val="20"/>
                <w:lang w:val="pt-BR"/>
              </w:rPr>
              <w:t>Quant</w:t>
            </w:r>
            <w:r w:rsidR="006F027F" w:rsidRPr="006F7534">
              <w:rPr>
                <w:color w:val="000000"/>
                <w:sz w:val="20"/>
                <w:szCs w:val="20"/>
                <w:lang w:val="pt-BR"/>
              </w:rPr>
              <w:t xml:space="preserve">. </w:t>
            </w:r>
            <w:permStart w:id="1308375412" w:edGrp="everyone"/>
            <w:r w:rsidR="007D3F22" w:rsidRPr="006F7534">
              <w:rPr>
                <w:color w:val="000000"/>
                <w:sz w:val="20"/>
                <w:szCs w:val="20"/>
                <w:lang w:val="pt-BR"/>
              </w:rPr>
              <w:t>___</w:t>
            </w:r>
            <w:permEnd w:id="1308375412"/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28" w:rsidRPr="006F7534" w:rsidRDefault="00597F8A" w:rsidP="009E1438">
            <w:pPr>
              <w:numPr>
                <w:ilvl w:val="1"/>
                <w:numId w:val="48"/>
              </w:numPr>
              <w:tabs>
                <w:tab w:val="left" w:pos="0"/>
                <w:tab w:val="left" w:pos="355"/>
                <w:tab w:val="left" w:pos="709"/>
              </w:tabs>
              <w:spacing w:line="276" w:lineRule="auto"/>
              <w:contextualSpacing/>
              <w:rPr>
                <w:b/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b/>
                <w:color w:val="000000"/>
                <w:sz w:val="20"/>
                <w:szCs w:val="20"/>
                <w:lang w:val="pt-BR"/>
              </w:rPr>
              <w:t>Para as atividades sujeitas ao Licenciamento Ambiental:</w:t>
            </w:r>
          </w:p>
          <w:p w:rsidR="007A73F6" w:rsidRPr="006F7534" w:rsidRDefault="009D5218" w:rsidP="009E1438">
            <w:pPr>
              <w:numPr>
                <w:ilvl w:val="2"/>
                <w:numId w:val="48"/>
              </w:numPr>
              <w:tabs>
                <w:tab w:val="left" w:pos="0"/>
                <w:tab w:val="left" w:pos="355"/>
                <w:tab w:val="left" w:pos="638"/>
              </w:tabs>
              <w:spacing w:line="276" w:lineRule="auto"/>
              <w:contextualSpacing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="00597F8A" w:rsidRPr="006F7534">
              <w:rPr>
                <w:color w:val="000000"/>
                <w:sz w:val="20"/>
                <w:szCs w:val="20"/>
                <w:lang w:val="pt-BR"/>
              </w:rPr>
              <w:t xml:space="preserve">Fase: </w:t>
            </w:r>
            <w:permStart w:id="996962919" w:edGrp="everyone"/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2113850381"/>
                <w:showingPlcHdr/>
                <w:comboBox>
                  <w:listItem w:value="Escolher um item."/>
                  <w:listItem w:displayText="Não se aplica" w:value="Não se aplica"/>
                  <w:listItem w:displayText="LP" w:value="LP"/>
                  <w:listItem w:displayText="LI" w:value="LI"/>
                  <w:listItem w:displayText="LO" w:value="LO"/>
                  <w:listItem w:displayText="LAS" w:value="LAS"/>
                  <w:listItem w:displayText="LPI" w:value="LPI"/>
                  <w:listItem w:displayText="LIO" w:value="LIO"/>
                  <w:listItem w:displayText="LAR" w:value="LAR"/>
                  <w:listItem w:displayText="LOR" w:value="LOR"/>
                </w:comboBox>
              </w:sdtPr>
              <w:sdtEndPr/>
              <w:sdtContent>
                <w:r w:rsidR="00337CBA">
                  <w:rPr>
                    <w:color w:val="000000"/>
                    <w:sz w:val="20"/>
                    <w:szCs w:val="20"/>
                    <w:lang w:val="pt-BR"/>
                  </w:rPr>
                  <w:t xml:space="preserve">     </w:t>
                </w:r>
              </w:sdtContent>
            </w:sdt>
            <w:permEnd w:id="996962919"/>
            <w:r w:rsidRPr="006F7534">
              <w:rPr>
                <w:color w:val="000000"/>
                <w:sz w:val="20"/>
                <w:szCs w:val="20"/>
                <w:lang w:val="pt-BR"/>
              </w:rPr>
              <w:t>.</w:t>
            </w:r>
            <w:bookmarkStart w:id="0" w:name="_GoBack"/>
            <w:bookmarkEnd w:id="0"/>
          </w:p>
          <w:p w:rsidR="009D5218" w:rsidRPr="006F7534" w:rsidRDefault="009D5218" w:rsidP="009E1438">
            <w:pPr>
              <w:numPr>
                <w:ilvl w:val="2"/>
                <w:numId w:val="48"/>
              </w:numPr>
              <w:tabs>
                <w:tab w:val="left" w:pos="0"/>
                <w:tab w:val="left" w:pos="355"/>
                <w:tab w:val="left" w:pos="638"/>
              </w:tabs>
              <w:spacing w:line="276" w:lineRule="auto"/>
              <w:contextualSpacing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Órgão emissor: </w:t>
            </w:r>
            <w:permStart w:id="778506561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</w:t>
            </w:r>
            <w:r w:rsidR="00474B22" w:rsidRPr="006F7534">
              <w:rPr>
                <w:color w:val="000000"/>
                <w:sz w:val="20"/>
                <w:szCs w:val="20"/>
                <w:lang w:val="pt-BR"/>
              </w:rPr>
              <w:t>___</w:t>
            </w:r>
            <w:permEnd w:id="778506561"/>
          </w:p>
          <w:p w:rsidR="009D5218" w:rsidRPr="006F7534" w:rsidRDefault="009D5218" w:rsidP="009E1438">
            <w:pPr>
              <w:numPr>
                <w:ilvl w:val="2"/>
                <w:numId w:val="48"/>
              </w:numPr>
              <w:tabs>
                <w:tab w:val="left" w:pos="0"/>
                <w:tab w:val="left" w:pos="355"/>
                <w:tab w:val="left" w:pos="638"/>
              </w:tabs>
              <w:spacing w:line="276" w:lineRule="auto"/>
              <w:contextualSpacing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Validade: </w:t>
            </w:r>
            <w:permStart w:id="2073390857" w:edGrp="everyone"/>
            <w:r w:rsidR="002A1C25" w:rsidRPr="002A1C25">
              <w:rPr>
                <w:color w:val="000000"/>
                <w:sz w:val="20"/>
                <w:szCs w:val="20"/>
                <w:lang w:val="pt-BR"/>
              </w:rPr>
              <w:t>___</w:t>
            </w:r>
            <w:permEnd w:id="2073390857"/>
            <w:r w:rsidR="002A1C25" w:rsidRPr="002A1C25">
              <w:rPr>
                <w:color w:val="000000"/>
                <w:sz w:val="20"/>
                <w:szCs w:val="20"/>
                <w:lang w:val="pt-BR"/>
              </w:rPr>
              <w:t xml:space="preserve"> / </w:t>
            </w:r>
            <w:permStart w:id="1921866110" w:edGrp="everyone"/>
            <w:r w:rsidR="002A1C25" w:rsidRPr="002A1C25">
              <w:rPr>
                <w:color w:val="000000"/>
                <w:sz w:val="20"/>
                <w:szCs w:val="20"/>
                <w:lang w:val="pt-BR"/>
              </w:rPr>
              <w:t>_____</w:t>
            </w:r>
            <w:permEnd w:id="1921866110"/>
            <w:r w:rsidR="002A1C25" w:rsidRPr="002A1C25">
              <w:rPr>
                <w:color w:val="000000"/>
                <w:sz w:val="20"/>
                <w:szCs w:val="20"/>
                <w:lang w:val="pt-BR"/>
              </w:rPr>
              <w:t xml:space="preserve"> / </w:t>
            </w:r>
            <w:permStart w:id="444158344" w:edGrp="everyone"/>
            <w:r w:rsidR="002A1C25" w:rsidRPr="002A1C25">
              <w:rPr>
                <w:color w:val="000000"/>
                <w:sz w:val="20"/>
                <w:szCs w:val="20"/>
                <w:lang w:val="pt-BR"/>
              </w:rPr>
              <w:t>_______</w:t>
            </w:r>
            <w:permEnd w:id="444158344"/>
          </w:p>
          <w:p w:rsidR="009D5218" w:rsidRPr="006F7534" w:rsidRDefault="00474B22" w:rsidP="009E1438">
            <w:pPr>
              <w:numPr>
                <w:ilvl w:val="2"/>
                <w:numId w:val="48"/>
              </w:numPr>
              <w:tabs>
                <w:tab w:val="left" w:pos="0"/>
                <w:tab w:val="left" w:pos="355"/>
                <w:tab w:val="left" w:pos="638"/>
              </w:tabs>
              <w:spacing w:line="276" w:lineRule="auto"/>
              <w:contextualSpacing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N° Processo: </w:t>
            </w:r>
            <w:permStart w:id="1400585435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</w:t>
            </w:r>
            <w:permEnd w:id="1400585435"/>
          </w:p>
        </w:tc>
      </w:tr>
      <w:tr w:rsidR="00302128" w:rsidRPr="00A279BC" w:rsidTr="00AF1437">
        <w:trPr>
          <w:trHeight w:val="397"/>
          <w:jc w:val="center"/>
        </w:trPr>
        <w:tc>
          <w:tcPr>
            <w:tcW w:w="9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5713" w:rsidRPr="006F7534" w:rsidRDefault="00C576DA" w:rsidP="00FE5713">
            <w:pPr>
              <w:numPr>
                <w:ilvl w:val="0"/>
                <w:numId w:val="48"/>
              </w:numPr>
              <w:tabs>
                <w:tab w:val="left" w:pos="0"/>
                <w:tab w:val="left" w:pos="355"/>
                <w:tab w:val="left" w:pos="709"/>
              </w:tabs>
              <w:ind w:left="71" w:firstLine="0"/>
              <w:rPr>
                <w:b/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b/>
                <w:color w:val="000000"/>
                <w:sz w:val="20"/>
                <w:szCs w:val="20"/>
                <w:lang w:val="pt-BR"/>
              </w:rPr>
              <w:t>Finalidade de uso principal</w:t>
            </w:r>
            <w:r w:rsidR="00E7790D">
              <w:rPr>
                <w:b/>
                <w:color w:val="000000"/>
                <w:sz w:val="20"/>
                <w:szCs w:val="20"/>
                <w:lang w:val="pt-BR"/>
              </w:rPr>
              <w:t>.</w:t>
            </w:r>
          </w:p>
          <w:p w:rsidR="00302128" w:rsidRPr="006F7534" w:rsidRDefault="00FE5713" w:rsidP="007D3F22">
            <w:pPr>
              <w:tabs>
                <w:tab w:val="left" w:pos="0"/>
                <w:tab w:val="left" w:pos="355"/>
                <w:tab w:val="left" w:pos="709"/>
              </w:tabs>
              <w:ind w:left="71"/>
              <w:rPr>
                <w:b/>
                <w:color w:val="000000"/>
                <w:sz w:val="20"/>
                <w:szCs w:val="20"/>
                <w:lang w:val="pt-BR"/>
              </w:rPr>
            </w:pPr>
            <w:r w:rsidRPr="00E7790D">
              <w:rPr>
                <w:color w:val="000000"/>
                <w:sz w:val="18"/>
                <w:szCs w:val="20"/>
                <w:lang w:val="pt-BR"/>
              </w:rPr>
              <w:t xml:space="preserve">(Assinalar apenas uma opção. As finalidades </w:t>
            </w:r>
            <w:r w:rsidR="007D3F22" w:rsidRPr="00E7790D">
              <w:rPr>
                <w:color w:val="000000"/>
                <w:sz w:val="18"/>
                <w:szCs w:val="20"/>
                <w:lang w:val="pt-BR"/>
              </w:rPr>
              <w:t>de uso gerais devem ser detalhadas em formulário específico</w:t>
            </w:r>
            <w:r w:rsidRPr="00E7790D">
              <w:rPr>
                <w:color w:val="000000"/>
                <w:sz w:val="18"/>
                <w:szCs w:val="20"/>
                <w:lang w:val="pt-BR"/>
              </w:rPr>
              <w:t>)</w:t>
            </w:r>
          </w:p>
        </w:tc>
      </w:tr>
      <w:permStart w:id="290345552" w:edGrp="everyone"/>
      <w:tr w:rsidR="00302128" w:rsidRPr="00A279BC" w:rsidTr="007B78DA">
        <w:trPr>
          <w:trHeight w:val="672"/>
          <w:jc w:val="center"/>
        </w:trPr>
        <w:tc>
          <w:tcPr>
            <w:tcW w:w="9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08" w:rsidRPr="006F7534" w:rsidRDefault="00D705D5" w:rsidP="00CB5A08">
            <w:pPr>
              <w:tabs>
                <w:tab w:val="left" w:pos="0"/>
                <w:tab w:val="left" w:pos="355"/>
                <w:tab w:val="left" w:pos="709"/>
              </w:tabs>
              <w:ind w:left="71"/>
              <w:jc w:val="both"/>
              <w:rPr>
                <w:rFonts w:eastAsia="Calibri"/>
                <w:sz w:val="20"/>
                <w:szCs w:val="20"/>
                <w:lang w:val="pt-BR"/>
              </w:rPr>
            </w:pPr>
            <w:sdt>
              <w:sdtPr>
                <w:rPr>
                  <w:rFonts w:ascii="MS Gothic" w:eastAsia="MS Gothic" w:hAnsi="MS Gothic" w:cs="MS Gothic"/>
                  <w:sz w:val="20"/>
                  <w:szCs w:val="20"/>
                  <w:lang w:val="pt-BR"/>
                </w:rPr>
                <w:id w:val="-188532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4D8">
                  <w:rPr>
                    <w:rFonts w:ascii="MS Gothic" w:eastAsia="MS Gothic" w:hAnsi="MS Gothic" w:cs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290345552"/>
            <w:r w:rsidR="00CB5A08" w:rsidRPr="006F7534">
              <w:rPr>
                <w:rFonts w:eastAsia="Calibri"/>
                <w:sz w:val="20"/>
                <w:szCs w:val="20"/>
                <w:lang w:val="pt-BR"/>
              </w:rPr>
              <w:t>-</w:t>
            </w:r>
            <w:r w:rsidR="00362BDB" w:rsidRPr="006F7534">
              <w:rPr>
                <w:rFonts w:eastAsia="Calibri"/>
                <w:sz w:val="20"/>
                <w:szCs w:val="20"/>
                <w:lang w:val="pt-BR"/>
              </w:rPr>
              <w:t>Agricultura</w:t>
            </w:r>
            <w:r w:rsidR="00CB5A08" w:rsidRPr="006F7534">
              <w:rPr>
                <w:rFonts w:eastAsia="Calibri"/>
                <w:sz w:val="20"/>
                <w:szCs w:val="20"/>
                <w:lang w:val="pt-BR"/>
              </w:rPr>
              <w:tab/>
            </w:r>
            <w:r w:rsidR="00362BDB" w:rsidRPr="006F7534">
              <w:rPr>
                <w:rFonts w:eastAsia="Calibri"/>
                <w:sz w:val="20"/>
                <w:szCs w:val="20"/>
                <w:lang w:val="pt-BR"/>
              </w:rPr>
              <w:tab/>
            </w:r>
            <w:permStart w:id="1214059412" w:edGrp="everyone"/>
            <w:sdt>
              <w:sdtPr>
                <w:rPr>
                  <w:rFonts w:eastAsia="Calibri"/>
                  <w:sz w:val="20"/>
                  <w:szCs w:val="20"/>
                  <w:lang w:val="pt-BR"/>
                </w:rPr>
                <w:id w:val="-92557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4D8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214059412"/>
            <w:r w:rsidR="00CB5A08" w:rsidRPr="006F7534">
              <w:rPr>
                <w:rFonts w:eastAsia="Calibri"/>
                <w:sz w:val="20"/>
                <w:szCs w:val="20"/>
                <w:lang w:val="pt-BR"/>
              </w:rPr>
              <w:t xml:space="preserve">-Abastecimento público </w:t>
            </w:r>
            <w:r w:rsidR="00CB5A08" w:rsidRPr="006F7534">
              <w:rPr>
                <w:rFonts w:eastAsia="Calibri"/>
                <w:sz w:val="20"/>
                <w:szCs w:val="20"/>
                <w:lang w:val="pt-BR"/>
              </w:rPr>
              <w:tab/>
            </w:r>
            <w:permStart w:id="1299409818" w:edGrp="everyone"/>
            <w:sdt>
              <w:sdtPr>
                <w:rPr>
                  <w:rFonts w:eastAsia="Calibri"/>
                  <w:sz w:val="20"/>
                  <w:szCs w:val="20"/>
                  <w:lang w:val="pt-BR"/>
                </w:rPr>
                <w:id w:val="117469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4D8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299409818"/>
            <w:r w:rsidR="00CB5A08" w:rsidRPr="006F7534">
              <w:rPr>
                <w:rFonts w:eastAsia="Calibri"/>
                <w:sz w:val="20"/>
                <w:szCs w:val="20"/>
                <w:lang w:val="pt-BR"/>
              </w:rPr>
              <w:t>-Industrial</w:t>
            </w:r>
            <w:r w:rsidR="00CB5A08" w:rsidRPr="006F7534">
              <w:rPr>
                <w:rFonts w:eastAsia="Calibri"/>
                <w:sz w:val="20"/>
                <w:szCs w:val="20"/>
                <w:lang w:val="pt-BR"/>
              </w:rPr>
              <w:tab/>
            </w:r>
            <w:permStart w:id="710571263" w:edGrp="everyone"/>
            <w:sdt>
              <w:sdtPr>
                <w:rPr>
                  <w:rFonts w:eastAsia="Calibri"/>
                  <w:sz w:val="20"/>
                  <w:szCs w:val="20"/>
                  <w:lang w:val="pt-BR"/>
                </w:rPr>
                <w:id w:val="-38995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4D8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710571263"/>
            <w:r w:rsidR="00CB5A08" w:rsidRPr="006F7534">
              <w:rPr>
                <w:rFonts w:eastAsia="Calibri"/>
                <w:sz w:val="20"/>
                <w:szCs w:val="20"/>
                <w:lang w:val="pt-BR"/>
              </w:rPr>
              <w:t>-</w:t>
            </w:r>
            <w:r w:rsidR="00362BDB" w:rsidRPr="006F7534">
              <w:rPr>
                <w:rFonts w:eastAsia="Calibri"/>
                <w:sz w:val="20"/>
                <w:szCs w:val="20"/>
                <w:lang w:val="pt-BR"/>
              </w:rPr>
              <w:t>Consumo e higiene humana</w:t>
            </w:r>
          </w:p>
          <w:permStart w:id="1297377538" w:edGrp="everyone"/>
          <w:p w:rsidR="00302128" w:rsidRPr="006F7534" w:rsidRDefault="00D705D5" w:rsidP="001903F0">
            <w:pPr>
              <w:tabs>
                <w:tab w:val="left" w:pos="0"/>
                <w:tab w:val="left" w:pos="355"/>
                <w:tab w:val="left" w:pos="709"/>
              </w:tabs>
              <w:ind w:left="71"/>
              <w:jc w:val="both"/>
              <w:rPr>
                <w:b/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rFonts w:ascii="MS Gothic" w:eastAsia="MS Gothic" w:hAnsi="MS Gothic" w:cs="MS Gothic"/>
                  <w:sz w:val="20"/>
                  <w:szCs w:val="20"/>
                  <w:lang w:val="pt-BR"/>
                </w:rPr>
                <w:id w:val="-49240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4D8">
                  <w:rPr>
                    <w:rFonts w:ascii="MS Gothic" w:eastAsia="MS Gothic" w:hAnsi="MS Gothic" w:cs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297377538"/>
            <w:r w:rsidR="00CB5A08" w:rsidRPr="006F7534">
              <w:rPr>
                <w:rFonts w:eastAsia="Calibri"/>
                <w:sz w:val="20"/>
                <w:szCs w:val="20"/>
                <w:lang w:val="pt-BR"/>
              </w:rPr>
              <w:t>-Transporte de água por veículo transportador</w:t>
            </w:r>
            <w:r w:rsidR="00CB5A08" w:rsidRPr="006F7534">
              <w:rPr>
                <w:rFonts w:eastAsia="Calibri"/>
                <w:sz w:val="20"/>
                <w:szCs w:val="20"/>
                <w:lang w:val="pt-BR"/>
              </w:rPr>
              <w:tab/>
            </w:r>
            <w:permStart w:id="1504724771" w:edGrp="everyone"/>
            <w:sdt>
              <w:sdtPr>
                <w:rPr>
                  <w:rFonts w:eastAsia="Calibri"/>
                  <w:sz w:val="20"/>
                  <w:szCs w:val="20"/>
                  <w:lang w:val="pt-BR"/>
                </w:rPr>
                <w:id w:val="-156794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4D8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504724771"/>
            <w:r w:rsidR="00CB5A08" w:rsidRPr="006F7534">
              <w:rPr>
                <w:rFonts w:eastAsia="Calibri"/>
                <w:sz w:val="20"/>
                <w:szCs w:val="20"/>
                <w:lang w:val="pt-BR"/>
              </w:rPr>
              <w:t>-Mineração</w:t>
            </w:r>
            <w:r w:rsidR="00CB5A08" w:rsidRPr="006F7534">
              <w:rPr>
                <w:rFonts w:eastAsia="Calibri"/>
                <w:sz w:val="20"/>
                <w:szCs w:val="20"/>
                <w:lang w:val="pt-BR"/>
              </w:rPr>
              <w:tab/>
            </w:r>
            <w:permStart w:id="799935365" w:edGrp="everyone"/>
            <w:sdt>
              <w:sdtPr>
                <w:rPr>
                  <w:rFonts w:eastAsia="Calibri"/>
                  <w:sz w:val="20"/>
                  <w:szCs w:val="20"/>
                  <w:lang w:val="pt-BR"/>
                </w:rPr>
                <w:id w:val="210822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4D8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799935365"/>
            <w:r w:rsidR="00CB5A08" w:rsidRPr="006F7534">
              <w:rPr>
                <w:rFonts w:eastAsia="Calibri"/>
                <w:sz w:val="20"/>
                <w:szCs w:val="20"/>
                <w:lang w:val="pt-BR"/>
              </w:rPr>
              <w:t>-</w:t>
            </w:r>
            <w:r w:rsidR="00362BDB" w:rsidRPr="006F7534">
              <w:rPr>
                <w:rFonts w:eastAsia="Calibri"/>
                <w:sz w:val="20"/>
                <w:szCs w:val="20"/>
                <w:lang w:val="pt-BR"/>
              </w:rPr>
              <w:t>Outro</w:t>
            </w:r>
            <w:r w:rsidR="001903F0">
              <w:rPr>
                <w:rFonts w:eastAsia="Calibri"/>
                <w:sz w:val="20"/>
                <w:szCs w:val="20"/>
                <w:lang w:val="pt-BR"/>
              </w:rPr>
              <w:t xml:space="preserve">: </w:t>
            </w:r>
            <w:permStart w:id="582362364" w:edGrp="everyone"/>
            <w:r w:rsidR="001903F0">
              <w:rPr>
                <w:rFonts w:eastAsia="Calibri"/>
                <w:sz w:val="20"/>
                <w:szCs w:val="20"/>
                <w:lang w:val="pt-BR"/>
              </w:rPr>
              <w:t>____________________</w:t>
            </w:r>
            <w:permEnd w:id="582362364"/>
            <w:r w:rsidR="00362BDB" w:rsidRPr="006F7534">
              <w:rPr>
                <w:rFonts w:eastAsia="Calibri"/>
                <w:sz w:val="20"/>
                <w:szCs w:val="20"/>
                <w:lang w:val="pt-BR"/>
              </w:rPr>
              <w:t xml:space="preserve"> </w:t>
            </w:r>
          </w:p>
        </w:tc>
      </w:tr>
      <w:tr w:rsidR="00302128" w:rsidRPr="00B414DC" w:rsidTr="00AF1437">
        <w:trPr>
          <w:trHeight w:val="397"/>
          <w:jc w:val="center"/>
        </w:trPr>
        <w:tc>
          <w:tcPr>
            <w:tcW w:w="9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0393" w:rsidRPr="006F7534" w:rsidRDefault="00302128" w:rsidP="00E7790D">
            <w:pPr>
              <w:numPr>
                <w:ilvl w:val="0"/>
                <w:numId w:val="48"/>
              </w:numPr>
              <w:tabs>
                <w:tab w:val="left" w:pos="0"/>
                <w:tab w:val="left" w:pos="355"/>
                <w:tab w:val="left" w:pos="709"/>
              </w:tabs>
              <w:ind w:left="71" w:firstLine="0"/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</w:pPr>
            <w:r w:rsidRPr="006F7534">
              <w:rPr>
                <w:b/>
                <w:color w:val="000000"/>
                <w:sz w:val="20"/>
                <w:szCs w:val="20"/>
                <w:lang w:val="pt-BR"/>
              </w:rPr>
              <w:t>Dados do requerente.</w:t>
            </w:r>
          </w:p>
        </w:tc>
      </w:tr>
      <w:tr w:rsidR="00302128" w:rsidRPr="00A279BC" w:rsidTr="00B67EB3">
        <w:trPr>
          <w:trHeight w:val="2565"/>
          <w:jc w:val="center"/>
        </w:trPr>
        <w:tc>
          <w:tcPr>
            <w:tcW w:w="9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128" w:rsidRPr="006F7534" w:rsidRDefault="009E1438" w:rsidP="000E5B26">
            <w:pPr>
              <w:numPr>
                <w:ilvl w:val="1"/>
                <w:numId w:val="48"/>
              </w:numPr>
              <w:spacing w:before="120" w:line="360" w:lineRule="auto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="00302128" w:rsidRPr="006F7534">
              <w:rPr>
                <w:color w:val="000000"/>
                <w:sz w:val="20"/>
                <w:szCs w:val="20"/>
                <w:lang w:val="pt-BR"/>
              </w:rPr>
              <w:t xml:space="preserve">CPF / CNPJ: </w:t>
            </w:r>
            <w:permStart w:id="1529502507" w:edGrp="everyone"/>
            <w:r w:rsidR="00302128" w:rsidRPr="006F7534">
              <w:rPr>
                <w:color w:val="000000"/>
                <w:sz w:val="20"/>
                <w:szCs w:val="20"/>
                <w:lang w:val="pt-BR"/>
              </w:rPr>
              <w:t>___________________________</w:t>
            </w:r>
            <w:permEnd w:id="1529502507"/>
          </w:p>
          <w:p w:rsidR="00302128" w:rsidRPr="006F7534" w:rsidRDefault="009E1438" w:rsidP="00B67EB3">
            <w:pPr>
              <w:numPr>
                <w:ilvl w:val="1"/>
                <w:numId w:val="48"/>
              </w:numPr>
              <w:spacing w:line="360" w:lineRule="auto"/>
              <w:contextualSpacing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="00302128" w:rsidRPr="006F7534">
              <w:rPr>
                <w:color w:val="000000"/>
                <w:sz w:val="20"/>
                <w:szCs w:val="20"/>
                <w:lang w:val="pt-BR"/>
              </w:rPr>
              <w:t xml:space="preserve">Nome / </w:t>
            </w:r>
            <w:r w:rsidR="00CB5A08" w:rsidRPr="006F7534">
              <w:rPr>
                <w:color w:val="000000"/>
                <w:sz w:val="20"/>
                <w:szCs w:val="20"/>
                <w:lang w:val="pt-BR"/>
              </w:rPr>
              <w:t>Razão social</w:t>
            </w:r>
            <w:r w:rsidR="00302128" w:rsidRPr="006F7534">
              <w:rPr>
                <w:color w:val="000000"/>
                <w:sz w:val="20"/>
                <w:szCs w:val="20"/>
                <w:lang w:val="pt-BR"/>
              </w:rPr>
              <w:t xml:space="preserve">: </w:t>
            </w:r>
            <w:permStart w:id="1734751928" w:edGrp="everyone"/>
            <w:r w:rsidR="00302128" w:rsidRPr="006F7534">
              <w:rPr>
                <w:color w:val="000000"/>
                <w:sz w:val="20"/>
                <w:szCs w:val="20"/>
                <w:lang w:val="pt-BR"/>
              </w:rPr>
              <w:t>____________________________________</w:t>
            </w:r>
            <w:permEnd w:id="1734751928"/>
          </w:p>
          <w:p w:rsidR="00302128" w:rsidRPr="006F7534" w:rsidRDefault="009E1438" w:rsidP="00B67EB3">
            <w:pPr>
              <w:numPr>
                <w:ilvl w:val="1"/>
                <w:numId w:val="48"/>
              </w:numPr>
              <w:spacing w:line="360" w:lineRule="auto"/>
              <w:contextualSpacing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="00302128" w:rsidRPr="006F7534">
              <w:rPr>
                <w:color w:val="000000"/>
                <w:sz w:val="20"/>
                <w:szCs w:val="20"/>
                <w:lang w:val="pt-BR"/>
              </w:rPr>
              <w:t xml:space="preserve">Nome fantasia (se requerente pessoa jurídica): </w:t>
            </w:r>
            <w:permStart w:id="1265268909" w:edGrp="everyone"/>
            <w:r w:rsidR="00302128" w:rsidRPr="006F7534">
              <w:rPr>
                <w:color w:val="000000"/>
                <w:sz w:val="20"/>
                <w:szCs w:val="20"/>
                <w:lang w:val="pt-BR"/>
              </w:rPr>
              <w:t>____________________________________</w:t>
            </w:r>
            <w:permEnd w:id="1265268909"/>
          </w:p>
          <w:p w:rsidR="00302128" w:rsidRPr="006F7534" w:rsidRDefault="009E1438" w:rsidP="00B67EB3">
            <w:pPr>
              <w:numPr>
                <w:ilvl w:val="1"/>
                <w:numId w:val="48"/>
              </w:numPr>
              <w:spacing w:line="360" w:lineRule="auto"/>
              <w:contextualSpacing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="00302128" w:rsidRPr="006F7534">
              <w:rPr>
                <w:color w:val="000000"/>
                <w:sz w:val="20"/>
                <w:szCs w:val="20"/>
                <w:lang w:val="pt-BR"/>
              </w:rPr>
              <w:t xml:space="preserve">Logradouro e número: </w:t>
            </w:r>
            <w:permStart w:id="551050663" w:edGrp="everyone"/>
            <w:r w:rsidR="00302128" w:rsidRPr="006F7534">
              <w:rPr>
                <w:color w:val="000000"/>
                <w:sz w:val="20"/>
                <w:szCs w:val="20"/>
                <w:lang w:val="pt-BR"/>
              </w:rPr>
              <w:t>___________________________________________________________</w:t>
            </w:r>
            <w:permEnd w:id="551050663"/>
          </w:p>
          <w:p w:rsidR="00362BDB" w:rsidRPr="006F7534" w:rsidRDefault="009E1438" w:rsidP="00362BDB">
            <w:pPr>
              <w:numPr>
                <w:ilvl w:val="1"/>
                <w:numId w:val="48"/>
              </w:numPr>
              <w:spacing w:line="360" w:lineRule="auto"/>
              <w:contextualSpacing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="00302128" w:rsidRPr="006F7534">
              <w:rPr>
                <w:color w:val="000000"/>
                <w:sz w:val="20"/>
                <w:szCs w:val="20"/>
                <w:lang w:val="pt-BR"/>
              </w:rPr>
              <w:t xml:space="preserve">Bairro / </w:t>
            </w:r>
            <w:r w:rsidR="00362BDB" w:rsidRPr="006F7534">
              <w:rPr>
                <w:color w:val="000000"/>
                <w:sz w:val="20"/>
                <w:szCs w:val="20"/>
                <w:lang w:val="pt-BR"/>
              </w:rPr>
              <w:t xml:space="preserve">Distrito: </w:t>
            </w:r>
            <w:permStart w:id="1014574704" w:edGrp="everyone"/>
            <w:r w:rsidR="00362BDB" w:rsidRPr="006F7534">
              <w:rPr>
                <w:color w:val="000000"/>
                <w:sz w:val="20"/>
                <w:szCs w:val="20"/>
                <w:lang w:val="pt-BR"/>
              </w:rPr>
              <w:t>________________________</w:t>
            </w:r>
            <w:permEnd w:id="1014574704"/>
            <w:r w:rsidR="00362BDB" w:rsidRPr="006F7534">
              <w:rPr>
                <w:color w:val="000000"/>
                <w:sz w:val="20"/>
                <w:szCs w:val="20"/>
                <w:lang w:val="pt-BR"/>
              </w:rPr>
              <w:t xml:space="preserve"> / </w:t>
            </w:r>
            <w:permStart w:id="1350644484" w:edGrp="everyone"/>
            <w:r w:rsidR="00362BDB" w:rsidRPr="006F7534">
              <w:rPr>
                <w:color w:val="000000"/>
                <w:sz w:val="20"/>
                <w:szCs w:val="20"/>
                <w:lang w:val="pt-BR"/>
              </w:rPr>
              <w:t>__________________________</w:t>
            </w:r>
            <w:permEnd w:id="1350644484"/>
          </w:p>
          <w:p w:rsidR="00362BDB" w:rsidRPr="006F7534" w:rsidRDefault="009E1438" w:rsidP="00362BDB">
            <w:pPr>
              <w:numPr>
                <w:ilvl w:val="1"/>
                <w:numId w:val="48"/>
              </w:numPr>
              <w:spacing w:line="360" w:lineRule="auto"/>
              <w:contextualSpacing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="00362BDB" w:rsidRPr="006F7534">
              <w:rPr>
                <w:color w:val="000000"/>
                <w:sz w:val="20"/>
                <w:szCs w:val="20"/>
                <w:lang w:val="pt-BR"/>
              </w:rPr>
              <w:t>Município / CEP</w:t>
            </w:r>
            <w:r w:rsidR="00755740" w:rsidRPr="006F7534">
              <w:rPr>
                <w:color w:val="000000"/>
                <w:sz w:val="20"/>
                <w:szCs w:val="20"/>
                <w:lang w:val="pt-BR"/>
              </w:rPr>
              <w:t xml:space="preserve"> / UF</w:t>
            </w:r>
            <w:r w:rsidR="00362BDB" w:rsidRPr="006F7534">
              <w:rPr>
                <w:color w:val="000000"/>
                <w:sz w:val="20"/>
                <w:szCs w:val="20"/>
                <w:lang w:val="pt-BR"/>
              </w:rPr>
              <w:t xml:space="preserve">: </w:t>
            </w:r>
            <w:permStart w:id="1155145511" w:edGrp="everyone"/>
            <w:r w:rsidR="00362BDB" w:rsidRPr="006F7534">
              <w:rPr>
                <w:color w:val="000000"/>
                <w:sz w:val="20"/>
                <w:szCs w:val="20"/>
                <w:lang w:val="pt-BR"/>
              </w:rPr>
              <w:t>________________________</w:t>
            </w:r>
            <w:permEnd w:id="1155145511"/>
            <w:r w:rsidR="00362BDB" w:rsidRPr="006F7534">
              <w:rPr>
                <w:color w:val="000000"/>
                <w:sz w:val="20"/>
                <w:szCs w:val="20"/>
                <w:lang w:val="pt-BR"/>
              </w:rPr>
              <w:t xml:space="preserve"> /</w:t>
            </w:r>
            <w:proofErr w:type="gramStart"/>
            <w:r w:rsidR="00362BDB" w:rsidRPr="006F7534">
              <w:rPr>
                <w:color w:val="000000"/>
                <w:sz w:val="20"/>
                <w:szCs w:val="20"/>
                <w:lang w:val="pt-BR"/>
              </w:rPr>
              <w:t xml:space="preserve">  </w:t>
            </w:r>
            <w:permStart w:id="1657090230" w:edGrp="everyone"/>
            <w:proofErr w:type="gramEnd"/>
            <w:r w:rsidR="00362BDB" w:rsidRPr="006F7534">
              <w:rPr>
                <w:color w:val="000000"/>
                <w:sz w:val="20"/>
                <w:szCs w:val="20"/>
                <w:lang w:val="pt-BR"/>
              </w:rPr>
              <w:t>_________________</w:t>
            </w:r>
            <w:permEnd w:id="1657090230"/>
            <w:r w:rsidR="00755740" w:rsidRPr="006F7534">
              <w:rPr>
                <w:color w:val="000000"/>
                <w:sz w:val="20"/>
                <w:szCs w:val="20"/>
                <w:lang w:val="pt-BR"/>
              </w:rPr>
              <w:t xml:space="preserve">  /  </w:t>
            </w:r>
            <w:permStart w:id="533424962" w:edGrp="everyone"/>
            <w:r w:rsidR="00755740" w:rsidRPr="006F7534">
              <w:rPr>
                <w:color w:val="000000"/>
                <w:sz w:val="20"/>
                <w:szCs w:val="20"/>
                <w:lang w:val="pt-BR"/>
              </w:rPr>
              <w:t>_____</w:t>
            </w:r>
            <w:permEnd w:id="533424962"/>
            <w:r w:rsidR="00755740" w:rsidRPr="006F7534">
              <w:rPr>
                <w:color w:val="000000"/>
                <w:sz w:val="20"/>
                <w:szCs w:val="20"/>
                <w:lang w:val="pt-BR"/>
              </w:rPr>
              <w:t xml:space="preserve">  </w:t>
            </w:r>
          </w:p>
          <w:p w:rsidR="00302128" w:rsidRPr="006F7534" w:rsidRDefault="009E1438" w:rsidP="009E1438">
            <w:pPr>
              <w:numPr>
                <w:ilvl w:val="1"/>
                <w:numId w:val="48"/>
              </w:numPr>
              <w:spacing w:line="360" w:lineRule="auto"/>
              <w:contextualSpacing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Pr="009E1438">
              <w:rPr>
                <w:color w:val="000000"/>
                <w:sz w:val="20"/>
                <w:szCs w:val="20"/>
                <w:lang w:val="pt-BR"/>
              </w:rPr>
              <w:t>Contato (telefone / e</w:t>
            </w:r>
            <w:r w:rsidR="006B4842">
              <w:rPr>
                <w:color w:val="000000"/>
                <w:sz w:val="20"/>
                <w:szCs w:val="20"/>
                <w:lang w:val="pt-BR"/>
              </w:rPr>
              <w:t>-</w:t>
            </w:r>
            <w:r w:rsidRPr="009E1438">
              <w:rPr>
                <w:color w:val="000000"/>
                <w:sz w:val="20"/>
                <w:szCs w:val="20"/>
                <w:lang w:val="pt-BR"/>
              </w:rPr>
              <w:t>mail): (</w:t>
            </w:r>
            <w:permStart w:id="1709725106" w:edGrp="everyone"/>
            <w:r w:rsidRPr="009E1438">
              <w:rPr>
                <w:color w:val="000000"/>
                <w:sz w:val="20"/>
                <w:szCs w:val="20"/>
                <w:lang w:val="pt-BR"/>
              </w:rPr>
              <w:t>__</w:t>
            </w:r>
            <w:permEnd w:id="1709725106"/>
            <w:proofErr w:type="gramStart"/>
            <w:r w:rsidRPr="009E1438">
              <w:rPr>
                <w:color w:val="000000"/>
                <w:sz w:val="20"/>
                <w:szCs w:val="20"/>
                <w:lang w:val="pt-BR"/>
              </w:rPr>
              <w:t>)</w:t>
            </w:r>
            <w:permStart w:id="1839871448" w:edGrp="everyone"/>
            <w:proofErr w:type="gramEnd"/>
            <w:r w:rsidRPr="009E1438">
              <w:rPr>
                <w:color w:val="000000"/>
                <w:sz w:val="20"/>
                <w:szCs w:val="20"/>
                <w:lang w:val="pt-BR"/>
              </w:rPr>
              <w:t>_______________________________</w:t>
            </w:r>
            <w:permEnd w:id="1839871448"/>
            <w:r w:rsidRPr="009E1438">
              <w:rPr>
                <w:color w:val="000000"/>
                <w:sz w:val="20"/>
                <w:szCs w:val="20"/>
                <w:lang w:val="pt-BR"/>
              </w:rPr>
              <w:t xml:space="preserve"> / </w:t>
            </w:r>
            <w:permStart w:id="340030451" w:edGrp="everyone"/>
            <w:r w:rsidRPr="009E1438">
              <w:rPr>
                <w:color w:val="000000"/>
                <w:sz w:val="20"/>
                <w:szCs w:val="20"/>
                <w:lang w:val="pt-BR"/>
              </w:rPr>
              <w:t>________________________</w:t>
            </w:r>
            <w:permEnd w:id="340030451"/>
          </w:p>
          <w:p w:rsidR="00302128" w:rsidRPr="006F7534" w:rsidRDefault="009E1438" w:rsidP="00B67EB3">
            <w:pPr>
              <w:numPr>
                <w:ilvl w:val="1"/>
                <w:numId w:val="48"/>
              </w:numPr>
              <w:spacing w:line="360" w:lineRule="auto"/>
              <w:contextualSpacing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="00302128" w:rsidRPr="006F7534">
              <w:rPr>
                <w:color w:val="000000"/>
                <w:sz w:val="20"/>
                <w:szCs w:val="20"/>
                <w:lang w:val="pt-BR"/>
              </w:rPr>
              <w:t xml:space="preserve">Assinatura (se requerente pessoa física): </w:t>
            </w:r>
            <w:permStart w:id="1644375168" w:edGrp="everyone"/>
            <w:r w:rsidR="00302128" w:rsidRPr="006F7534">
              <w:rPr>
                <w:color w:val="000000"/>
                <w:sz w:val="20"/>
                <w:szCs w:val="20"/>
                <w:lang w:val="pt-BR"/>
              </w:rPr>
              <w:t>____________________________________</w:t>
            </w:r>
            <w:permEnd w:id="1644375168"/>
          </w:p>
        </w:tc>
      </w:tr>
      <w:tr w:rsidR="009E1438" w:rsidRPr="00A279BC" w:rsidTr="00AF1437">
        <w:trPr>
          <w:trHeight w:val="340"/>
          <w:jc w:val="center"/>
        </w:trPr>
        <w:tc>
          <w:tcPr>
            <w:tcW w:w="9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438" w:rsidRPr="009E1438" w:rsidRDefault="009E1438" w:rsidP="009E1438">
            <w:pPr>
              <w:numPr>
                <w:ilvl w:val="0"/>
                <w:numId w:val="48"/>
              </w:numPr>
              <w:tabs>
                <w:tab w:val="left" w:pos="0"/>
                <w:tab w:val="left" w:pos="142"/>
                <w:tab w:val="left" w:pos="284"/>
                <w:tab w:val="left" w:pos="449"/>
                <w:tab w:val="left" w:pos="709"/>
              </w:tabs>
              <w:rPr>
                <w:b/>
                <w:color w:val="000000"/>
                <w:sz w:val="20"/>
                <w:szCs w:val="20"/>
                <w:lang w:val="pt-BR"/>
              </w:rPr>
            </w:pPr>
            <w:r w:rsidRPr="009E1438">
              <w:rPr>
                <w:b/>
                <w:color w:val="000000"/>
                <w:sz w:val="20"/>
                <w:szCs w:val="20"/>
                <w:lang w:val="pt-BR"/>
              </w:rPr>
              <w:t xml:space="preserve">Dados do representante legal </w:t>
            </w:r>
            <w:r w:rsidRPr="00E7790D">
              <w:rPr>
                <w:color w:val="000000"/>
                <w:sz w:val="18"/>
                <w:szCs w:val="20"/>
                <w:lang w:val="pt-BR"/>
              </w:rPr>
              <w:t>(se requerente pessoa jurídica)</w:t>
            </w:r>
            <w:r w:rsidR="00E7790D">
              <w:rPr>
                <w:b/>
                <w:color w:val="000000"/>
                <w:sz w:val="18"/>
                <w:szCs w:val="20"/>
                <w:lang w:val="pt-BR"/>
              </w:rPr>
              <w:t>.</w:t>
            </w:r>
          </w:p>
        </w:tc>
      </w:tr>
      <w:tr w:rsidR="009E1438" w:rsidRPr="006F7534" w:rsidTr="009E1438">
        <w:trPr>
          <w:trHeight w:val="1871"/>
          <w:jc w:val="center"/>
        </w:trPr>
        <w:tc>
          <w:tcPr>
            <w:tcW w:w="9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438" w:rsidRPr="006F7534" w:rsidRDefault="009E1438" w:rsidP="00221FE2">
            <w:pPr>
              <w:numPr>
                <w:ilvl w:val="1"/>
                <w:numId w:val="48"/>
              </w:numPr>
              <w:spacing w:before="120"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Nome: </w:t>
            </w:r>
            <w:permStart w:id="343023431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____________________________________</w:t>
            </w:r>
          </w:p>
          <w:permEnd w:id="343023431"/>
          <w:p w:rsidR="009E1438" w:rsidRPr="006F7534" w:rsidRDefault="009E1438" w:rsidP="00221FE2">
            <w:pPr>
              <w:numPr>
                <w:ilvl w:val="1"/>
                <w:numId w:val="48"/>
              </w:numPr>
              <w:spacing w:line="360" w:lineRule="auto"/>
              <w:contextualSpacing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CPF: </w:t>
            </w:r>
            <w:permStart w:id="1582108207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</w:t>
            </w:r>
            <w:permEnd w:id="1582108207"/>
          </w:p>
          <w:p w:rsidR="009E1438" w:rsidRPr="006F7534" w:rsidRDefault="009E1438" w:rsidP="00221FE2">
            <w:pPr>
              <w:numPr>
                <w:ilvl w:val="1"/>
                <w:numId w:val="48"/>
              </w:numPr>
              <w:spacing w:line="360" w:lineRule="auto"/>
              <w:contextualSpacing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Cargo (se PJ): </w:t>
            </w:r>
            <w:permStart w:id="365259896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____________________________________</w:t>
            </w:r>
            <w:permEnd w:id="365259896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</w:t>
            </w:r>
          </w:p>
          <w:p w:rsidR="009E1438" w:rsidRPr="006F7534" w:rsidRDefault="009E1438" w:rsidP="00221FE2">
            <w:pPr>
              <w:numPr>
                <w:ilvl w:val="1"/>
                <w:numId w:val="48"/>
              </w:numPr>
              <w:spacing w:line="360" w:lineRule="auto"/>
              <w:contextualSpacing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Contato (telefone / </w:t>
            </w:r>
            <w:r w:rsidR="006B4842">
              <w:rPr>
                <w:color w:val="000000"/>
                <w:sz w:val="20"/>
                <w:szCs w:val="20"/>
                <w:lang w:val="pt-BR"/>
              </w:rPr>
              <w:t>e-mail</w:t>
            </w:r>
            <w:r w:rsidRPr="006F7534">
              <w:rPr>
                <w:color w:val="000000"/>
                <w:sz w:val="20"/>
                <w:szCs w:val="20"/>
                <w:lang w:val="pt-BR"/>
              </w:rPr>
              <w:t>):</w:t>
            </w:r>
            <w:r w:rsidRPr="009E1438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permStart w:id="1771859100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</w:t>
            </w:r>
            <w:permEnd w:id="1771859100"/>
            <w:proofErr w:type="gramStart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   </w:t>
            </w:r>
            <w:proofErr w:type="gramEnd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/  </w:t>
            </w:r>
            <w:permStart w:id="485378440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______________________________</w:t>
            </w:r>
            <w:permEnd w:id="485378440"/>
          </w:p>
          <w:p w:rsidR="009E1438" w:rsidRPr="006F7534" w:rsidRDefault="009E1438" w:rsidP="00221FE2">
            <w:pPr>
              <w:numPr>
                <w:ilvl w:val="1"/>
                <w:numId w:val="48"/>
              </w:numPr>
              <w:spacing w:line="360" w:lineRule="auto"/>
              <w:contextualSpacing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Assinatura: </w:t>
            </w:r>
            <w:permStart w:id="2088698112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____________________________________</w:t>
            </w:r>
            <w:permEnd w:id="2088698112"/>
          </w:p>
        </w:tc>
      </w:tr>
      <w:tr w:rsidR="00302128" w:rsidRPr="00A279BC" w:rsidTr="00AF1437">
        <w:trPr>
          <w:trHeight w:val="397"/>
          <w:jc w:val="center"/>
        </w:trPr>
        <w:tc>
          <w:tcPr>
            <w:tcW w:w="9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28" w:rsidRPr="006F7534" w:rsidRDefault="00302128" w:rsidP="00302128">
            <w:pPr>
              <w:numPr>
                <w:ilvl w:val="0"/>
                <w:numId w:val="48"/>
              </w:numPr>
              <w:tabs>
                <w:tab w:val="left" w:pos="0"/>
                <w:tab w:val="left" w:pos="142"/>
                <w:tab w:val="left" w:pos="284"/>
                <w:tab w:val="left" w:pos="449"/>
                <w:tab w:val="left" w:pos="709"/>
              </w:tabs>
              <w:rPr>
                <w:b/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b/>
                <w:color w:val="000000"/>
                <w:sz w:val="20"/>
                <w:szCs w:val="20"/>
                <w:lang w:val="pt-BR"/>
              </w:rPr>
              <w:t xml:space="preserve">Endereço da atividade </w:t>
            </w:r>
            <w:r w:rsidRPr="00E7790D">
              <w:rPr>
                <w:color w:val="000000"/>
                <w:sz w:val="18"/>
                <w:szCs w:val="20"/>
                <w:lang w:val="pt-BR"/>
              </w:rPr>
              <w:t>(local onde se faz uso do recurso hídrico)</w:t>
            </w:r>
            <w:r w:rsidRPr="006F7534">
              <w:rPr>
                <w:b/>
                <w:color w:val="000000"/>
                <w:sz w:val="20"/>
                <w:szCs w:val="20"/>
                <w:lang w:val="pt-BR"/>
              </w:rPr>
              <w:t>.</w:t>
            </w:r>
          </w:p>
        </w:tc>
      </w:tr>
      <w:tr w:rsidR="00302128" w:rsidRPr="006F7534" w:rsidTr="007B78DA">
        <w:trPr>
          <w:trHeight w:val="2047"/>
          <w:jc w:val="center"/>
        </w:trPr>
        <w:tc>
          <w:tcPr>
            <w:tcW w:w="9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28" w:rsidRPr="006F7534" w:rsidRDefault="009E1438" w:rsidP="009E1438">
            <w:pPr>
              <w:numPr>
                <w:ilvl w:val="1"/>
                <w:numId w:val="48"/>
              </w:numPr>
              <w:tabs>
                <w:tab w:val="left" w:pos="484"/>
              </w:tabs>
              <w:spacing w:before="120" w:line="360" w:lineRule="auto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="00302128" w:rsidRPr="006F7534">
              <w:rPr>
                <w:color w:val="000000"/>
                <w:sz w:val="20"/>
                <w:szCs w:val="20"/>
                <w:lang w:val="pt-BR"/>
              </w:rPr>
              <w:t xml:space="preserve">Logradouro e número: </w:t>
            </w:r>
            <w:permStart w:id="1928485132" w:edGrp="everyone"/>
            <w:r w:rsidR="00302128" w:rsidRPr="006F7534">
              <w:rPr>
                <w:color w:val="000000"/>
                <w:sz w:val="20"/>
                <w:szCs w:val="20"/>
                <w:lang w:val="pt-BR"/>
              </w:rPr>
              <w:t>____________________________________________________________</w:t>
            </w:r>
            <w:permEnd w:id="1928485132"/>
          </w:p>
          <w:p w:rsidR="00302128" w:rsidRPr="006F7534" w:rsidRDefault="00302128" w:rsidP="009E1438">
            <w:pPr>
              <w:numPr>
                <w:ilvl w:val="1"/>
                <w:numId w:val="48"/>
              </w:numPr>
              <w:tabs>
                <w:tab w:val="left" w:pos="484"/>
              </w:tabs>
              <w:spacing w:line="360" w:lineRule="auto"/>
              <w:contextualSpacing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Bairro / Distrito: </w:t>
            </w:r>
            <w:permStart w:id="274202663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</w:t>
            </w:r>
            <w:permEnd w:id="274202663"/>
            <w:proofErr w:type="gramStart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/  </w:t>
            </w:r>
            <w:permStart w:id="970401568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__________________________</w:t>
            </w:r>
            <w:permEnd w:id="970401568"/>
          </w:p>
          <w:p w:rsidR="00302128" w:rsidRPr="006F7534" w:rsidRDefault="00302128" w:rsidP="009E1438">
            <w:pPr>
              <w:numPr>
                <w:ilvl w:val="1"/>
                <w:numId w:val="48"/>
              </w:numPr>
              <w:tabs>
                <w:tab w:val="left" w:pos="484"/>
              </w:tabs>
              <w:spacing w:line="360" w:lineRule="auto"/>
              <w:contextualSpacing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Município</w:t>
            </w:r>
            <w:r w:rsidR="00755740" w:rsidRPr="006F7534">
              <w:rPr>
                <w:color w:val="000000"/>
                <w:sz w:val="20"/>
                <w:szCs w:val="20"/>
                <w:lang w:val="pt-BR"/>
              </w:rPr>
              <w:t xml:space="preserve"> / CEP</w:t>
            </w: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: </w:t>
            </w:r>
            <w:permStart w:id="1735008313" w:edGrp="everyone"/>
            <w:r w:rsidR="00362BDB" w:rsidRPr="006F7534">
              <w:rPr>
                <w:color w:val="000000"/>
                <w:sz w:val="20"/>
                <w:szCs w:val="20"/>
                <w:lang w:val="pt-BR"/>
              </w:rPr>
              <w:t>__________________________</w:t>
            </w:r>
            <w:permEnd w:id="1735008313"/>
            <w:proofErr w:type="gramStart"/>
            <w:r w:rsidR="00755740" w:rsidRPr="006F7534">
              <w:rPr>
                <w:color w:val="000000"/>
                <w:sz w:val="20"/>
                <w:szCs w:val="20"/>
                <w:lang w:val="pt-BR"/>
              </w:rPr>
              <w:t xml:space="preserve">  </w:t>
            </w:r>
            <w:proofErr w:type="gramEnd"/>
            <w:r w:rsidR="00755740" w:rsidRPr="006F7534">
              <w:rPr>
                <w:color w:val="000000"/>
                <w:sz w:val="20"/>
                <w:szCs w:val="20"/>
                <w:lang w:val="pt-BR"/>
              </w:rPr>
              <w:t xml:space="preserve">/  </w:t>
            </w:r>
            <w:permStart w:id="328409540" w:edGrp="everyone"/>
            <w:r w:rsidR="00755740" w:rsidRPr="006F7534">
              <w:rPr>
                <w:color w:val="000000"/>
                <w:sz w:val="20"/>
                <w:szCs w:val="20"/>
                <w:lang w:val="pt-BR"/>
              </w:rPr>
              <w:t xml:space="preserve">_________________  </w:t>
            </w:r>
            <w:permEnd w:id="328409540"/>
          </w:p>
          <w:p w:rsidR="00302128" w:rsidRPr="006F7534" w:rsidRDefault="00302128" w:rsidP="009E1438">
            <w:pPr>
              <w:numPr>
                <w:ilvl w:val="1"/>
                <w:numId w:val="48"/>
              </w:numPr>
              <w:tabs>
                <w:tab w:val="left" w:pos="484"/>
              </w:tabs>
              <w:spacing w:line="360" w:lineRule="auto"/>
              <w:contextualSpacing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Forma de ocupação do local da atividade:</w:t>
            </w:r>
          </w:p>
          <w:permStart w:id="1409168659" w:edGrp="everyone"/>
          <w:p w:rsidR="00302128" w:rsidRPr="006F7534" w:rsidRDefault="00D705D5" w:rsidP="00AF1437">
            <w:pPr>
              <w:tabs>
                <w:tab w:val="left" w:pos="626"/>
              </w:tabs>
              <w:spacing w:line="276" w:lineRule="auto"/>
              <w:contextualSpacing/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41197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9B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409168659"/>
            <w:r w:rsidR="00302128" w:rsidRPr="006F7534">
              <w:rPr>
                <w:color w:val="000000"/>
                <w:sz w:val="20"/>
                <w:szCs w:val="20"/>
                <w:lang w:val="pt-BR"/>
              </w:rPr>
              <w:t xml:space="preserve">-Proprietário   </w:t>
            </w:r>
            <w:permStart w:id="1168994333" w:edGrp="everyone"/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-4916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9B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168994333"/>
            <w:r w:rsidR="00302128" w:rsidRPr="006F7534">
              <w:rPr>
                <w:color w:val="000000"/>
                <w:sz w:val="20"/>
                <w:szCs w:val="20"/>
                <w:lang w:val="pt-BR"/>
              </w:rPr>
              <w:t xml:space="preserve">-Comodato   </w:t>
            </w:r>
            <w:permStart w:id="597902484" w:edGrp="everyone"/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78993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8BE" w:rsidRPr="006F7534">
                  <w:rPr>
                    <w:rFonts w:ascii="MS Gothic" w:eastAsia="MS Gothic" w:hAnsi="MS Gothic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597902484"/>
            <w:r w:rsidR="00302128" w:rsidRPr="006F7534">
              <w:rPr>
                <w:color w:val="000000"/>
                <w:sz w:val="20"/>
                <w:szCs w:val="20"/>
                <w:lang w:val="pt-BR"/>
              </w:rPr>
              <w:t xml:space="preserve">-Cessão de uso   </w:t>
            </w:r>
            <w:permStart w:id="1354784112" w:edGrp="everyone"/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37227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9B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354784112"/>
            <w:r w:rsidR="00302128" w:rsidRPr="006F7534">
              <w:rPr>
                <w:color w:val="000000"/>
                <w:sz w:val="20"/>
                <w:szCs w:val="20"/>
                <w:lang w:val="pt-BR"/>
              </w:rPr>
              <w:t xml:space="preserve">-Arrendamento   </w:t>
            </w:r>
            <w:permStart w:id="1691491608" w:edGrp="everyone"/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-200427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9B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691491608"/>
            <w:r w:rsidR="00302128" w:rsidRPr="006F7534">
              <w:rPr>
                <w:color w:val="000000"/>
                <w:sz w:val="20"/>
                <w:szCs w:val="20"/>
                <w:lang w:val="pt-BR"/>
              </w:rPr>
              <w:t>-Área desapropriada</w:t>
            </w:r>
          </w:p>
          <w:permStart w:id="185210697" w:edGrp="everyone"/>
          <w:p w:rsidR="00302128" w:rsidRPr="006F7534" w:rsidRDefault="00D705D5" w:rsidP="001903F0">
            <w:pPr>
              <w:spacing w:line="360" w:lineRule="auto"/>
              <w:contextualSpacing/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20"/>
                  <w:szCs w:val="20"/>
                  <w:lang w:val="pt-BR"/>
                </w:rPr>
                <w:id w:val="-188008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9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85210697"/>
            <w:r w:rsidR="00302128" w:rsidRPr="006F7534">
              <w:rPr>
                <w:color w:val="000000"/>
                <w:sz w:val="20"/>
                <w:szCs w:val="20"/>
                <w:lang w:val="pt-BR"/>
              </w:rPr>
              <w:t xml:space="preserve">-Outras (especificar): </w:t>
            </w:r>
            <w:permStart w:id="897722194" w:edGrp="everyone"/>
            <w:r w:rsidR="00302128" w:rsidRPr="006F7534">
              <w:rPr>
                <w:color w:val="000000"/>
                <w:sz w:val="20"/>
                <w:szCs w:val="20"/>
                <w:lang w:val="pt-BR"/>
              </w:rPr>
              <w:t>____________________________</w:t>
            </w:r>
            <w:permEnd w:id="897722194"/>
          </w:p>
        </w:tc>
      </w:tr>
      <w:tr w:rsidR="00302128" w:rsidRPr="006F7534" w:rsidTr="00AF1437">
        <w:trPr>
          <w:trHeight w:val="397"/>
          <w:jc w:val="center"/>
        </w:trPr>
        <w:tc>
          <w:tcPr>
            <w:tcW w:w="9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28" w:rsidRPr="006F7534" w:rsidRDefault="00302128" w:rsidP="00302128">
            <w:pPr>
              <w:numPr>
                <w:ilvl w:val="0"/>
                <w:numId w:val="48"/>
              </w:numPr>
              <w:tabs>
                <w:tab w:val="left" w:pos="0"/>
                <w:tab w:val="left" w:pos="142"/>
                <w:tab w:val="left" w:pos="284"/>
                <w:tab w:val="left" w:pos="449"/>
                <w:tab w:val="left" w:pos="709"/>
              </w:tabs>
              <w:jc w:val="both"/>
              <w:rPr>
                <w:b/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b/>
                <w:color w:val="000000"/>
                <w:sz w:val="20"/>
                <w:szCs w:val="20"/>
                <w:lang w:val="pt-BR"/>
              </w:rPr>
              <w:lastRenderedPageBreak/>
              <w:t>Endereço para correspondência</w:t>
            </w:r>
            <w:r w:rsidR="00E7790D">
              <w:rPr>
                <w:b/>
                <w:color w:val="000000"/>
                <w:sz w:val="20"/>
                <w:szCs w:val="20"/>
                <w:lang w:val="pt-BR"/>
              </w:rPr>
              <w:t>.</w:t>
            </w:r>
          </w:p>
        </w:tc>
      </w:tr>
      <w:tr w:rsidR="00302128" w:rsidRPr="006F7534" w:rsidTr="00362BDB">
        <w:trPr>
          <w:trHeight w:val="1472"/>
          <w:jc w:val="center"/>
        </w:trPr>
        <w:tc>
          <w:tcPr>
            <w:tcW w:w="9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28" w:rsidRPr="006F7534" w:rsidRDefault="00302128" w:rsidP="000E5B26">
            <w:pPr>
              <w:numPr>
                <w:ilvl w:val="1"/>
                <w:numId w:val="48"/>
              </w:numPr>
              <w:spacing w:before="120"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Logradouro e número: </w:t>
            </w:r>
            <w:permStart w:id="1243572542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____________________________________________________________</w:t>
            </w:r>
            <w:permEnd w:id="1243572542"/>
          </w:p>
          <w:p w:rsidR="00302128" w:rsidRPr="006F7534" w:rsidRDefault="00302128" w:rsidP="00362BDB">
            <w:pPr>
              <w:numPr>
                <w:ilvl w:val="1"/>
                <w:numId w:val="48"/>
              </w:numPr>
              <w:spacing w:line="360" w:lineRule="auto"/>
              <w:contextualSpacing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Bairro / Distrito: </w:t>
            </w:r>
            <w:permStart w:id="2079144779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</w:t>
            </w:r>
            <w:proofErr w:type="gramStart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permEnd w:id="2079144779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proofErr w:type="gramEnd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/  </w:t>
            </w:r>
            <w:permStart w:id="90010801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__________________________</w:t>
            </w:r>
          </w:p>
          <w:permEnd w:id="90010801"/>
          <w:p w:rsidR="00362BDB" w:rsidRPr="006F7534" w:rsidRDefault="00755740" w:rsidP="00755740">
            <w:pPr>
              <w:numPr>
                <w:ilvl w:val="1"/>
                <w:numId w:val="48"/>
              </w:numPr>
              <w:spacing w:line="360" w:lineRule="auto"/>
              <w:contextualSpacing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Município / CEP / UF: </w:t>
            </w:r>
            <w:permStart w:id="755069533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</w:t>
            </w:r>
            <w:permEnd w:id="755069533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/</w:t>
            </w:r>
            <w:proofErr w:type="gramStart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 </w:t>
            </w:r>
            <w:permStart w:id="1621503588" w:edGrp="everyone"/>
            <w:proofErr w:type="gramEnd"/>
            <w:r w:rsidRPr="006F7534">
              <w:rPr>
                <w:color w:val="000000"/>
                <w:sz w:val="20"/>
                <w:szCs w:val="20"/>
                <w:lang w:val="pt-BR"/>
              </w:rPr>
              <w:t>_________________</w:t>
            </w:r>
            <w:permEnd w:id="1621503588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 /  </w:t>
            </w:r>
            <w:permStart w:id="1973748208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</w:t>
            </w:r>
            <w:permEnd w:id="1973748208"/>
          </w:p>
          <w:p w:rsidR="00302128" w:rsidRPr="006F7534" w:rsidRDefault="00302128" w:rsidP="00362BDB">
            <w:pPr>
              <w:numPr>
                <w:ilvl w:val="1"/>
                <w:numId w:val="48"/>
              </w:numPr>
              <w:spacing w:line="360" w:lineRule="auto"/>
              <w:contextualSpacing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Telefone e </w:t>
            </w:r>
            <w:r w:rsidR="006B4842">
              <w:rPr>
                <w:color w:val="000000"/>
                <w:sz w:val="20"/>
                <w:szCs w:val="20"/>
                <w:lang w:val="pt-BR"/>
              </w:rPr>
              <w:t>e-mail</w:t>
            </w: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: </w:t>
            </w:r>
            <w:permStart w:id="2086210666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</w:t>
            </w:r>
            <w:permEnd w:id="2086210666"/>
            <w:proofErr w:type="gramStart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   </w:t>
            </w:r>
            <w:proofErr w:type="gramEnd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/  </w:t>
            </w:r>
            <w:permStart w:id="1776756340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______________________________</w:t>
            </w:r>
            <w:permEnd w:id="1776756340"/>
          </w:p>
        </w:tc>
      </w:tr>
      <w:tr w:rsidR="009E1438" w:rsidRPr="00B414DC" w:rsidTr="009E1438">
        <w:trPr>
          <w:trHeight w:val="397"/>
          <w:jc w:val="center"/>
        </w:trPr>
        <w:tc>
          <w:tcPr>
            <w:tcW w:w="9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438" w:rsidRPr="009E1438" w:rsidRDefault="009E1438" w:rsidP="009E1438">
            <w:pPr>
              <w:numPr>
                <w:ilvl w:val="0"/>
                <w:numId w:val="48"/>
              </w:numPr>
              <w:tabs>
                <w:tab w:val="left" w:pos="0"/>
                <w:tab w:val="left" w:pos="355"/>
                <w:tab w:val="left" w:pos="709"/>
              </w:tabs>
              <w:spacing w:line="276" w:lineRule="auto"/>
              <w:contextualSpacing/>
              <w:rPr>
                <w:b/>
                <w:color w:val="000000"/>
                <w:sz w:val="20"/>
                <w:szCs w:val="20"/>
                <w:lang w:val="pt-BR"/>
              </w:rPr>
            </w:pPr>
            <w:r w:rsidRPr="009E1438">
              <w:rPr>
                <w:b/>
                <w:color w:val="000000"/>
                <w:sz w:val="20"/>
                <w:szCs w:val="20"/>
                <w:lang w:val="pt-BR"/>
              </w:rPr>
              <w:t>Informações adicionais</w:t>
            </w:r>
            <w:r>
              <w:rPr>
                <w:b/>
                <w:color w:val="000000"/>
                <w:sz w:val="20"/>
                <w:szCs w:val="20"/>
                <w:lang w:val="pt-BR"/>
              </w:rPr>
              <w:t>.</w:t>
            </w:r>
          </w:p>
        </w:tc>
      </w:tr>
      <w:tr w:rsidR="009E1438" w:rsidRPr="00A279BC" w:rsidTr="001903F0">
        <w:trPr>
          <w:trHeight w:val="2913"/>
          <w:jc w:val="center"/>
        </w:trPr>
        <w:tc>
          <w:tcPr>
            <w:tcW w:w="9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438" w:rsidRPr="009E1438" w:rsidRDefault="009E1438" w:rsidP="001903F0">
            <w:pPr>
              <w:numPr>
                <w:ilvl w:val="1"/>
                <w:numId w:val="48"/>
              </w:numPr>
              <w:tabs>
                <w:tab w:val="left" w:pos="0"/>
                <w:tab w:val="left" w:pos="355"/>
                <w:tab w:val="left" w:pos="709"/>
              </w:tabs>
              <w:contextualSpacing/>
              <w:rPr>
                <w:color w:val="000000"/>
                <w:sz w:val="20"/>
                <w:szCs w:val="20"/>
                <w:lang w:val="pt-BR"/>
              </w:rPr>
            </w:pPr>
            <w:r w:rsidRPr="009E1438">
              <w:rPr>
                <w:color w:val="000000"/>
                <w:sz w:val="20"/>
                <w:szCs w:val="20"/>
                <w:lang w:val="pt-BR"/>
              </w:rPr>
              <w:t>Existe auto de infração, constatação ou notificação?</w:t>
            </w:r>
          </w:p>
          <w:permStart w:id="727127852" w:edGrp="everyone"/>
          <w:p w:rsidR="009E1438" w:rsidRPr="009E1438" w:rsidRDefault="00D705D5" w:rsidP="001903F0">
            <w:pPr>
              <w:spacing w:after="240" w:line="276" w:lineRule="auto"/>
              <w:ind w:left="357" w:hanging="357"/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79410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9B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727127852"/>
            <w:r w:rsidR="009E1438" w:rsidRPr="009E1438">
              <w:rPr>
                <w:color w:val="000000"/>
                <w:sz w:val="20"/>
                <w:szCs w:val="20"/>
                <w:lang w:val="pt-BR"/>
              </w:rPr>
              <w:t>-</w:t>
            </w:r>
            <w:r w:rsidR="001903F0">
              <w:rPr>
                <w:color w:val="000000"/>
                <w:sz w:val="20"/>
                <w:szCs w:val="20"/>
                <w:lang w:val="pt-BR"/>
              </w:rPr>
              <w:t>Não</w:t>
            </w:r>
            <w:r w:rsidR="001903F0">
              <w:rPr>
                <w:color w:val="000000"/>
                <w:sz w:val="20"/>
                <w:szCs w:val="20"/>
                <w:lang w:val="pt-BR"/>
              </w:rPr>
              <w:tab/>
            </w:r>
            <w:r w:rsidR="001903F0">
              <w:rPr>
                <w:color w:val="000000"/>
                <w:sz w:val="20"/>
                <w:szCs w:val="20"/>
                <w:lang w:val="pt-BR"/>
              </w:rPr>
              <w:tab/>
            </w:r>
            <w:r w:rsidR="009E1438" w:rsidRPr="009E1438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permStart w:id="1135372253" w:edGrp="everyone"/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-41841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9B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135372253"/>
            <w:r w:rsidR="009E1438" w:rsidRPr="006F7534">
              <w:rPr>
                <w:color w:val="000000"/>
                <w:sz w:val="20"/>
                <w:szCs w:val="20"/>
                <w:lang w:val="pt-BR"/>
              </w:rPr>
              <w:t>-</w:t>
            </w:r>
            <w:r w:rsidR="001903F0">
              <w:rPr>
                <w:color w:val="000000"/>
                <w:sz w:val="20"/>
                <w:szCs w:val="20"/>
                <w:lang w:val="pt-BR"/>
              </w:rPr>
              <w:t>Sim, t</w:t>
            </w:r>
            <w:r w:rsidR="009E1438" w:rsidRPr="006F7534">
              <w:rPr>
                <w:color w:val="000000"/>
                <w:sz w:val="20"/>
                <w:szCs w:val="20"/>
                <w:lang w:val="pt-BR"/>
              </w:rPr>
              <w:t xml:space="preserve">ipo: </w:t>
            </w:r>
            <w:permStart w:id="437672005" w:edGrp="everyone"/>
            <w:r w:rsidR="009E1438" w:rsidRPr="006F7534">
              <w:rPr>
                <w:color w:val="000000"/>
                <w:sz w:val="20"/>
                <w:szCs w:val="20"/>
                <w:lang w:val="pt-BR"/>
              </w:rPr>
              <w:t>______________</w:t>
            </w:r>
            <w:r w:rsidR="001903F0">
              <w:rPr>
                <w:color w:val="000000"/>
                <w:sz w:val="20"/>
                <w:szCs w:val="20"/>
                <w:lang w:val="pt-BR"/>
              </w:rPr>
              <w:t>,</w:t>
            </w:r>
            <w:permEnd w:id="437672005"/>
            <w:r w:rsidR="009E1438" w:rsidRPr="006F7534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="001903F0">
              <w:rPr>
                <w:color w:val="000000"/>
                <w:sz w:val="20"/>
                <w:szCs w:val="20"/>
                <w:lang w:val="pt-BR"/>
              </w:rPr>
              <w:t>e</w:t>
            </w:r>
            <w:r w:rsidR="009E1438" w:rsidRPr="006F7534">
              <w:rPr>
                <w:color w:val="000000"/>
                <w:sz w:val="20"/>
                <w:szCs w:val="20"/>
                <w:lang w:val="pt-BR"/>
              </w:rPr>
              <w:t xml:space="preserve">missor: </w:t>
            </w:r>
            <w:permStart w:id="358810367" w:edGrp="everyone"/>
            <w:r w:rsidR="009E1438" w:rsidRPr="006F7534">
              <w:rPr>
                <w:color w:val="000000"/>
                <w:sz w:val="20"/>
                <w:szCs w:val="20"/>
                <w:lang w:val="pt-BR"/>
              </w:rPr>
              <w:t>______________</w:t>
            </w:r>
            <w:permEnd w:id="358810367"/>
            <w:r w:rsidR="009E1438" w:rsidRPr="006F7534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="001903F0">
              <w:rPr>
                <w:color w:val="000000"/>
                <w:sz w:val="20"/>
                <w:szCs w:val="20"/>
                <w:lang w:val="pt-BR"/>
              </w:rPr>
              <w:t xml:space="preserve">e </w:t>
            </w:r>
            <w:r w:rsidR="009E1438" w:rsidRPr="006F7534">
              <w:rPr>
                <w:color w:val="000000"/>
                <w:sz w:val="20"/>
                <w:szCs w:val="20"/>
                <w:lang w:val="pt-BR"/>
              </w:rPr>
              <w:t xml:space="preserve">N°: </w:t>
            </w:r>
            <w:permStart w:id="690954212" w:edGrp="everyone"/>
            <w:proofErr w:type="gramStart"/>
            <w:r w:rsidR="009E1438" w:rsidRPr="006F7534">
              <w:rPr>
                <w:color w:val="000000"/>
                <w:sz w:val="20"/>
                <w:szCs w:val="20"/>
                <w:lang w:val="pt-BR"/>
              </w:rPr>
              <w:t>____________________</w:t>
            </w:r>
            <w:permEnd w:id="690954212"/>
            <w:proofErr w:type="gramEnd"/>
          </w:p>
          <w:p w:rsidR="009E1438" w:rsidRPr="009E1438" w:rsidRDefault="009E1438" w:rsidP="001903F0">
            <w:pPr>
              <w:numPr>
                <w:ilvl w:val="1"/>
                <w:numId w:val="48"/>
              </w:numPr>
              <w:tabs>
                <w:tab w:val="left" w:pos="0"/>
                <w:tab w:val="left" w:pos="355"/>
                <w:tab w:val="left" w:pos="709"/>
              </w:tabs>
              <w:spacing w:line="276" w:lineRule="auto"/>
              <w:contextualSpacing/>
              <w:rPr>
                <w:color w:val="000000"/>
                <w:sz w:val="20"/>
                <w:szCs w:val="20"/>
                <w:lang w:val="pt-BR"/>
              </w:rPr>
            </w:pPr>
            <w:r w:rsidRPr="009E1438">
              <w:rPr>
                <w:color w:val="000000"/>
                <w:sz w:val="20"/>
                <w:szCs w:val="20"/>
                <w:lang w:val="pt-BR"/>
              </w:rPr>
              <w:t>(Para direito de uso de poços) Há Autorização Ambiental para Perfuração?</w:t>
            </w:r>
          </w:p>
          <w:permStart w:id="677716898" w:edGrp="everyone"/>
          <w:p w:rsidR="009E1438" w:rsidRPr="009E1438" w:rsidRDefault="00D705D5" w:rsidP="001903F0">
            <w:pPr>
              <w:spacing w:line="276" w:lineRule="auto"/>
              <w:ind w:left="357" w:hanging="357"/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-200780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9B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677716898"/>
            <w:r w:rsidR="009E1438" w:rsidRPr="009E1438">
              <w:rPr>
                <w:color w:val="000000"/>
                <w:sz w:val="20"/>
                <w:szCs w:val="20"/>
                <w:lang w:val="pt-BR"/>
              </w:rPr>
              <w:t>-</w:t>
            </w:r>
            <w:r w:rsidR="009E1438" w:rsidRPr="006F7534">
              <w:rPr>
                <w:color w:val="000000"/>
                <w:sz w:val="20"/>
                <w:szCs w:val="20"/>
                <w:lang w:val="pt-BR"/>
              </w:rPr>
              <w:t>Sim</w:t>
            </w:r>
            <w:proofErr w:type="gramStart"/>
            <w:r w:rsidR="009E1438" w:rsidRPr="009E1438">
              <w:rPr>
                <w:color w:val="000000"/>
                <w:sz w:val="20"/>
                <w:szCs w:val="20"/>
                <w:lang w:val="pt-BR"/>
              </w:rPr>
              <w:t xml:space="preserve">  </w:t>
            </w:r>
            <w:proofErr w:type="gramEnd"/>
            <w:r w:rsidR="001903F0">
              <w:rPr>
                <w:color w:val="000000"/>
                <w:sz w:val="20"/>
                <w:szCs w:val="20"/>
                <w:lang w:val="pt-BR"/>
              </w:rPr>
              <w:tab/>
            </w:r>
            <w:r w:rsidR="009E1438" w:rsidRPr="009E1438">
              <w:rPr>
                <w:color w:val="000000"/>
                <w:sz w:val="20"/>
                <w:szCs w:val="20"/>
                <w:lang w:val="pt-BR"/>
              </w:rPr>
              <w:t xml:space="preserve">  </w:t>
            </w:r>
            <w:permStart w:id="1860332777" w:edGrp="everyone"/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-105237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9B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860332777"/>
            <w:r w:rsidR="009E1438" w:rsidRPr="006F7534">
              <w:rPr>
                <w:color w:val="000000"/>
                <w:sz w:val="20"/>
                <w:szCs w:val="20"/>
                <w:lang w:val="pt-BR"/>
              </w:rPr>
              <w:t>-Não</w:t>
            </w:r>
            <w:r w:rsidR="001903F0">
              <w:rPr>
                <w:color w:val="000000"/>
                <w:sz w:val="20"/>
                <w:szCs w:val="20"/>
                <w:lang w:val="pt-BR"/>
              </w:rPr>
              <w:tab/>
            </w:r>
            <w:r w:rsidR="009E1438" w:rsidRPr="006F7534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permStart w:id="1787900730" w:edGrp="everyone"/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151211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9B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787900730"/>
            <w:r w:rsidR="009E1438" w:rsidRPr="009E1438">
              <w:rPr>
                <w:color w:val="000000"/>
                <w:sz w:val="20"/>
                <w:szCs w:val="20"/>
                <w:lang w:val="pt-BR"/>
              </w:rPr>
              <w:t>-</w:t>
            </w:r>
            <w:r w:rsidR="009E1438" w:rsidRPr="006F7534">
              <w:rPr>
                <w:color w:val="000000"/>
                <w:sz w:val="20"/>
                <w:szCs w:val="20"/>
                <w:lang w:val="pt-BR"/>
              </w:rPr>
              <w:t>Não se aplica.</w:t>
            </w:r>
            <w:r w:rsidR="009E1438" w:rsidRPr="009E1438">
              <w:rPr>
                <w:color w:val="000000"/>
                <w:sz w:val="20"/>
                <w:szCs w:val="20"/>
                <w:lang w:val="pt-BR"/>
              </w:rPr>
              <w:t xml:space="preserve"> </w:t>
            </w:r>
          </w:p>
          <w:p w:rsidR="009E1438" w:rsidRPr="006F7534" w:rsidRDefault="009E1438" w:rsidP="001903F0">
            <w:pPr>
              <w:spacing w:after="240" w:line="276" w:lineRule="auto"/>
              <w:ind w:left="357" w:hanging="357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N° Processo: </w:t>
            </w:r>
            <w:permStart w:id="495977312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</w:t>
            </w:r>
            <w:permEnd w:id="495977312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. N° da Autorização: </w:t>
            </w:r>
            <w:permStart w:id="1722502788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</w:t>
            </w:r>
            <w:permEnd w:id="1722502788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. Validade: </w:t>
            </w:r>
            <w:permStart w:id="2129815652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</w:t>
            </w:r>
            <w:permEnd w:id="2129815652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/ </w:t>
            </w:r>
            <w:permStart w:id="959205779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</w:t>
            </w:r>
            <w:permEnd w:id="959205779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/ </w:t>
            </w:r>
            <w:permStart w:id="609485974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</w:t>
            </w:r>
            <w:permEnd w:id="609485974"/>
          </w:p>
          <w:p w:rsidR="009E1438" w:rsidRPr="006F7534" w:rsidRDefault="009E1438" w:rsidP="001903F0">
            <w:pPr>
              <w:numPr>
                <w:ilvl w:val="1"/>
                <w:numId w:val="48"/>
              </w:numPr>
              <w:tabs>
                <w:tab w:val="left" w:pos="0"/>
                <w:tab w:val="left" w:pos="355"/>
                <w:tab w:val="left" w:pos="709"/>
              </w:tabs>
              <w:spacing w:line="276" w:lineRule="auto"/>
              <w:contextualSpacing/>
              <w:rPr>
                <w:color w:val="000000"/>
                <w:sz w:val="20"/>
                <w:szCs w:val="20"/>
                <w:lang w:val="pt-BR"/>
              </w:rPr>
            </w:pPr>
            <w:r w:rsidRPr="009E1438">
              <w:rPr>
                <w:color w:val="000000"/>
                <w:sz w:val="20"/>
                <w:szCs w:val="20"/>
                <w:lang w:val="pt-BR"/>
              </w:rPr>
              <w:t>Existe outro processo de direito de uso de recurso hídrico no mesmo endereço da atividade?</w:t>
            </w:r>
          </w:p>
          <w:permStart w:id="262234542" w:edGrp="everyone"/>
          <w:p w:rsidR="009E1438" w:rsidRPr="006F7534" w:rsidRDefault="00D705D5" w:rsidP="001903F0">
            <w:pPr>
              <w:spacing w:line="276" w:lineRule="auto"/>
              <w:ind w:left="357" w:hanging="357"/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-183521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9B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262234542"/>
            <w:r w:rsidR="009E1438" w:rsidRPr="009E1438">
              <w:rPr>
                <w:color w:val="000000"/>
                <w:sz w:val="20"/>
                <w:szCs w:val="20"/>
                <w:lang w:val="pt-BR"/>
              </w:rPr>
              <w:t>-</w:t>
            </w:r>
            <w:r w:rsidR="001903F0">
              <w:rPr>
                <w:color w:val="000000"/>
                <w:sz w:val="20"/>
                <w:szCs w:val="20"/>
                <w:lang w:val="pt-BR"/>
              </w:rPr>
              <w:t>Não</w:t>
            </w:r>
            <w:r w:rsidR="001903F0">
              <w:rPr>
                <w:color w:val="000000"/>
                <w:sz w:val="20"/>
                <w:szCs w:val="20"/>
                <w:lang w:val="pt-BR"/>
              </w:rPr>
              <w:tab/>
            </w:r>
            <w:r w:rsidR="001903F0">
              <w:rPr>
                <w:color w:val="000000"/>
                <w:sz w:val="20"/>
                <w:szCs w:val="20"/>
                <w:lang w:val="pt-BR"/>
              </w:rPr>
              <w:tab/>
            </w:r>
            <w:r w:rsidR="009E1438" w:rsidRPr="009E1438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permStart w:id="1096825977" w:edGrp="everyone"/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-11806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9B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096825977"/>
            <w:r w:rsidR="009E1438" w:rsidRPr="006F7534">
              <w:rPr>
                <w:color w:val="000000"/>
                <w:sz w:val="20"/>
                <w:szCs w:val="20"/>
                <w:lang w:val="pt-BR"/>
              </w:rPr>
              <w:t>-</w:t>
            </w:r>
            <w:r w:rsidR="001903F0">
              <w:rPr>
                <w:color w:val="000000"/>
                <w:sz w:val="20"/>
                <w:szCs w:val="20"/>
                <w:lang w:val="pt-BR"/>
              </w:rPr>
              <w:t>Sim,</w:t>
            </w:r>
            <w:r w:rsidR="009E1438" w:rsidRPr="006F7534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="001903F0">
              <w:rPr>
                <w:color w:val="000000"/>
                <w:sz w:val="20"/>
                <w:szCs w:val="20"/>
                <w:lang w:val="pt-BR"/>
              </w:rPr>
              <w:t>n</w:t>
            </w:r>
            <w:r w:rsidR="009E1438" w:rsidRPr="006F7534">
              <w:rPr>
                <w:color w:val="000000"/>
                <w:sz w:val="20"/>
                <w:szCs w:val="20"/>
                <w:lang w:val="pt-BR"/>
              </w:rPr>
              <w:t xml:space="preserve">° do processo/Interferência: </w:t>
            </w:r>
            <w:permStart w:id="78262538" w:edGrp="everyone"/>
            <w:r w:rsidR="001903F0">
              <w:rPr>
                <w:color w:val="000000"/>
                <w:sz w:val="20"/>
                <w:szCs w:val="20"/>
                <w:lang w:val="pt-BR"/>
              </w:rPr>
              <w:t>____</w:t>
            </w:r>
            <w:r w:rsidR="009E1438" w:rsidRPr="006F7534">
              <w:rPr>
                <w:color w:val="000000"/>
                <w:sz w:val="20"/>
                <w:szCs w:val="20"/>
                <w:lang w:val="pt-BR"/>
              </w:rPr>
              <w:t>________________</w:t>
            </w:r>
            <w:permEnd w:id="78262538"/>
            <w:r w:rsidR="009E1438" w:rsidRPr="006F7534">
              <w:rPr>
                <w:color w:val="000000"/>
                <w:sz w:val="20"/>
                <w:szCs w:val="20"/>
                <w:lang w:val="pt-BR"/>
              </w:rPr>
              <w:t xml:space="preserve"> / </w:t>
            </w:r>
            <w:permStart w:id="468784449" w:edGrp="everyone"/>
            <w:r w:rsidR="009E1438" w:rsidRPr="006F7534">
              <w:rPr>
                <w:color w:val="000000"/>
                <w:sz w:val="20"/>
                <w:szCs w:val="20"/>
                <w:lang w:val="pt-BR"/>
              </w:rPr>
              <w:t>___________</w:t>
            </w:r>
            <w:permEnd w:id="468784449"/>
            <w:r w:rsidR="009E1438" w:rsidRPr="006F7534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="001903F0">
              <w:rPr>
                <w:color w:val="000000"/>
                <w:sz w:val="20"/>
                <w:szCs w:val="20"/>
                <w:lang w:val="pt-BR"/>
              </w:rPr>
              <w:t>(</w:t>
            </w:r>
            <w:proofErr w:type="spellStart"/>
            <w:r w:rsidR="009E1438" w:rsidRPr="009E1438">
              <w:rPr>
                <w:color w:val="000000"/>
                <w:sz w:val="20"/>
                <w:szCs w:val="20"/>
                <w:lang w:val="pt-BR"/>
              </w:rPr>
              <w:t>subt</w:t>
            </w:r>
            <w:proofErr w:type="spellEnd"/>
            <w:r w:rsidR="009E1438" w:rsidRPr="009E1438">
              <w:rPr>
                <w:color w:val="000000"/>
                <w:sz w:val="20"/>
                <w:szCs w:val="20"/>
                <w:lang w:val="pt-BR"/>
              </w:rPr>
              <w:t>/</w:t>
            </w:r>
            <w:proofErr w:type="spellStart"/>
            <w:r w:rsidR="009E1438" w:rsidRPr="009E1438">
              <w:rPr>
                <w:color w:val="000000"/>
                <w:sz w:val="20"/>
                <w:szCs w:val="20"/>
                <w:lang w:val="pt-BR"/>
              </w:rPr>
              <w:t>sup</w:t>
            </w:r>
            <w:proofErr w:type="spellEnd"/>
            <w:proofErr w:type="gramStart"/>
            <w:r w:rsidR="009E1438" w:rsidRPr="009E1438">
              <w:rPr>
                <w:color w:val="000000"/>
                <w:sz w:val="20"/>
                <w:szCs w:val="20"/>
                <w:lang w:val="pt-BR"/>
              </w:rPr>
              <w:t>)</w:t>
            </w:r>
            <w:proofErr w:type="gramEnd"/>
            <w:r w:rsidR="009E1438" w:rsidRPr="006F7534">
              <w:rPr>
                <w:color w:val="000000"/>
                <w:sz w:val="20"/>
                <w:szCs w:val="20"/>
                <w:lang w:val="pt-BR"/>
              </w:rPr>
              <w:t xml:space="preserve"> </w:t>
            </w:r>
          </w:p>
          <w:p w:rsidR="009E1438" w:rsidRPr="009E1438" w:rsidRDefault="009E1438" w:rsidP="001903F0">
            <w:pPr>
              <w:spacing w:line="276" w:lineRule="auto"/>
              <w:ind w:left="357" w:hanging="357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N° doc. / Validade: </w:t>
            </w:r>
            <w:permStart w:id="1996366202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</w:t>
            </w:r>
            <w:permEnd w:id="1996366202"/>
            <w:proofErr w:type="gramStart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   </w:t>
            </w:r>
            <w:proofErr w:type="gramEnd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/     </w:t>
            </w:r>
            <w:permStart w:id="924200653" w:edGrp="everyone"/>
            <w:r w:rsidRPr="002A1C25">
              <w:rPr>
                <w:color w:val="000000"/>
                <w:sz w:val="20"/>
                <w:szCs w:val="20"/>
                <w:lang w:val="pt-BR"/>
              </w:rPr>
              <w:t>____</w:t>
            </w:r>
            <w:permEnd w:id="924200653"/>
            <w:r w:rsidRPr="002A1C25">
              <w:rPr>
                <w:color w:val="000000"/>
                <w:sz w:val="20"/>
                <w:szCs w:val="20"/>
                <w:lang w:val="pt-BR"/>
              </w:rPr>
              <w:t xml:space="preserve"> de </w:t>
            </w:r>
            <w:permStart w:id="773158096" w:edGrp="everyone"/>
            <w:r w:rsidRPr="002A1C25">
              <w:rPr>
                <w:color w:val="000000"/>
                <w:sz w:val="20"/>
                <w:szCs w:val="20"/>
                <w:lang w:val="pt-BR"/>
              </w:rPr>
              <w:t>______________</w:t>
            </w:r>
            <w:permEnd w:id="773158096"/>
            <w:r w:rsidRPr="002A1C25">
              <w:rPr>
                <w:color w:val="000000"/>
                <w:sz w:val="20"/>
                <w:szCs w:val="20"/>
                <w:lang w:val="pt-BR"/>
              </w:rPr>
              <w:t xml:space="preserve"> de </w:t>
            </w:r>
            <w:permStart w:id="1152521515" w:edGrp="everyone"/>
            <w:r w:rsidRPr="002A1C25">
              <w:rPr>
                <w:color w:val="000000"/>
                <w:sz w:val="20"/>
                <w:szCs w:val="20"/>
                <w:lang w:val="pt-BR"/>
              </w:rPr>
              <w:t>______</w:t>
            </w:r>
            <w:permEnd w:id="1152521515"/>
            <w:r w:rsidRPr="002A1C25">
              <w:rPr>
                <w:color w:val="000000"/>
                <w:sz w:val="20"/>
                <w:szCs w:val="20"/>
                <w:lang w:val="pt-BR"/>
              </w:rPr>
              <w:t xml:space="preserve"> </w:t>
            </w:r>
          </w:p>
        </w:tc>
      </w:tr>
      <w:tr w:rsidR="00302128" w:rsidRPr="00A279BC" w:rsidTr="00AF1437">
        <w:trPr>
          <w:trHeight w:val="397"/>
          <w:jc w:val="center"/>
        </w:trPr>
        <w:tc>
          <w:tcPr>
            <w:tcW w:w="9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28" w:rsidRPr="006F7534" w:rsidRDefault="00302128" w:rsidP="00302128">
            <w:pPr>
              <w:numPr>
                <w:ilvl w:val="0"/>
                <w:numId w:val="48"/>
              </w:numPr>
              <w:tabs>
                <w:tab w:val="left" w:pos="0"/>
                <w:tab w:val="left" w:pos="142"/>
                <w:tab w:val="left" w:pos="284"/>
                <w:tab w:val="left" w:pos="449"/>
                <w:tab w:val="left" w:pos="709"/>
              </w:tabs>
              <w:jc w:val="both"/>
              <w:rPr>
                <w:b/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b/>
                <w:color w:val="000000"/>
                <w:sz w:val="20"/>
                <w:szCs w:val="20"/>
                <w:lang w:val="pt-BR"/>
              </w:rPr>
              <w:t xml:space="preserve">Dados do procurador </w:t>
            </w:r>
            <w:r w:rsidRPr="00E7790D">
              <w:rPr>
                <w:color w:val="000000"/>
                <w:sz w:val="18"/>
                <w:szCs w:val="20"/>
                <w:lang w:val="pt-BR"/>
              </w:rPr>
              <w:t>(se existir)</w:t>
            </w:r>
            <w:r w:rsidR="00E7790D">
              <w:rPr>
                <w:b/>
                <w:color w:val="000000"/>
                <w:sz w:val="18"/>
                <w:szCs w:val="20"/>
                <w:lang w:val="pt-BR"/>
              </w:rPr>
              <w:t>.</w:t>
            </w:r>
          </w:p>
        </w:tc>
      </w:tr>
      <w:tr w:rsidR="00302128" w:rsidRPr="006F7534" w:rsidTr="001903F0">
        <w:trPr>
          <w:trHeight w:val="1886"/>
          <w:jc w:val="center"/>
        </w:trPr>
        <w:tc>
          <w:tcPr>
            <w:tcW w:w="9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28" w:rsidRPr="006F7534" w:rsidRDefault="00302128" w:rsidP="001903F0">
            <w:pPr>
              <w:numPr>
                <w:ilvl w:val="1"/>
                <w:numId w:val="48"/>
              </w:numPr>
              <w:spacing w:before="120"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Nome: </w:t>
            </w:r>
            <w:permStart w:id="1045967539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____________________________________</w:t>
            </w:r>
            <w:permEnd w:id="1045967539"/>
          </w:p>
          <w:p w:rsidR="00302128" w:rsidRPr="006F7534" w:rsidRDefault="00302128" w:rsidP="001903F0">
            <w:pPr>
              <w:numPr>
                <w:ilvl w:val="1"/>
                <w:numId w:val="48"/>
              </w:numPr>
              <w:spacing w:line="360" w:lineRule="auto"/>
              <w:contextualSpacing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CPF: </w:t>
            </w:r>
            <w:permStart w:id="1444769531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</w:t>
            </w:r>
            <w:permEnd w:id="1444769531"/>
          </w:p>
          <w:p w:rsidR="00302128" w:rsidRPr="006F7534" w:rsidRDefault="00302128" w:rsidP="001903F0">
            <w:pPr>
              <w:numPr>
                <w:ilvl w:val="1"/>
                <w:numId w:val="48"/>
              </w:numPr>
              <w:spacing w:line="360" w:lineRule="auto"/>
              <w:contextualSpacing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Contato (telefone / </w:t>
            </w:r>
            <w:r w:rsidR="006B4842">
              <w:rPr>
                <w:color w:val="000000"/>
                <w:sz w:val="20"/>
                <w:szCs w:val="20"/>
                <w:lang w:val="pt-BR"/>
              </w:rPr>
              <w:t>e-mail</w:t>
            </w:r>
            <w:r w:rsidRPr="006F7534">
              <w:rPr>
                <w:color w:val="000000"/>
                <w:sz w:val="20"/>
                <w:szCs w:val="20"/>
                <w:lang w:val="pt-BR"/>
              </w:rPr>
              <w:t>):</w:t>
            </w:r>
            <w:r w:rsidRPr="006F7534">
              <w:rPr>
                <w:rFonts w:ascii="Calibri" w:eastAsiaTheme="minorHAnsi" w:hAnsi="Calibri" w:cstheme="minorBidi"/>
                <w:szCs w:val="22"/>
                <w:lang w:val="pt-BR" w:eastAsia="en-US"/>
              </w:rPr>
              <w:t xml:space="preserve"> </w:t>
            </w:r>
            <w:permStart w:id="236609285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</w:t>
            </w:r>
            <w:permEnd w:id="236609285"/>
            <w:proofErr w:type="gramStart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   </w:t>
            </w:r>
            <w:proofErr w:type="gramEnd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/  </w:t>
            </w:r>
            <w:permStart w:id="497432750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______________________________</w:t>
            </w:r>
            <w:permEnd w:id="497432750"/>
          </w:p>
          <w:p w:rsidR="00302128" w:rsidRPr="006F7534" w:rsidRDefault="00302128" w:rsidP="001903F0">
            <w:pPr>
              <w:numPr>
                <w:ilvl w:val="1"/>
                <w:numId w:val="48"/>
              </w:numPr>
              <w:spacing w:line="360" w:lineRule="auto"/>
              <w:contextualSpacing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Validade da procuração:</w:t>
            </w:r>
            <w:r w:rsidRPr="006F7534">
              <w:rPr>
                <w:rFonts w:ascii="Calibri" w:eastAsiaTheme="minorHAnsi" w:hAnsi="Calibri" w:cstheme="minorBidi"/>
                <w:szCs w:val="22"/>
                <w:lang w:val="pt-BR" w:eastAsia="en-US"/>
              </w:rPr>
              <w:t xml:space="preserve"> </w:t>
            </w:r>
            <w:permStart w:id="1699159130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</w:t>
            </w:r>
            <w:permEnd w:id="1699159130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de </w:t>
            </w:r>
            <w:permStart w:id="1719870024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</w:t>
            </w:r>
            <w:permEnd w:id="1719870024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de </w:t>
            </w:r>
            <w:permStart w:id="411370963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</w:t>
            </w:r>
            <w:proofErr w:type="gramStart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permEnd w:id="411370963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/  </w:t>
            </w:r>
            <w:permStart w:id="2054513990" w:edGrp="everyone"/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-25783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4D8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2054513990"/>
            <w:r w:rsidR="001903F0">
              <w:rPr>
                <w:color w:val="000000"/>
                <w:sz w:val="20"/>
                <w:szCs w:val="20"/>
                <w:lang w:val="pt-BR"/>
              </w:rPr>
              <w:t>-</w:t>
            </w:r>
            <w:r w:rsidRPr="006F7534">
              <w:rPr>
                <w:color w:val="000000"/>
                <w:sz w:val="20"/>
                <w:szCs w:val="20"/>
                <w:lang w:val="pt-BR"/>
              </w:rPr>
              <w:t>sem validade estipulada</w:t>
            </w:r>
          </w:p>
          <w:p w:rsidR="00302128" w:rsidRPr="006F7534" w:rsidRDefault="00302128" w:rsidP="001903F0">
            <w:pPr>
              <w:numPr>
                <w:ilvl w:val="1"/>
                <w:numId w:val="48"/>
              </w:numPr>
              <w:spacing w:line="360" w:lineRule="auto"/>
              <w:contextualSpacing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Assinatura: </w:t>
            </w:r>
            <w:permStart w:id="850929617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____________________________________</w:t>
            </w:r>
            <w:permEnd w:id="850929617"/>
          </w:p>
        </w:tc>
      </w:tr>
      <w:tr w:rsidR="00302128" w:rsidRPr="00A279BC" w:rsidTr="00AF1437">
        <w:trPr>
          <w:trHeight w:val="397"/>
          <w:jc w:val="center"/>
        </w:trPr>
        <w:tc>
          <w:tcPr>
            <w:tcW w:w="9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28" w:rsidRPr="006F7534" w:rsidRDefault="00302128" w:rsidP="00E14C39">
            <w:pPr>
              <w:numPr>
                <w:ilvl w:val="0"/>
                <w:numId w:val="48"/>
              </w:numPr>
              <w:tabs>
                <w:tab w:val="left" w:pos="0"/>
                <w:tab w:val="left" w:pos="142"/>
                <w:tab w:val="left" w:pos="284"/>
                <w:tab w:val="left" w:pos="449"/>
                <w:tab w:val="left" w:pos="709"/>
              </w:tabs>
              <w:jc w:val="both"/>
              <w:rPr>
                <w:b/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b/>
                <w:color w:val="000000"/>
                <w:sz w:val="20"/>
                <w:szCs w:val="20"/>
                <w:lang w:val="pt-BR"/>
              </w:rPr>
              <w:t>Dados do responsável pela documentação específica</w:t>
            </w:r>
            <w:r w:rsidR="00E14C39">
              <w:rPr>
                <w:b/>
                <w:color w:val="000000"/>
                <w:sz w:val="20"/>
                <w:szCs w:val="20"/>
                <w:lang w:val="pt-BR"/>
              </w:rPr>
              <w:t xml:space="preserve"> </w:t>
            </w:r>
            <w:r w:rsidR="00E14C39" w:rsidRPr="00E14C39">
              <w:rPr>
                <w:color w:val="000000"/>
                <w:sz w:val="18"/>
                <w:szCs w:val="20"/>
                <w:lang w:val="pt-BR"/>
              </w:rPr>
              <w:t>(</w:t>
            </w:r>
            <w:r w:rsidR="00E14C39">
              <w:rPr>
                <w:color w:val="000000"/>
                <w:sz w:val="18"/>
                <w:szCs w:val="20"/>
                <w:lang w:val="pt-BR"/>
              </w:rPr>
              <w:t>quando</w:t>
            </w:r>
            <w:r w:rsidR="00E14C39" w:rsidRPr="00E14C39">
              <w:rPr>
                <w:color w:val="000000"/>
                <w:sz w:val="18"/>
                <w:szCs w:val="20"/>
                <w:lang w:val="pt-BR"/>
              </w:rPr>
              <w:t xml:space="preserve"> requerimento de Certidão Ambiental)</w:t>
            </w:r>
            <w:r w:rsidR="00E14C39" w:rsidRPr="00E14C39">
              <w:rPr>
                <w:b/>
                <w:color w:val="000000"/>
                <w:sz w:val="20"/>
                <w:szCs w:val="20"/>
                <w:lang w:val="pt-BR"/>
              </w:rPr>
              <w:t>.</w:t>
            </w:r>
          </w:p>
        </w:tc>
      </w:tr>
      <w:tr w:rsidR="00302128" w:rsidRPr="006F7534" w:rsidTr="001903F0">
        <w:trPr>
          <w:trHeight w:val="2041"/>
          <w:jc w:val="center"/>
        </w:trPr>
        <w:tc>
          <w:tcPr>
            <w:tcW w:w="9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28" w:rsidRDefault="009D7B11" w:rsidP="001903F0">
            <w:pPr>
              <w:numPr>
                <w:ilvl w:val="1"/>
                <w:numId w:val="48"/>
              </w:numPr>
              <w:tabs>
                <w:tab w:val="left" w:pos="504"/>
              </w:tabs>
              <w:rPr>
                <w:color w:val="000000"/>
                <w:sz w:val="20"/>
                <w:szCs w:val="20"/>
                <w:lang w:val="pt-BR"/>
              </w:rPr>
            </w:pPr>
            <w:r w:rsidRPr="009D7B11">
              <w:rPr>
                <w:color w:val="000000"/>
                <w:sz w:val="20"/>
                <w:szCs w:val="20"/>
                <w:lang w:val="pt-BR"/>
              </w:rPr>
              <w:t>Relatório Técnico</w:t>
            </w: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para requerimento de </w:t>
            </w:r>
            <w:r w:rsidRPr="00E14C39">
              <w:rPr>
                <w:b/>
                <w:color w:val="000000"/>
                <w:sz w:val="20"/>
                <w:szCs w:val="20"/>
                <w:lang w:val="pt-BR"/>
              </w:rPr>
              <w:t xml:space="preserve">Certidão Ambiental de </w:t>
            </w:r>
            <w:r w:rsidR="00302128" w:rsidRPr="00E14C39">
              <w:rPr>
                <w:b/>
                <w:color w:val="000000"/>
                <w:sz w:val="20"/>
                <w:szCs w:val="20"/>
                <w:lang w:val="pt-BR"/>
              </w:rPr>
              <w:t xml:space="preserve">uso </w:t>
            </w:r>
            <w:r w:rsidRPr="00E14C39">
              <w:rPr>
                <w:b/>
                <w:color w:val="000000"/>
                <w:sz w:val="20"/>
                <w:szCs w:val="20"/>
                <w:lang w:val="pt-BR"/>
              </w:rPr>
              <w:t xml:space="preserve">insignificante </w:t>
            </w:r>
            <w:r w:rsidR="00302128" w:rsidRPr="00E14C39">
              <w:rPr>
                <w:b/>
                <w:color w:val="000000"/>
                <w:sz w:val="20"/>
                <w:szCs w:val="20"/>
                <w:lang w:val="pt-BR"/>
              </w:rPr>
              <w:t xml:space="preserve">de recurso hídrico superficial </w:t>
            </w:r>
            <w:r w:rsidRPr="00E14C39">
              <w:rPr>
                <w:b/>
                <w:color w:val="000000"/>
                <w:sz w:val="20"/>
                <w:szCs w:val="20"/>
                <w:lang w:val="pt-BR"/>
              </w:rPr>
              <w:t>e/ou subterrâneo</w:t>
            </w:r>
            <w:r w:rsidR="00302128" w:rsidRPr="006F7534">
              <w:rPr>
                <w:color w:val="000000"/>
                <w:sz w:val="20"/>
                <w:szCs w:val="20"/>
                <w:lang w:val="pt-BR"/>
              </w:rPr>
              <w:t>.</w:t>
            </w:r>
          </w:p>
          <w:p w:rsidR="00B414DC" w:rsidRPr="006F7534" w:rsidRDefault="00B414DC" w:rsidP="001903F0">
            <w:pPr>
              <w:tabs>
                <w:tab w:val="left" w:pos="504"/>
              </w:tabs>
              <w:ind w:left="357"/>
              <w:contextualSpacing/>
              <w:rPr>
                <w:color w:val="000000"/>
                <w:sz w:val="20"/>
                <w:szCs w:val="20"/>
                <w:lang w:val="pt-BR"/>
              </w:rPr>
            </w:pPr>
          </w:p>
          <w:p w:rsidR="00302128" w:rsidRPr="006F7534" w:rsidRDefault="00302128" w:rsidP="001903F0">
            <w:pPr>
              <w:numPr>
                <w:ilvl w:val="2"/>
                <w:numId w:val="48"/>
              </w:numPr>
              <w:tabs>
                <w:tab w:val="left" w:pos="632"/>
                <w:tab w:val="left" w:pos="785"/>
              </w:tabs>
              <w:spacing w:line="360" w:lineRule="auto"/>
              <w:contextualSpacing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Nome do responsável técnico: </w:t>
            </w:r>
            <w:permStart w:id="670793557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____________________________________</w:t>
            </w:r>
            <w:permEnd w:id="670793557"/>
          </w:p>
          <w:p w:rsidR="00302128" w:rsidRPr="009D7B11" w:rsidRDefault="00302128" w:rsidP="001903F0">
            <w:pPr>
              <w:numPr>
                <w:ilvl w:val="2"/>
                <w:numId w:val="48"/>
              </w:numPr>
              <w:tabs>
                <w:tab w:val="left" w:pos="632"/>
                <w:tab w:val="left" w:pos="785"/>
              </w:tabs>
              <w:spacing w:line="360" w:lineRule="auto"/>
              <w:contextualSpacing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CPF: </w:t>
            </w:r>
            <w:permStart w:id="1007684603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</w:t>
            </w:r>
            <w:permEnd w:id="1007684603"/>
          </w:p>
          <w:p w:rsidR="002B51CC" w:rsidRPr="006F7534" w:rsidRDefault="002B51CC" w:rsidP="001903F0">
            <w:pPr>
              <w:numPr>
                <w:ilvl w:val="2"/>
                <w:numId w:val="48"/>
              </w:numPr>
              <w:tabs>
                <w:tab w:val="left" w:pos="632"/>
                <w:tab w:val="left" w:pos="785"/>
              </w:tabs>
              <w:spacing w:after="240" w:line="360" w:lineRule="auto"/>
              <w:contextualSpacing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="009E1438" w:rsidRPr="009E1438">
              <w:rPr>
                <w:color w:val="000000"/>
                <w:sz w:val="20"/>
                <w:szCs w:val="20"/>
                <w:lang w:val="pt-BR"/>
              </w:rPr>
              <w:t xml:space="preserve">Contato (telefone / </w:t>
            </w:r>
            <w:r w:rsidR="006B4842">
              <w:rPr>
                <w:color w:val="000000"/>
                <w:sz w:val="20"/>
                <w:szCs w:val="20"/>
                <w:lang w:val="pt-BR"/>
              </w:rPr>
              <w:t>e-mail</w:t>
            </w:r>
            <w:r w:rsidR="009E1438" w:rsidRPr="009E1438">
              <w:rPr>
                <w:color w:val="000000"/>
                <w:sz w:val="20"/>
                <w:szCs w:val="20"/>
                <w:lang w:val="pt-BR"/>
              </w:rPr>
              <w:t>): (</w:t>
            </w:r>
            <w:permStart w:id="1647869512" w:edGrp="everyone"/>
            <w:r w:rsidR="009E1438" w:rsidRPr="009E1438">
              <w:rPr>
                <w:color w:val="000000"/>
                <w:sz w:val="20"/>
                <w:szCs w:val="20"/>
                <w:lang w:val="pt-BR"/>
              </w:rPr>
              <w:t>__</w:t>
            </w:r>
            <w:permEnd w:id="1647869512"/>
            <w:proofErr w:type="gramStart"/>
            <w:r w:rsidR="009E1438" w:rsidRPr="009E1438">
              <w:rPr>
                <w:color w:val="000000"/>
                <w:sz w:val="20"/>
                <w:szCs w:val="20"/>
                <w:lang w:val="pt-BR"/>
              </w:rPr>
              <w:t>)</w:t>
            </w:r>
            <w:permStart w:id="2015707770" w:edGrp="everyone"/>
            <w:proofErr w:type="gramEnd"/>
            <w:r w:rsidR="009E1438" w:rsidRPr="009E1438">
              <w:rPr>
                <w:color w:val="000000"/>
                <w:sz w:val="20"/>
                <w:szCs w:val="20"/>
                <w:lang w:val="pt-BR"/>
              </w:rPr>
              <w:t>_______________________________</w:t>
            </w:r>
            <w:permEnd w:id="2015707770"/>
            <w:r w:rsidR="009E1438" w:rsidRPr="009E1438">
              <w:rPr>
                <w:color w:val="000000"/>
                <w:sz w:val="20"/>
                <w:szCs w:val="20"/>
                <w:lang w:val="pt-BR"/>
              </w:rPr>
              <w:t xml:space="preserve"> / </w:t>
            </w:r>
            <w:permStart w:id="390621511" w:edGrp="everyone"/>
            <w:r w:rsidR="009E1438" w:rsidRPr="009E1438">
              <w:rPr>
                <w:color w:val="000000"/>
                <w:sz w:val="20"/>
                <w:szCs w:val="20"/>
                <w:lang w:val="pt-BR"/>
              </w:rPr>
              <w:t>________________________</w:t>
            </w:r>
            <w:permEnd w:id="390621511"/>
          </w:p>
        </w:tc>
      </w:tr>
      <w:tr w:rsidR="009E1438" w:rsidRPr="00A279BC" w:rsidTr="009D7B11">
        <w:trPr>
          <w:trHeight w:val="397"/>
          <w:jc w:val="center"/>
        </w:trPr>
        <w:tc>
          <w:tcPr>
            <w:tcW w:w="9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438" w:rsidRPr="006F7534" w:rsidRDefault="009D7B11" w:rsidP="00E14C39">
            <w:pPr>
              <w:numPr>
                <w:ilvl w:val="0"/>
                <w:numId w:val="48"/>
              </w:numPr>
              <w:contextualSpacing/>
              <w:jc w:val="both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b/>
                <w:color w:val="000000"/>
                <w:sz w:val="20"/>
                <w:szCs w:val="20"/>
                <w:lang w:val="pt-BR"/>
              </w:rPr>
              <w:t xml:space="preserve">Dados do </w:t>
            </w:r>
            <w:r w:rsidRPr="00E14C39">
              <w:rPr>
                <w:b/>
                <w:color w:val="000000"/>
                <w:sz w:val="20"/>
                <w:szCs w:val="20"/>
                <w:lang w:val="pt-BR"/>
              </w:rPr>
              <w:t>responsável técnico</w:t>
            </w:r>
            <w:r w:rsidR="00E14C39" w:rsidRPr="00E14C39">
              <w:rPr>
                <w:b/>
                <w:color w:val="000000"/>
                <w:sz w:val="20"/>
                <w:szCs w:val="20"/>
                <w:lang w:val="pt-BR"/>
              </w:rPr>
              <w:t xml:space="preserve">, profissional habilitado, </w:t>
            </w:r>
            <w:r w:rsidRPr="00E14C39">
              <w:rPr>
                <w:b/>
                <w:color w:val="000000"/>
                <w:sz w:val="20"/>
                <w:szCs w:val="20"/>
                <w:lang w:val="pt-BR"/>
              </w:rPr>
              <w:t>pela</w:t>
            </w:r>
            <w:r w:rsidRPr="006F7534">
              <w:rPr>
                <w:b/>
                <w:color w:val="000000"/>
                <w:sz w:val="20"/>
                <w:szCs w:val="20"/>
                <w:lang w:val="pt-BR"/>
              </w:rPr>
              <w:t xml:space="preserve"> documentação específica </w:t>
            </w:r>
            <w:r w:rsidR="00E14C39" w:rsidRPr="00E14C39">
              <w:rPr>
                <w:color w:val="000000"/>
                <w:sz w:val="18"/>
                <w:szCs w:val="20"/>
                <w:lang w:val="pt-BR"/>
              </w:rPr>
              <w:t>(</w:t>
            </w:r>
            <w:r w:rsidR="00E14C39">
              <w:rPr>
                <w:color w:val="000000"/>
                <w:sz w:val="18"/>
                <w:szCs w:val="20"/>
                <w:lang w:val="pt-BR"/>
              </w:rPr>
              <w:t>quando</w:t>
            </w:r>
            <w:r w:rsidR="00E14C39" w:rsidRPr="00E14C39">
              <w:rPr>
                <w:color w:val="000000"/>
                <w:sz w:val="18"/>
                <w:szCs w:val="20"/>
                <w:lang w:val="pt-BR"/>
              </w:rPr>
              <w:t xml:space="preserve"> requerimento de </w:t>
            </w:r>
            <w:r w:rsidR="00E14C39">
              <w:rPr>
                <w:color w:val="000000"/>
                <w:sz w:val="18"/>
                <w:szCs w:val="20"/>
                <w:lang w:val="pt-BR"/>
              </w:rPr>
              <w:t>Outorga</w:t>
            </w:r>
            <w:r w:rsidR="00E14C39" w:rsidRPr="00E14C39">
              <w:rPr>
                <w:color w:val="000000"/>
                <w:sz w:val="18"/>
                <w:szCs w:val="20"/>
                <w:lang w:val="pt-BR"/>
              </w:rPr>
              <w:t>)</w:t>
            </w:r>
            <w:r w:rsidR="00E14C39">
              <w:rPr>
                <w:b/>
                <w:color w:val="000000"/>
                <w:sz w:val="18"/>
                <w:szCs w:val="20"/>
                <w:lang w:val="pt-BR"/>
              </w:rPr>
              <w:t>.</w:t>
            </w:r>
            <w:r w:rsidR="00E14C39" w:rsidRPr="00E7790D">
              <w:rPr>
                <w:color w:val="000000"/>
                <w:sz w:val="18"/>
                <w:szCs w:val="20"/>
                <w:lang w:val="pt-BR"/>
              </w:rPr>
              <w:t xml:space="preserve"> </w:t>
            </w:r>
          </w:p>
        </w:tc>
      </w:tr>
      <w:tr w:rsidR="009D7B11" w:rsidRPr="006F7534" w:rsidTr="009D7B11">
        <w:trPr>
          <w:trHeight w:val="2843"/>
          <w:jc w:val="center"/>
        </w:trPr>
        <w:tc>
          <w:tcPr>
            <w:tcW w:w="9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11" w:rsidRDefault="009D7B11" w:rsidP="009D7B11">
            <w:pPr>
              <w:numPr>
                <w:ilvl w:val="1"/>
                <w:numId w:val="48"/>
              </w:numPr>
              <w:tabs>
                <w:tab w:val="left" w:pos="504"/>
              </w:tabs>
              <w:spacing w:before="240"/>
              <w:contextualSpacing/>
              <w:rPr>
                <w:color w:val="000000"/>
                <w:sz w:val="20"/>
                <w:szCs w:val="20"/>
                <w:lang w:val="pt-BR"/>
              </w:rPr>
            </w:pPr>
            <w:r w:rsidRPr="009D7B11">
              <w:rPr>
                <w:color w:val="000000"/>
                <w:sz w:val="20"/>
                <w:szCs w:val="20"/>
                <w:lang w:val="pt-BR"/>
              </w:rPr>
              <w:t xml:space="preserve">Relatório Técnico </w:t>
            </w:r>
            <w:r>
              <w:rPr>
                <w:color w:val="000000"/>
                <w:sz w:val="20"/>
                <w:szCs w:val="20"/>
                <w:lang w:val="pt-BR"/>
              </w:rPr>
              <w:t>p</w:t>
            </w:r>
            <w:r w:rsidRPr="009D7B11">
              <w:rPr>
                <w:color w:val="000000"/>
                <w:sz w:val="20"/>
                <w:szCs w:val="20"/>
                <w:lang w:val="pt-BR"/>
              </w:rPr>
              <w:t xml:space="preserve">ara </w:t>
            </w:r>
            <w:r w:rsidRPr="00E14C39">
              <w:rPr>
                <w:b/>
                <w:color w:val="000000"/>
                <w:sz w:val="20"/>
                <w:szCs w:val="20"/>
                <w:lang w:val="pt-BR"/>
              </w:rPr>
              <w:t>Outorga de Direito de Uso de Recurso</w:t>
            </w:r>
            <w:r w:rsidRPr="006F7534">
              <w:rPr>
                <w:b/>
                <w:color w:val="000000"/>
                <w:sz w:val="20"/>
                <w:szCs w:val="20"/>
                <w:lang w:val="pt-BR"/>
              </w:rPr>
              <w:t xml:space="preserve"> Hídrico </w:t>
            </w:r>
            <w:r w:rsidRPr="009D7B11">
              <w:rPr>
                <w:b/>
                <w:color w:val="000000"/>
                <w:sz w:val="20"/>
                <w:szCs w:val="20"/>
                <w:lang w:val="pt-BR"/>
              </w:rPr>
              <w:t>superficial e/ou subterrâneo</w:t>
            </w:r>
            <w:r w:rsidRPr="006F7534">
              <w:rPr>
                <w:color w:val="000000"/>
                <w:sz w:val="20"/>
                <w:szCs w:val="20"/>
                <w:lang w:val="pt-BR"/>
              </w:rPr>
              <w:t>.</w:t>
            </w:r>
          </w:p>
          <w:p w:rsidR="009D7B11" w:rsidRPr="006F7534" w:rsidRDefault="009D7B11" w:rsidP="009D7B11">
            <w:pPr>
              <w:tabs>
                <w:tab w:val="left" w:pos="504"/>
              </w:tabs>
              <w:spacing w:before="120"/>
              <w:ind w:left="357"/>
              <w:contextualSpacing/>
              <w:rPr>
                <w:color w:val="000000"/>
                <w:sz w:val="20"/>
                <w:szCs w:val="20"/>
                <w:lang w:val="pt-BR"/>
              </w:rPr>
            </w:pPr>
          </w:p>
          <w:p w:rsidR="009D7B11" w:rsidRPr="006F7534" w:rsidRDefault="009D7B11" w:rsidP="009D7B11">
            <w:pPr>
              <w:numPr>
                <w:ilvl w:val="2"/>
                <w:numId w:val="48"/>
              </w:numPr>
              <w:spacing w:line="360" w:lineRule="auto"/>
              <w:contextualSpacing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Nome do responsável técnico: </w:t>
            </w:r>
            <w:permStart w:id="1593198779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____________________________________</w:t>
            </w:r>
            <w:permEnd w:id="1593198779"/>
          </w:p>
          <w:p w:rsidR="009D7B11" w:rsidRPr="006F7534" w:rsidRDefault="009D7B11" w:rsidP="009D7B11">
            <w:pPr>
              <w:numPr>
                <w:ilvl w:val="2"/>
                <w:numId w:val="48"/>
              </w:numPr>
              <w:spacing w:line="360" w:lineRule="auto"/>
              <w:contextualSpacing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CPF: </w:t>
            </w:r>
            <w:permStart w:id="1360614207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</w:t>
            </w:r>
            <w:permEnd w:id="1360614207"/>
          </w:p>
          <w:p w:rsidR="009D7B11" w:rsidRPr="006F7534" w:rsidRDefault="009D7B11" w:rsidP="009D7B11">
            <w:pPr>
              <w:numPr>
                <w:ilvl w:val="2"/>
                <w:numId w:val="48"/>
              </w:numPr>
              <w:spacing w:line="360" w:lineRule="auto"/>
              <w:contextualSpacing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Formação </w:t>
            </w:r>
            <w:r>
              <w:rPr>
                <w:color w:val="000000"/>
                <w:sz w:val="20"/>
                <w:szCs w:val="20"/>
                <w:lang w:val="pt-BR"/>
              </w:rPr>
              <w:t>p</w:t>
            </w: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rofissional: </w:t>
            </w:r>
            <w:permStart w:id="437911922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__________________________________________</w:t>
            </w:r>
            <w:permEnd w:id="437911922"/>
          </w:p>
          <w:p w:rsidR="009D7B11" w:rsidRPr="006F7534" w:rsidRDefault="009D7B11" w:rsidP="009D7B11">
            <w:pPr>
              <w:numPr>
                <w:ilvl w:val="2"/>
                <w:numId w:val="48"/>
              </w:numPr>
              <w:spacing w:line="360" w:lineRule="auto"/>
              <w:contextualSpacing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N° de r</w:t>
            </w: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egistro no 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conselho </w:t>
            </w: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do responsável técnico: </w:t>
            </w:r>
            <w:permStart w:id="1116540850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</w:t>
            </w:r>
            <w:permEnd w:id="1116540850"/>
          </w:p>
          <w:p w:rsidR="009D7B11" w:rsidRDefault="009D7B11" w:rsidP="009D7B11">
            <w:pPr>
              <w:numPr>
                <w:ilvl w:val="2"/>
                <w:numId w:val="48"/>
              </w:numPr>
              <w:spacing w:line="360" w:lineRule="auto"/>
              <w:contextualSpacing/>
              <w:rPr>
                <w:color w:val="000000"/>
                <w:sz w:val="20"/>
                <w:szCs w:val="20"/>
                <w:lang w:val="pt-BR"/>
              </w:rPr>
            </w:pPr>
            <w:r w:rsidRPr="009E1438">
              <w:rPr>
                <w:color w:val="000000"/>
                <w:sz w:val="20"/>
                <w:szCs w:val="20"/>
                <w:lang w:val="pt-BR"/>
              </w:rPr>
              <w:t xml:space="preserve">Contato (telefone / </w:t>
            </w:r>
            <w:r>
              <w:rPr>
                <w:color w:val="000000"/>
                <w:sz w:val="20"/>
                <w:szCs w:val="20"/>
                <w:lang w:val="pt-BR"/>
              </w:rPr>
              <w:t>e-mail</w:t>
            </w:r>
            <w:r w:rsidRPr="009E1438">
              <w:rPr>
                <w:color w:val="000000"/>
                <w:sz w:val="20"/>
                <w:szCs w:val="20"/>
                <w:lang w:val="pt-BR"/>
              </w:rPr>
              <w:t>): (</w:t>
            </w:r>
            <w:permStart w:id="477908447" w:edGrp="everyone"/>
            <w:r w:rsidRPr="009E1438">
              <w:rPr>
                <w:color w:val="000000"/>
                <w:sz w:val="20"/>
                <w:szCs w:val="20"/>
                <w:lang w:val="pt-BR"/>
              </w:rPr>
              <w:t>__</w:t>
            </w:r>
            <w:permEnd w:id="477908447"/>
            <w:proofErr w:type="gramStart"/>
            <w:r w:rsidRPr="009E1438">
              <w:rPr>
                <w:color w:val="000000"/>
                <w:sz w:val="20"/>
                <w:szCs w:val="20"/>
                <w:lang w:val="pt-BR"/>
              </w:rPr>
              <w:t>)</w:t>
            </w:r>
            <w:permStart w:id="333410008" w:edGrp="everyone"/>
            <w:proofErr w:type="gramEnd"/>
            <w:r w:rsidRPr="009E1438">
              <w:rPr>
                <w:color w:val="000000"/>
                <w:sz w:val="20"/>
                <w:szCs w:val="20"/>
                <w:lang w:val="pt-BR"/>
              </w:rPr>
              <w:t>______________________________</w:t>
            </w:r>
            <w:permEnd w:id="333410008"/>
            <w:r w:rsidRPr="009E1438">
              <w:rPr>
                <w:color w:val="000000"/>
                <w:sz w:val="20"/>
                <w:szCs w:val="20"/>
                <w:lang w:val="pt-BR"/>
              </w:rPr>
              <w:t xml:space="preserve"> / </w:t>
            </w:r>
            <w:permStart w:id="1223523684" w:edGrp="everyone"/>
            <w:r w:rsidRPr="009E1438">
              <w:rPr>
                <w:color w:val="000000"/>
                <w:sz w:val="20"/>
                <w:szCs w:val="20"/>
                <w:lang w:val="pt-BR"/>
              </w:rPr>
              <w:t>________________________</w:t>
            </w:r>
            <w:permEnd w:id="1223523684"/>
          </w:p>
        </w:tc>
      </w:tr>
    </w:tbl>
    <w:p w:rsidR="00AF1437" w:rsidRDefault="00AF1437"/>
    <w:p w:rsidR="00B414DC" w:rsidRDefault="00B414DC"/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1"/>
      </w:tblGrid>
      <w:tr w:rsidR="002B51CC" w:rsidRPr="00A279BC" w:rsidTr="00AF1437">
        <w:trPr>
          <w:trHeight w:val="397"/>
          <w:jc w:val="center"/>
        </w:trPr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1CC" w:rsidRPr="006F7534" w:rsidRDefault="002B51CC" w:rsidP="002B51CC">
            <w:pPr>
              <w:numPr>
                <w:ilvl w:val="0"/>
                <w:numId w:val="48"/>
              </w:numPr>
              <w:tabs>
                <w:tab w:val="left" w:pos="0"/>
                <w:tab w:val="left" w:pos="142"/>
                <w:tab w:val="left" w:pos="284"/>
                <w:tab w:val="left" w:pos="449"/>
                <w:tab w:val="left" w:pos="709"/>
              </w:tabs>
              <w:jc w:val="both"/>
              <w:rPr>
                <w:b/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b/>
                <w:color w:val="000000"/>
                <w:sz w:val="20"/>
                <w:szCs w:val="20"/>
                <w:lang w:val="pt-BR"/>
              </w:rPr>
              <w:lastRenderedPageBreak/>
              <w:t>Declaração de Abastecimento</w:t>
            </w:r>
            <w:r w:rsidRPr="006F7534">
              <w:rPr>
                <w:lang w:val="pt-BR"/>
              </w:rPr>
              <w:t xml:space="preserve"> </w:t>
            </w:r>
            <w:r w:rsidRPr="006F7534">
              <w:rPr>
                <w:b/>
                <w:color w:val="000000"/>
                <w:sz w:val="20"/>
                <w:szCs w:val="20"/>
                <w:lang w:val="pt-BR"/>
              </w:rPr>
              <w:t>Público de Água</w:t>
            </w:r>
          </w:p>
        </w:tc>
      </w:tr>
      <w:tr w:rsidR="002B51CC" w:rsidRPr="00A279BC" w:rsidTr="00B414DC">
        <w:trPr>
          <w:trHeight w:val="340"/>
          <w:jc w:val="center"/>
        </w:trPr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1CC" w:rsidRPr="00230B79" w:rsidRDefault="001051D5" w:rsidP="000E5B26">
            <w:pPr>
              <w:spacing w:before="120" w:line="360" w:lineRule="auto"/>
              <w:ind w:left="29"/>
              <w:jc w:val="both"/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</w:pPr>
            <w:r w:rsidRPr="00230B79">
              <w:rPr>
                <w:rFonts w:eastAsia="Calibri"/>
                <w:noProof/>
                <w:sz w:val="20"/>
                <w:szCs w:val="20"/>
                <w:lang w:val="pt-BR"/>
              </w:rPr>
              <w:t xml:space="preserve">Consoante o requerimento de expedição de direito de uso de recursos hídricos vinculada aos pontos de interferência localizados </w:t>
            </w:r>
            <w:r w:rsidR="007F2D96" w:rsidRPr="00230B79">
              <w:rPr>
                <w:rFonts w:eastAsia="Calibri"/>
                <w:noProof/>
                <w:sz w:val="20"/>
                <w:szCs w:val="20"/>
                <w:lang w:val="pt-BR"/>
              </w:rPr>
              <w:t>em</w:t>
            </w:r>
            <w:r w:rsidRPr="00230B79">
              <w:rPr>
                <w:rFonts w:eastAsia="Calibri"/>
                <w:noProof/>
                <w:sz w:val="20"/>
                <w:szCs w:val="20"/>
                <w:lang w:val="pt-BR"/>
              </w:rPr>
              <w:t xml:space="preserve"> </w:t>
            </w:r>
            <w:permStart w:id="1087660430" w:edGrp="everyone"/>
            <w:r w:rsidRPr="00230B79"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>[endereço completo]</w:t>
            </w:r>
            <w:permEnd w:id="1087660430"/>
            <w:r w:rsidRPr="00230B79">
              <w:rPr>
                <w:rFonts w:eastAsia="Calibri"/>
                <w:noProof/>
                <w:sz w:val="20"/>
                <w:szCs w:val="20"/>
                <w:lang w:val="pt-BR"/>
              </w:rPr>
              <w:t>, informo estar ciente do disposto nos decretos estaduais n.º 40.156/2006 e 41.310/2008 e declaro que</w:t>
            </w:r>
            <w:r w:rsidR="00362BDB" w:rsidRPr="00230B79">
              <w:rPr>
                <w:rFonts w:eastAsia="Calibri"/>
                <w:noProof/>
                <w:sz w:val="20"/>
                <w:szCs w:val="20"/>
                <w:lang w:val="pt-BR"/>
              </w:rPr>
              <w:t>, para os devidos fins, atualmente</w:t>
            </w:r>
            <w:r w:rsidR="007F2D96" w:rsidRPr="00230B79">
              <w:rPr>
                <w:rFonts w:eastAsia="Calibri"/>
                <w:noProof/>
                <w:sz w:val="20"/>
                <w:szCs w:val="20"/>
                <w:lang w:val="pt-BR"/>
              </w:rPr>
              <w:t xml:space="preserve">, </w:t>
            </w:r>
            <w:r w:rsidR="00362BDB" w:rsidRPr="00230B79">
              <w:rPr>
                <w:rFonts w:eastAsia="Calibri"/>
                <w:noProof/>
                <w:sz w:val="20"/>
                <w:szCs w:val="20"/>
                <w:lang w:val="pt-BR"/>
              </w:rPr>
              <w:t xml:space="preserve"> </w:t>
            </w:r>
            <w:permStart w:id="1012023871" w:edGrp="everyone"/>
            <w:r w:rsidR="00362BDB" w:rsidRPr="00230B79"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>[</w:t>
            </w:r>
            <w:r w:rsidR="007F2D96" w:rsidRPr="00230B79"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>opção 1: não existe rede de abastecimento público no local; opção 2: o abastecimento público no local é precário; opção 3: outra situação - especificar e detalhar a situação ou condições do abastecimento de água pela rede pública de saneamento eventualmente existente</w:t>
            </w:r>
            <w:r w:rsidR="00362BDB" w:rsidRPr="00230B79"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>]</w:t>
            </w:r>
            <w:permEnd w:id="1012023871"/>
            <w:r w:rsidR="00362BDB" w:rsidRPr="00230B79">
              <w:rPr>
                <w:rFonts w:eastAsia="Calibri"/>
                <w:noProof/>
                <w:sz w:val="20"/>
                <w:szCs w:val="20"/>
                <w:lang w:val="pt-BR"/>
              </w:rPr>
              <w:t xml:space="preserve">. Declaro, também, que </w:t>
            </w:r>
            <w:permStart w:id="831804812" w:edGrp="everyone"/>
            <w:r w:rsidR="00362BDB" w:rsidRPr="00230B79"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>[</w:t>
            </w:r>
            <w:r w:rsidR="007F2D96" w:rsidRPr="00230B79"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>opção 1: realizo a mistura da água da fonte alternativa com a água proveniente da rede pública; ou opção 2: não realizo a mistura da água da fonte alternativa com a água proveniente da rede pública</w:t>
            </w:r>
            <w:r w:rsidR="00362BDB" w:rsidRPr="00230B79"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>]</w:t>
            </w:r>
            <w:r w:rsidR="00362BDB" w:rsidRPr="00230B79">
              <w:rPr>
                <w:rFonts w:eastAsia="Calibri"/>
                <w:noProof/>
                <w:sz w:val="20"/>
                <w:szCs w:val="20"/>
                <w:lang w:val="pt-BR"/>
              </w:rPr>
              <w:t>.</w:t>
            </w:r>
            <w:permEnd w:id="831804812"/>
          </w:p>
        </w:tc>
      </w:tr>
      <w:tr w:rsidR="002B51CC" w:rsidRPr="00A279BC" w:rsidTr="00AF1437">
        <w:trPr>
          <w:trHeight w:val="397"/>
          <w:jc w:val="center"/>
        </w:trPr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1CC" w:rsidRPr="006F7534" w:rsidRDefault="002B51CC" w:rsidP="002B51CC">
            <w:pPr>
              <w:numPr>
                <w:ilvl w:val="0"/>
                <w:numId w:val="48"/>
              </w:numPr>
              <w:tabs>
                <w:tab w:val="left" w:pos="0"/>
                <w:tab w:val="left" w:pos="142"/>
                <w:tab w:val="left" w:pos="284"/>
                <w:tab w:val="left" w:pos="449"/>
                <w:tab w:val="left" w:pos="709"/>
              </w:tabs>
              <w:jc w:val="both"/>
              <w:rPr>
                <w:b/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b/>
                <w:color w:val="000000"/>
                <w:sz w:val="20"/>
                <w:szCs w:val="20"/>
                <w:lang w:val="pt-BR"/>
              </w:rPr>
              <w:t>Declaração de Esgotamento</w:t>
            </w:r>
            <w:r w:rsidRPr="006F7534">
              <w:rPr>
                <w:lang w:val="pt-BR"/>
              </w:rPr>
              <w:t xml:space="preserve"> </w:t>
            </w:r>
            <w:r w:rsidRPr="006F7534">
              <w:rPr>
                <w:b/>
                <w:color w:val="000000"/>
                <w:sz w:val="20"/>
                <w:szCs w:val="20"/>
                <w:lang w:val="pt-BR"/>
              </w:rPr>
              <w:t>Público de Água</w:t>
            </w:r>
          </w:p>
        </w:tc>
      </w:tr>
      <w:tr w:rsidR="001066A2" w:rsidRPr="00A279BC" w:rsidTr="00B414DC">
        <w:trPr>
          <w:trHeight w:val="340"/>
          <w:jc w:val="center"/>
        </w:trPr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A2" w:rsidRPr="006F7534" w:rsidRDefault="007F2D96" w:rsidP="000E5B26">
            <w:pPr>
              <w:spacing w:before="120" w:line="360" w:lineRule="auto"/>
              <w:ind w:left="29"/>
              <w:jc w:val="both"/>
              <w:rPr>
                <w:b/>
                <w:color w:val="000000"/>
                <w:sz w:val="20"/>
                <w:szCs w:val="20"/>
                <w:lang w:val="pt-BR"/>
              </w:rPr>
            </w:pPr>
            <w:r w:rsidRPr="001051D5">
              <w:rPr>
                <w:rFonts w:eastAsia="Calibri"/>
                <w:noProof/>
                <w:sz w:val="20"/>
                <w:szCs w:val="20"/>
                <w:lang w:val="pt-BR"/>
              </w:rPr>
              <w:t xml:space="preserve">Consoante o requerimento de expedição de </w:t>
            </w:r>
            <w:r>
              <w:rPr>
                <w:rFonts w:eastAsia="Calibri"/>
                <w:noProof/>
                <w:sz w:val="20"/>
                <w:szCs w:val="20"/>
                <w:lang w:val="pt-BR"/>
              </w:rPr>
              <w:t xml:space="preserve">direito de uso de recursos hídricos </w:t>
            </w:r>
            <w:r w:rsidRPr="001051D5">
              <w:rPr>
                <w:rFonts w:eastAsia="Calibri"/>
                <w:noProof/>
                <w:sz w:val="20"/>
                <w:szCs w:val="20"/>
                <w:lang w:val="pt-BR"/>
              </w:rPr>
              <w:t xml:space="preserve">vinculada aos pontos de interferência localizados </w:t>
            </w:r>
            <w:r>
              <w:rPr>
                <w:rFonts w:eastAsia="Calibri"/>
                <w:noProof/>
                <w:sz w:val="20"/>
                <w:szCs w:val="20"/>
                <w:lang w:val="pt-BR"/>
              </w:rPr>
              <w:t>em</w:t>
            </w:r>
            <w:r w:rsidRPr="001051D5">
              <w:rPr>
                <w:rFonts w:eastAsia="Calibri"/>
                <w:noProof/>
                <w:sz w:val="20"/>
                <w:szCs w:val="20"/>
                <w:lang w:val="pt-BR"/>
              </w:rPr>
              <w:t xml:space="preserve"> </w:t>
            </w:r>
            <w:permStart w:id="1956787282" w:edGrp="everyone"/>
            <w:r w:rsidRPr="006F7534"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>[endereço completo]</w:t>
            </w:r>
            <w:permEnd w:id="1956787282"/>
            <w:r>
              <w:rPr>
                <w:rFonts w:eastAsia="Calibri"/>
                <w:noProof/>
                <w:sz w:val="20"/>
                <w:szCs w:val="20"/>
                <w:lang w:val="pt-BR"/>
              </w:rPr>
              <w:t>, i</w:t>
            </w:r>
            <w:r w:rsidRPr="001051D5">
              <w:rPr>
                <w:rFonts w:eastAsia="Calibri"/>
                <w:noProof/>
                <w:sz w:val="20"/>
                <w:szCs w:val="20"/>
                <w:lang w:val="pt-BR"/>
              </w:rPr>
              <w:t>nformo estar ciente do disposto nos decretos estaduais n.º 40.156/2006 e 41.310/2008 e declaro que</w:t>
            </w:r>
            <w:r w:rsidRPr="006F7534">
              <w:rPr>
                <w:rFonts w:eastAsia="Calibri"/>
                <w:noProof/>
                <w:sz w:val="20"/>
                <w:szCs w:val="20"/>
                <w:lang w:val="pt-BR"/>
              </w:rPr>
              <w:t>, para os devidos fins, atualmente</w:t>
            </w:r>
            <w:r>
              <w:rPr>
                <w:rFonts w:eastAsia="Calibri"/>
                <w:noProof/>
                <w:sz w:val="20"/>
                <w:szCs w:val="20"/>
                <w:lang w:val="pt-BR"/>
              </w:rPr>
              <w:t>,</w:t>
            </w:r>
            <w:r w:rsidRPr="006F7534"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 xml:space="preserve"> </w:t>
            </w:r>
            <w:permStart w:id="391393256" w:edGrp="everyone"/>
            <w:r w:rsidR="00362BDB" w:rsidRPr="006F7534"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>[</w:t>
            </w:r>
            <w:r w:rsidRPr="007F2D96"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>opção 1: existe rede de coleta pública de efluentes (esgoto) no local pela [nome da companhia]; opção 2: não existe rede de coleta pública de efluentes (esgoto) no local</w:t>
            </w:r>
            <w:r w:rsidR="00362BDB" w:rsidRPr="006F7534"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>]</w:t>
            </w:r>
            <w:permEnd w:id="391393256"/>
            <w:r w:rsidR="00362BDB" w:rsidRPr="006F7534">
              <w:rPr>
                <w:rFonts w:eastAsia="Calibri"/>
                <w:noProof/>
                <w:sz w:val="20"/>
                <w:szCs w:val="20"/>
                <w:lang w:val="pt-BR"/>
              </w:rPr>
              <w:t xml:space="preserve">. O destino final dos efluentes gerados se dá em </w:t>
            </w:r>
            <w:permStart w:id="1640573966" w:edGrp="everyone"/>
            <w:r w:rsidR="00362BDB" w:rsidRPr="006F7534"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>[caso não tenha possibilidade de esgotamento público, especificar e detalhar onde os efluentes são lançados – fossa e sumidouro, rede de drenagem seguida de córrego natural,</w:t>
            </w:r>
            <w:r w:rsidR="00230B79"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 xml:space="preserve"> solo, corpo hídrico superficial</w:t>
            </w:r>
            <w:r w:rsidR="00362BDB" w:rsidRPr="006F7534"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 xml:space="preserve"> etc]</w:t>
            </w:r>
            <w:permEnd w:id="1640573966"/>
            <w:r w:rsidR="00362BDB" w:rsidRPr="006F7534">
              <w:rPr>
                <w:rFonts w:eastAsia="Calibri"/>
                <w:noProof/>
                <w:sz w:val="20"/>
                <w:szCs w:val="20"/>
                <w:lang w:val="pt-BR"/>
              </w:rPr>
              <w:t>.</w:t>
            </w:r>
          </w:p>
        </w:tc>
      </w:tr>
      <w:tr w:rsidR="001066A2" w:rsidRPr="006F7534" w:rsidTr="00AF1437">
        <w:trPr>
          <w:trHeight w:val="397"/>
          <w:jc w:val="center"/>
        </w:trPr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A2" w:rsidRPr="006F7534" w:rsidRDefault="001066A2" w:rsidP="00302128">
            <w:pPr>
              <w:numPr>
                <w:ilvl w:val="0"/>
                <w:numId w:val="48"/>
              </w:numPr>
              <w:tabs>
                <w:tab w:val="left" w:pos="0"/>
                <w:tab w:val="left" w:pos="142"/>
                <w:tab w:val="left" w:pos="284"/>
                <w:tab w:val="left" w:pos="449"/>
                <w:tab w:val="left" w:pos="709"/>
              </w:tabs>
              <w:jc w:val="both"/>
              <w:rPr>
                <w:b/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b/>
                <w:color w:val="000000"/>
                <w:sz w:val="20"/>
                <w:szCs w:val="20"/>
                <w:lang w:val="pt-BR"/>
              </w:rPr>
              <w:t>Observações</w:t>
            </w:r>
          </w:p>
        </w:tc>
      </w:tr>
      <w:tr w:rsidR="001066A2" w:rsidRPr="00A279BC" w:rsidTr="00B414DC">
        <w:trPr>
          <w:trHeight w:val="60"/>
          <w:jc w:val="center"/>
        </w:trPr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6A2" w:rsidRPr="006F7534" w:rsidRDefault="00C165D4" w:rsidP="00230B79">
            <w:pPr>
              <w:pStyle w:val="PargrafodaLista"/>
              <w:numPr>
                <w:ilvl w:val="0"/>
                <w:numId w:val="49"/>
              </w:numPr>
              <w:ind w:left="482" w:hanging="357"/>
              <w:jc w:val="both"/>
              <w:rPr>
                <w:color w:val="000000"/>
                <w:sz w:val="18"/>
                <w:szCs w:val="20"/>
                <w:lang w:val="pt-BR"/>
              </w:rPr>
            </w:pPr>
            <w:r w:rsidRPr="006F7534">
              <w:rPr>
                <w:color w:val="000000"/>
                <w:sz w:val="18"/>
                <w:szCs w:val="20"/>
                <w:lang w:val="pt-BR"/>
              </w:rPr>
              <w:t>Declaro para os devidos fins, e</w:t>
            </w:r>
            <w:r w:rsidR="001066A2" w:rsidRPr="006F7534">
              <w:rPr>
                <w:color w:val="000000"/>
                <w:sz w:val="18"/>
                <w:szCs w:val="20"/>
                <w:lang w:val="pt-BR"/>
              </w:rPr>
              <w:t>m caso de alteração de qualquer informação prestada neste formulário</w:t>
            </w:r>
            <w:r w:rsidRPr="006F7534">
              <w:rPr>
                <w:color w:val="000000"/>
                <w:sz w:val="18"/>
                <w:szCs w:val="20"/>
                <w:lang w:val="pt-BR"/>
              </w:rPr>
              <w:t xml:space="preserve"> de requerimento ou na documentação apresentada</w:t>
            </w:r>
            <w:r w:rsidR="001066A2" w:rsidRPr="006F7534">
              <w:rPr>
                <w:color w:val="000000"/>
                <w:sz w:val="18"/>
                <w:szCs w:val="20"/>
                <w:lang w:val="pt-BR"/>
              </w:rPr>
              <w:t xml:space="preserve">, </w:t>
            </w:r>
            <w:r w:rsidRPr="006F7534">
              <w:rPr>
                <w:color w:val="000000"/>
                <w:sz w:val="18"/>
                <w:szCs w:val="20"/>
                <w:lang w:val="pt-BR"/>
              </w:rPr>
              <w:t xml:space="preserve">que estas serão </w:t>
            </w:r>
            <w:r w:rsidR="001066A2" w:rsidRPr="006F7534">
              <w:rPr>
                <w:color w:val="000000"/>
                <w:sz w:val="18"/>
                <w:szCs w:val="20"/>
                <w:lang w:val="pt-BR"/>
              </w:rPr>
              <w:t>informa</w:t>
            </w:r>
            <w:r w:rsidRPr="006F7534">
              <w:rPr>
                <w:color w:val="000000"/>
                <w:sz w:val="18"/>
                <w:szCs w:val="20"/>
                <w:lang w:val="pt-BR"/>
              </w:rPr>
              <w:t>das</w:t>
            </w:r>
            <w:r w:rsidR="001066A2" w:rsidRPr="006F7534">
              <w:rPr>
                <w:color w:val="000000"/>
                <w:sz w:val="18"/>
                <w:szCs w:val="20"/>
                <w:lang w:val="pt-BR"/>
              </w:rPr>
              <w:t xml:space="preserve"> ao INEA.</w:t>
            </w:r>
          </w:p>
          <w:p w:rsidR="001066A2" w:rsidRPr="006F7534" w:rsidRDefault="001066A2" w:rsidP="00230B79">
            <w:pPr>
              <w:pStyle w:val="PargrafodaLista"/>
              <w:numPr>
                <w:ilvl w:val="0"/>
                <w:numId w:val="49"/>
              </w:numPr>
              <w:ind w:left="482" w:hanging="357"/>
              <w:jc w:val="both"/>
              <w:rPr>
                <w:color w:val="000000"/>
                <w:sz w:val="18"/>
                <w:szCs w:val="20"/>
                <w:lang w:val="pt-BR"/>
              </w:rPr>
            </w:pPr>
            <w:r w:rsidRPr="006F7534">
              <w:rPr>
                <w:color w:val="000000"/>
                <w:sz w:val="18"/>
                <w:szCs w:val="20"/>
                <w:lang w:val="pt-BR"/>
              </w:rPr>
              <w:t xml:space="preserve">Declaro para os devidos fins, que o desenvolvimento das atividades relacionadas neste requerimento </w:t>
            </w:r>
            <w:r w:rsidR="006F7534" w:rsidRPr="006F7534">
              <w:rPr>
                <w:color w:val="000000"/>
                <w:sz w:val="18"/>
                <w:szCs w:val="20"/>
                <w:lang w:val="pt-BR"/>
              </w:rPr>
              <w:t>realizar-se-á</w:t>
            </w:r>
            <w:r w:rsidRPr="006F7534">
              <w:rPr>
                <w:color w:val="000000"/>
                <w:sz w:val="18"/>
                <w:szCs w:val="20"/>
                <w:lang w:val="pt-BR"/>
              </w:rPr>
              <w:t xml:space="preserve"> de acordo com os dados transcritos e </w:t>
            </w:r>
            <w:r w:rsidR="00C165D4" w:rsidRPr="006F7534">
              <w:rPr>
                <w:color w:val="000000"/>
                <w:sz w:val="18"/>
                <w:szCs w:val="20"/>
                <w:lang w:val="pt-BR"/>
              </w:rPr>
              <w:t xml:space="preserve">apresentados para abertura de processo </w:t>
            </w:r>
            <w:r w:rsidR="006F7534" w:rsidRPr="006F7534">
              <w:rPr>
                <w:color w:val="000000"/>
                <w:sz w:val="18"/>
                <w:szCs w:val="20"/>
                <w:lang w:val="pt-BR"/>
              </w:rPr>
              <w:t>administrativo</w:t>
            </w:r>
            <w:r w:rsidRPr="006F7534">
              <w:rPr>
                <w:color w:val="000000"/>
                <w:sz w:val="18"/>
                <w:szCs w:val="20"/>
                <w:lang w:val="pt-BR"/>
              </w:rPr>
              <w:t>, pelo que venho requerer ao Instituto Estadual do Ambiente - INEA a expedição d</w:t>
            </w:r>
            <w:r w:rsidR="00C165D4" w:rsidRPr="006F7534">
              <w:rPr>
                <w:color w:val="000000"/>
                <w:sz w:val="18"/>
                <w:szCs w:val="20"/>
                <w:lang w:val="pt-BR"/>
              </w:rPr>
              <w:t>o</w:t>
            </w:r>
            <w:r w:rsidRPr="006F7534">
              <w:rPr>
                <w:color w:val="000000"/>
                <w:sz w:val="18"/>
                <w:szCs w:val="20"/>
                <w:lang w:val="pt-BR"/>
              </w:rPr>
              <w:t xml:space="preserve"> respectiv</w:t>
            </w:r>
            <w:r w:rsidR="00C165D4" w:rsidRPr="006F7534">
              <w:rPr>
                <w:color w:val="000000"/>
                <w:sz w:val="18"/>
                <w:szCs w:val="20"/>
                <w:lang w:val="pt-BR"/>
              </w:rPr>
              <w:t>o</w:t>
            </w:r>
            <w:r w:rsidRPr="006F7534">
              <w:rPr>
                <w:color w:val="000000"/>
                <w:sz w:val="18"/>
                <w:szCs w:val="20"/>
                <w:lang w:val="pt-BR"/>
              </w:rPr>
              <w:t xml:space="preserve"> </w:t>
            </w:r>
            <w:r w:rsidR="00C165D4" w:rsidRPr="006F7534">
              <w:rPr>
                <w:color w:val="000000"/>
                <w:sz w:val="18"/>
                <w:szCs w:val="20"/>
                <w:lang w:val="pt-BR"/>
              </w:rPr>
              <w:t>documento requerido</w:t>
            </w:r>
            <w:r w:rsidRPr="006F7534">
              <w:rPr>
                <w:color w:val="000000"/>
                <w:sz w:val="18"/>
                <w:szCs w:val="20"/>
                <w:lang w:val="pt-BR"/>
              </w:rPr>
              <w:t>.</w:t>
            </w:r>
          </w:p>
          <w:p w:rsidR="007D3F22" w:rsidRPr="006F7534" w:rsidRDefault="00CD7B38" w:rsidP="00230B79">
            <w:pPr>
              <w:pStyle w:val="PargrafodaLista"/>
              <w:numPr>
                <w:ilvl w:val="0"/>
                <w:numId w:val="49"/>
              </w:numPr>
              <w:ind w:left="482" w:hanging="357"/>
              <w:jc w:val="both"/>
              <w:rPr>
                <w:color w:val="000000"/>
                <w:sz w:val="18"/>
                <w:szCs w:val="20"/>
                <w:lang w:val="pt-BR"/>
              </w:rPr>
            </w:pPr>
            <w:r w:rsidRPr="006F7534">
              <w:rPr>
                <w:color w:val="000000"/>
                <w:sz w:val="18"/>
                <w:szCs w:val="20"/>
                <w:lang w:val="pt-BR"/>
              </w:rPr>
              <w:t xml:space="preserve">Lei </w:t>
            </w:r>
            <w:r w:rsidR="00772D1C" w:rsidRPr="006F7534">
              <w:rPr>
                <w:color w:val="000000"/>
                <w:sz w:val="18"/>
                <w:szCs w:val="20"/>
                <w:lang w:val="pt-BR"/>
              </w:rPr>
              <w:t>F</w:t>
            </w:r>
            <w:r w:rsidRPr="006F7534">
              <w:rPr>
                <w:color w:val="000000"/>
                <w:sz w:val="18"/>
                <w:szCs w:val="20"/>
                <w:lang w:val="pt-BR"/>
              </w:rPr>
              <w:t>ederal</w:t>
            </w:r>
            <w:r w:rsidR="00772D1C">
              <w:rPr>
                <w:color w:val="000000"/>
                <w:sz w:val="18"/>
                <w:szCs w:val="20"/>
                <w:lang w:val="pt-BR"/>
              </w:rPr>
              <w:t xml:space="preserve"> n°</w:t>
            </w:r>
            <w:r w:rsidRPr="006F7534">
              <w:rPr>
                <w:color w:val="000000"/>
                <w:sz w:val="18"/>
                <w:szCs w:val="20"/>
                <w:lang w:val="pt-BR"/>
              </w:rPr>
              <w:t xml:space="preserve"> </w:t>
            </w:r>
            <w:r w:rsidR="007D3F22" w:rsidRPr="006F7534">
              <w:rPr>
                <w:color w:val="000000"/>
                <w:sz w:val="18"/>
                <w:szCs w:val="20"/>
                <w:lang w:val="pt-BR"/>
              </w:rPr>
              <w:t>11.445/2007</w:t>
            </w:r>
            <w:r w:rsidRPr="006F7534">
              <w:rPr>
                <w:color w:val="000000"/>
                <w:sz w:val="18"/>
                <w:szCs w:val="20"/>
                <w:lang w:val="pt-BR"/>
              </w:rPr>
              <w:t xml:space="preserve">: </w:t>
            </w:r>
            <w:r w:rsidRPr="006F7534">
              <w:rPr>
                <w:i/>
                <w:color w:val="000000"/>
                <w:sz w:val="18"/>
                <w:szCs w:val="20"/>
                <w:lang w:val="pt-BR"/>
              </w:rPr>
              <w:t>Dispõe sobre</w:t>
            </w:r>
            <w:r w:rsidR="007D3F22" w:rsidRPr="006F7534">
              <w:rPr>
                <w:i/>
                <w:color w:val="000000"/>
                <w:sz w:val="18"/>
                <w:szCs w:val="20"/>
                <w:lang w:val="pt-BR"/>
              </w:rPr>
              <w:t xml:space="preserve"> as diretrizes nacionais para o saneamento básico, cria o Comitê Interministerial de Saneamento Básico, altera a Lei nº 6.766, de 19 de dezembro de 1979, a Lei nº 8.036, de 11 de maio de 1990, a Lei nº 8.666, de 21 de junho de 1993, e a Lei nº 8.987, de 13 de fevereiro de 1995, e revoga a Lei nº 6.528, de 11 de maio de 1978. (Redação dada pela Medida Provisória nº 868, de 2018)</w:t>
            </w:r>
            <w:r w:rsidR="006F7534" w:rsidRPr="006F7534">
              <w:rPr>
                <w:i/>
                <w:color w:val="000000"/>
                <w:sz w:val="18"/>
                <w:szCs w:val="20"/>
                <w:lang w:val="pt-BR"/>
              </w:rPr>
              <w:t>.</w:t>
            </w:r>
          </w:p>
          <w:p w:rsidR="00CD7B38" w:rsidRPr="006F7534" w:rsidRDefault="007D3F22" w:rsidP="00230B79">
            <w:pPr>
              <w:pStyle w:val="PargrafodaLista"/>
              <w:numPr>
                <w:ilvl w:val="0"/>
                <w:numId w:val="49"/>
              </w:numPr>
              <w:ind w:left="482" w:hanging="357"/>
              <w:jc w:val="both"/>
              <w:rPr>
                <w:color w:val="000000"/>
                <w:sz w:val="18"/>
                <w:szCs w:val="20"/>
                <w:lang w:val="pt-BR"/>
              </w:rPr>
            </w:pPr>
            <w:r w:rsidRPr="006F7534">
              <w:rPr>
                <w:color w:val="000000"/>
                <w:sz w:val="18"/>
                <w:szCs w:val="20"/>
                <w:lang w:val="pt-BR"/>
              </w:rPr>
              <w:t>D</w:t>
            </w:r>
            <w:r w:rsidR="00CD7B38" w:rsidRPr="006F7534">
              <w:rPr>
                <w:color w:val="000000"/>
                <w:sz w:val="18"/>
                <w:szCs w:val="20"/>
                <w:lang w:val="pt-BR"/>
              </w:rPr>
              <w:t xml:space="preserve">ecreto </w:t>
            </w:r>
            <w:r w:rsidR="00772D1C" w:rsidRPr="006F7534">
              <w:rPr>
                <w:color w:val="000000"/>
                <w:sz w:val="18"/>
                <w:szCs w:val="20"/>
                <w:lang w:val="pt-BR"/>
              </w:rPr>
              <w:t>E</w:t>
            </w:r>
            <w:r w:rsidR="00CD7B38" w:rsidRPr="006F7534">
              <w:rPr>
                <w:color w:val="000000"/>
                <w:sz w:val="18"/>
                <w:szCs w:val="20"/>
                <w:lang w:val="pt-BR"/>
              </w:rPr>
              <w:t xml:space="preserve">stadual </w:t>
            </w:r>
            <w:r w:rsidR="00772D1C">
              <w:rPr>
                <w:color w:val="000000"/>
                <w:sz w:val="18"/>
                <w:szCs w:val="20"/>
                <w:lang w:val="pt-BR"/>
              </w:rPr>
              <w:t xml:space="preserve">n° </w:t>
            </w:r>
            <w:r w:rsidR="00CD7B38" w:rsidRPr="006F7534">
              <w:rPr>
                <w:color w:val="000000"/>
                <w:sz w:val="18"/>
                <w:szCs w:val="20"/>
                <w:lang w:val="pt-BR"/>
              </w:rPr>
              <w:t xml:space="preserve">40.156/2006: </w:t>
            </w:r>
            <w:r w:rsidR="00CD7B38" w:rsidRPr="006F7534">
              <w:rPr>
                <w:i/>
                <w:color w:val="000000"/>
                <w:sz w:val="18"/>
                <w:szCs w:val="20"/>
                <w:lang w:val="pt-BR"/>
              </w:rPr>
              <w:t>Dispõe sobre</w:t>
            </w:r>
            <w:r w:rsidRPr="006F7534">
              <w:rPr>
                <w:i/>
                <w:color w:val="000000"/>
                <w:sz w:val="18"/>
                <w:szCs w:val="20"/>
                <w:lang w:val="pt-BR"/>
              </w:rPr>
              <w:t xml:space="preserve"> os procedimentos técnicos e administrativos para a regularização dos usos de água superficial e subterrânea, bem como, para ação integrada de fiscalização com os prestadores de serviço de saneamento básico, e dá outras providências</w:t>
            </w:r>
            <w:r w:rsidRPr="006F7534">
              <w:rPr>
                <w:color w:val="000000"/>
                <w:sz w:val="18"/>
                <w:szCs w:val="20"/>
                <w:lang w:val="pt-BR"/>
              </w:rPr>
              <w:t>.</w:t>
            </w:r>
          </w:p>
          <w:p w:rsidR="001066A2" w:rsidRPr="006F7534" w:rsidRDefault="00CD7B38" w:rsidP="00230B79">
            <w:pPr>
              <w:pStyle w:val="PargrafodaLista"/>
              <w:numPr>
                <w:ilvl w:val="0"/>
                <w:numId w:val="49"/>
              </w:numPr>
              <w:ind w:left="482" w:hanging="357"/>
              <w:jc w:val="both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18"/>
                <w:szCs w:val="20"/>
                <w:lang w:val="pt-BR"/>
              </w:rPr>
              <w:t xml:space="preserve">Decreto </w:t>
            </w:r>
            <w:r w:rsidR="00772D1C" w:rsidRPr="006F7534">
              <w:rPr>
                <w:color w:val="000000"/>
                <w:sz w:val="18"/>
                <w:szCs w:val="20"/>
                <w:lang w:val="pt-BR"/>
              </w:rPr>
              <w:t>E</w:t>
            </w:r>
            <w:r w:rsidRPr="006F7534">
              <w:rPr>
                <w:color w:val="000000"/>
                <w:sz w:val="18"/>
                <w:szCs w:val="20"/>
                <w:lang w:val="pt-BR"/>
              </w:rPr>
              <w:t xml:space="preserve">stadual </w:t>
            </w:r>
            <w:r w:rsidR="00772D1C">
              <w:rPr>
                <w:color w:val="000000"/>
                <w:sz w:val="18"/>
                <w:szCs w:val="20"/>
                <w:lang w:val="pt-BR"/>
              </w:rPr>
              <w:t xml:space="preserve">n° </w:t>
            </w:r>
            <w:r w:rsidRPr="006F7534">
              <w:rPr>
                <w:color w:val="000000"/>
                <w:sz w:val="18"/>
                <w:szCs w:val="20"/>
                <w:lang w:val="pt-BR"/>
              </w:rPr>
              <w:t xml:space="preserve">41.310/2008: </w:t>
            </w:r>
            <w:r w:rsidRPr="006F7534">
              <w:rPr>
                <w:i/>
                <w:color w:val="000000"/>
                <w:sz w:val="18"/>
                <w:szCs w:val="20"/>
                <w:lang w:val="pt-BR"/>
              </w:rPr>
              <w:t>Dispõe sobre</w:t>
            </w:r>
            <w:r w:rsidR="007D3F22" w:rsidRPr="006F7534">
              <w:rPr>
                <w:i/>
                <w:color w:val="000000"/>
                <w:sz w:val="18"/>
                <w:szCs w:val="20"/>
                <w:lang w:val="pt-BR"/>
              </w:rPr>
              <w:t xml:space="preserve"> o prazo de 60 (sessenta) dias para que os condomínios e edificações, no âmbito do </w:t>
            </w:r>
            <w:r w:rsidR="00772D1C" w:rsidRPr="006F7534">
              <w:rPr>
                <w:i/>
                <w:color w:val="000000"/>
                <w:sz w:val="18"/>
                <w:szCs w:val="20"/>
                <w:lang w:val="pt-BR"/>
              </w:rPr>
              <w:t>Estado do Rio de Janeiro</w:t>
            </w:r>
            <w:r w:rsidR="007D3F22" w:rsidRPr="006F7534">
              <w:rPr>
                <w:i/>
                <w:color w:val="000000"/>
                <w:sz w:val="18"/>
                <w:szCs w:val="20"/>
                <w:lang w:val="pt-BR"/>
              </w:rPr>
              <w:t xml:space="preserve">, se conectem à rede de esgoto da </w:t>
            </w:r>
            <w:r w:rsidR="00772D1C" w:rsidRPr="006F7534">
              <w:rPr>
                <w:i/>
                <w:color w:val="000000"/>
                <w:sz w:val="18"/>
                <w:szCs w:val="20"/>
                <w:lang w:val="pt-BR"/>
              </w:rPr>
              <w:t>Cedae</w:t>
            </w:r>
            <w:r w:rsidR="007D3F22" w:rsidRPr="006F7534">
              <w:rPr>
                <w:i/>
                <w:color w:val="000000"/>
                <w:sz w:val="18"/>
                <w:szCs w:val="20"/>
                <w:lang w:val="pt-BR"/>
              </w:rPr>
              <w:t xml:space="preserve"> ou da concessionária prestadora de serviços de abastecimento de água e esgotamento sanitário</w:t>
            </w:r>
            <w:r w:rsidR="007D3F22" w:rsidRPr="006F7534">
              <w:rPr>
                <w:color w:val="000000"/>
                <w:sz w:val="18"/>
                <w:szCs w:val="20"/>
                <w:lang w:val="pt-BR"/>
              </w:rPr>
              <w:t>.</w:t>
            </w:r>
          </w:p>
        </w:tc>
      </w:tr>
    </w:tbl>
    <w:p w:rsidR="00C576DA" w:rsidRPr="006F7534" w:rsidRDefault="00C576DA" w:rsidP="00C576DA">
      <w:pPr>
        <w:jc w:val="center"/>
        <w:rPr>
          <w:lang w:val="pt-BR"/>
        </w:rPr>
      </w:pPr>
    </w:p>
    <w:p w:rsidR="00230B79" w:rsidRDefault="00230B79" w:rsidP="00C576DA">
      <w:pPr>
        <w:rPr>
          <w:sz w:val="20"/>
          <w:szCs w:val="20"/>
          <w:lang w:val="pt-BR"/>
        </w:rPr>
      </w:pPr>
    </w:p>
    <w:p w:rsidR="00C576DA" w:rsidRPr="006F7534" w:rsidRDefault="00C576DA" w:rsidP="00C06443">
      <w:pPr>
        <w:jc w:val="center"/>
        <w:rPr>
          <w:sz w:val="20"/>
          <w:szCs w:val="20"/>
          <w:lang w:val="pt-BR"/>
        </w:rPr>
      </w:pPr>
      <w:r w:rsidRPr="006F7534">
        <w:rPr>
          <w:sz w:val="20"/>
          <w:szCs w:val="20"/>
          <w:lang w:val="pt-BR"/>
        </w:rPr>
        <w:t>Rio d</w:t>
      </w:r>
      <w:r w:rsidR="00230B79">
        <w:rPr>
          <w:sz w:val="20"/>
          <w:szCs w:val="20"/>
          <w:lang w:val="pt-BR"/>
        </w:rPr>
        <w:t xml:space="preserve">e Janeiro, </w:t>
      </w:r>
      <w:permStart w:id="1504590443" w:edGrp="everyone"/>
      <w:r w:rsidR="00230B79">
        <w:rPr>
          <w:sz w:val="20"/>
          <w:szCs w:val="20"/>
          <w:lang w:val="pt-BR"/>
        </w:rPr>
        <w:t>_____</w:t>
      </w:r>
      <w:permEnd w:id="1504590443"/>
      <w:r w:rsidR="00230B79">
        <w:rPr>
          <w:sz w:val="20"/>
          <w:szCs w:val="20"/>
          <w:lang w:val="pt-BR"/>
        </w:rPr>
        <w:t xml:space="preserve"> de </w:t>
      </w:r>
      <w:permStart w:id="1924021391" w:edGrp="everyone"/>
      <w:r w:rsidR="00230B79">
        <w:rPr>
          <w:sz w:val="20"/>
          <w:szCs w:val="20"/>
          <w:lang w:val="pt-BR"/>
        </w:rPr>
        <w:t>_______</w:t>
      </w:r>
      <w:permEnd w:id="1924021391"/>
      <w:r w:rsidR="00230B79">
        <w:rPr>
          <w:sz w:val="20"/>
          <w:szCs w:val="20"/>
          <w:lang w:val="pt-BR"/>
        </w:rPr>
        <w:t xml:space="preserve"> de </w:t>
      </w:r>
      <w:permStart w:id="1808159211" w:edGrp="everyone"/>
      <w:r w:rsidR="00230B79">
        <w:rPr>
          <w:sz w:val="20"/>
          <w:szCs w:val="20"/>
          <w:lang w:val="pt-BR"/>
        </w:rPr>
        <w:t>____</w:t>
      </w:r>
      <w:r w:rsidRPr="006F7534">
        <w:rPr>
          <w:sz w:val="20"/>
          <w:szCs w:val="20"/>
          <w:lang w:val="pt-BR"/>
        </w:rPr>
        <w:t>___</w:t>
      </w:r>
      <w:permEnd w:id="1808159211"/>
      <w:r w:rsidRPr="006F7534">
        <w:rPr>
          <w:sz w:val="20"/>
          <w:szCs w:val="20"/>
          <w:lang w:val="pt-BR"/>
        </w:rPr>
        <w:t>.</w:t>
      </w:r>
    </w:p>
    <w:p w:rsidR="002B51CC" w:rsidRPr="006F7534" w:rsidRDefault="002B51CC" w:rsidP="00C576DA">
      <w:pPr>
        <w:rPr>
          <w:sz w:val="20"/>
          <w:szCs w:val="20"/>
          <w:lang w:val="pt-BR"/>
        </w:rPr>
      </w:pPr>
    </w:p>
    <w:p w:rsidR="00C576DA" w:rsidRDefault="00C576DA" w:rsidP="00C576DA">
      <w:pPr>
        <w:jc w:val="center"/>
        <w:rPr>
          <w:sz w:val="20"/>
          <w:szCs w:val="20"/>
          <w:lang w:val="pt-BR"/>
        </w:rPr>
      </w:pPr>
    </w:p>
    <w:p w:rsidR="00230B79" w:rsidRPr="006F7534" w:rsidRDefault="00230B79" w:rsidP="00C576DA">
      <w:pPr>
        <w:jc w:val="center"/>
        <w:rPr>
          <w:sz w:val="20"/>
          <w:szCs w:val="20"/>
          <w:lang w:val="pt-BR"/>
        </w:rPr>
      </w:pPr>
    </w:p>
    <w:p w:rsidR="00C576DA" w:rsidRPr="006F7534" w:rsidRDefault="00C576DA" w:rsidP="00C576DA">
      <w:pPr>
        <w:jc w:val="center"/>
        <w:rPr>
          <w:sz w:val="20"/>
          <w:szCs w:val="20"/>
          <w:lang w:val="pt-BR"/>
        </w:rPr>
      </w:pPr>
      <w:permStart w:id="887450388" w:edGrp="everyone"/>
      <w:r w:rsidRPr="006F7534">
        <w:rPr>
          <w:sz w:val="20"/>
          <w:szCs w:val="20"/>
          <w:lang w:val="pt-BR"/>
        </w:rPr>
        <w:t>____________</w:t>
      </w:r>
      <w:r w:rsidR="00554B39">
        <w:rPr>
          <w:sz w:val="20"/>
          <w:szCs w:val="20"/>
          <w:lang w:val="pt-BR"/>
        </w:rPr>
        <w:t>_________________________</w:t>
      </w:r>
    </w:p>
    <w:permEnd w:id="887450388"/>
    <w:p w:rsidR="00C576DA" w:rsidRDefault="00C576DA" w:rsidP="00C576DA">
      <w:pPr>
        <w:jc w:val="center"/>
        <w:rPr>
          <w:b/>
          <w:sz w:val="16"/>
          <w:szCs w:val="20"/>
          <w:lang w:val="pt-BR"/>
        </w:rPr>
      </w:pPr>
      <w:r w:rsidRPr="006F7534">
        <w:rPr>
          <w:b/>
          <w:sz w:val="16"/>
          <w:szCs w:val="20"/>
          <w:lang w:val="pt-BR"/>
        </w:rPr>
        <w:t>Assinatura do requerente</w:t>
      </w:r>
    </w:p>
    <w:p w:rsidR="00230B79" w:rsidRDefault="00230B79" w:rsidP="00C576DA">
      <w:pPr>
        <w:jc w:val="center"/>
        <w:rPr>
          <w:b/>
          <w:sz w:val="16"/>
          <w:szCs w:val="20"/>
          <w:lang w:val="pt-BR"/>
        </w:rPr>
      </w:pPr>
    </w:p>
    <w:p w:rsidR="00230B79" w:rsidRDefault="00230B79" w:rsidP="00C576DA">
      <w:pPr>
        <w:jc w:val="center"/>
        <w:rPr>
          <w:b/>
          <w:sz w:val="16"/>
          <w:szCs w:val="20"/>
          <w:lang w:val="pt-BR"/>
        </w:rPr>
      </w:pPr>
    </w:p>
    <w:p w:rsidR="00230B79" w:rsidRDefault="00230B79" w:rsidP="00C576DA">
      <w:pPr>
        <w:jc w:val="center"/>
        <w:rPr>
          <w:b/>
          <w:sz w:val="16"/>
          <w:szCs w:val="20"/>
          <w:lang w:val="pt-BR"/>
        </w:rPr>
      </w:pPr>
    </w:p>
    <w:p w:rsidR="00B414DC" w:rsidRPr="008A5F48" w:rsidRDefault="00B414DC" w:rsidP="00B414DC">
      <w:pPr>
        <w:rPr>
          <w:sz w:val="20"/>
          <w:szCs w:val="20"/>
          <w:lang w:val="pt-BR"/>
        </w:rPr>
      </w:pPr>
      <w:r w:rsidRPr="00C06443">
        <w:rPr>
          <w:b/>
          <w:sz w:val="20"/>
          <w:szCs w:val="20"/>
          <w:lang w:val="pt-BR"/>
        </w:rPr>
        <w:t>Nome Completo</w:t>
      </w:r>
      <w:r w:rsidRPr="008A5F48">
        <w:rPr>
          <w:sz w:val="20"/>
          <w:szCs w:val="20"/>
          <w:lang w:val="pt-BR"/>
        </w:rPr>
        <w:t>:</w:t>
      </w:r>
      <w:permStart w:id="354181276" w:edGrp="everyone"/>
      <w:permEnd w:id="354181276"/>
    </w:p>
    <w:p w:rsidR="00B414DC" w:rsidRPr="008A5F48" w:rsidRDefault="00B414DC" w:rsidP="00B414DC">
      <w:pPr>
        <w:rPr>
          <w:sz w:val="20"/>
          <w:szCs w:val="20"/>
          <w:lang w:val="pt-BR"/>
        </w:rPr>
      </w:pPr>
    </w:p>
    <w:p w:rsidR="00C576DA" w:rsidRPr="006F7534" w:rsidRDefault="00B414DC" w:rsidP="000E5B26">
      <w:pPr>
        <w:rPr>
          <w:b/>
          <w:sz w:val="20"/>
          <w:szCs w:val="20"/>
          <w:lang w:val="pt-BR"/>
        </w:rPr>
      </w:pPr>
      <w:r w:rsidRPr="00C06443">
        <w:rPr>
          <w:b/>
          <w:sz w:val="20"/>
          <w:szCs w:val="20"/>
          <w:lang w:val="pt-BR"/>
        </w:rPr>
        <w:t>CPF</w:t>
      </w:r>
      <w:r w:rsidRPr="008A5F48">
        <w:rPr>
          <w:sz w:val="20"/>
          <w:szCs w:val="20"/>
          <w:lang w:val="pt-BR"/>
        </w:rPr>
        <w:t>:</w:t>
      </w:r>
      <w:permStart w:id="1729960146" w:edGrp="everyone"/>
      <w:permEnd w:id="1729960146"/>
    </w:p>
    <w:sectPr w:rsidR="00C576DA" w:rsidRPr="006F7534" w:rsidSect="00C06443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65" w:right="567" w:bottom="851" w:left="1418" w:header="426" w:footer="12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5D5" w:rsidRDefault="00D705D5">
      <w:r>
        <w:separator/>
      </w:r>
    </w:p>
  </w:endnote>
  <w:endnote w:type="continuationSeparator" w:id="0">
    <w:p w:rsidR="00D705D5" w:rsidRDefault="00D7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4DC" w:rsidRPr="00D41000" w:rsidRDefault="00B414DC" w:rsidP="00B414DC">
    <w:pPr>
      <w:pBdr>
        <w:bottom w:val="single" w:sz="12" w:space="1" w:color="auto"/>
      </w:pBdr>
      <w:tabs>
        <w:tab w:val="right" w:pos="9637"/>
      </w:tabs>
      <w:rPr>
        <w:color w:val="808080"/>
        <w:sz w:val="16"/>
        <w:szCs w:val="16"/>
      </w:rPr>
    </w:pPr>
  </w:p>
  <w:p w:rsidR="000F3949" w:rsidRPr="00C06443" w:rsidRDefault="00B414DC" w:rsidP="00C06443">
    <w:pPr>
      <w:tabs>
        <w:tab w:val="right" w:pos="9637"/>
      </w:tabs>
      <w:rPr>
        <w:color w:val="808080"/>
        <w:lang w:val="pt-BR"/>
      </w:rPr>
    </w:pPr>
    <w:r w:rsidRPr="006F027F">
      <w:rPr>
        <w:color w:val="808080"/>
        <w:sz w:val="16"/>
        <w:szCs w:val="16"/>
        <w:lang w:val="pt-BR"/>
      </w:rPr>
      <w:t>Código do FRM                                                                                   Versão 0</w:t>
    </w:r>
    <w:r w:rsidRPr="00D41000">
      <w:rPr>
        <w:color w:val="808080"/>
        <w:sz w:val="16"/>
        <w:szCs w:val="16"/>
        <w:lang w:val="pt-BR"/>
      </w:rPr>
      <w:tab/>
      <w:t xml:space="preserve">Página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PAGE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337CBA">
      <w:rPr>
        <w:noProof/>
        <w:color w:val="808080"/>
        <w:sz w:val="16"/>
        <w:szCs w:val="16"/>
        <w:lang w:val="pt-BR"/>
      </w:rPr>
      <w:t>2</w:t>
    </w:r>
    <w:r w:rsidRPr="00D41000">
      <w:rPr>
        <w:color w:val="808080"/>
        <w:sz w:val="16"/>
        <w:szCs w:val="16"/>
        <w:lang w:val="pt-BR"/>
      </w:rPr>
      <w:fldChar w:fldCharType="end"/>
    </w:r>
    <w:r w:rsidRPr="00D41000">
      <w:rPr>
        <w:color w:val="808080"/>
        <w:sz w:val="16"/>
        <w:szCs w:val="16"/>
        <w:lang w:val="pt-BR"/>
      </w:rPr>
      <w:t xml:space="preserve"> de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NUMPAGES 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337CBA">
      <w:rPr>
        <w:noProof/>
        <w:color w:val="808080"/>
        <w:sz w:val="16"/>
        <w:szCs w:val="16"/>
        <w:lang w:val="pt-BR"/>
      </w:rPr>
      <w:t>3</w:t>
    </w:r>
    <w:r w:rsidRPr="00D41000">
      <w:rPr>
        <w:color w:val="808080"/>
        <w:sz w:val="16"/>
        <w:szCs w:val="16"/>
        <w:lang w:val="pt-BR"/>
      </w:rPr>
      <w:fldChar w:fldCharType="end"/>
    </w:r>
  </w:p>
  <w:p w:rsidR="000F3949" w:rsidRPr="00B414DC" w:rsidRDefault="000F3949">
    <w:pPr>
      <w:rPr>
        <w:lang w:val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00" w:rsidRPr="00D41000" w:rsidRDefault="00D41000" w:rsidP="00EE7C8F">
    <w:pPr>
      <w:pBdr>
        <w:bottom w:val="single" w:sz="12" w:space="1" w:color="auto"/>
      </w:pBdr>
      <w:tabs>
        <w:tab w:val="right" w:pos="9637"/>
      </w:tabs>
      <w:rPr>
        <w:color w:val="808080"/>
        <w:sz w:val="16"/>
        <w:szCs w:val="16"/>
      </w:rPr>
    </w:pPr>
  </w:p>
  <w:p w:rsidR="00EE7C8F" w:rsidRPr="006F027F" w:rsidRDefault="00EE7C8F" w:rsidP="00EE7C8F">
    <w:pPr>
      <w:tabs>
        <w:tab w:val="right" w:pos="9637"/>
      </w:tabs>
      <w:rPr>
        <w:color w:val="808080"/>
        <w:lang w:val="pt-BR"/>
      </w:rPr>
    </w:pPr>
    <w:r w:rsidRPr="006F027F">
      <w:rPr>
        <w:color w:val="808080"/>
        <w:sz w:val="16"/>
        <w:szCs w:val="16"/>
        <w:lang w:val="pt-BR"/>
      </w:rPr>
      <w:t>Código do FRM                                                                                   Versão 0</w:t>
    </w:r>
    <w:r w:rsidRPr="00D41000">
      <w:rPr>
        <w:color w:val="808080"/>
        <w:sz w:val="16"/>
        <w:szCs w:val="16"/>
        <w:lang w:val="pt-BR"/>
      </w:rPr>
      <w:tab/>
      <w:t xml:space="preserve">Página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PAGE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337CBA">
      <w:rPr>
        <w:noProof/>
        <w:color w:val="808080"/>
        <w:sz w:val="16"/>
        <w:szCs w:val="16"/>
        <w:lang w:val="pt-BR"/>
      </w:rPr>
      <w:t>1</w:t>
    </w:r>
    <w:r w:rsidRPr="00D41000">
      <w:rPr>
        <w:color w:val="808080"/>
        <w:sz w:val="16"/>
        <w:szCs w:val="16"/>
        <w:lang w:val="pt-BR"/>
      </w:rPr>
      <w:fldChar w:fldCharType="end"/>
    </w:r>
    <w:r w:rsidRPr="00D41000">
      <w:rPr>
        <w:color w:val="808080"/>
        <w:sz w:val="16"/>
        <w:szCs w:val="16"/>
        <w:lang w:val="pt-BR"/>
      </w:rPr>
      <w:t xml:space="preserve"> de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NUMPAGES 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337CBA">
      <w:rPr>
        <w:noProof/>
        <w:color w:val="808080"/>
        <w:sz w:val="16"/>
        <w:szCs w:val="16"/>
        <w:lang w:val="pt-BR"/>
      </w:rPr>
      <w:t>3</w:t>
    </w:r>
    <w:r w:rsidRPr="00D41000">
      <w:rPr>
        <w:color w:val="808080"/>
        <w:sz w:val="16"/>
        <w:szCs w:val="16"/>
        <w:lang w:val="pt-BR"/>
      </w:rPr>
      <w:fldChar w:fldCharType="end"/>
    </w:r>
  </w:p>
  <w:p w:rsidR="000F3949" w:rsidRPr="006F027F" w:rsidRDefault="000F3949">
    <w:pPr>
      <w:pStyle w:val="Rodap"/>
      <w:rPr>
        <w:sz w:val="2"/>
        <w:lang w:val="pt-BR"/>
      </w:rPr>
    </w:pPr>
  </w:p>
  <w:p w:rsidR="000F3949" w:rsidRPr="006F027F" w:rsidRDefault="000F3949">
    <w:pPr>
      <w:rPr>
        <w:lang w:val="pt-BR"/>
      </w:rPr>
    </w:pPr>
  </w:p>
  <w:p w:rsidR="000F3949" w:rsidRPr="006F027F" w:rsidRDefault="000F3949">
    <w:pPr>
      <w:rPr>
        <w:lang w:val="pt-BR"/>
      </w:rPr>
    </w:pPr>
  </w:p>
  <w:p w:rsidR="000F3949" w:rsidRPr="006F027F" w:rsidRDefault="000F3949">
    <w:pPr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5D5" w:rsidRDefault="00D705D5">
      <w:r>
        <w:separator/>
      </w:r>
    </w:p>
  </w:footnote>
  <w:footnote w:type="continuationSeparator" w:id="0">
    <w:p w:rsidR="00D705D5" w:rsidRDefault="00D70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7231"/>
    </w:tblGrid>
    <w:tr w:rsidR="007D3F22" w:rsidRPr="00A279BC" w:rsidTr="00B72676">
      <w:trPr>
        <w:cantSplit/>
        <w:trHeight w:val="1104"/>
      </w:trPr>
      <w:tc>
        <w:tcPr>
          <w:tcW w:w="2694" w:type="dxa"/>
          <w:vAlign w:val="center"/>
        </w:tcPr>
        <w:p w:rsidR="007D3F22" w:rsidRDefault="007D3F22" w:rsidP="00B72676">
          <w:pPr>
            <w:jc w:val="center"/>
            <w:rPr>
              <w:lang w:val="pt-BR"/>
            </w:rPr>
          </w:pPr>
          <w:r>
            <w:rPr>
              <w:i/>
              <w:iCs/>
              <w:noProof/>
              <w:lang w:val="pt-BR"/>
            </w:rPr>
            <w:drawing>
              <wp:inline distT="0" distB="0" distL="0" distR="0" wp14:anchorId="50B7EFB6" wp14:editId="3B73FC3F">
                <wp:extent cx="1308100" cy="620395"/>
                <wp:effectExtent l="0" t="0" r="6350" b="825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1" w:type="dxa"/>
          <w:vAlign w:val="center"/>
        </w:tcPr>
        <w:p w:rsidR="007D3F22" w:rsidRPr="00EE7C8F" w:rsidRDefault="007D3F22" w:rsidP="00B72676">
          <w:pPr>
            <w:jc w:val="center"/>
            <w:rPr>
              <w:b/>
              <w:color w:val="808080"/>
              <w:lang w:val="pt-BR"/>
            </w:rPr>
          </w:pPr>
          <w:r w:rsidRPr="00543B0B">
            <w:rPr>
              <w:b/>
              <w:lang w:val="pt-BR"/>
            </w:rPr>
            <w:t>REQUERIMENTO DE DIREITO DE USO DE RECURSOS HÍDRICOS</w:t>
          </w:r>
        </w:p>
      </w:tc>
    </w:tr>
  </w:tbl>
  <w:p w:rsidR="000F3949" w:rsidRPr="006F027F" w:rsidRDefault="000F3949" w:rsidP="007D3F22">
    <w:pPr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7231"/>
    </w:tblGrid>
    <w:tr w:rsidR="000F3949" w:rsidRPr="00A279BC" w:rsidTr="007D3F22">
      <w:trPr>
        <w:cantSplit/>
        <w:trHeight w:val="1104"/>
      </w:trPr>
      <w:tc>
        <w:tcPr>
          <w:tcW w:w="2694" w:type="dxa"/>
          <w:vAlign w:val="center"/>
        </w:tcPr>
        <w:p w:rsidR="000F3949" w:rsidRDefault="007D3F22" w:rsidP="007D3F22">
          <w:pPr>
            <w:jc w:val="center"/>
            <w:rPr>
              <w:lang w:val="pt-BR"/>
            </w:rPr>
          </w:pPr>
          <w:r>
            <w:rPr>
              <w:i/>
              <w:iCs/>
              <w:noProof/>
              <w:lang w:val="pt-BR"/>
            </w:rPr>
            <w:drawing>
              <wp:inline distT="0" distB="0" distL="0" distR="0" wp14:anchorId="6BA0E2A3" wp14:editId="16237AAF">
                <wp:extent cx="1308100" cy="620395"/>
                <wp:effectExtent l="0" t="0" r="6350" b="825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1" w:type="dxa"/>
          <w:vAlign w:val="center"/>
        </w:tcPr>
        <w:p w:rsidR="000F3949" w:rsidRPr="00EE7C8F" w:rsidRDefault="00302128" w:rsidP="00543B0B">
          <w:pPr>
            <w:jc w:val="center"/>
            <w:rPr>
              <w:b/>
              <w:color w:val="808080"/>
              <w:lang w:val="pt-BR"/>
            </w:rPr>
          </w:pPr>
          <w:r w:rsidRPr="00543B0B">
            <w:rPr>
              <w:b/>
              <w:lang w:val="pt-BR"/>
            </w:rPr>
            <w:t>REQUERIMENTO DE DIREITO DE USO DE RECURSOS HÍDRICOS</w:t>
          </w:r>
        </w:p>
      </w:tc>
    </w:tr>
  </w:tbl>
  <w:p w:rsidR="000F3949" w:rsidRPr="009E1438" w:rsidRDefault="000F3949" w:rsidP="001D76CA">
    <w:pPr>
      <w:jc w:val="center"/>
      <w:rPr>
        <w:sz w:val="8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/>
        <w:color w:val="000000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</w:abstractNum>
  <w:abstractNum w:abstractNumId="3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/>
        <w:color w:val="000000"/>
      </w:rPr>
    </w:lvl>
  </w:abstractNum>
  <w:abstractNum w:abstractNumId="4">
    <w:nsid w:val="00000009"/>
    <w:multiLevelType w:val="single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12469D2"/>
    <w:multiLevelType w:val="hybridMultilevel"/>
    <w:tmpl w:val="0A78F5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C25659"/>
    <w:multiLevelType w:val="multilevel"/>
    <w:tmpl w:val="9C1436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16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ascii="Arial (W1)" w:hAnsi="Arial (W1)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1B15BD2"/>
    <w:multiLevelType w:val="hybridMultilevel"/>
    <w:tmpl w:val="01B019EA"/>
    <w:lvl w:ilvl="0" w:tplc="7FF2DCB2">
      <w:start w:val="1"/>
      <w:numFmt w:val="bullet"/>
      <w:pStyle w:val="MarcadordeTexto3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4FC81188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F0C66AB0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51E2A508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966C1A22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D444EA38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5BC4F24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AE14DA4E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77880960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>
    <w:nsid w:val="1D660F91"/>
    <w:multiLevelType w:val="multilevel"/>
    <w:tmpl w:val="1BDACD4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427"/>
        </w:tabs>
        <w:ind w:left="1427" w:hanging="576"/>
      </w:pPr>
      <w:rPr>
        <w:rFonts w:hint="default"/>
        <w:b/>
        <w:i w:val="0"/>
        <w:color w:val="auto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6EC6A7E"/>
    <w:multiLevelType w:val="hybridMultilevel"/>
    <w:tmpl w:val="3D66F5CE"/>
    <w:lvl w:ilvl="0" w:tplc="F0F488A2">
      <w:start w:val="1"/>
      <w:numFmt w:val="bullet"/>
      <w:pStyle w:val="AlneaRAD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6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C27D3F"/>
    <w:multiLevelType w:val="hybridMultilevel"/>
    <w:tmpl w:val="74D0C8B0"/>
    <w:lvl w:ilvl="0" w:tplc="04160001">
      <w:start w:val="1"/>
      <w:numFmt w:val="bullet"/>
      <w:lvlText w:val=""/>
      <w:lvlJc w:val="left"/>
      <w:pPr>
        <w:ind w:left="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12">
    <w:nsid w:val="2D18237D"/>
    <w:multiLevelType w:val="hybridMultilevel"/>
    <w:tmpl w:val="81868618"/>
    <w:lvl w:ilvl="0" w:tplc="FFFFFFFF">
      <w:start w:val="1"/>
      <w:numFmt w:val="lowerLetter"/>
      <w:pStyle w:val="MarcadorTexto2RAD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3">
    <w:nsid w:val="34FC6C00"/>
    <w:multiLevelType w:val="hybridMultilevel"/>
    <w:tmpl w:val="EEE0ADB8"/>
    <w:lvl w:ilvl="0" w:tplc="2BFE1DB4">
      <w:start w:val="1"/>
      <w:numFmt w:val="bullet"/>
      <w:pStyle w:val="MarcadorTexto3TR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D4E5DF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1B4FB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9329C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126B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42A7E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E5C8A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9E210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A88E28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5885866"/>
    <w:multiLevelType w:val="hybridMultilevel"/>
    <w:tmpl w:val="AC0241D8"/>
    <w:lvl w:ilvl="0" w:tplc="3E803556">
      <w:start w:val="1"/>
      <w:numFmt w:val="bullet"/>
      <w:pStyle w:val="MarcadorSmboloNvel1"/>
      <w:lvlText w:val=""/>
      <w:lvlJc w:val="left"/>
      <w:pPr>
        <w:tabs>
          <w:tab w:val="num" w:pos="976"/>
        </w:tabs>
        <w:ind w:left="936" w:hanging="396"/>
      </w:pPr>
      <w:rPr>
        <w:rFonts w:ascii="Webdings" w:hAnsi="Webdings" w:hint="default"/>
        <w:color w:val="00336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327C4E"/>
    <w:multiLevelType w:val="multilevel"/>
    <w:tmpl w:val="98F2F8CC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3C3A3688"/>
    <w:multiLevelType w:val="multilevel"/>
    <w:tmpl w:val="8F56732C"/>
    <w:lvl w:ilvl="0">
      <w:start w:val="1"/>
      <w:numFmt w:val="decimal"/>
      <w:lvlText w:val="%1- "/>
      <w:lvlJc w:val="left"/>
      <w:pPr>
        <w:ind w:left="357" w:hanging="357"/>
      </w:pPr>
      <w:rPr>
        <w:rFonts w:hint="default"/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-"/>
      <w:lvlJc w:val="left"/>
      <w:pPr>
        <w:ind w:left="357" w:hanging="357"/>
      </w:pPr>
      <w:rPr>
        <w:rFonts w:hint="default"/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-"/>
      <w:lvlJc w:val="left"/>
      <w:pPr>
        <w:ind w:left="357" w:hanging="357"/>
      </w:pPr>
      <w:rPr>
        <w:rFonts w:hint="default"/>
        <w:b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  <w:b/>
        <w:i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1.%2-%3.%4.%5.%6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1.%2-%3.%4.%5.%6.%7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1.%2-%3.%4.%5.%6.%7.%8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1.%2-%3.%4.%5.%6.%7.%8.%9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</w:abstractNum>
  <w:abstractNum w:abstractNumId="17">
    <w:nsid w:val="50650882"/>
    <w:multiLevelType w:val="hybridMultilevel"/>
    <w:tmpl w:val="9A16AE78"/>
    <w:lvl w:ilvl="0" w:tplc="04160017">
      <w:start w:val="1"/>
      <w:numFmt w:val="bullet"/>
      <w:pStyle w:val="MarcadordeTexto1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1" w:tplc="66762CB2">
      <w:numFmt w:val="bullet"/>
      <w:lvlText w:val="-"/>
      <w:lvlJc w:val="left"/>
      <w:pPr>
        <w:tabs>
          <w:tab w:val="num" w:pos="3502"/>
        </w:tabs>
        <w:ind w:left="3502" w:hanging="360"/>
      </w:pPr>
      <w:rPr>
        <w:rFonts w:ascii="Times New Roman" w:eastAsia="Times New Roman" w:hAnsi="Times New Roman" w:cs="Times New Roman" w:hint="default"/>
      </w:rPr>
    </w:lvl>
    <w:lvl w:ilvl="2" w:tplc="212E5A20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3" w:tplc="E844FFF0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4" w:tplc="40FEE5A0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5" w:tplc="E864D958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  <w:lvl w:ilvl="6" w:tplc="BA48E946" w:tentative="1">
      <w:start w:val="1"/>
      <w:numFmt w:val="bullet"/>
      <w:lvlText w:val=""/>
      <w:lvlJc w:val="left"/>
      <w:pPr>
        <w:tabs>
          <w:tab w:val="num" w:pos="7102"/>
        </w:tabs>
        <w:ind w:left="7102" w:hanging="360"/>
      </w:pPr>
      <w:rPr>
        <w:rFonts w:ascii="Symbol" w:hAnsi="Symbol" w:hint="default"/>
      </w:rPr>
    </w:lvl>
    <w:lvl w:ilvl="7" w:tplc="BA42E7CE" w:tentative="1">
      <w:start w:val="1"/>
      <w:numFmt w:val="bullet"/>
      <w:lvlText w:val="o"/>
      <w:lvlJc w:val="left"/>
      <w:pPr>
        <w:tabs>
          <w:tab w:val="num" w:pos="7822"/>
        </w:tabs>
        <w:ind w:left="7822" w:hanging="360"/>
      </w:pPr>
      <w:rPr>
        <w:rFonts w:ascii="Courier New" w:hAnsi="Courier New" w:hint="default"/>
      </w:rPr>
    </w:lvl>
    <w:lvl w:ilvl="8" w:tplc="4678DC72" w:tentative="1">
      <w:start w:val="1"/>
      <w:numFmt w:val="bullet"/>
      <w:lvlText w:val=""/>
      <w:lvlJc w:val="left"/>
      <w:pPr>
        <w:tabs>
          <w:tab w:val="num" w:pos="8542"/>
        </w:tabs>
        <w:ind w:left="8542" w:hanging="360"/>
      </w:pPr>
      <w:rPr>
        <w:rFonts w:ascii="Wingdings" w:hAnsi="Wingdings" w:hint="default"/>
      </w:rPr>
    </w:lvl>
  </w:abstractNum>
  <w:abstractNum w:abstractNumId="18">
    <w:nsid w:val="583B2991"/>
    <w:multiLevelType w:val="hybridMultilevel"/>
    <w:tmpl w:val="DC7AF83E"/>
    <w:lvl w:ilvl="0" w:tplc="04160017">
      <w:start w:val="1"/>
      <w:numFmt w:val="bullet"/>
      <w:pStyle w:val="MarcadordeTexto2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66762CB2">
      <w:start w:val="1"/>
      <w:numFmt w:val="bullet"/>
      <w:lvlText w:val=""/>
      <w:lvlJc w:val="left"/>
      <w:pPr>
        <w:tabs>
          <w:tab w:val="num" w:pos="3348"/>
        </w:tabs>
        <w:ind w:left="2988" w:firstLine="0"/>
      </w:pPr>
      <w:rPr>
        <w:rFonts w:ascii="Symbol" w:hAnsi="Symbol" w:hint="default"/>
      </w:rPr>
    </w:lvl>
    <w:lvl w:ilvl="2" w:tplc="212E5A20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E844FFF0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40FEE5A0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E864D958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BA48E946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BA42E7CE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4678DC72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19">
    <w:nsid w:val="61A96125"/>
    <w:multiLevelType w:val="hybridMultilevel"/>
    <w:tmpl w:val="7876DC18"/>
    <w:lvl w:ilvl="0" w:tplc="CDA6D54E">
      <w:start w:val="1"/>
      <w:numFmt w:val="lowerLetter"/>
      <w:pStyle w:val="MarcadorTexto4RAD"/>
      <w:lvlText w:val="%1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B2C2500E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9014E3A6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E0E2E166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B0EA9700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80CC807E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DE32B722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4D02B52A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7ECCF1D4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0">
    <w:nsid w:val="644508CA"/>
    <w:multiLevelType w:val="hybridMultilevel"/>
    <w:tmpl w:val="696CDDD6"/>
    <w:lvl w:ilvl="0" w:tplc="C96CC948">
      <w:numFmt w:val="decimalZero"/>
      <w:lvlText w:val="%1-"/>
      <w:lvlJc w:val="left"/>
      <w:pPr>
        <w:ind w:left="975" w:hanging="6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108B2"/>
    <w:multiLevelType w:val="hybridMultilevel"/>
    <w:tmpl w:val="56B23B1C"/>
    <w:lvl w:ilvl="0" w:tplc="CD8E628C">
      <w:start w:val="1"/>
      <w:numFmt w:val="bullet"/>
      <w:pStyle w:val="MarcadorTexto1RAD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700C3975"/>
    <w:multiLevelType w:val="multilevel"/>
    <w:tmpl w:val="BE147A34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74BB6871"/>
    <w:multiLevelType w:val="multilevel"/>
    <w:tmpl w:val="D128A186"/>
    <w:lvl w:ilvl="0">
      <w:start w:val="1"/>
      <w:numFmt w:val="lowerLetter"/>
      <w:lvlText w:val="%1)"/>
      <w:lvlJc w:val="left"/>
      <w:pPr>
        <w:tabs>
          <w:tab w:val="num" w:pos="2061"/>
        </w:tabs>
        <w:ind w:left="0" w:firstLine="1701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3F3C4C"/>
    <w:multiLevelType w:val="hybridMultilevel"/>
    <w:tmpl w:val="172C6908"/>
    <w:lvl w:ilvl="0" w:tplc="5FD85512">
      <w:start w:val="1"/>
      <w:numFmt w:val="bullet"/>
      <w:pStyle w:val="MarcadorTexto1TR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AF085C22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17006E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585AF448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526F9D2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9ED02ABA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83D29208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B9240B56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36CE0E4E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78620766"/>
    <w:multiLevelType w:val="hybridMultilevel"/>
    <w:tmpl w:val="72EC520E"/>
    <w:lvl w:ilvl="0" w:tplc="79E85EA4">
      <w:start w:val="1"/>
      <w:numFmt w:val="lowerLetter"/>
      <w:pStyle w:val="MarcadorTexto3RAD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B446E0A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D34BFC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1A6386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5541BE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9AD679F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60BC696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F42C60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3AC30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21"/>
  </w:num>
  <w:num w:numId="5">
    <w:abstractNumId w:val="12"/>
  </w:num>
  <w:num w:numId="6">
    <w:abstractNumId w:val="25"/>
  </w:num>
  <w:num w:numId="7">
    <w:abstractNumId w:val="19"/>
  </w:num>
  <w:num w:numId="8">
    <w:abstractNumId w:val="15"/>
  </w:num>
  <w:num w:numId="9">
    <w:abstractNumId w:val="15"/>
  </w:num>
  <w:num w:numId="10">
    <w:abstractNumId w:val="10"/>
  </w:num>
  <w:num w:numId="11">
    <w:abstractNumId w:val="1"/>
  </w:num>
  <w:num w:numId="12">
    <w:abstractNumId w:val="9"/>
    <w:lvlOverride w:ilvl="0">
      <w:startOverride w:val="6"/>
    </w:lvlOverride>
  </w:num>
  <w:num w:numId="13">
    <w:abstractNumId w:val="9"/>
    <w:lvlOverride w:ilvl="0">
      <w:startOverride w:val="5"/>
    </w:lvlOverride>
  </w:num>
  <w:num w:numId="14">
    <w:abstractNumId w:val="9"/>
  </w:num>
  <w:num w:numId="15">
    <w:abstractNumId w:val="14"/>
  </w:num>
  <w:num w:numId="16">
    <w:abstractNumId w:val="9"/>
  </w:num>
  <w:num w:numId="17">
    <w:abstractNumId w:val="9"/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9"/>
  </w:num>
  <w:num w:numId="22">
    <w:abstractNumId w:val="9"/>
  </w:num>
  <w:num w:numId="23">
    <w:abstractNumId w:val="23"/>
  </w:num>
  <w:num w:numId="24">
    <w:abstractNumId w:val="9"/>
  </w:num>
  <w:num w:numId="25">
    <w:abstractNumId w:val="10"/>
  </w:num>
  <w:num w:numId="26">
    <w:abstractNumId w:val="10"/>
  </w:num>
  <w:num w:numId="27">
    <w:abstractNumId w:val="10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10"/>
  </w:num>
  <w:num w:numId="34">
    <w:abstractNumId w:val="10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24"/>
  </w:num>
  <w:num w:numId="41">
    <w:abstractNumId w:val="22"/>
  </w:num>
  <w:num w:numId="42">
    <w:abstractNumId w:val="6"/>
  </w:num>
  <w:num w:numId="43">
    <w:abstractNumId w:val="13"/>
  </w:num>
  <w:num w:numId="44">
    <w:abstractNumId w:val="21"/>
  </w:num>
  <w:num w:numId="45">
    <w:abstractNumId w:val="21"/>
  </w:num>
  <w:num w:numId="46">
    <w:abstractNumId w:val="9"/>
  </w:num>
  <w:num w:numId="47">
    <w:abstractNumId w:val="20"/>
  </w:num>
  <w:num w:numId="48">
    <w:abstractNumId w:val="16"/>
  </w:num>
  <w:num w:numId="4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+zq49TbKP3WvJaR+xck2FykWNdA=" w:salt="h41qgN4fvZlM7b7Bk7EAxg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53"/>
    <w:rsid w:val="0000224D"/>
    <w:rsid w:val="0000431E"/>
    <w:rsid w:val="000101D2"/>
    <w:rsid w:val="00014AD1"/>
    <w:rsid w:val="00016103"/>
    <w:rsid w:val="000204B2"/>
    <w:rsid w:val="000251BF"/>
    <w:rsid w:val="00026B55"/>
    <w:rsid w:val="00026FB0"/>
    <w:rsid w:val="00027F95"/>
    <w:rsid w:val="000335D5"/>
    <w:rsid w:val="000379FE"/>
    <w:rsid w:val="00045AC8"/>
    <w:rsid w:val="00046336"/>
    <w:rsid w:val="000475E0"/>
    <w:rsid w:val="00051456"/>
    <w:rsid w:val="000517CA"/>
    <w:rsid w:val="00052118"/>
    <w:rsid w:val="000523E1"/>
    <w:rsid w:val="00055623"/>
    <w:rsid w:val="00057ABA"/>
    <w:rsid w:val="000613DF"/>
    <w:rsid w:val="00066D3A"/>
    <w:rsid w:val="00066EEE"/>
    <w:rsid w:val="00067EB0"/>
    <w:rsid w:val="00070806"/>
    <w:rsid w:val="00072BDA"/>
    <w:rsid w:val="000764B4"/>
    <w:rsid w:val="000776A3"/>
    <w:rsid w:val="00077EE7"/>
    <w:rsid w:val="000818A9"/>
    <w:rsid w:val="00082E97"/>
    <w:rsid w:val="00083AF1"/>
    <w:rsid w:val="00085B65"/>
    <w:rsid w:val="00090CCF"/>
    <w:rsid w:val="00093B45"/>
    <w:rsid w:val="0009618A"/>
    <w:rsid w:val="00097242"/>
    <w:rsid w:val="000A1B14"/>
    <w:rsid w:val="000A3C84"/>
    <w:rsid w:val="000A59C9"/>
    <w:rsid w:val="000B11B9"/>
    <w:rsid w:val="000B1201"/>
    <w:rsid w:val="000B1714"/>
    <w:rsid w:val="000B17D8"/>
    <w:rsid w:val="000B1867"/>
    <w:rsid w:val="000B1B65"/>
    <w:rsid w:val="000B41E4"/>
    <w:rsid w:val="000B4AEA"/>
    <w:rsid w:val="000B5141"/>
    <w:rsid w:val="000C2113"/>
    <w:rsid w:val="000C6E86"/>
    <w:rsid w:val="000C7597"/>
    <w:rsid w:val="000C7935"/>
    <w:rsid w:val="000D2420"/>
    <w:rsid w:val="000D29DB"/>
    <w:rsid w:val="000D4E49"/>
    <w:rsid w:val="000D5F47"/>
    <w:rsid w:val="000D7044"/>
    <w:rsid w:val="000D778E"/>
    <w:rsid w:val="000D7807"/>
    <w:rsid w:val="000E386C"/>
    <w:rsid w:val="000E5B26"/>
    <w:rsid w:val="000F070E"/>
    <w:rsid w:val="000F0BE3"/>
    <w:rsid w:val="000F0C1C"/>
    <w:rsid w:val="000F3949"/>
    <w:rsid w:val="000F4954"/>
    <w:rsid w:val="00101B2C"/>
    <w:rsid w:val="00102BB9"/>
    <w:rsid w:val="00102D63"/>
    <w:rsid w:val="001051C7"/>
    <w:rsid w:val="001051D5"/>
    <w:rsid w:val="001066A2"/>
    <w:rsid w:val="001103BE"/>
    <w:rsid w:val="00112A80"/>
    <w:rsid w:val="001134AC"/>
    <w:rsid w:val="00113528"/>
    <w:rsid w:val="00115058"/>
    <w:rsid w:val="00116726"/>
    <w:rsid w:val="00117CFC"/>
    <w:rsid w:val="00117D58"/>
    <w:rsid w:val="00120A9A"/>
    <w:rsid w:val="001218E3"/>
    <w:rsid w:val="00125E8A"/>
    <w:rsid w:val="00132984"/>
    <w:rsid w:val="001361B3"/>
    <w:rsid w:val="001372E8"/>
    <w:rsid w:val="0014055B"/>
    <w:rsid w:val="00141D0E"/>
    <w:rsid w:val="001437FB"/>
    <w:rsid w:val="00151AC2"/>
    <w:rsid w:val="00152C2C"/>
    <w:rsid w:val="00160815"/>
    <w:rsid w:val="001647B9"/>
    <w:rsid w:val="00170D71"/>
    <w:rsid w:val="00171573"/>
    <w:rsid w:val="00171B3C"/>
    <w:rsid w:val="001735D0"/>
    <w:rsid w:val="0017585A"/>
    <w:rsid w:val="001760B2"/>
    <w:rsid w:val="00180259"/>
    <w:rsid w:val="001807E0"/>
    <w:rsid w:val="001807F3"/>
    <w:rsid w:val="001827F5"/>
    <w:rsid w:val="001903F0"/>
    <w:rsid w:val="00190A94"/>
    <w:rsid w:val="0019268D"/>
    <w:rsid w:val="001A06C7"/>
    <w:rsid w:val="001A0A60"/>
    <w:rsid w:val="001A0C04"/>
    <w:rsid w:val="001A36B2"/>
    <w:rsid w:val="001A373F"/>
    <w:rsid w:val="001A5B0D"/>
    <w:rsid w:val="001B01D0"/>
    <w:rsid w:val="001B3D0B"/>
    <w:rsid w:val="001B3D90"/>
    <w:rsid w:val="001B6C5F"/>
    <w:rsid w:val="001C1B97"/>
    <w:rsid w:val="001C1FD0"/>
    <w:rsid w:val="001D06B4"/>
    <w:rsid w:val="001D1EFE"/>
    <w:rsid w:val="001D72AB"/>
    <w:rsid w:val="001D76CA"/>
    <w:rsid w:val="001E15E1"/>
    <w:rsid w:val="001E236A"/>
    <w:rsid w:val="001E2ACF"/>
    <w:rsid w:val="001E3530"/>
    <w:rsid w:val="001F06F1"/>
    <w:rsid w:val="001F1F35"/>
    <w:rsid w:val="001F2038"/>
    <w:rsid w:val="001F3942"/>
    <w:rsid w:val="001F3F66"/>
    <w:rsid w:val="001F610C"/>
    <w:rsid w:val="00202DDA"/>
    <w:rsid w:val="0020417C"/>
    <w:rsid w:val="0020605B"/>
    <w:rsid w:val="00206D09"/>
    <w:rsid w:val="00210091"/>
    <w:rsid w:val="00210FFF"/>
    <w:rsid w:val="0021291E"/>
    <w:rsid w:val="00212AD9"/>
    <w:rsid w:val="00214AE1"/>
    <w:rsid w:val="002154D6"/>
    <w:rsid w:val="0021643D"/>
    <w:rsid w:val="0022013D"/>
    <w:rsid w:val="0022405E"/>
    <w:rsid w:val="00224098"/>
    <w:rsid w:val="00230B79"/>
    <w:rsid w:val="00230E56"/>
    <w:rsid w:val="00232154"/>
    <w:rsid w:val="002322D7"/>
    <w:rsid w:val="00233223"/>
    <w:rsid w:val="00235478"/>
    <w:rsid w:val="002369D8"/>
    <w:rsid w:val="00242C76"/>
    <w:rsid w:val="00243390"/>
    <w:rsid w:val="002434CF"/>
    <w:rsid w:val="002438CC"/>
    <w:rsid w:val="00245867"/>
    <w:rsid w:val="00247673"/>
    <w:rsid w:val="00247B10"/>
    <w:rsid w:val="00250BF6"/>
    <w:rsid w:val="00270B38"/>
    <w:rsid w:val="00271C23"/>
    <w:rsid w:val="00272DB9"/>
    <w:rsid w:val="0027318A"/>
    <w:rsid w:val="00274972"/>
    <w:rsid w:val="00281FDC"/>
    <w:rsid w:val="002846B2"/>
    <w:rsid w:val="002908F3"/>
    <w:rsid w:val="00294732"/>
    <w:rsid w:val="002A000F"/>
    <w:rsid w:val="002A1C25"/>
    <w:rsid w:val="002A229E"/>
    <w:rsid w:val="002A22EC"/>
    <w:rsid w:val="002A2DE3"/>
    <w:rsid w:val="002A3503"/>
    <w:rsid w:val="002A3A24"/>
    <w:rsid w:val="002A5FB5"/>
    <w:rsid w:val="002A73D8"/>
    <w:rsid w:val="002B51CC"/>
    <w:rsid w:val="002B626C"/>
    <w:rsid w:val="002B6B09"/>
    <w:rsid w:val="002C2180"/>
    <w:rsid w:val="002C4BD5"/>
    <w:rsid w:val="002C6FED"/>
    <w:rsid w:val="002D04D8"/>
    <w:rsid w:val="002D248F"/>
    <w:rsid w:val="002D2D02"/>
    <w:rsid w:val="002D415A"/>
    <w:rsid w:val="002E4179"/>
    <w:rsid w:val="002E5050"/>
    <w:rsid w:val="002F2F80"/>
    <w:rsid w:val="002F467D"/>
    <w:rsid w:val="002F5E2C"/>
    <w:rsid w:val="00302128"/>
    <w:rsid w:val="003032E2"/>
    <w:rsid w:val="00305402"/>
    <w:rsid w:val="00306FFC"/>
    <w:rsid w:val="003072BD"/>
    <w:rsid w:val="00311B8A"/>
    <w:rsid w:val="003131F0"/>
    <w:rsid w:val="003136F9"/>
    <w:rsid w:val="00314050"/>
    <w:rsid w:val="003164E6"/>
    <w:rsid w:val="0032282A"/>
    <w:rsid w:val="00324FA4"/>
    <w:rsid w:val="003255AB"/>
    <w:rsid w:val="00325E65"/>
    <w:rsid w:val="00326560"/>
    <w:rsid w:val="0032716D"/>
    <w:rsid w:val="00327543"/>
    <w:rsid w:val="00337165"/>
    <w:rsid w:val="00337CBA"/>
    <w:rsid w:val="00353F43"/>
    <w:rsid w:val="00356DFF"/>
    <w:rsid w:val="00356F13"/>
    <w:rsid w:val="00361AEA"/>
    <w:rsid w:val="00362BDB"/>
    <w:rsid w:val="003657AC"/>
    <w:rsid w:val="003673FC"/>
    <w:rsid w:val="00367A94"/>
    <w:rsid w:val="00372AE4"/>
    <w:rsid w:val="0037371C"/>
    <w:rsid w:val="00374ED1"/>
    <w:rsid w:val="00375F82"/>
    <w:rsid w:val="00380681"/>
    <w:rsid w:val="0038233B"/>
    <w:rsid w:val="00383C63"/>
    <w:rsid w:val="00385086"/>
    <w:rsid w:val="00385660"/>
    <w:rsid w:val="003906F7"/>
    <w:rsid w:val="00391087"/>
    <w:rsid w:val="003952CA"/>
    <w:rsid w:val="0039678B"/>
    <w:rsid w:val="003970C2"/>
    <w:rsid w:val="003975FD"/>
    <w:rsid w:val="00397FCF"/>
    <w:rsid w:val="003A6D46"/>
    <w:rsid w:val="003B1FB1"/>
    <w:rsid w:val="003B5289"/>
    <w:rsid w:val="003B7101"/>
    <w:rsid w:val="003C103C"/>
    <w:rsid w:val="003C10BF"/>
    <w:rsid w:val="003C262B"/>
    <w:rsid w:val="003C4150"/>
    <w:rsid w:val="003C6345"/>
    <w:rsid w:val="003D0CF8"/>
    <w:rsid w:val="003D22D2"/>
    <w:rsid w:val="003D293E"/>
    <w:rsid w:val="003E1509"/>
    <w:rsid w:val="003E2C88"/>
    <w:rsid w:val="003E31CC"/>
    <w:rsid w:val="003E5644"/>
    <w:rsid w:val="003F0074"/>
    <w:rsid w:val="003F415B"/>
    <w:rsid w:val="003F4A43"/>
    <w:rsid w:val="003F5730"/>
    <w:rsid w:val="003F5A17"/>
    <w:rsid w:val="004009D5"/>
    <w:rsid w:val="00401007"/>
    <w:rsid w:val="0040142D"/>
    <w:rsid w:val="004029B1"/>
    <w:rsid w:val="00404B9A"/>
    <w:rsid w:val="0040632F"/>
    <w:rsid w:val="00406CBC"/>
    <w:rsid w:val="00410B1C"/>
    <w:rsid w:val="00411EE3"/>
    <w:rsid w:val="00412E05"/>
    <w:rsid w:val="00413FFD"/>
    <w:rsid w:val="00415FAA"/>
    <w:rsid w:val="0041785B"/>
    <w:rsid w:val="00423F74"/>
    <w:rsid w:val="004311E7"/>
    <w:rsid w:val="00431957"/>
    <w:rsid w:val="004328B2"/>
    <w:rsid w:val="00432A96"/>
    <w:rsid w:val="00442022"/>
    <w:rsid w:val="0044242E"/>
    <w:rsid w:val="0044602F"/>
    <w:rsid w:val="00451AAC"/>
    <w:rsid w:val="00453871"/>
    <w:rsid w:val="0045469F"/>
    <w:rsid w:val="004578CE"/>
    <w:rsid w:val="004605E4"/>
    <w:rsid w:val="00461D7A"/>
    <w:rsid w:val="004661F8"/>
    <w:rsid w:val="0046787D"/>
    <w:rsid w:val="0047172F"/>
    <w:rsid w:val="00472DD6"/>
    <w:rsid w:val="00473152"/>
    <w:rsid w:val="00474194"/>
    <w:rsid w:val="00474B22"/>
    <w:rsid w:val="00474DAF"/>
    <w:rsid w:val="00476872"/>
    <w:rsid w:val="0048612E"/>
    <w:rsid w:val="00491EBC"/>
    <w:rsid w:val="00492E4F"/>
    <w:rsid w:val="00497D5C"/>
    <w:rsid w:val="004A04C5"/>
    <w:rsid w:val="004A0D9E"/>
    <w:rsid w:val="004A14E1"/>
    <w:rsid w:val="004A2004"/>
    <w:rsid w:val="004A3F81"/>
    <w:rsid w:val="004A44A5"/>
    <w:rsid w:val="004B3889"/>
    <w:rsid w:val="004B3D1C"/>
    <w:rsid w:val="004B4BD8"/>
    <w:rsid w:val="004B67B8"/>
    <w:rsid w:val="004B6C21"/>
    <w:rsid w:val="004C103D"/>
    <w:rsid w:val="004C1CB5"/>
    <w:rsid w:val="004C27B8"/>
    <w:rsid w:val="004C3BDC"/>
    <w:rsid w:val="004D16B1"/>
    <w:rsid w:val="004D2A54"/>
    <w:rsid w:val="004D69C3"/>
    <w:rsid w:val="004D7642"/>
    <w:rsid w:val="004D7E70"/>
    <w:rsid w:val="004E4661"/>
    <w:rsid w:val="004E6FDE"/>
    <w:rsid w:val="004E704A"/>
    <w:rsid w:val="004F21AA"/>
    <w:rsid w:val="0050290E"/>
    <w:rsid w:val="0050394A"/>
    <w:rsid w:val="00506AEA"/>
    <w:rsid w:val="005104D8"/>
    <w:rsid w:val="00514C7B"/>
    <w:rsid w:val="005169D3"/>
    <w:rsid w:val="00522149"/>
    <w:rsid w:val="00525221"/>
    <w:rsid w:val="00525B58"/>
    <w:rsid w:val="00526BA2"/>
    <w:rsid w:val="005325B6"/>
    <w:rsid w:val="00532ED6"/>
    <w:rsid w:val="00535572"/>
    <w:rsid w:val="0053646B"/>
    <w:rsid w:val="00540871"/>
    <w:rsid w:val="00540AF0"/>
    <w:rsid w:val="00542910"/>
    <w:rsid w:val="00542F25"/>
    <w:rsid w:val="00543B0B"/>
    <w:rsid w:val="00544676"/>
    <w:rsid w:val="00552CF4"/>
    <w:rsid w:val="00553727"/>
    <w:rsid w:val="00554B39"/>
    <w:rsid w:val="00554C20"/>
    <w:rsid w:val="00555EAE"/>
    <w:rsid w:val="00560F7E"/>
    <w:rsid w:val="0056173F"/>
    <w:rsid w:val="00563003"/>
    <w:rsid w:val="00565D4C"/>
    <w:rsid w:val="00570DBF"/>
    <w:rsid w:val="00573CE9"/>
    <w:rsid w:val="005760DB"/>
    <w:rsid w:val="00576795"/>
    <w:rsid w:val="00580FB5"/>
    <w:rsid w:val="00581459"/>
    <w:rsid w:val="00584EED"/>
    <w:rsid w:val="00585B15"/>
    <w:rsid w:val="00591F69"/>
    <w:rsid w:val="00597F8A"/>
    <w:rsid w:val="005A19B3"/>
    <w:rsid w:val="005A3CB8"/>
    <w:rsid w:val="005A4F9D"/>
    <w:rsid w:val="005A52B4"/>
    <w:rsid w:val="005A6AB0"/>
    <w:rsid w:val="005B0344"/>
    <w:rsid w:val="005B1AD9"/>
    <w:rsid w:val="005B4BA5"/>
    <w:rsid w:val="005B6562"/>
    <w:rsid w:val="005C1084"/>
    <w:rsid w:val="005C2A08"/>
    <w:rsid w:val="005C5C61"/>
    <w:rsid w:val="005C5FC1"/>
    <w:rsid w:val="005D1F09"/>
    <w:rsid w:val="005D20D6"/>
    <w:rsid w:val="005D46AD"/>
    <w:rsid w:val="005D524C"/>
    <w:rsid w:val="005D5337"/>
    <w:rsid w:val="005D6150"/>
    <w:rsid w:val="005D6BCC"/>
    <w:rsid w:val="005E11AE"/>
    <w:rsid w:val="005E20CB"/>
    <w:rsid w:val="005E2116"/>
    <w:rsid w:val="005E3BB9"/>
    <w:rsid w:val="005E3CBA"/>
    <w:rsid w:val="005E43BA"/>
    <w:rsid w:val="005E6C7E"/>
    <w:rsid w:val="005F0EA1"/>
    <w:rsid w:val="005F2BC1"/>
    <w:rsid w:val="00600EB2"/>
    <w:rsid w:val="006073E1"/>
    <w:rsid w:val="00615A7A"/>
    <w:rsid w:val="00615F42"/>
    <w:rsid w:val="00626598"/>
    <w:rsid w:val="00632B3B"/>
    <w:rsid w:val="00634F78"/>
    <w:rsid w:val="00635EED"/>
    <w:rsid w:val="00635F74"/>
    <w:rsid w:val="00637EA7"/>
    <w:rsid w:val="006431DB"/>
    <w:rsid w:val="00653655"/>
    <w:rsid w:val="0065444B"/>
    <w:rsid w:val="00657BBC"/>
    <w:rsid w:val="00661F25"/>
    <w:rsid w:val="00662438"/>
    <w:rsid w:val="00671E1D"/>
    <w:rsid w:val="00672492"/>
    <w:rsid w:val="0067571A"/>
    <w:rsid w:val="00675E55"/>
    <w:rsid w:val="00676E52"/>
    <w:rsid w:val="00677BCF"/>
    <w:rsid w:val="00681FDF"/>
    <w:rsid w:val="00685BA9"/>
    <w:rsid w:val="0068725E"/>
    <w:rsid w:val="00687C4F"/>
    <w:rsid w:val="006917E7"/>
    <w:rsid w:val="0069210C"/>
    <w:rsid w:val="0069264B"/>
    <w:rsid w:val="00695652"/>
    <w:rsid w:val="006956B0"/>
    <w:rsid w:val="00695DB9"/>
    <w:rsid w:val="00696709"/>
    <w:rsid w:val="006A3BC8"/>
    <w:rsid w:val="006A5B2F"/>
    <w:rsid w:val="006B17AE"/>
    <w:rsid w:val="006B18AD"/>
    <w:rsid w:val="006B25B5"/>
    <w:rsid w:val="006B335B"/>
    <w:rsid w:val="006B42BC"/>
    <w:rsid w:val="006B441B"/>
    <w:rsid w:val="006B4842"/>
    <w:rsid w:val="006B714A"/>
    <w:rsid w:val="006C0B69"/>
    <w:rsid w:val="006C120B"/>
    <w:rsid w:val="006C1531"/>
    <w:rsid w:val="006C2254"/>
    <w:rsid w:val="006C3024"/>
    <w:rsid w:val="006C3511"/>
    <w:rsid w:val="006C4063"/>
    <w:rsid w:val="006D5B7F"/>
    <w:rsid w:val="006D701E"/>
    <w:rsid w:val="006D720B"/>
    <w:rsid w:val="006E2478"/>
    <w:rsid w:val="006E4016"/>
    <w:rsid w:val="006E51CE"/>
    <w:rsid w:val="006E5ADD"/>
    <w:rsid w:val="006E63A3"/>
    <w:rsid w:val="006E7242"/>
    <w:rsid w:val="006E7346"/>
    <w:rsid w:val="006F027F"/>
    <w:rsid w:val="006F368D"/>
    <w:rsid w:val="006F404B"/>
    <w:rsid w:val="006F7534"/>
    <w:rsid w:val="007062DF"/>
    <w:rsid w:val="00707EBE"/>
    <w:rsid w:val="007101DB"/>
    <w:rsid w:val="00712A1B"/>
    <w:rsid w:val="00712B84"/>
    <w:rsid w:val="00712F02"/>
    <w:rsid w:val="00713D02"/>
    <w:rsid w:val="00714493"/>
    <w:rsid w:val="0072038B"/>
    <w:rsid w:val="007209FF"/>
    <w:rsid w:val="00720DAC"/>
    <w:rsid w:val="00722721"/>
    <w:rsid w:val="007241B2"/>
    <w:rsid w:val="00725AE0"/>
    <w:rsid w:val="007272B2"/>
    <w:rsid w:val="0073267B"/>
    <w:rsid w:val="00732F76"/>
    <w:rsid w:val="00733970"/>
    <w:rsid w:val="00737A6C"/>
    <w:rsid w:val="00744035"/>
    <w:rsid w:val="007464ED"/>
    <w:rsid w:val="007511FC"/>
    <w:rsid w:val="00755740"/>
    <w:rsid w:val="007562C1"/>
    <w:rsid w:val="00762D4D"/>
    <w:rsid w:val="007644A8"/>
    <w:rsid w:val="007651BB"/>
    <w:rsid w:val="00766243"/>
    <w:rsid w:val="00771A75"/>
    <w:rsid w:val="00772D1C"/>
    <w:rsid w:val="007749C0"/>
    <w:rsid w:val="00774BA3"/>
    <w:rsid w:val="00776CC9"/>
    <w:rsid w:val="00777130"/>
    <w:rsid w:val="007809EE"/>
    <w:rsid w:val="007813A2"/>
    <w:rsid w:val="00781838"/>
    <w:rsid w:val="0078188D"/>
    <w:rsid w:val="007859D9"/>
    <w:rsid w:val="0079186D"/>
    <w:rsid w:val="0079330F"/>
    <w:rsid w:val="007A49F9"/>
    <w:rsid w:val="007A7126"/>
    <w:rsid w:val="007A72B4"/>
    <w:rsid w:val="007A73F6"/>
    <w:rsid w:val="007B091C"/>
    <w:rsid w:val="007B0E61"/>
    <w:rsid w:val="007B70BE"/>
    <w:rsid w:val="007B78DA"/>
    <w:rsid w:val="007C21EA"/>
    <w:rsid w:val="007C5AD8"/>
    <w:rsid w:val="007C7D2B"/>
    <w:rsid w:val="007D3247"/>
    <w:rsid w:val="007D39A5"/>
    <w:rsid w:val="007D3F22"/>
    <w:rsid w:val="007D41E2"/>
    <w:rsid w:val="007D515B"/>
    <w:rsid w:val="007D7698"/>
    <w:rsid w:val="007E0683"/>
    <w:rsid w:val="007E6799"/>
    <w:rsid w:val="007E691A"/>
    <w:rsid w:val="007E72B0"/>
    <w:rsid w:val="007F08E0"/>
    <w:rsid w:val="007F0EE7"/>
    <w:rsid w:val="007F24E5"/>
    <w:rsid w:val="007F2D96"/>
    <w:rsid w:val="007F3D94"/>
    <w:rsid w:val="007F4DF0"/>
    <w:rsid w:val="008001FC"/>
    <w:rsid w:val="00802193"/>
    <w:rsid w:val="008023CD"/>
    <w:rsid w:val="00802E6A"/>
    <w:rsid w:val="00803486"/>
    <w:rsid w:val="008062EB"/>
    <w:rsid w:val="008146F8"/>
    <w:rsid w:val="0081606F"/>
    <w:rsid w:val="00822811"/>
    <w:rsid w:val="00823299"/>
    <w:rsid w:val="00824272"/>
    <w:rsid w:val="0082523F"/>
    <w:rsid w:val="00825768"/>
    <w:rsid w:val="0082607A"/>
    <w:rsid w:val="00826C64"/>
    <w:rsid w:val="008307AC"/>
    <w:rsid w:val="00832575"/>
    <w:rsid w:val="008335E9"/>
    <w:rsid w:val="008339F4"/>
    <w:rsid w:val="0083559F"/>
    <w:rsid w:val="00835CD1"/>
    <w:rsid w:val="00836743"/>
    <w:rsid w:val="00841ECD"/>
    <w:rsid w:val="00851865"/>
    <w:rsid w:val="008527FA"/>
    <w:rsid w:val="00855766"/>
    <w:rsid w:val="008570F0"/>
    <w:rsid w:val="00857C9F"/>
    <w:rsid w:val="00863320"/>
    <w:rsid w:val="00866B05"/>
    <w:rsid w:val="00870940"/>
    <w:rsid w:val="0087562C"/>
    <w:rsid w:val="00880F9D"/>
    <w:rsid w:val="00881D66"/>
    <w:rsid w:val="008821B8"/>
    <w:rsid w:val="0088245A"/>
    <w:rsid w:val="008834DC"/>
    <w:rsid w:val="0089382B"/>
    <w:rsid w:val="008945AF"/>
    <w:rsid w:val="008A0B74"/>
    <w:rsid w:val="008A0C30"/>
    <w:rsid w:val="008A156E"/>
    <w:rsid w:val="008A3472"/>
    <w:rsid w:val="008A7A26"/>
    <w:rsid w:val="008A7C2A"/>
    <w:rsid w:val="008A7E3A"/>
    <w:rsid w:val="008B0653"/>
    <w:rsid w:val="008B3255"/>
    <w:rsid w:val="008B42CA"/>
    <w:rsid w:val="008C060D"/>
    <w:rsid w:val="008C0907"/>
    <w:rsid w:val="008C54D4"/>
    <w:rsid w:val="008C7309"/>
    <w:rsid w:val="008D08C8"/>
    <w:rsid w:val="008D14BC"/>
    <w:rsid w:val="008D1C12"/>
    <w:rsid w:val="008D2DD4"/>
    <w:rsid w:val="008D7499"/>
    <w:rsid w:val="008D7578"/>
    <w:rsid w:val="008E3715"/>
    <w:rsid w:val="008E3CA1"/>
    <w:rsid w:val="008F0887"/>
    <w:rsid w:val="008F297F"/>
    <w:rsid w:val="008F67E5"/>
    <w:rsid w:val="009011F8"/>
    <w:rsid w:val="00901DA7"/>
    <w:rsid w:val="0090676B"/>
    <w:rsid w:val="0090779E"/>
    <w:rsid w:val="00911F81"/>
    <w:rsid w:val="00913C1E"/>
    <w:rsid w:val="0091792F"/>
    <w:rsid w:val="00921EEC"/>
    <w:rsid w:val="009224B5"/>
    <w:rsid w:val="00923BE0"/>
    <w:rsid w:val="0092410C"/>
    <w:rsid w:val="00926E24"/>
    <w:rsid w:val="00932FBC"/>
    <w:rsid w:val="00933FFF"/>
    <w:rsid w:val="00934B2A"/>
    <w:rsid w:val="00934BFD"/>
    <w:rsid w:val="00934CF7"/>
    <w:rsid w:val="00937D9E"/>
    <w:rsid w:val="00941D7C"/>
    <w:rsid w:val="009429BC"/>
    <w:rsid w:val="00943BDF"/>
    <w:rsid w:val="00944932"/>
    <w:rsid w:val="00947A91"/>
    <w:rsid w:val="00951C9E"/>
    <w:rsid w:val="00953EA5"/>
    <w:rsid w:val="009574E3"/>
    <w:rsid w:val="009619A5"/>
    <w:rsid w:val="00965BB5"/>
    <w:rsid w:val="0096605C"/>
    <w:rsid w:val="0096758E"/>
    <w:rsid w:val="0097025D"/>
    <w:rsid w:val="00970DE0"/>
    <w:rsid w:val="00976A21"/>
    <w:rsid w:val="009778CA"/>
    <w:rsid w:val="00977DDB"/>
    <w:rsid w:val="009801EE"/>
    <w:rsid w:val="009809FA"/>
    <w:rsid w:val="00983762"/>
    <w:rsid w:val="00987DC4"/>
    <w:rsid w:val="00990415"/>
    <w:rsid w:val="00994447"/>
    <w:rsid w:val="00995064"/>
    <w:rsid w:val="00997063"/>
    <w:rsid w:val="009A034D"/>
    <w:rsid w:val="009A07C2"/>
    <w:rsid w:val="009A6530"/>
    <w:rsid w:val="009A6A22"/>
    <w:rsid w:val="009A6CEC"/>
    <w:rsid w:val="009B0F6D"/>
    <w:rsid w:val="009B1B59"/>
    <w:rsid w:val="009B2B8A"/>
    <w:rsid w:val="009B6DBB"/>
    <w:rsid w:val="009B734B"/>
    <w:rsid w:val="009C1E14"/>
    <w:rsid w:val="009D2254"/>
    <w:rsid w:val="009D315C"/>
    <w:rsid w:val="009D39E0"/>
    <w:rsid w:val="009D5218"/>
    <w:rsid w:val="009D62B0"/>
    <w:rsid w:val="009D653A"/>
    <w:rsid w:val="009D687D"/>
    <w:rsid w:val="009D72C8"/>
    <w:rsid w:val="009D7B11"/>
    <w:rsid w:val="009E1438"/>
    <w:rsid w:val="009E1BF3"/>
    <w:rsid w:val="009E5B27"/>
    <w:rsid w:val="009F15D9"/>
    <w:rsid w:val="009F218A"/>
    <w:rsid w:val="009F234D"/>
    <w:rsid w:val="009F2AE2"/>
    <w:rsid w:val="009F4568"/>
    <w:rsid w:val="009F4684"/>
    <w:rsid w:val="009F526D"/>
    <w:rsid w:val="009F7493"/>
    <w:rsid w:val="00A04012"/>
    <w:rsid w:val="00A05414"/>
    <w:rsid w:val="00A05A79"/>
    <w:rsid w:val="00A116FA"/>
    <w:rsid w:val="00A134A2"/>
    <w:rsid w:val="00A13AE1"/>
    <w:rsid w:val="00A1462D"/>
    <w:rsid w:val="00A16305"/>
    <w:rsid w:val="00A16876"/>
    <w:rsid w:val="00A20192"/>
    <w:rsid w:val="00A22428"/>
    <w:rsid w:val="00A22C6C"/>
    <w:rsid w:val="00A235C1"/>
    <w:rsid w:val="00A2572E"/>
    <w:rsid w:val="00A279BC"/>
    <w:rsid w:val="00A31637"/>
    <w:rsid w:val="00A332C2"/>
    <w:rsid w:val="00A34554"/>
    <w:rsid w:val="00A345A4"/>
    <w:rsid w:val="00A379F7"/>
    <w:rsid w:val="00A40393"/>
    <w:rsid w:val="00A43422"/>
    <w:rsid w:val="00A43D53"/>
    <w:rsid w:val="00A4476C"/>
    <w:rsid w:val="00A450B2"/>
    <w:rsid w:val="00A55B9A"/>
    <w:rsid w:val="00A57326"/>
    <w:rsid w:val="00A64CBF"/>
    <w:rsid w:val="00A64CED"/>
    <w:rsid w:val="00A64E4C"/>
    <w:rsid w:val="00A6593D"/>
    <w:rsid w:val="00A67377"/>
    <w:rsid w:val="00A70409"/>
    <w:rsid w:val="00A7119D"/>
    <w:rsid w:val="00A73F21"/>
    <w:rsid w:val="00A75D3E"/>
    <w:rsid w:val="00A83406"/>
    <w:rsid w:val="00A840A5"/>
    <w:rsid w:val="00A84B29"/>
    <w:rsid w:val="00A858C5"/>
    <w:rsid w:val="00A87923"/>
    <w:rsid w:val="00A917AA"/>
    <w:rsid w:val="00A91BB1"/>
    <w:rsid w:val="00A92AE7"/>
    <w:rsid w:val="00AA1B73"/>
    <w:rsid w:val="00AA333B"/>
    <w:rsid w:val="00AB0F92"/>
    <w:rsid w:val="00AB1A2E"/>
    <w:rsid w:val="00AB290F"/>
    <w:rsid w:val="00AB47F7"/>
    <w:rsid w:val="00AB4866"/>
    <w:rsid w:val="00AB56E2"/>
    <w:rsid w:val="00AB6918"/>
    <w:rsid w:val="00AC049F"/>
    <w:rsid w:val="00AC1B01"/>
    <w:rsid w:val="00AC677D"/>
    <w:rsid w:val="00AD0317"/>
    <w:rsid w:val="00AD1259"/>
    <w:rsid w:val="00AD171A"/>
    <w:rsid w:val="00AD7CD7"/>
    <w:rsid w:val="00AE0D44"/>
    <w:rsid w:val="00AE0FC8"/>
    <w:rsid w:val="00AE4A19"/>
    <w:rsid w:val="00AF1437"/>
    <w:rsid w:val="00AF5C01"/>
    <w:rsid w:val="00AF64A4"/>
    <w:rsid w:val="00B0597C"/>
    <w:rsid w:val="00B12FF8"/>
    <w:rsid w:val="00B17332"/>
    <w:rsid w:val="00B23114"/>
    <w:rsid w:val="00B24498"/>
    <w:rsid w:val="00B27F48"/>
    <w:rsid w:val="00B4094C"/>
    <w:rsid w:val="00B414DC"/>
    <w:rsid w:val="00B42C61"/>
    <w:rsid w:val="00B43104"/>
    <w:rsid w:val="00B44783"/>
    <w:rsid w:val="00B465A7"/>
    <w:rsid w:val="00B478DE"/>
    <w:rsid w:val="00B545F1"/>
    <w:rsid w:val="00B55572"/>
    <w:rsid w:val="00B60EAE"/>
    <w:rsid w:val="00B6668B"/>
    <w:rsid w:val="00B67EB3"/>
    <w:rsid w:val="00B74DBA"/>
    <w:rsid w:val="00B75871"/>
    <w:rsid w:val="00B777FF"/>
    <w:rsid w:val="00B77BD0"/>
    <w:rsid w:val="00B805C4"/>
    <w:rsid w:val="00B805EC"/>
    <w:rsid w:val="00B82524"/>
    <w:rsid w:val="00B8291C"/>
    <w:rsid w:val="00B878BC"/>
    <w:rsid w:val="00B92A09"/>
    <w:rsid w:val="00B9352A"/>
    <w:rsid w:val="00B9379D"/>
    <w:rsid w:val="00B943B8"/>
    <w:rsid w:val="00BA021A"/>
    <w:rsid w:val="00BA047A"/>
    <w:rsid w:val="00BA07A1"/>
    <w:rsid w:val="00BA6062"/>
    <w:rsid w:val="00BA66D0"/>
    <w:rsid w:val="00BA73CE"/>
    <w:rsid w:val="00BB027A"/>
    <w:rsid w:val="00BB3573"/>
    <w:rsid w:val="00BB627D"/>
    <w:rsid w:val="00BB695A"/>
    <w:rsid w:val="00BC3DDA"/>
    <w:rsid w:val="00BD027A"/>
    <w:rsid w:val="00BD368D"/>
    <w:rsid w:val="00BD4C32"/>
    <w:rsid w:val="00BD6692"/>
    <w:rsid w:val="00BD78C3"/>
    <w:rsid w:val="00BE45D4"/>
    <w:rsid w:val="00BF0972"/>
    <w:rsid w:val="00BF0E7C"/>
    <w:rsid w:val="00BF1286"/>
    <w:rsid w:val="00BF1402"/>
    <w:rsid w:val="00BF4ACA"/>
    <w:rsid w:val="00BF4FAA"/>
    <w:rsid w:val="00BF74EA"/>
    <w:rsid w:val="00BF78BD"/>
    <w:rsid w:val="00C00445"/>
    <w:rsid w:val="00C0387C"/>
    <w:rsid w:val="00C05D35"/>
    <w:rsid w:val="00C06443"/>
    <w:rsid w:val="00C07E0C"/>
    <w:rsid w:val="00C101B6"/>
    <w:rsid w:val="00C11E9B"/>
    <w:rsid w:val="00C123D1"/>
    <w:rsid w:val="00C165D4"/>
    <w:rsid w:val="00C21F54"/>
    <w:rsid w:val="00C228A7"/>
    <w:rsid w:val="00C23F82"/>
    <w:rsid w:val="00C245B6"/>
    <w:rsid w:val="00C30B35"/>
    <w:rsid w:val="00C321E7"/>
    <w:rsid w:val="00C32475"/>
    <w:rsid w:val="00C35B59"/>
    <w:rsid w:val="00C35E51"/>
    <w:rsid w:val="00C37978"/>
    <w:rsid w:val="00C37A72"/>
    <w:rsid w:val="00C41AA6"/>
    <w:rsid w:val="00C44C19"/>
    <w:rsid w:val="00C456B3"/>
    <w:rsid w:val="00C479B2"/>
    <w:rsid w:val="00C503ED"/>
    <w:rsid w:val="00C5174C"/>
    <w:rsid w:val="00C51EDC"/>
    <w:rsid w:val="00C53C38"/>
    <w:rsid w:val="00C576DA"/>
    <w:rsid w:val="00C60259"/>
    <w:rsid w:val="00C60BC4"/>
    <w:rsid w:val="00C620B2"/>
    <w:rsid w:val="00C62958"/>
    <w:rsid w:val="00C635E2"/>
    <w:rsid w:val="00C6556C"/>
    <w:rsid w:val="00C66011"/>
    <w:rsid w:val="00C67A35"/>
    <w:rsid w:val="00C70300"/>
    <w:rsid w:val="00C71155"/>
    <w:rsid w:val="00C716C2"/>
    <w:rsid w:val="00C71991"/>
    <w:rsid w:val="00C72944"/>
    <w:rsid w:val="00C72B23"/>
    <w:rsid w:val="00C74A54"/>
    <w:rsid w:val="00C7549F"/>
    <w:rsid w:val="00C762CA"/>
    <w:rsid w:val="00C80A28"/>
    <w:rsid w:val="00C81219"/>
    <w:rsid w:val="00C81F63"/>
    <w:rsid w:val="00C82074"/>
    <w:rsid w:val="00C85614"/>
    <w:rsid w:val="00C874DC"/>
    <w:rsid w:val="00C9322B"/>
    <w:rsid w:val="00C94C7B"/>
    <w:rsid w:val="00CA0ABE"/>
    <w:rsid w:val="00CA0BA1"/>
    <w:rsid w:val="00CA2B5F"/>
    <w:rsid w:val="00CA40E9"/>
    <w:rsid w:val="00CA4A56"/>
    <w:rsid w:val="00CA750C"/>
    <w:rsid w:val="00CA7778"/>
    <w:rsid w:val="00CB5A08"/>
    <w:rsid w:val="00CC2AA3"/>
    <w:rsid w:val="00CC6984"/>
    <w:rsid w:val="00CC7585"/>
    <w:rsid w:val="00CD122C"/>
    <w:rsid w:val="00CD3502"/>
    <w:rsid w:val="00CD511C"/>
    <w:rsid w:val="00CD5A27"/>
    <w:rsid w:val="00CD6A42"/>
    <w:rsid w:val="00CD7B38"/>
    <w:rsid w:val="00CE04B1"/>
    <w:rsid w:val="00CE0616"/>
    <w:rsid w:val="00CE255B"/>
    <w:rsid w:val="00CE26A6"/>
    <w:rsid w:val="00CE3611"/>
    <w:rsid w:val="00CE5365"/>
    <w:rsid w:val="00CE5C40"/>
    <w:rsid w:val="00CE60D7"/>
    <w:rsid w:val="00CF0E05"/>
    <w:rsid w:val="00CF111D"/>
    <w:rsid w:val="00CF1722"/>
    <w:rsid w:val="00CF231B"/>
    <w:rsid w:val="00CF27D6"/>
    <w:rsid w:val="00CF3018"/>
    <w:rsid w:val="00CF7D24"/>
    <w:rsid w:val="00D00CDE"/>
    <w:rsid w:val="00D04A73"/>
    <w:rsid w:val="00D06BE7"/>
    <w:rsid w:val="00D0740F"/>
    <w:rsid w:val="00D15F6D"/>
    <w:rsid w:val="00D201DB"/>
    <w:rsid w:val="00D202C6"/>
    <w:rsid w:val="00D20BF9"/>
    <w:rsid w:val="00D22DB9"/>
    <w:rsid w:val="00D23A2A"/>
    <w:rsid w:val="00D24D6C"/>
    <w:rsid w:val="00D26A9B"/>
    <w:rsid w:val="00D30A93"/>
    <w:rsid w:val="00D33D6D"/>
    <w:rsid w:val="00D35505"/>
    <w:rsid w:val="00D355A9"/>
    <w:rsid w:val="00D37498"/>
    <w:rsid w:val="00D40884"/>
    <w:rsid w:val="00D41000"/>
    <w:rsid w:val="00D412C0"/>
    <w:rsid w:val="00D41402"/>
    <w:rsid w:val="00D417DB"/>
    <w:rsid w:val="00D424BD"/>
    <w:rsid w:val="00D446AE"/>
    <w:rsid w:val="00D44A10"/>
    <w:rsid w:val="00D44D70"/>
    <w:rsid w:val="00D501AA"/>
    <w:rsid w:val="00D518BE"/>
    <w:rsid w:val="00D5207A"/>
    <w:rsid w:val="00D526D8"/>
    <w:rsid w:val="00D533EF"/>
    <w:rsid w:val="00D53610"/>
    <w:rsid w:val="00D53E40"/>
    <w:rsid w:val="00D55102"/>
    <w:rsid w:val="00D57C60"/>
    <w:rsid w:val="00D6009D"/>
    <w:rsid w:val="00D60991"/>
    <w:rsid w:val="00D625DB"/>
    <w:rsid w:val="00D625F7"/>
    <w:rsid w:val="00D649A1"/>
    <w:rsid w:val="00D705D5"/>
    <w:rsid w:val="00D71B6A"/>
    <w:rsid w:val="00D7505E"/>
    <w:rsid w:val="00D75B09"/>
    <w:rsid w:val="00D76FA5"/>
    <w:rsid w:val="00D9078B"/>
    <w:rsid w:val="00D944D8"/>
    <w:rsid w:val="00D96D18"/>
    <w:rsid w:val="00D97D92"/>
    <w:rsid w:val="00DA1314"/>
    <w:rsid w:val="00DA6259"/>
    <w:rsid w:val="00DA67DE"/>
    <w:rsid w:val="00DB03BE"/>
    <w:rsid w:val="00DB0890"/>
    <w:rsid w:val="00DB117F"/>
    <w:rsid w:val="00DB1E57"/>
    <w:rsid w:val="00DB3E27"/>
    <w:rsid w:val="00DB4C5B"/>
    <w:rsid w:val="00DB67E1"/>
    <w:rsid w:val="00DB6C3E"/>
    <w:rsid w:val="00DC0A26"/>
    <w:rsid w:val="00DC1A3C"/>
    <w:rsid w:val="00DC2CCB"/>
    <w:rsid w:val="00DC42A3"/>
    <w:rsid w:val="00DC4D59"/>
    <w:rsid w:val="00DC500A"/>
    <w:rsid w:val="00DC53FA"/>
    <w:rsid w:val="00DC5CE0"/>
    <w:rsid w:val="00DC6AF8"/>
    <w:rsid w:val="00DC7C53"/>
    <w:rsid w:val="00DD2F62"/>
    <w:rsid w:val="00DE5617"/>
    <w:rsid w:val="00DE5A22"/>
    <w:rsid w:val="00DE6EA3"/>
    <w:rsid w:val="00DE7CF6"/>
    <w:rsid w:val="00DF0008"/>
    <w:rsid w:val="00DF064D"/>
    <w:rsid w:val="00DF1C3A"/>
    <w:rsid w:val="00DF47C0"/>
    <w:rsid w:val="00DF6AFF"/>
    <w:rsid w:val="00E035B4"/>
    <w:rsid w:val="00E03F85"/>
    <w:rsid w:val="00E0490F"/>
    <w:rsid w:val="00E05773"/>
    <w:rsid w:val="00E0704E"/>
    <w:rsid w:val="00E10182"/>
    <w:rsid w:val="00E10EA3"/>
    <w:rsid w:val="00E116B1"/>
    <w:rsid w:val="00E134C5"/>
    <w:rsid w:val="00E14C39"/>
    <w:rsid w:val="00E15F12"/>
    <w:rsid w:val="00E17D0E"/>
    <w:rsid w:val="00E219F3"/>
    <w:rsid w:val="00E223E7"/>
    <w:rsid w:val="00E314FB"/>
    <w:rsid w:val="00E32F7C"/>
    <w:rsid w:val="00E402C1"/>
    <w:rsid w:val="00E41C43"/>
    <w:rsid w:val="00E427E5"/>
    <w:rsid w:val="00E43820"/>
    <w:rsid w:val="00E4736E"/>
    <w:rsid w:val="00E5444E"/>
    <w:rsid w:val="00E605EE"/>
    <w:rsid w:val="00E63714"/>
    <w:rsid w:val="00E652C6"/>
    <w:rsid w:val="00E655A2"/>
    <w:rsid w:val="00E70DCE"/>
    <w:rsid w:val="00E71327"/>
    <w:rsid w:val="00E71542"/>
    <w:rsid w:val="00E720F2"/>
    <w:rsid w:val="00E7229C"/>
    <w:rsid w:val="00E72CED"/>
    <w:rsid w:val="00E7790D"/>
    <w:rsid w:val="00E77D3B"/>
    <w:rsid w:val="00E83429"/>
    <w:rsid w:val="00E87161"/>
    <w:rsid w:val="00E906AE"/>
    <w:rsid w:val="00E91DB3"/>
    <w:rsid w:val="00E92CCD"/>
    <w:rsid w:val="00E94393"/>
    <w:rsid w:val="00E97139"/>
    <w:rsid w:val="00E97A46"/>
    <w:rsid w:val="00EA0956"/>
    <w:rsid w:val="00EA34F2"/>
    <w:rsid w:val="00EA3B30"/>
    <w:rsid w:val="00EA3EAD"/>
    <w:rsid w:val="00EA4AF5"/>
    <w:rsid w:val="00EA4CC1"/>
    <w:rsid w:val="00EA5EE7"/>
    <w:rsid w:val="00EB2F66"/>
    <w:rsid w:val="00EB391D"/>
    <w:rsid w:val="00EB3FDD"/>
    <w:rsid w:val="00EB5588"/>
    <w:rsid w:val="00EB60DF"/>
    <w:rsid w:val="00EB7099"/>
    <w:rsid w:val="00EC2CC8"/>
    <w:rsid w:val="00EC36B8"/>
    <w:rsid w:val="00EC5195"/>
    <w:rsid w:val="00ED052A"/>
    <w:rsid w:val="00ED0BF5"/>
    <w:rsid w:val="00ED0E39"/>
    <w:rsid w:val="00ED13C3"/>
    <w:rsid w:val="00ED3825"/>
    <w:rsid w:val="00ED3E10"/>
    <w:rsid w:val="00ED5E0B"/>
    <w:rsid w:val="00ED5EFA"/>
    <w:rsid w:val="00ED6A67"/>
    <w:rsid w:val="00EE060E"/>
    <w:rsid w:val="00EE10B6"/>
    <w:rsid w:val="00EE3DEE"/>
    <w:rsid w:val="00EE4468"/>
    <w:rsid w:val="00EE4A57"/>
    <w:rsid w:val="00EE5CBC"/>
    <w:rsid w:val="00EE70CA"/>
    <w:rsid w:val="00EE7C8F"/>
    <w:rsid w:val="00EF2722"/>
    <w:rsid w:val="00EF284C"/>
    <w:rsid w:val="00EF2DAE"/>
    <w:rsid w:val="00EF6556"/>
    <w:rsid w:val="00EF6917"/>
    <w:rsid w:val="00F017EF"/>
    <w:rsid w:val="00F01C99"/>
    <w:rsid w:val="00F03129"/>
    <w:rsid w:val="00F03B4C"/>
    <w:rsid w:val="00F04332"/>
    <w:rsid w:val="00F066C0"/>
    <w:rsid w:val="00F072D2"/>
    <w:rsid w:val="00F10E05"/>
    <w:rsid w:val="00F10F7D"/>
    <w:rsid w:val="00F1233F"/>
    <w:rsid w:val="00F14930"/>
    <w:rsid w:val="00F15598"/>
    <w:rsid w:val="00F206C6"/>
    <w:rsid w:val="00F24047"/>
    <w:rsid w:val="00F243BC"/>
    <w:rsid w:val="00F254B3"/>
    <w:rsid w:val="00F25DB5"/>
    <w:rsid w:val="00F26550"/>
    <w:rsid w:val="00F270BF"/>
    <w:rsid w:val="00F27901"/>
    <w:rsid w:val="00F310B1"/>
    <w:rsid w:val="00F32505"/>
    <w:rsid w:val="00F35946"/>
    <w:rsid w:val="00F36AA9"/>
    <w:rsid w:val="00F36EF6"/>
    <w:rsid w:val="00F403A8"/>
    <w:rsid w:val="00F42976"/>
    <w:rsid w:val="00F4332E"/>
    <w:rsid w:val="00F470CB"/>
    <w:rsid w:val="00F519C9"/>
    <w:rsid w:val="00F52505"/>
    <w:rsid w:val="00F53241"/>
    <w:rsid w:val="00F538E5"/>
    <w:rsid w:val="00F56A76"/>
    <w:rsid w:val="00F570CF"/>
    <w:rsid w:val="00F57D23"/>
    <w:rsid w:val="00F612AC"/>
    <w:rsid w:val="00F61751"/>
    <w:rsid w:val="00F62328"/>
    <w:rsid w:val="00F62FDB"/>
    <w:rsid w:val="00F6497F"/>
    <w:rsid w:val="00F64EC0"/>
    <w:rsid w:val="00F714C6"/>
    <w:rsid w:val="00F810FB"/>
    <w:rsid w:val="00F818E6"/>
    <w:rsid w:val="00F846F9"/>
    <w:rsid w:val="00F941DF"/>
    <w:rsid w:val="00F94EB2"/>
    <w:rsid w:val="00F9599E"/>
    <w:rsid w:val="00F96042"/>
    <w:rsid w:val="00F9710C"/>
    <w:rsid w:val="00F97F7C"/>
    <w:rsid w:val="00FA1264"/>
    <w:rsid w:val="00FA40F1"/>
    <w:rsid w:val="00FA4B15"/>
    <w:rsid w:val="00FA63C3"/>
    <w:rsid w:val="00FA648B"/>
    <w:rsid w:val="00FA64AC"/>
    <w:rsid w:val="00FB30E8"/>
    <w:rsid w:val="00FB37D6"/>
    <w:rsid w:val="00FB684B"/>
    <w:rsid w:val="00FB70A9"/>
    <w:rsid w:val="00FB7EFB"/>
    <w:rsid w:val="00FC067E"/>
    <w:rsid w:val="00FC2272"/>
    <w:rsid w:val="00FC2455"/>
    <w:rsid w:val="00FD31D3"/>
    <w:rsid w:val="00FD5CDD"/>
    <w:rsid w:val="00FD6483"/>
    <w:rsid w:val="00FE1D66"/>
    <w:rsid w:val="00FE3548"/>
    <w:rsid w:val="00FE5713"/>
    <w:rsid w:val="00FE5C7F"/>
    <w:rsid w:val="00FF01CB"/>
    <w:rsid w:val="00FF3233"/>
    <w:rsid w:val="00FF43CB"/>
    <w:rsid w:val="00FF5C68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F22"/>
    <w:rPr>
      <w:rFonts w:ascii="Arial" w:hAnsi="Arial" w:cs="Arial"/>
      <w:sz w:val="24"/>
      <w:szCs w:val="24"/>
      <w:lang w:val="en-US"/>
    </w:rPr>
  </w:style>
  <w:style w:type="paragraph" w:styleId="Ttulo1">
    <w:name w:val="heading 1"/>
    <w:aliases w:val="RAD,CapTP,Título 1 - RAD,TRT"/>
    <w:basedOn w:val="Normal"/>
    <w:next w:val="Texto1RAD"/>
    <w:qFormat/>
    <w:pPr>
      <w:numPr>
        <w:numId w:val="14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RAD2,Nv2TP,Título 2 - RAD,TRT2"/>
    <w:next w:val="Normal"/>
    <w:link w:val="Ttulo2Char"/>
    <w:qFormat/>
    <w:pPr>
      <w:numPr>
        <w:ilvl w:val="1"/>
        <w:numId w:val="14"/>
      </w:numPr>
      <w:spacing w:before="240" w:line="360" w:lineRule="auto"/>
      <w:jc w:val="both"/>
      <w:outlineLvl w:val="1"/>
    </w:pPr>
    <w:rPr>
      <w:rFonts w:ascii="Arial" w:hAnsi="Arial"/>
      <w:bCs/>
      <w:sz w:val="24"/>
    </w:rPr>
  </w:style>
  <w:style w:type="paragraph" w:styleId="Ttulo3">
    <w:name w:val="heading 3"/>
    <w:aliases w:val="RAD3,Nv3TP,Título 3 - RAD,TRT3"/>
    <w:basedOn w:val="Ttulo2"/>
    <w:qFormat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RAD4,Nv4TP,Título 4 - RAD,TRT4"/>
    <w:basedOn w:val="Ttulo3"/>
    <w:qFormat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MarcadorTexto1RAD">
    <w:name w:val="MarcadorTexto1RAD"/>
    <w:basedOn w:val="Normal"/>
    <w:pPr>
      <w:numPr>
        <w:numId w:val="4"/>
      </w:numPr>
      <w:spacing w:before="240" w:line="360" w:lineRule="auto"/>
      <w:jc w:val="both"/>
    </w:pPr>
    <w:rPr>
      <w:noProof/>
      <w:snapToGrid w:val="0"/>
      <w:szCs w:val="20"/>
      <w:lang w:val="pt-PT"/>
    </w:rPr>
  </w:style>
  <w:style w:type="paragraph" w:customStyle="1" w:styleId="MarcadorTexto2RAD">
    <w:name w:val="MarcadorTexto2RAD"/>
    <w:basedOn w:val="Normal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RAD">
    <w:name w:val="MarcadorTexto3RAD"/>
    <w:basedOn w:val="Normal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RAD">
    <w:name w:val="NormalRAD"/>
    <w:pPr>
      <w:jc w:val="both"/>
    </w:pPr>
    <w:rPr>
      <w:rFonts w:ascii="Arial" w:hAnsi="Arial"/>
      <w:noProof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1RAD">
    <w:name w:val="Texto1RAD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Texto2RAD">
    <w:name w:val="Texto2RAD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Texto3RAD">
    <w:name w:val="Texto3RAD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styleId="Corpodetexto">
    <w:name w:val="Body Text"/>
    <w:basedOn w:val="Normal"/>
    <w:pPr>
      <w:autoSpaceDE w:val="0"/>
      <w:autoSpaceDN w:val="0"/>
      <w:spacing w:before="60" w:after="120"/>
      <w:jc w:val="center"/>
    </w:pPr>
    <w:rPr>
      <w:color w:val="000000"/>
    </w:rPr>
  </w:style>
  <w:style w:type="paragraph" w:styleId="Corpodetexto2">
    <w:name w:val="Body Text 2"/>
    <w:basedOn w:val="Normal"/>
    <w:pPr>
      <w:spacing w:before="120" w:after="60"/>
    </w:pPr>
    <w:rPr>
      <w:color w:val="000000"/>
    </w:rPr>
  </w:style>
  <w:style w:type="paragraph" w:styleId="Corpodetexto3">
    <w:name w:val="Body Text 3"/>
    <w:basedOn w:val="Normal"/>
    <w:rPr>
      <w:rFonts w:ascii="Times New Roman" w:hAnsi="Times New Roman"/>
      <w:sz w:val="28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customStyle="1" w:styleId="MarcadordeTexto1">
    <w:name w:val="Marcador de Texto1"/>
    <w:basedOn w:val="Texto1RAD"/>
    <w:pPr>
      <w:numPr>
        <w:numId w:val="1"/>
      </w:numPr>
      <w:tabs>
        <w:tab w:val="clear" w:pos="2989"/>
        <w:tab w:val="num" w:pos="360"/>
      </w:tabs>
      <w:ind w:left="0" w:firstLine="357"/>
    </w:pPr>
  </w:style>
  <w:style w:type="paragraph" w:customStyle="1" w:styleId="MarcadordeTexto2">
    <w:name w:val="Marcador de Texto2"/>
    <w:basedOn w:val="Texto2RAD"/>
    <w:pPr>
      <w:numPr>
        <w:numId w:val="2"/>
      </w:numPr>
    </w:pPr>
  </w:style>
  <w:style w:type="paragraph" w:customStyle="1" w:styleId="MarcadordeTexto3">
    <w:name w:val="Marcador de Texto3"/>
    <w:basedOn w:val="Texto3RAD"/>
    <w:pPr>
      <w:numPr>
        <w:numId w:val="3"/>
      </w:numPr>
      <w:tabs>
        <w:tab w:val="clear" w:pos="1069"/>
        <w:tab w:val="num" w:pos="360"/>
      </w:tabs>
      <w:ind w:left="0" w:firstLine="0"/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autoSpaceDE w:val="0"/>
      <w:autoSpaceDN w:val="0"/>
      <w:jc w:val="center"/>
    </w:pPr>
  </w:style>
  <w:style w:type="paragraph" w:styleId="Recuodecorpodetexto2">
    <w:name w:val="Body Text Indent 2"/>
    <w:basedOn w:val="Normal"/>
    <w:pPr>
      <w:autoSpaceDE w:val="0"/>
      <w:autoSpaceDN w:val="0"/>
      <w:ind w:left="331" w:hanging="331"/>
      <w:jc w:val="both"/>
    </w:pPr>
  </w:style>
  <w:style w:type="paragraph" w:styleId="Recuodecorpodetexto3">
    <w:name w:val="Body Text Indent 3"/>
    <w:basedOn w:val="Normal"/>
    <w:pPr>
      <w:autoSpaceDE w:val="0"/>
      <w:autoSpaceDN w:val="0"/>
      <w:ind w:left="331" w:hanging="283"/>
      <w:jc w:val="both"/>
    </w:pPr>
  </w:style>
  <w:style w:type="paragraph" w:styleId="Subttulo">
    <w:name w:val="Subtitle"/>
    <w:basedOn w:val="Normal"/>
    <w:qFormat/>
    <w:rPr>
      <w:b/>
      <w:u w:val="single"/>
    </w:rPr>
  </w:style>
  <w:style w:type="paragraph" w:styleId="Ttulo">
    <w:name w:val="Title"/>
    <w:basedOn w:val="Normal"/>
    <w:qFormat/>
    <w:pPr>
      <w:autoSpaceDE w:val="0"/>
      <w:autoSpaceDN w:val="0"/>
      <w:jc w:val="center"/>
    </w:pPr>
    <w:rPr>
      <w:b/>
      <w:bCs/>
    </w:rPr>
  </w:style>
  <w:style w:type="paragraph" w:customStyle="1" w:styleId="MarcadorTexto4RAD">
    <w:name w:val="MarcadorTexto4RAD"/>
    <w:basedOn w:val="MarcadorTexto3RAD"/>
    <w:pPr>
      <w:numPr>
        <w:numId w:val="7"/>
      </w:numPr>
      <w:spacing w:before="240"/>
    </w:pPr>
    <w:rPr>
      <w:color w:val="auto"/>
    </w:rPr>
  </w:style>
  <w:style w:type="paragraph" w:styleId="Sumrio1">
    <w:name w:val="toc 1"/>
    <w:basedOn w:val="Normal"/>
    <w:next w:val="Normal"/>
    <w:autoRedefine/>
    <w:semiHidden/>
    <w:pPr>
      <w:tabs>
        <w:tab w:val="left" w:pos="720"/>
        <w:tab w:val="right" w:leader="dot" w:pos="9345"/>
      </w:tabs>
      <w:spacing w:before="120" w:after="120"/>
      <w:ind w:left="374"/>
    </w:pPr>
    <w:rPr>
      <w:noProof/>
    </w:rPr>
  </w:style>
  <w:style w:type="paragraph" w:styleId="Textoembloco">
    <w:name w:val="Block Text"/>
    <w:basedOn w:val="Normal"/>
    <w:pPr>
      <w:ind w:left="119" w:right="214"/>
      <w:jc w:val="both"/>
    </w:pPr>
    <w:rPr>
      <w:color w:val="FF0000"/>
    </w:rPr>
  </w:style>
  <w:style w:type="paragraph" w:customStyle="1" w:styleId="TextoBibliografia">
    <w:name w:val="TextoBibliografia"/>
    <w:basedOn w:val="Normal"/>
    <w:pPr>
      <w:ind w:left="850" w:hanging="425"/>
      <w:jc w:val="both"/>
    </w:pPr>
    <w:rPr>
      <w:rFonts w:ascii="Times New Roman" w:hAnsi="Times New Roman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pPr>
      <w:jc w:val="center"/>
    </w:pPr>
    <w:rPr>
      <w:b/>
      <w:bCs/>
      <w:color w:val="FF0000"/>
      <w:sz w:val="20"/>
      <w:lang w:val="pt-BR"/>
    </w:rPr>
  </w:style>
  <w:style w:type="paragraph" w:customStyle="1" w:styleId="AlneaRAD">
    <w:name w:val="Alínea RAD"/>
    <w:basedOn w:val="Normal"/>
    <w:autoRedefine/>
    <w:rsid w:val="00DB67E1"/>
    <w:pPr>
      <w:numPr>
        <w:numId w:val="10"/>
      </w:numPr>
      <w:spacing w:before="120"/>
      <w:jc w:val="both"/>
    </w:pPr>
    <w:rPr>
      <w:rFonts w:eastAsia="Batang" w:cs="Times New Roman"/>
      <w:bCs/>
      <w:color w:val="000000"/>
      <w:lang w:val="pt-BR"/>
    </w:rPr>
  </w:style>
  <w:style w:type="table" w:styleId="Tabelacomgrade">
    <w:name w:val="Table Grid"/>
    <w:basedOn w:val="Tabelanormal"/>
    <w:rsid w:val="00BA7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cadorSmboloNvel1">
    <w:name w:val="Marcador Símbolo Nível 1"/>
    <w:basedOn w:val="Normal"/>
    <w:rsid w:val="00FD31D3"/>
    <w:pPr>
      <w:numPr>
        <w:numId w:val="15"/>
      </w:numPr>
      <w:spacing w:line="360" w:lineRule="auto"/>
      <w:jc w:val="both"/>
    </w:pPr>
    <w:rPr>
      <w:rFonts w:cs="Gautami"/>
      <w:sz w:val="22"/>
      <w:szCs w:val="22"/>
      <w:lang w:val="pt-BR"/>
    </w:rPr>
  </w:style>
  <w:style w:type="character" w:customStyle="1" w:styleId="Ttulo2Char">
    <w:name w:val="Título 2 Char"/>
    <w:aliases w:val="RAD2 Char,Nv2TP Char,Título 2 - RAD Char,TRT2 Char"/>
    <w:basedOn w:val="Fontepargpadro"/>
    <w:link w:val="Ttulo2"/>
    <w:rsid w:val="008F297F"/>
    <w:rPr>
      <w:rFonts w:ascii="Arial" w:hAnsi="Arial"/>
      <w:bCs/>
      <w:sz w:val="24"/>
      <w:lang w:val="pt-BR" w:eastAsia="pt-BR" w:bidi="ar-SA"/>
    </w:rPr>
  </w:style>
  <w:style w:type="paragraph" w:customStyle="1" w:styleId="NormalTJERJ">
    <w:name w:val="NormalTJERJ"/>
    <w:rsid w:val="00070806"/>
    <w:pPr>
      <w:jc w:val="both"/>
    </w:pPr>
    <w:rPr>
      <w:rFonts w:ascii="Arial" w:hAnsi="Arial"/>
      <w:noProof/>
      <w:sz w:val="24"/>
    </w:rPr>
  </w:style>
  <w:style w:type="paragraph" w:customStyle="1" w:styleId="EstiloAlneaRADAutomtica">
    <w:name w:val="Estilo Alínea RAD + Automática"/>
    <w:basedOn w:val="AlneaRAD"/>
    <w:rsid w:val="00D60991"/>
    <w:pPr>
      <w:spacing w:line="360" w:lineRule="auto"/>
    </w:pPr>
    <w:rPr>
      <w:bCs w:val="0"/>
      <w:color w:val="auto"/>
    </w:rPr>
  </w:style>
  <w:style w:type="paragraph" w:customStyle="1" w:styleId="MarcadorTexto1TRT">
    <w:name w:val="MarcadorTexto1TRT"/>
    <w:basedOn w:val="Normal"/>
    <w:rsid w:val="00A91BB1"/>
    <w:pPr>
      <w:numPr>
        <w:numId w:val="40"/>
      </w:numPr>
      <w:spacing w:before="120" w:line="360" w:lineRule="auto"/>
      <w:ind w:left="714" w:hanging="357"/>
      <w:jc w:val="both"/>
    </w:pPr>
    <w:rPr>
      <w:rFonts w:cs="Times New Roman"/>
      <w:snapToGrid w:val="0"/>
      <w:lang w:val="pt-PT"/>
    </w:rPr>
  </w:style>
  <w:style w:type="paragraph" w:customStyle="1" w:styleId="MarcadorTexto3TRT">
    <w:name w:val="MarcadorTexto3TRT"/>
    <w:basedOn w:val="Normal"/>
    <w:rsid w:val="00E7229C"/>
    <w:pPr>
      <w:numPr>
        <w:numId w:val="43"/>
      </w:numPr>
      <w:spacing w:before="120" w:line="360" w:lineRule="auto"/>
      <w:ind w:left="1077" w:hanging="357"/>
      <w:jc w:val="both"/>
    </w:pPr>
    <w:rPr>
      <w:rFonts w:cs="Times New Roman"/>
      <w:lang w:val="pt-BR"/>
    </w:rPr>
  </w:style>
  <w:style w:type="paragraph" w:customStyle="1" w:styleId="NormalTRT">
    <w:name w:val="NormalTRT"/>
    <w:rsid w:val="00E7229C"/>
    <w:pPr>
      <w:jc w:val="both"/>
    </w:pPr>
    <w:rPr>
      <w:rFonts w:ascii="Arial" w:hAnsi="Arial"/>
      <w:sz w:val="24"/>
    </w:rPr>
  </w:style>
  <w:style w:type="paragraph" w:customStyle="1" w:styleId="Texto3TRT">
    <w:name w:val="Texto3TRT"/>
    <w:rsid w:val="00E7229C"/>
    <w:pPr>
      <w:spacing w:before="240" w:line="360" w:lineRule="auto"/>
      <w:ind w:left="720"/>
      <w:jc w:val="both"/>
    </w:pPr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EE7C8F"/>
    <w:rPr>
      <w:rFonts w:ascii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632B3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A73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F22"/>
    <w:rPr>
      <w:rFonts w:ascii="Arial" w:hAnsi="Arial" w:cs="Arial"/>
      <w:sz w:val="24"/>
      <w:szCs w:val="24"/>
      <w:lang w:val="en-US"/>
    </w:rPr>
  </w:style>
  <w:style w:type="paragraph" w:styleId="Ttulo1">
    <w:name w:val="heading 1"/>
    <w:aliases w:val="RAD,CapTP,Título 1 - RAD,TRT"/>
    <w:basedOn w:val="Normal"/>
    <w:next w:val="Texto1RAD"/>
    <w:qFormat/>
    <w:pPr>
      <w:numPr>
        <w:numId w:val="14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RAD2,Nv2TP,Título 2 - RAD,TRT2"/>
    <w:next w:val="Normal"/>
    <w:link w:val="Ttulo2Char"/>
    <w:qFormat/>
    <w:pPr>
      <w:numPr>
        <w:ilvl w:val="1"/>
        <w:numId w:val="14"/>
      </w:numPr>
      <w:spacing w:before="240" w:line="360" w:lineRule="auto"/>
      <w:jc w:val="both"/>
      <w:outlineLvl w:val="1"/>
    </w:pPr>
    <w:rPr>
      <w:rFonts w:ascii="Arial" w:hAnsi="Arial"/>
      <w:bCs/>
      <w:sz w:val="24"/>
    </w:rPr>
  </w:style>
  <w:style w:type="paragraph" w:styleId="Ttulo3">
    <w:name w:val="heading 3"/>
    <w:aliases w:val="RAD3,Nv3TP,Título 3 - RAD,TRT3"/>
    <w:basedOn w:val="Ttulo2"/>
    <w:qFormat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RAD4,Nv4TP,Título 4 - RAD,TRT4"/>
    <w:basedOn w:val="Ttulo3"/>
    <w:qFormat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MarcadorTexto1RAD">
    <w:name w:val="MarcadorTexto1RAD"/>
    <w:basedOn w:val="Normal"/>
    <w:pPr>
      <w:numPr>
        <w:numId w:val="4"/>
      </w:numPr>
      <w:spacing w:before="240" w:line="360" w:lineRule="auto"/>
      <w:jc w:val="both"/>
    </w:pPr>
    <w:rPr>
      <w:noProof/>
      <w:snapToGrid w:val="0"/>
      <w:szCs w:val="20"/>
      <w:lang w:val="pt-PT"/>
    </w:rPr>
  </w:style>
  <w:style w:type="paragraph" w:customStyle="1" w:styleId="MarcadorTexto2RAD">
    <w:name w:val="MarcadorTexto2RAD"/>
    <w:basedOn w:val="Normal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RAD">
    <w:name w:val="MarcadorTexto3RAD"/>
    <w:basedOn w:val="Normal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RAD">
    <w:name w:val="NormalRAD"/>
    <w:pPr>
      <w:jc w:val="both"/>
    </w:pPr>
    <w:rPr>
      <w:rFonts w:ascii="Arial" w:hAnsi="Arial"/>
      <w:noProof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1RAD">
    <w:name w:val="Texto1RAD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Texto2RAD">
    <w:name w:val="Texto2RAD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Texto3RAD">
    <w:name w:val="Texto3RAD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styleId="Corpodetexto">
    <w:name w:val="Body Text"/>
    <w:basedOn w:val="Normal"/>
    <w:pPr>
      <w:autoSpaceDE w:val="0"/>
      <w:autoSpaceDN w:val="0"/>
      <w:spacing w:before="60" w:after="120"/>
      <w:jc w:val="center"/>
    </w:pPr>
    <w:rPr>
      <w:color w:val="000000"/>
    </w:rPr>
  </w:style>
  <w:style w:type="paragraph" w:styleId="Corpodetexto2">
    <w:name w:val="Body Text 2"/>
    <w:basedOn w:val="Normal"/>
    <w:pPr>
      <w:spacing w:before="120" w:after="60"/>
    </w:pPr>
    <w:rPr>
      <w:color w:val="000000"/>
    </w:rPr>
  </w:style>
  <w:style w:type="paragraph" w:styleId="Corpodetexto3">
    <w:name w:val="Body Text 3"/>
    <w:basedOn w:val="Normal"/>
    <w:rPr>
      <w:rFonts w:ascii="Times New Roman" w:hAnsi="Times New Roman"/>
      <w:sz w:val="28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customStyle="1" w:styleId="MarcadordeTexto1">
    <w:name w:val="Marcador de Texto1"/>
    <w:basedOn w:val="Texto1RAD"/>
    <w:pPr>
      <w:numPr>
        <w:numId w:val="1"/>
      </w:numPr>
      <w:tabs>
        <w:tab w:val="clear" w:pos="2989"/>
        <w:tab w:val="num" w:pos="360"/>
      </w:tabs>
      <w:ind w:left="0" w:firstLine="357"/>
    </w:pPr>
  </w:style>
  <w:style w:type="paragraph" w:customStyle="1" w:styleId="MarcadordeTexto2">
    <w:name w:val="Marcador de Texto2"/>
    <w:basedOn w:val="Texto2RAD"/>
    <w:pPr>
      <w:numPr>
        <w:numId w:val="2"/>
      </w:numPr>
    </w:pPr>
  </w:style>
  <w:style w:type="paragraph" w:customStyle="1" w:styleId="MarcadordeTexto3">
    <w:name w:val="Marcador de Texto3"/>
    <w:basedOn w:val="Texto3RAD"/>
    <w:pPr>
      <w:numPr>
        <w:numId w:val="3"/>
      </w:numPr>
      <w:tabs>
        <w:tab w:val="clear" w:pos="1069"/>
        <w:tab w:val="num" w:pos="360"/>
      </w:tabs>
      <w:ind w:left="0" w:firstLine="0"/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autoSpaceDE w:val="0"/>
      <w:autoSpaceDN w:val="0"/>
      <w:jc w:val="center"/>
    </w:pPr>
  </w:style>
  <w:style w:type="paragraph" w:styleId="Recuodecorpodetexto2">
    <w:name w:val="Body Text Indent 2"/>
    <w:basedOn w:val="Normal"/>
    <w:pPr>
      <w:autoSpaceDE w:val="0"/>
      <w:autoSpaceDN w:val="0"/>
      <w:ind w:left="331" w:hanging="331"/>
      <w:jc w:val="both"/>
    </w:pPr>
  </w:style>
  <w:style w:type="paragraph" w:styleId="Recuodecorpodetexto3">
    <w:name w:val="Body Text Indent 3"/>
    <w:basedOn w:val="Normal"/>
    <w:pPr>
      <w:autoSpaceDE w:val="0"/>
      <w:autoSpaceDN w:val="0"/>
      <w:ind w:left="331" w:hanging="283"/>
      <w:jc w:val="both"/>
    </w:pPr>
  </w:style>
  <w:style w:type="paragraph" w:styleId="Subttulo">
    <w:name w:val="Subtitle"/>
    <w:basedOn w:val="Normal"/>
    <w:qFormat/>
    <w:rPr>
      <w:b/>
      <w:u w:val="single"/>
    </w:rPr>
  </w:style>
  <w:style w:type="paragraph" w:styleId="Ttulo">
    <w:name w:val="Title"/>
    <w:basedOn w:val="Normal"/>
    <w:qFormat/>
    <w:pPr>
      <w:autoSpaceDE w:val="0"/>
      <w:autoSpaceDN w:val="0"/>
      <w:jc w:val="center"/>
    </w:pPr>
    <w:rPr>
      <w:b/>
      <w:bCs/>
    </w:rPr>
  </w:style>
  <w:style w:type="paragraph" w:customStyle="1" w:styleId="MarcadorTexto4RAD">
    <w:name w:val="MarcadorTexto4RAD"/>
    <w:basedOn w:val="MarcadorTexto3RAD"/>
    <w:pPr>
      <w:numPr>
        <w:numId w:val="7"/>
      </w:numPr>
      <w:spacing w:before="240"/>
    </w:pPr>
    <w:rPr>
      <w:color w:val="auto"/>
    </w:rPr>
  </w:style>
  <w:style w:type="paragraph" w:styleId="Sumrio1">
    <w:name w:val="toc 1"/>
    <w:basedOn w:val="Normal"/>
    <w:next w:val="Normal"/>
    <w:autoRedefine/>
    <w:semiHidden/>
    <w:pPr>
      <w:tabs>
        <w:tab w:val="left" w:pos="720"/>
        <w:tab w:val="right" w:leader="dot" w:pos="9345"/>
      </w:tabs>
      <w:spacing w:before="120" w:after="120"/>
      <w:ind w:left="374"/>
    </w:pPr>
    <w:rPr>
      <w:noProof/>
    </w:rPr>
  </w:style>
  <w:style w:type="paragraph" w:styleId="Textoembloco">
    <w:name w:val="Block Text"/>
    <w:basedOn w:val="Normal"/>
    <w:pPr>
      <w:ind w:left="119" w:right="214"/>
      <w:jc w:val="both"/>
    </w:pPr>
    <w:rPr>
      <w:color w:val="FF0000"/>
    </w:rPr>
  </w:style>
  <w:style w:type="paragraph" w:customStyle="1" w:styleId="TextoBibliografia">
    <w:name w:val="TextoBibliografia"/>
    <w:basedOn w:val="Normal"/>
    <w:pPr>
      <w:ind w:left="850" w:hanging="425"/>
      <w:jc w:val="both"/>
    </w:pPr>
    <w:rPr>
      <w:rFonts w:ascii="Times New Roman" w:hAnsi="Times New Roman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pPr>
      <w:jc w:val="center"/>
    </w:pPr>
    <w:rPr>
      <w:b/>
      <w:bCs/>
      <w:color w:val="FF0000"/>
      <w:sz w:val="20"/>
      <w:lang w:val="pt-BR"/>
    </w:rPr>
  </w:style>
  <w:style w:type="paragraph" w:customStyle="1" w:styleId="AlneaRAD">
    <w:name w:val="Alínea RAD"/>
    <w:basedOn w:val="Normal"/>
    <w:autoRedefine/>
    <w:rsid w:val="00DB67E1"/>
    <w:pPr>
      <w:numPr>
        <w:numId w:val="10"/>
      </w:numPr>
      <w:spacing w:before="120"/>
      <w:jc w:val="both"/>
    </w:pPr>
    <w:rPr>
      <w:rFonts w:eastAsia="Batang" w:cs="Times New Roman"/>
      <w:bCs/>
      <w:color w:val="000000"/>
      <w:lang w:val="pt-BR"/>
    </w:rPr>
  </w:style>
  <w:style w:type="table" w:styleId="Tabelacomgrade">
    <w:name w:val="Table Grid"/>
    <w:basedOn w:val="Tabelanormal"/>
    <w:rsid w:val="00BA7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cadorSmboloNvel1">
    <w:name w:val="Marcador Símbolo Nível 1"/>
    <w:basedOn w:val="Normal"/>
    <w:rsid w:val="00FD31D3"/>
    <w:pPr>
      <w:numPr>
        <w:numId w:val="15"/>
      </w:numPr>
      <w:spacing w:line="360" w:lineRule="auto"/>
      <w:jc w:val="both"/>
    </w:pPr>
    <w:rPr>
      <w:rFonts w:cs="Gautami"/>
      <w:sz w:val="22"/>
      <w:szCs w:val="22"/>
      <w:lang w:val="pt-BR"/>
    </w:rPr>
  </w:style>
  <w:style w:type="character" w:customStyle="1" w:styleId="Ttulo2Char">
    <w:name w:val="Título 2 Char"/>
    <w:aliases w:val="RAD2 Char,Nv2TP Char,Título 2 - RAD Char,TRT2 Char"/>
    <w:basedOn w:val="Fontepargpadro"/>
    <w:link w:val="Ttulo2"/>
    <w:rsid w:val="008F297F"/>
    <w:rPr>
      <w:rFonts w:ascii="Arial" w:hAnsi="Arial"/>
      <w:bCs/>
      <w:sz w:val="24"/>
      <w:lang w:val="pt-BR" w:eastAsia="pt-BR" w:bidi="ar-SA"/>
    </w:rPr>
  </w:style>
  <w:style w:type="paragraph" w:customStyle="1" w:styleId="NormalTJERJ">
    <w:name w:val="NormalTJERJ"/>
    <w:rsid w:val="00070806"/>
    <w:pPr>
      <w:jc w:val="both"/>
    </w:pPr>
    <w:rPr>
      <w:rFonts w:ascii="Arial" w:hAnsi="Arial"/>
      <w:noProof/>
      <w:sz w:val="24"/>
    </w:rPr>
  </w:style>
  <w:style w:type="paragraph" w:customStyle="1" w:styleId="EstiloAlneaRADAutomtica">
    <w:name w:val="Estilo Alínea RAD + Automática"/>
    <w:basedOn w:val="AlneaRAD"/>
    <w:rsid w:val="00D60991"/>
    <w:pPr>
      <w:spacing w:line="360" w:lineRule="auto"/>
    </w:pPr>
    <w:rPr>
      <w:bCs w:val="0"/>
      <w:color w:val="auto"/>
    </w:rPr>
  </w:style>
  <w:style w:type="paragraph" w:customStyle="1" w:styleId="MarcadorTexto1TRT">
    <w:name w:val="MarcadorTexto1TRT"/>
    <w:basedOn w:val="Normal"/>
    <w:rsid w:val="00A91BB1"/>
    <w:pPr>
      <w:numPr>
        <w:numId w:val="40"/>
      </w:numPr>
      <w:spacing w:before="120" w:line="360" w:lineRule="auto"/>
      <w:ind w:left="714" w:hanging="357"/>
      <w:jc w:val="both"/>
    </w:pPr>
    <w:rPr>
      <w:rFonts w:cs="Times New Roman"/>
      <w:snapToGrid w:val="0"/>
      <w:lang w:val="pt-PT"/>
    </w:rPr>
  </w:style>
  <w:style w:type="paragraph" w:customStyle="1" w:styleId="MarcadorTexto3TRT">
    <w:name w:val="MarcadorTexto3TRT"/>
    <w:basedOn w:val="Normal"/>
    <w:rsid w:val="00E7229C"/>
    <w:pPr>
      <w:numPr>
        <w:numId w:val="43"/>
      </w:numPr>
      <w:spacing w:before="120" w:line="360" w:lineRule="auto"/>
      <w:ind w:left="1077" w:hanging="357"/>
      <w:jc w:val="both"/>
    </w:pPr>
    <w:rPr>
      <w:rFonts w:cs="Times New Roman"/>
      <w:lang w:val="pt-BR"/>
    </w:rPr>
  </w:style>
  <w:style w:type="paragraph" w:customStyle="1" w:styleId="NormalTRT">
    <w:name w:val="NormalTRT"/>
    <w:rsid w:val="00E7229C"/>
    <w:pPr>
      <w:jc w:val="both"/>
    </w:pPr>
    <w:rPr>
      <w:rFonts w:ascii="Arial" w:hAnsi="Arial"/>
      <w:sz w:val="24"/>
    </w:rPr>
  </w:style>
  <w:style w:type="paragraph" w:customStyle="1" w:styleId="Texto3TRT">
    <w:name w:val="Texto3TRT"/>
    <w:rsid w:val="00E7229C"/>
    <w:pPr>
      <w:spacing w:before="240" w:line="360" w:lineRule="auto"/>
      <w:ind w:left="720"/>
      <w:jc w:val="both"/>
    </w:pPr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EE7C8F"/>
    <w:rPr>
      <w:rFonts w:ascii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632B3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A73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EED95-E4D3-47A6-A241-E726D235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1270</Words>
  <Characters>6859</Characters>
  <Application>Microsoft Office Word</Application>
  <DocSecurity>8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Tribunal de Justiça do Estado do Rio de Janeiro</dc:creator>
  <cp:lastModifiedBy>SEORH/Teles</cp:lastModifiedBy>
  <cp:revision>20</cp:revision>
  <cp:lastPrinted>2019-03-27T21:34:00Z</cp:lastPrinted>
  <dcterms:created xsi:type="dcterms:W3CDTF">2019-03-15T17:50:00Z</dcterms:created>
  <dcterms:modified xsi:type="dcterms:W3CDTF">2019-05-28T22:05:00Z</dcterms:modified>
</cp:coreProperties>
</file>