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E76EE7" w:rsidRPr="005C79CB" w:rsidTr="00E76EE7">
        <w:trPr>
          <w:trHeight w:val="450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6EE7" w:rsidRPr="005C79CB" w:rsidRDefault="00363F24" w:rsidP="00363F24">
            <w:pPr>
              <w:spacing w:before="120" w:line="360" w:lineRule="auto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noProof/>
                <w:sz w:val="20"/>
                <w:szCs w:val="20"/>
                <w:lang w:val="pt-BR"/>
              </w:rPr>
              <w:t>CARTA DE ANUÊNCIA</w:t>
            </w:r>
          </w:p>
        </w:tc>
      </w:tr>
      <w:tr w:rsidR="00E76EE7" w:rsidRPr="00ED3038" w:rsidTr="00523E4D">
        <w:trPr>
          <w:trHeight w:val="5493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D" w:rsidRPr="008D07B4" w:rsidRDefault="009A1D0D" w:rsidP="00A87F14">
            <w:pPr>
              <w:spacing w:before="120" w:line="360" w:lineRule="auto"/>
              <w:ind w:left="207"/>
              <w:jc w:val="both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permStart w:id="1333739322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proprietário do imóvel]</w:t>
            </w:r>
            <w:permEnd w:id="1333739322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1376154493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[nacionalidade]</w:t>
            </w:r>
            <w:permEnd w:id="1376154493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2026007088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[estado civil]</w:t>
            </w:r>
            <w:permEnd w:id="2026007088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606696316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[profissão ou ocupação]</w:t>
            </w:r>
            <w:permEnd w:id="606696316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residente e </w:t>
            </w:r>
            <w:proofErr w:type="gramStart"/>
            <w:r w:rsidRPr="008D07B4">
              <w:rPr>
                <w:color w:val="000000"/>
                <w:sz w:val="20"/>
                <w:szCs w:val="20"/>
                <w:lang w:val="pt-BR"/>
              </w:rPr>
              <w:t>domiciliado(</w:t>
            </w:r>
            <w:proofErr w:type="gramEnd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a) na </w:t>
            </w:r>
            <w:permStart w:id="1381792341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bairro, cidade e Estado]</w:t>
            </w:r>
            <w:permEnd w:id="1381792341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portador da cédula de identidade n.º </w:t>
            </w:r>
            <w:permStart w:id="3895194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[número da identidade e órgão expedidor]</w:t>
            </w:r>
            <w:permEnd w:id="38951945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inscrito no CPF/MF sob o n.º </w:t>
            </w:r>
            <w:permStart w:id="505623769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[n.º do CPF]</w:t>
            </w:r>
            <w:permEnd w:id="505623769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proprietário do imóvel localizado na </w:t>
            </w:r>
            <w:permStart w:id="185390285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 e cidade]</w:t>
            </w:r>
            <w:permEnd w:id="1853902855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DECLARO: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estar ciente de que o(a) Sr. (Sra., empresa, associação, agremiação, cooperativa, etc.) </w:t>
            </w:r>
            <w:permStart w:id="202725558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requerente]</w:t>
            </w:r>
            <w:permEnd w:id="2027255585"/>
            <w:r w:rsidRPr="008D07B4">
              <w:rPr>
                <w:color w:val="000000"/>
                <w:sz w:val="20"/>
                <w:szCs w:val="20"/>
                <w:lang w:val="pt-BR"/>
              </w:rPr>
              <w:t>, formulou o requerimento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r w:rsidR="00363F24">
              <w:rPr>
                <w:color w:val="000000"/>
                <w:sz w:val="20"/>
                <w:szCs w:val="20"/>
                <w:lang w:val="pt-BR"/>
              </w:rPr>
              <w:t>Autorização Ambiental para perfuração de poço tubular</w:t>
            </w:r>
            <w:r w:rsidR="00BD3539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junto ao inea; e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AUTORIZO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: a instalação dos equipamentos e estruturas 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necessários para </w:t>
            </w:r>
            <w:r w:rsidR="00363F24">
              <w:rPr>
                <w:color w:val="000000"/>
                <w:sz w:val="20"/>
                <w:szCs w:val="20"/>
                <w:lang w:val="pt-BR"/>
              </w:rPr>
              <w:t>a execução da futura obra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>;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o acesso ao imóvel sempre que os agentes do Inea considerarem pertinente; e a execução dos procedimentos necessários ao cumprimento das exigências feitas pelo Inea ou qualquer órgão ambiental oficial, para adequação às normas ambientais e de recursos hídricos em vigor.</w:t>
            </w:r>
          </w:p>
          <w:p w:rsidR="00E76EE7" w:rsidRPr="009A1D0D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>Data:</w:t>
            </w:r>
            <w:permStart w:id="2038124925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 </w:t>
            </w:r>
            <w:permEnd w:id="2038124925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/</w:t>
            </w:r>
            <w:permStart w:id="728580060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   </w:t>
            </w:r>
            <w:permEnd w:id="728580060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/</w:t>
            </w:r>
            <w:permStart w:id="194323544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</w:t>
            </w:r>
            <w:permEnd w:id="194323544"/>
          </w:p>
          <w:p w:rsidR="00E76EE7" w:rsidRPr="005C79CB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5C79CB" w:rsidRDefault="00E76EE7" w:rsidP="00A87F14">
            <w:pPr>
              <w:spacing w:before="120" w:after="120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permStart w:id="963645715" w:edGrp="everyone"/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>_________________________________________________</w:t>
            </w:r>
            <w:permEnd w:id="963645715"/>
          </w:p>
          <w:p w:rsidR="00E76EE7" w:rsidRPr="005C79CB" w:rsidRDefault="00E76EE7" w:rsidP="00523E4D">
            <w:pPr>
              <w:tabs>
                <w:tab w:val="left" w:pos="1350"/>
              </w:tabs>
              <w:spacing w:before="120" w:after="120"/>
              <w:ind w:left="173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 xml:space="preserve">Assinatura do </w:t>
            </w:r>
            <w:r w:rsidR="00952CE2">
              <w:rPr>
                <w:rFonts w:eastAsia="Calibri"/>
                <w:noProof/>
                <w:sz w:val="20"/>
                <w:szCs w:val="20"/>
                <w:lang w:val="pt-BR"/>
              </w:rPr>
              <w:t>proprietário do imóvel</w:t>
            </w:r>
          </w:p>
        </w:tc>
      </w:tr>
    </w:tbl>
    <w:p w:rsidR="00C94C7B" w:rsidRDefault="00C94C7B" w:rsidP="00EE7C8F">
      <w:pPr>
        <w:rPr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D07B4" w:rsidRPr="00ED3038" w:rsidTr="00A87F14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07B4" w:rsidRPr="00F44B6A" w:rsidRDefault="008D07B4" w:rsidP="008D07B4">
            <w:pPr>
              <w:ind w:left="34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F44B6A">
              <w:rPr>
                <w:rFonts w:eastAsia="Calibri"/>
                <w:b/>
                <w:noProof/>
                <w:sz w:val="20"/>
                <w:szCs w:val="20"/>
                <w:lang w:val="pt-BR"/>
              </w:rPr>
              <w:br w:type="page"/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Cópia da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cédula de identidade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do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proprietário do imóvel</w:t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</w:p>
        </w:tc>
      </w:tr>
      <w:tr w:rsidR="008D07B4" w:rsidRPr="00ED3038" w:rsidTr="00A87F14">
        <w:trPr>
          <w:trHeight w:val="51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B4" w:rsidRPr="00F44B6A" w:rsidRDefault="008D07B4" w:rsidP="00A87F14">
            <w:pPr>
              <w:spacing w:before="120" w:after="120" w:line="360" w:lineRule="auto"/>
              <w:ind w:left="34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570502811" w:edGrp="everyone"/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Inserir aqui, cópia da </w:t>
            </w:r>
            <w:r w:rsidRPr="008D07B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cédula de identidade</w:t>
            </w:r>
            <w:bookmarkStart w:id="0" w:name="_GoBack"/>
            <w:bookmarkEnd w:id="0"/>
            <w:permEnd w:id="570502811"/>
          </w:p>
        </w:tc>
      </w:tr>
    </w:tbl>
    <w:p w:rsidR="009A1D0D" w:rsidRPr="00E67FD3" w:rsidRDefault="009A1D0D" w:rsidP="00EE7C8F">
      <w:pPr>
        <w:rPr>
          <w:lang w:val="pt-BR"/>
        </w:rPr>
      </w:pPr>
    </w:p>
    <w:sectPr w:rsidR="009A1D0D" w:rsidRPr="00E67FD3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55" w:rsidRDefault="007F7655">
      <w:r>
        <w:separator/>
      </w:r>
    </w:p>
  </w:endnote>
  <w:endnote w:type="continuationSeparator" w:id="0">
    <w:p w:rsidR="007F7655" w:rsidRDefault="007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2977"/>
      <w:gridCol w:w="1843"/>
      <w:gridCol w:w="992"/>
      <w:gridCol w:w="1701"/>
    </w:tblGrid>
    <w:tr w:rsidR="000F3949" w:rsidTr="00431957">
      <w:trPr>
        <w:cantSplit/>
        <w:trHeight w:val="138"/>
      </w:trPr>
      <w:tc>
        <w:tcPr>
          <w:tcW w:w="2412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431957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Código:</w:t>
          </w:r>
        </w:p>
      </w:tc>
      <w:tc>
        <w:tcPr>
          <w:tcW w:w="2977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E71542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Classe:</w:t>
          </w:r>
        </w:p>
      </w:tc>
      <w:tc>
        <w:tcPr>
          <w:tcW w:w="1843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Data de aprovação:</w:t>
          </w:r>
        </w:p>
      </w:tc>
      <w:tc>
        <w:tcPr>
          <w:tcW w:w="992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Revisão:</w:t>
          </w:r>
        </w:p>
      </w:tc>
      <w:tc>
        <w:tcPr>
          <w:tcW w:w="1701" w:type="dxa"/>
          <w:tcBorders>
            <w:left w:val="nil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Página:</w:t>
          </w:r>
        </w:p>
      </w:tc>
    </w:tr>
    <w:tr w:rsidR="00E71542" w:rsidTr="00431957">
      <w:trPr>
        <w:cantSplit/>
        <w:trHeight w:val="358"/>
      </w:trPr>
      <w:tc>
        <w:tcPr>
          <w:tcW w:w="2412" w:type="dxa"/>
          <w:tcBorders>
            <w:bottom w:val="double" w:sz="6" w:space="0" w:color="auto"/>
            <w:right w:val="single" w:sz="6" w:space="0" w:color="auto"/>
          </w:tcBorders>
        </w:tcPr>
        <w:p w:rsidR="00E71542" w:rsidRPr="00385660" w:rsidRDefault="00E71542" w:rsidP="0067571A">
          <w:pPr>
            <w:spacing w:before="20" w:after="20"/>
            <w:jc w:val="center"/>
            <w:rPr>
              <w:b/>
              <w:i/>
              <w:color w:val="808080"/>
            </w:rPr>
          </w:pPr>
          <w:r w:rsidRPr="00385660">
            <w:rPr>
              <w:b/>
              <w:i/>
              <w:color w:val="808080"/>
            </w:rPr>
            <w:t>Inserir o código</w:t>
          </w:r>
        </w:p>
      </w:tc>
      <w:tc>
        <w:tcPr>
          <w:tcW w:w="2977" w:type="dxa"/>
          <w:tcBorders>
            <w:bottom w:val="double" w:sz="6" w:space="0" w:color="auto"/>
            <w:right w:val="single" w:sz="6" w:space="0" w:color="auto"/>
          </w:tcBorders>
        </w:tcPr>
        <w:p w:rsidR="00E71542" w:rsidRPr="000922FE" w:rsidRDefault="00E71542" w:rsidP="0067571A">
          <w:pPr>
            <w:spacing w:before="20" w:after="20"/>
            <w:rPr>
              <w:b/>
              <w:sz w:val="20"/>
              <w:szCs w:val="20"/>
              <w:lang w:val="pt-BR"/>
            </w:rPr>
          </w:pPr>
          <w:r w:rsidRPr="000922FE">
            <w:rPr>
              <w:b/>
              <w:i/>
              <w:color w:val="808080"/>
              <w:lang w:val="pt-BR"/>
            </w:rPr>
            <w:t>Inserir o No da classe</w:t>
          </w:r>
        </w:p>
      </w:tc>
      <w:tc>
        <w:tcPr>
          <w:tcW w:w="1843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Pr="005169D3" w:rsidRDefault="00E71542" w:rsidP="0067571A">
          <w:pPr>
            <w:spacing w:before="20" w:after="20"/>
            <w:jc w:val="center"/>
            <w:rPr>
              <w:b/>
              <w:color w:val="808080"/>
            </w:rPr>
          </w:pPr>
          <w:r w:rsidRPr="005169D3">
            <w:rPr>
              <w:b/>
              <w:color w:val="808080"/>
            </w:rPr>
            <w:t>xx/xx/xxxx</w:t>
          </w:r>
        </w:p>
      </w:tc>
      <w:tc>
        <w:tcPr>
          <w:tcW w:w="992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0</w:t>
          </w:r>
        </w:p>
      </w:tc>
      <w:tc>
        <w:tcPr>
          <w:tcW w:w="1701" w:type="dxa"/>
          <w:tcBorders>
            <w:left w:val="nil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  <w:lang w:val="es-ES_tradnl"/>
            </w:rPr>
          </w:pPr>
          <w:r>
            <w:rPr>
              <w:b/>
            </w:rPr>
            <w:fldChar w:fldCharType="begin"/>
          </w:r>
          <w:r>
            <w:rPr>
              <w:b/>
              <w:lang w:val="es-ES_tradnl"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E7C8F">
            <w:rPr>
              <w:b/>
              <w:noProof/>
              <w:lang w:val="es-ES_tradnl"/>
            </w:rPr>
            <w:t>2</w:t>
          </w:r>
          <w:r>
            <w:rPr>
              <w:b/>
            </w:rPr>
            <w:fldChar w:fldCharType="end"/>
          </w:r>
          <w:r>
            <w:rPr>
              <w:b/>
              <w:snapToGrid w:val="0"/>
              <w:lang w:val="es-ES_tradnl"/>
            </w:rPr>
            <w:t xml:space="preserve"> de </w:t>
          </w:r>
          <w:r>
            <w:rPr>
              <w:rStyle w:val="Nmerodepgina"/>
              <w:b/>
            </w:rPr>
            <w:fldChar w:fldCharType="begin"/>
          </w:r>
          <w:r>
            <w:rPr>
              <w:rStyle w:val="Nmerodepgina"/>
              <w:b/>
            </w:rPr>
            <w:instrText xml:space="preserve"> NUMPAGES </w:instrText>
          </w:r>
          <w:r>
            <w:rPr>
              <w:rStyle w:val="Nmerodepgina"/>
              <w:b/>
            </w:rPr>
            <w:fldChar w:fldCharType="separate"/>
          </w:r>
          <w:r w:rsidR="001C7797">
            <w:rPr>
              <w:rStyle w:val="Nmerodepgina"/>
              <w:b/>
              <w:noProof/>
            </w:rPr>
            <w:t>1</w:t>
          </w:r>
          <w:r>
            <w:rPr>
              <w:rStyle w:val="Nmerodepgina"/>
              <w:b/>
            </w:rPr>
            <w:fldChar w:fldCharType="end"/>
          </w:r>
        </w:p>
      </w:tc>
    </w:tr>
  </w:tbl>
  <w:p w:rsidR="000F3949" w:rsidRPr="00B77BD0" w:rsidRDefault="000F3949" w:rsidP="00B77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0922FE" w:rsidRDefault="00EE7C8F" w:rsidP="00EE7C8F">
    <w:pPr>
      <w:tabs>
        <w:tab w:val="right" w:pos="9637"/>
      </w:tabs>
      <w:rPr>
        <w:color w:val="808080"/>
        <w:lang w:val="pt-BR"/>
      </w:rPr>
    </w:pPr>
    <w:r w:rsidRPr="000922FE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523E4D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523E4D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0922FE" w:rsidRDefault="00EE7C8F">
    <w:pPr>
      <w:pStyle w:val="Rodap"/>
      <w:rPr>
        <w:lang w:val="pt-BR"/>
      </w:rPr>
    </w:pPr>
  </w:p>
  <w:p w:rsidR="000F3949" w:rsidRPr="000922FE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55" w:rsidRDefault="007F7655">
      <w:r>
        <w:separator/>
      </w:r>
    </w:p>
  </w:footnote>
  <w:footnote w:type="continuationSeparator" w:id="0">
    <w:p w:rsidR="007F7655" w:rsidRDefault="007F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ED3038" w:rsidTr="006C3024">
      <w:trPr>
        <w:trHeight w:val="1372"/>
      </w:trPr>
      <w:tc>
        <w:tcPr>
          <w:tcW w:w="2697" w:type="dxa"/>
          <w:vAlign w:val="center"/>
        </w:tcPr>
        <w:p w:rsidR="000F3949" w:rsidRDefault="00A6667F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1150" cy="28575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0F3949" w:rsidP="00ED5E0B">
          <w:pPr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>NORMATIZAR DOCUMENTOS E ATOS OFICIAIS DO INEA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ED3038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A6667F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4E4C17CF" wp14:editId="583A3731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1E6E69" w:rsidP="00363F24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CARTA DE ANUÊNCIA DO PROPRIETÁRIO DO TERRENO </w:t>
          </w:r>
          <w:r w:rsidR="006144CD">
            <w:rPr>
              <w:b/>
              <w:color w:val="808080"/>
              <w:lang w:val="pt-BR"/>
            </w:rPr>
            <w:t xml:space="preserve">COM REQUERIMENTO DE </w:t>
          </w:r>
          <w:r w:rsidR="00363F24">
            <w:rPr>
              <w:b/>
              <w:color w:val="808080"/>
              <w:lang w:val="pt-BR"/>
            </w:rPr>
            <w:t xml:space="preserve">AUTORIZAÇÃO AMBIENTAL PARA PERFURAÇÃO </w:t>
          </w:r>
          <w:r w:rsidR="00363F24" w:rsidRPr="00363F24">
            <w:rPr>
              <w:b/>
              <w:color w:val="808080"/>
              <w:lang w:val="pt-BR"/>
            </w:rPr>
            <w:t>D</w:t>
          </w:r>
          <w:r w:rsidR="00363F24">
            <w:rPr>
              <w:b/>
              <w:color w:val="808080"/>
              <w:lang w:val="pt-BR"/>
            </w:rPr>
            <w:t>E</w:t>
          </w:r>
          <w:r w:rsidR="00363F24" w:rsidRPr="00363F24">
            <w:rPr>
              <w:b/>
              <w:color w:val="808080"/>
              <w:lang w:val="pt-BR"/>
            </w:rPr>
            <w:t xml:space="preserve"> POÇO(S) 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E0A6F89A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9A0F2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BD0F0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F3473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7946AD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69660C3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150B33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180C5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0E60AF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C96CADD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727EE664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515A5ED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5C6CAFA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703069CC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CC6B46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14C877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D0B0807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3EC2F84A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8620766"/>
    <w:multiLevelType w:val="hybridMultilevel"/>
    <w:tmpl w:val="72EC520E"/>
    <w:lvl w:ilvl="0" w:tplc="F0B050E8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ACE1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F50C90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23277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4056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B041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5A4B1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E90F4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2589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23"/>
  </w:num>
  <w:num w:numId="7">
    <w:abstractNumId w:val="17"/>
  </w:num>
  <w:num w:numId="8">
    <w:abstractNumId w:val="14"/>
  </w:num>
  <w:num w:numId="9">
    <w:abstractNumId w:val="14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1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2"/>
  </w:num>
  <w:num w:numId="41">
    <w:abstractNumId w:val="20"/>
  </w:num>
  <w:num w:numId="42">
    <w:abstractNumId w:val="6"/>
  </w:num>
  <w:num w:numId="43">
    <w:abstractNumId w:val="12"/>
  </w:num>
  <w:num w:numId="44">
    <w:abstractNumId w:val="19"/>
  </w:num>
  <w:num w:numId="45">
    <w:abstractNumId w:val="19"/>
  </w:num>
  <w:num w:numId="46">
    <w:abstractNumId w:val="9"/>
  </w:num>
  <w:num w:numId="4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boHQC5qwvKMCW13Ac6LPf1xm9g=" w:salt="U6lvMPeq04ujxM5jbGVbU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4E4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22FE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C7797"/>
    <w:rsid w:val="001D06B4"/>
    <w:rsid w:val="001D1EFE"/>
    <w:rsid w:val="001D72AB"/>
    <w:rsid w:val="001D76CA"/>
    <w:rsid w:val="001E15E1"/>
    <w:rsid w:val="001E236A"/>
    <w:rsid w:val="001E2ACF"/>
    <w:rsid w:val="001E3530"/>
    <w:rsid w:val="001E6E69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3F24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76FA9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3E4D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69BD"/>
    <w:rsid w:val="006073E1"/>
    <w:rsid w:val="006144CD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4D96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655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7B4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1B71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2CE2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46F"/>
    <w:rsid w:val="00987DC4"/>
    <w:rsid w:val="00990415"/>
    <w:rsid w:val="00994447"/>
    <w:rsid w:val="00995064"/>
    <w:rsid w:val="00997063"/>
    <w:rsid w:val="009A034D"/>
    <w:rsid w:val="009A07C2"/>
    <w:rsid w:val="009A1D0D"/>
    <w:rsid w:val="009A6530"/>
    <w:rsid w:val="009A6A22"/>
    <w:rsid w:val="009A6CEC"/>
    <w:rsid w:val="009B0991"/>
    <w:rsid w:val="009B0F6D"/>
    <w:rsid w:val="009B1B59"/>
    <w:rsid w:val="009B2B8A"/>
    <w:rsid w:val="009B6DBB"/>
    <w:rsid w:val="009B734B"/>
    <w:rsid w:val="009C1E14"/>
    <w:rsid w:val="009C2ECF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0FD2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667F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539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67FD3"/>
    <w:rsid w:val="00E70DCE"/>
    <w:rsid w:val="00E71327"/>
    <w:rsid w:val="00E71542"/>
    <w:rsid w:val="00E720F2"/>
    <w:rsid w:val="00E7229C"/>
    <w:rsid w:val="00E72CED"/>
    <w:rsid w:val="00E76EE7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038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B9F1-260E-400C-8B7B-A1A15C05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9</cp:revision>
  <cp:lastPrinted>2019-03-12T00:23:00Z</cp:lastPrinted>
  <dcterms:created xsi:type="dcterms:W3CDTF">2019-03-12T00:15:00Z</dcterms:created>
  <dcterms:modified xsi:type="dcterms:W3CDTF">2019-05-28T20:37:00Z</dcterms:modified>
</cp:coreProperties>
</file>