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6"/>
      </w:tblGrid>
      <w:tr w:rsidR="00E76EE7" w:rsidRPr="005B129A" w:rsidTr="00E76EE7">
        <w:trPr>
          <w:trHeight w:val="450"/>
          <w:jc w:val="center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6EE7" w:rsidRPr="005C79CB" w:rsidRDefault="000922FE" w:rsidP="00BD3539">
            <w:pPr>
              <w:spacing w:before="120" w:line="360" w:lineRule="auto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r>
              <w:rPr>
                <w:rFonts w:eastAsia="Calibri"/>
                <w:noProof/>
                <w:sz w:val="20"/>
                <w:szCs w:val="20"/>
                <w:lang w:val="pt-BR"/>
              </w:rPr>
              <w:t xml:space="preserve">Carta de </w:t>
            </w:r>
            <w:r w:rsidR="008D07B4">
              <w:rPr>
                <w:rFonts w:eastAsia="Calibri"/>
                <w:noProof/>
                <w:sz w:val="20"/>
                <w:szCs w:val="20"/>
                <w:lang w:val="pt-BR"/>
              </w:rPr>
              <w:t>a</w:t>
            </w:r>
            <w:r>
              <w:rPr>
                <w:rFonts w:eastAsia="Calibri"/>
                <w:noProof/>
                <w:sz w:val="20"/>
                <w:szCs w:val="20"/>
                <w:lang w:val="pt-BR"/>
              </w:rPr>
              <w:t>nuência</w:t>
            </w:r>
            <w:r w:rsidR="008D07B4">
              <w:rPr>
                <w:rFonts w:eastAsia="Calibri"/>
                <w:noProof/>
                <w:sz w:val="20"/>
                <w:szCs w:val="20"/>
                <w:lang w:val="pt-BR"/>
              </w:rPr>
              <w:t xml:space="preserve"> para requerimento de </w:t>
            </w:r>
            <w:r w:rsidR="00BD3539">
              <w:rPr>
                <w:rFonts w:eastAsia="Calibri"/>
                <w:noProof/>
                <w:sz w:val="20"/>
                <w:szCs w:val="20"/>
                <w:lang w:val="pt-BR"/>
              </w:rPr>
              <w:t>direito de uso de recursos hídricos</w:t>
            </w:r>
          </w:p>
        </w:tc>
      </w:tr>
      <w:tr w:rsidR="00E76EE7" w:rsidRPr="005B129A" w:rsidTr="00E76EE7">
        <w:trPr>
          <w:trHeight w:val="3227"/>
          <w:jc w:val="center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D" w:rsidRPr="008D07B4" w:rsidRDefault="009A1D0D" w:rsidP="00A87F14">
            <w:pPr>
              <w:spacing w:before="120" w:line="360" w:lineRule="auto"/>
              <w:ind w:left="207"/>
              <w:jc w:val="both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  <w:permStart w:id="712458211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[Nome do proprietário do imóvel]</w:t>
            </w:r>
            <w:permEnd w:id="712458211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permStart w:id="534469118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[nacionalidade]</w:t>
            </w:r>
            <w:permEnd w:id="534469118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permStart w:id="16472533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[estado civil]</w:t>
            </w:r>
            <w:permEnd w:id="16472533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permStart w:id="1055282579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[profissão ou ocupação]</w:t>
            </w:r>
            <w:permEnd w:id="1055282579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residente e </w:t>
            </w:r>
            <w:proofErr w:type="gramStart"/>
            <w:r w:rsidRPr="008D07B4">
              <w:rPr>
                <w:color w:val="000000"/>
                <w:sz w:val="20"/>
                <w:szCs w:val="20"/>
                <w:lang w:val="pt-BR"/>
              </w:rPr>
              <w:t>domiciliado(</w:t>
            </w:r>
            <w:proofErr w:type="gramEnd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a) na </w:t>
            </w:r>
            <w:permStart w:id="1430927792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[endereço completo, com bairro, cidade e Estado]</w:t>
            </w:r>
            <w:permEnd w:id="1430927792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portador da cédula de identidade n.º </w:t>
            </w:r>
            <w:permStart w:id="245708937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[número da identidade e órgão expedidor]</w:t>
            </w:r>
            <w:permEnd w:id="245708937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inscrito no CPF/MF sob o n.º </w:t>
            </w:r>
            <w:permStart w:id="1657175988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[n.º do CPF]</w:t>
            </w:r>
            <w:permEnd w:id="1657175988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proprietário do imóvel localizado na </w:t>
            </w:r>
            <w:permStart w:id="1786779665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[endereço completo, com bairro e cidade]</w:t>
            </w:r>
            <w:permEnd w:id="1786779665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r w:rsidRPr="008D07B4">
              <w:rPr>
                <w:color w:val="000000"/>
                <w:sz w:val="20"/>
                <w:szCs w:val="20"/>
                <w:u w:val="single"/>
                <w:lang w:val="pt-BR"/>
              </w:rPr>
              <w:t>DECLARO: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 estar ciente de que o(a) Sr. (Sra., empresa, associação, agremiação, cooperativa, etc.) </w:t>
            </w:r>
            <w:permStart w:id="1753614765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[nome do requerente]</w:t>
            </w:r>
            <w:permEnd w:id="1753614765"/>
            <w:r w:rsidRPr="008D07B4">
              <w:rPr>
                <w:color w:val="000000"/>
                <w:sz w:val="20"/>
                <w:szCs w:val="20"/>
                <w:lang w:val="pt-BR"/>
              </w:rPr>
              <w:t>, formulou o requerimento</w:t>
            </w:r>
            <w:r w:rsidR="006144CD">
              <w:rPr>
                <w:color w:val="000000"/>
                <w:sz w:val="20"/>
                <w:szCs w:val="20"/>
                <w:lang w:val="pt-BR"/>
              </w:rPr>
              <w:t xml:space="preserve"> de </w:t>
            </w:r>
            <w:r w:rsidR="00BD3539">
              <w:rPr>
                <w:color w:val="000000"/>
                <w:sz w:val="20"/>
                <w:szCs w:val="20"/>
                <w:lang w:val="pt-BR"/>
              </w:rPr>
              <w:t>direito de uso de recurso hídrico</w:t>
            </w:r>
            <w:r w:rsidR="006144CD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2054302992" w:edGrp="everyone"/>
            <w:r w:rsidR="006144CD" w:rsidRPr="008D07B4">
              <w:rPr>
                <w:color w:val="FF0000"/>
                <w:sz w:val="20"/>
                <w:szCs w:val="20"/>
                <w:lang w:val="pt-BR"/>
              </w:rPr>
              <w:t>[</w:t>
            </w:r>
            <w:r w:rsidR="00BD3539">
              <w:rPr>
                <w:color w:val="FF0000"/>
                <w:sz w:val="20"/>
                <w:szCs w:val="20"/>
                <w:lang w:val="pt-BR"/>
              </w:rPr>
              <w:t xml:space="preserve">Outorga </w:t>
            </w:r>
            <w:r w:rsidR="006144CD">
              <w:rPr>
                <w:color w:val="FF0000"/>
                <w:sz w:val="20"/>
                <w:szCs w:val="20"/>
                <w:lang w:val="pt-BR"/>
              </w:rPr>
              <w:t xml:space="preserve">/ </w:t>
            </w:r>
            <w:r w:rsidR="00BD3539">
              <w:rPr>
                <w:color w:val="FF0000"/>
                <w:sz w:val="20"/>
                <w:szCs w:val="20"/>
                <w:lang w:val="pt-BR"/>
              </w:rPr>
              <w:t>Certidão Ambiental de uso insignificante / reserva hídrica</w:t>
            </w:r>
            <w:r w:rsidR="006144CD" w:rsidRPr="008D07B4">
              <w:rPr>
                <w:color w:val="FF0000"/>
                <w:sz w:val="20"/>
                <w:szCs w:val="20"/>
                <w:lang w:val="pt-BR"/>
              </w:rPr>
              <w:t>]</w:t>
            </w:r>
            <w:permEnd w:id="2054302992"/>
            <w:r w:rsidR="00BD3539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junto ao inea; e </w:t>
            </w:r>
            <w:r w:rsidRPr="008D07B4">
              <w:rPr>
                <w:color w:val="000000"/>
                <w:sz w:val="20"/>
                <w:szCs w:val="20"/>
                <w:u w:val="single"/>
                <w:lang w:val="pt-BR"/>
              </w:rPr>
              <w:t>AUTORIZO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: a instalação dos equipamentos e estruturas </w:t>
            </w:r>
            <w:r w:rsidR="006144CD">
              <w:rPr>
                <w:color w:val="000000"/>
                <w:sz w:val="20"/>
                <w:szCs w:val="20"/>
                <w:lang w:val="pt-BR"/>
              </w:rPr>
              <w:t xml:space="preserve">necessários para </w:t>
            </w:r>
            <w:r w:rsidR="009B0991">
              <w:rPr>
                <w:color w:val="000000"/>
                <w:sz w:val="20"/>
                <w:szCs w:val="20"/>
                <w:lang w:val="pt-BR"/>
              </w:rPr>
              <w:t>o uso</w:t>
            </w:r>
            <w:r w:rsidR="00BD3539">
              <w:rPr>
                <w:color w:val="000000"/>
                <w:sz w:val="20"/>
                <w:szCs w:val="20"/>
                <w:lang w:val="pt-BR"/>
              </w:rPr>
              <w:t xml:space="preserve"> de recursos hídricos </w:t>
            </w:r>
            <w:permStart w:id="1214918123" w:edGrp="everyone"/>
            <w:r w:rsidR="006144CD" w:rsidRPr="006144CD">
              <w:rPr>
                <w:color w:val="FF0000"/>
                <w:sz w:val="20"/>
                <w:szCs w:val="20"/>
                <w:lang w:val="pt-BR"/>
              </w:rPr>
              <w:t>[</w:t>
            </w:r>
            <w:r w:rsidR="00BD3539">
              <w:rPr>
                <w:color w:val="FF0000"/>
                <w:sz w:val="20"/>
                <w:szCs w:val="20"/>
                <w:lang w:val="pt-BR"/>
              </w:rPr>
              <w:t xml:space="preserve">subterrâneo </w:t>
            </w:r>
            <w:r w:rsidR="006144CD" w:rsidRPr="006144CD">
              <w:rPr>
                <w:color w:val="FF0000"/>
                <w:sz w:val="20"/>
                <w:szCs w:val="20"/>
                <w:lang w:val="pt-BR"/>
              </w:rPr>
              <w:t xml:space="preserve">/ </w:t>
            </w:r>
            <w:r w:rsidR="00BD3539">
              <w:rPr>
                <w:color w:val="FF0000"/>
                <w:sz w:val="20"/>
                <w:szCs w:val="20"/>
                <w:lang w:val="pt-BR"/>
              </w:rPr>
              <w:t>superficial</w:t>
            </w:r>
            <w:r w:rsidR="006144CD" w:rsidRPr="006144CD">
              <w:rPr>
                <w:color w:val="FF0000"/>
                <w:sz w:val="20"/>
                <w:szCs w:val="20"/>
                <w:lang w:val="pt-BR"/>
              </w:rPr>
              <w:t>]</w:t>
            </w:r>
            <w:permEnd w:id="1214918123"/>
            <w:r w:rsidR="006144CD">
              <w:rPr>
                <w:color w:val="000000"/>
                <w:sz w:val="20"/>
                <w:szCs w:val="20"/>
                <w:lang w:val="pt-BR"/>
              </w:rPr>
              <w:t>;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 o acesso ao imóvel sempre que os agentes do Inea considerarem pertinente; e a execução dos procedimentos necessários ao cumprimento das exigências feitas pelo Inea ou qualquer órgão ambiental oficial, para adequação às normas ambientais e de recursos hídricos em vigor.</w:t>
            </w:r>
          </w:p>
          <w:p w:rsidR="00E76EE7" w:rsidRPr="009A1D0D" w:rsidRDefault="00E76EE7" w:rsidP="00A87F14">
            <w:pPr>
              <w:spacing w:before="120" w:after="120" w:line="360" w:lineRule="auto"/>
              <w:ind w:left="207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Data: </w:t>
            </w:r>
            <w:permStart w:id="1474187071" w:edGrp="everyone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     </w:t>
            </w:r>
            <w:permEnd w:id="1474187071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>/</w:t>
            </w:r>
            <w:permStart w:id="524891630" w:edGrp="everyone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        </w:t>
            </w:r>
            <w:permEnd w:id="524891630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>/</w:t>
            </w:r>
            <w:permStart w:id="1752330089" w:edGrp="everyone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   </w:t>
            </w:r>
            <w:permEnd w:id="1752330089"/>
          </w:p>
          <w:p w:rsidR="00E76EE7" w:rsidRPr="005C79CB" w:rsidRDefault="00E76EE7" w:rsidP="00A87F14">
            <w:pPr>
              <w:spacing w:before="120" w:after="120" w:line="360" w:lineRule="auto"/>
              <w:ind w:left="207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</w:p>
          <w:p w:rsidR="00E76EE7" w:rsidRPr="005C79CB" w:rsidRDefault="00E76EE7" w:rsidP="00A87F14">
            <w:pPr>
              <w:spacing w:before="120" w:after="120"/>
              <w:ind w:left="207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permStart w:id="346244137" w:edGrp="everyone"/>
            <w:r w:rsidRPr="005C79CB">
              <w:rPr>
                <w:rFonts w:eastAsia="Calibri"/>
                <w:noProof/>
                <w:sz w:val="20"/>
                <w:szCs w:val="20"/>
                <w:lang w:val="pt-BR"/>
              </w:rPr>
              <w:t>_________________________________________________</w:t>
            </w:r>
            <w:permEnd w:id="346244137"/>
          </w:p>
          <w:p w:rsidR="00E76EE7" w:rsidRPr="006651F2" w:rsidRDefault="00E76EE7" w:rsidP="00A87F14">
            <w:pPr>
              <w:tabs>
                <w:tab w:val="left" w:pos="1350"/>
              </w:tabs>
              <w:spacing w:before="120" w:after="120"/>
              <w:ind w:left="173"/>
              <w:jc w:val="center"/>
              <w:rPr>
                <w:rFonts w:eastAsia="Calibri"/>
                <w:noProof/>
                <w:color w:val="FF0000"/>
                <w:sz w:val="20"/>
                <w:szCs w:val="20"/>
                <w:lang w:val="pt-BR"/>
              </w:rPr>
            </w:pPr>
            <w:r w:rsidRPr="00B16969">
              <w:rPr>
                <w:rFonts w:eastAsia="Calibri"/>
                <w:noProof/>
                <w:sz w:val="20"/>
                <w:szCs w:val="20"/>
                <w:lang w:val="pt-BR"/>
              </w:rPr>
              <w:t xml:space="preserve">Assinatura do </w:t>
            </w:r>
            <w:r w:rsidR="00952CE2" w:rsidRPr="00B16969">
              <w:rPr>
                <w:rFonts w:eastAsia="Calibri"/>
                <w:noProof/>
                <w:sz w:val="20"/>
                <w:szCs w:val="20"/>
                <w:lang w:val="pt-BR"/>
              </w:rPr>
              <w:t>proprietário do imóvel</w:t>
            </w:r>
          </w:p>
          <w:p w:rsidR="00E76EE7" w:rsidRPr="005C79CB" w:rsidRDefault="00E76EE7" w:rsidP="00A87F14">
            <w:pPr>
              <w:tabs>
                <w:tab w:val="left" w:pos="1350"/>
              </w:tabs>
              <w:spacing w:before="120" w:line="360" w:lineRule="auto"/>
              <w:ind w:left="173"/>
              <w:rPr>
                <w:rFonts w:eastAsia="Calibri"/>
                <w:noProof/>
                <w:sz w:val="20"/>
                <w:szCs w:val="20"/>
                <w:lang w:val="pt-BR"/>
              </w:rPr>
            </w:pPr>
            <w:bookmarkStart w:id="0" w:name="_GoBack"/>
            <w:bookmarkEnd w:id="0"/>
          </w:p>
          <w:p w:rsidR="00E76EE7" w:rsidRPr="005C79CB" w:rsidRDefault="00E76EE7" w:rsidP="00E67FD3">
            <w:pPr>
              <w:tabs>
                <w:tab w:val="left" w:pos="1350"/>
              </w:tabs>
              <w:spacing w:before="120" w:line="360" w:lineRule="auto"/>
              <w:ind w:left="173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</w:p>
        </w:tc>
      </w:tr>
    </w:tbl>
    <w:p w:rsidR="00C94C7B" w:rsidRDefault="00C94C7B" w:rsidP="00EE7C8F">
      <w:pPr>
        <w:rPr>
          <w:lang w:val="pt-BR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D07B4" w:rsidRPr="005B129A" w:rsidTr="00A87F14">
        <w:trPr>
          <w:trHeight w:val="5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07B4" w:rsidRPr="00F44B6A" w:rsidRDefault="008D07B4" w:rsidP="008D07B4">
            <w:pPr>
              <w:ind w:left="34"/>
              <w:jc w:val="center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  <w:r w:rsidRPr="00F44B6A">
              <w:rPr>
                <w:rFonts w:eastAsia="Calibri"/>
                <w:b/>
                <w:noProof/>
                <w:sz w:val="20"/>
                <w:szCs w:val="20"/>
                <w:lang w:val="pt-BR"/>
              </w:rPr>
              <w:br w:type="page"/>
            </w:r>
            <w:r w:rsidRPr="00F44B6A">
              <w:rPr>
                <w:rFonts w:eastAsia="Calibri"/>
                <w:sz w:val="20"/>
                <w:szCs w:val="20"/>
                <w:lang w:val="pt-BR" w:eastAsia="en-US"/>
              </w:rPr>
              <w:t xml:space="preserve">Cópia da </w:t>
            </w:r>
            <w:r w:rsidRPr="008D07B4">
              <w:rPr>
                <w:rFonts w:eastAsia="Calibri"/>
                <w:sz w:val="20"/>
                <w:szCs w:val="20"/>
                <w:lang w:val="pt-BR" w:eastAsia="en-US"/>
              </w:rPr>
              <w:t>cédula de identidade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do </w:t>
            </w:r>
            <w:r w:rsidRPr="008D07B4">
              <w:rPr>
                <w:rFonts w:eastAsia="Calibri"/>
                <w:sz w:val="20"/>
                <w:szCs w:val="20"/>
                <w:lang w:val="pt-BR" w:eastAsia="en-US"/>
              </w:rPr>
              <w:t>proprietário do imóvel</w:t>
            </w:r>
            <w:r w:rsidRPr="00F44B6A">
              <w:rPr>
                <w:rFonts w:eastAsia="Calibri"/>
                <w:sz w:val="20"/>
                <w:szCs w:val="20"/>
                <w:lang w:val="pt-BR" w:eastAsia="en-US"/>
              </w:rPr>
              <w:t>.</w:t>
            </w:r>
          </w:p>
        </w:tc>
      </w:tr>
      <w:tr w:rsidR="008D07B4" w:rsidRPr="005B129A" w:rsidTr="00A87F14">
        <w:trPr>
          <w:trHeight w:val="510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7B4" w:rsidRPr="00F44B6A" w:rsidRDefault="008D07B4" w:rsidP="00A87F14">
            <w:pPr>
              <w:spacing w:before="120" w:after="120" w:line="360" w:lineRule="auto"/>
              <w:ind w:left="34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permStart w:id="913720942" w:edGrp="everyone"/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 xml:space="preserve">Inserir aqui, cópia da </w:t>
            </w:r>
            <w:r w:rsidRPr="008D07B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cédula de identidade</w:t>
            </w:r>
            <w:permEnd w:id="913720942"/>
          </w:p>
        </w:tc>
      </w:tr>
    </w:tbl>
    <w:p w:rsidR="009A1D0D" w:rsidRPr="00E67FD3" w:rsidRDefault="009A1D0D" w:rsidP="00EE7C8F">
      <w:pPr>
        <w:rPr>
          <w:lang w:val="pt-BR"/>
        </w:rPr>
      </w:pPr>
    </w:p>
    <w:sectPr w:rsidR="009A1D0D" w:rsidRPr="00E67FD3" w:rsidSect="00BA07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EA" w:rsidRDefault="00153CEA">
      <w:r>
        <w:separator/>
      </w:r>
    </w:p>
  </w:endnote>
  <w:endnote w:type="continuationSeparator" w:id="0">
    <w:p w:rsidR="00153CEA" w:rsidRDefault="0015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2"/>
      <w:gridCol w:w="2977"/>
      <w:gridCol w:w="1843"/>
      <w:gridCol w:w="992"/>
      <w:gridCol w:w="1701"/>
    </w:tblGrid>
    <w:tr w:rsidR="000F3949" w:rsidTr="00431957">
      <w:trPr>
        <w:cantSplit/>
        <w:trHeight w:val="138"/>
      </w:trPr>
      <w:tc>
        <w:tcPr>
          <w:tcW w:w="2412" w:type="dxa"/>
          <w:tcBorders>
            <w:top w:val="double" w:sz="6" w:space="0" w:color="auto"/>
            <w:right w:val="single" w:sz="6" w:space="0" w:color="auto"/>
          </w:tcBorders>
        </w:tcPr>
        <w:p w:rsidR="000F3949" w:rsidRDefault="000F3949" w:rsidP="00431957">
          <w:pPr>
            <w:spacing w:before="20" w:after="20"/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Código:</w:t>
          </w:r>
        </w:p>
      </w:tc>
      <w:tc>
        <w:tcPr>
          <w:tcW w:w="2977" w:type="dxa"/>
          <w:tcBorders>
            <w:top w:val="double" w:sz="6" w:space="0" w:color="auto"/>
            <w:right w:val="single" w:sz="6" w:space="0" w:color="auto"/>
          </w:tcBorders>
        </w:tcPr>
        <w:p w:rsidR="000F3949" w:rsidRDefault="000F3949" w:rsidP="00E71542">
          <w:pPr>
            <w:spacing w:before="20" w:after="20"/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Classe:</w:t>
          </w:r>
        </w:p>
      </w:tc>
      <w:tc>
        <w:tcPr>
          <w:tcW w:w="1843" w:type="dxa"/>
          <w:tcBorders>
            <w:top w:val="double" w:sz="6" w:space="0" w:color="auto"/>
            <w:left w:val="nil"/>
            <w:bottom w:val="nil"/>
            <w:right w:val="single" w:sz="6" w:space="0" w:color="auto"/>
          </w:tcBorders>
        </w:tcPr>
        <w:p w:rsidR="000F3949" w:rsidRDefault="000F3949" w:rsidP="00431957">
          <w:pPr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Data de aprovação:</w:t>
          </w:r>
        </w:p>
      </w:tc>
      <w:tc>
        <w:tcPr>
          <w:tcW w:w="992" w:type="dxa"/>
          <w:tcBorders>
            <w:top w:val="double" w:sz="6" w:space="0" w:color="auto"/>
            <w:left w:val="nil"/>
            <w:bottom w:val="nil"/>
            <w:right w:val="single" w:sz="6" w:space="0" w:color="auto"/>
          </w:tcBorders>
        </w:tcPr>
        <w:p w:rsidR="000F3949" w:rsidRDefault="000F3949" w:rsidP="00431957">
          <w:pPr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Revisão:</w:t>
          </w:r>
        </w:p>
      </w:tc>
      <w:tc>
        <w:tcPr>
          <w:tcW w:w="1701" w:type="dxa"/>
          <w:tcBorders>
            <w:left w:val="nil"/>
          </w:tcBorders>
        </w:tcPr>
        <w:p w:rsidR="000F3949" w:rsidRDefault="000F3949" w:rsidP="00431957">
          <w:pPr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Página:</w:t>
          </w:r>
        </w:p>
      </w:tc>
    </w:tr>
    <w:tr w:rsidR="00E71542" w:rsidTr="00431957">
      <w:trPr>
        <w:cantSplit/>
        <w:trHeight w:val="358"/>
      </w:trPr>
      <w:tc>
        <w:tcPr>
          <w:tcW w:w="2412" w:type="dxa"/>
          <w:tcBorders>
            <w:bottom w:val="double" w:sz="6" w:space="0" w:color="auto"/>
            <w:right w:val="single" w:sz="6" w:space="0" w:color="auto"/>
          </w:tcBorders>
        </w:tcPr>
        <w:p w:rsidR="00E71542" w:rsidRPr="00385660" w:rsidRDefault="00E71542" w:rsidP="0067571A">
          <w:pPr>
            <w:spacing w:before="20" w:after="20"/>
            <w:jc w:val="center"/>
            <w:rPr>
              <w:b/>
              <w:i/>
              <w:color w:val="808080"/>
            </w:rPr>
          </w:pPr>
          <w:r w:rsidRPr="00385660">
            <w:rPr>
              <w:b/>
              <w:i/>
              <w:color w:val="808080"/>
            </w:rPr>
            <w:t>Inserir o código</w:t>
          </w:r>
        </w:p>
      </w:tc>
      <w:tc>
        <w:tcPr>
          <w:tcW w:w="2977" w:type="dxa"/>
          <w:tcBorders>
            <w:bottom w:val="double" w:sz="6" w:space="0" w:color="auto"/>
            <w:right w:val="single" w:sz="6" w:space="0" w:color="auto"/>
          </w:tcBorders>
        </w:tcPr>
        <w:p w:rsidR="00E71542" w:rsidRPr="000922FE" w:rsidRDefault="00E71542" w:rsidP="0067571A">
          <w:pPr>
            <w:spacing w:before="20" w:after="20"/>
            <w:rPr>
              <w:b/>
              <w:sz w:val="20"/>
              <w:szCs w:val="20"/>
              <w:lang w:val="pt-BR"/>
            </w:rPr>
          </w:pPr>
          <w:r w:rsidRPr="000922FE">
            <w:rPr>
              <w:b/>
              <w:i/>
              <w:color w:val="808080"/>
              <w:lang w:val="pt-BR"/>
            </w:rPr>
            <w:t>Inserir o No da classe</w:t>
          </w:r>
        </w:p>
      </w:tc>
      <w:tc>
        <w:tcPr>
          <w:tcW w:w="1843" w:type="dxa"/>
          <w:tcBorders>
            <w:top w:val="nil"/>
            <w:left w:val="nil"/>
            <w:bottom w:val="double" w:sz="6" w:space="0" w:color="auto"/>
            <w:right w:val="single" w:sz="6" w:space="0" w:color="auto"/>
          </w:tcBorders>
        </w:tcPr>
        <w:p w:rsidR="00E71542" w:rsidRPr="005169D3" w:rsidRDefault="00E71542" w:rsidP="0067571A">
          <w:pPr>
            <w:spacing w:before="20" w:after="20"/>
            <w:jc w:val="center"/>
            <w:rPr>
              <w:b/>
              <w:color w:val="808080"/>
            </w:rPr>
          </w:pPr>
          <w:r w:rsidRPr="005169D3">
            <w:rPr>
              <w:b/>
              <w:color w:val="808080"/>
            </w:rPr>
            <w:t>xx/xx/xxxx</w:t>
          </w:r>
        </w:p>
      </w:tc>
      <w:tc>
        <w:tcPr>
          <w:tcW w:w="992" w:type="dxa"/>
          <w:tcBorders>
            <w:top w:val="nil"/>
            <w:left w:val="nil"/>
            <w:bottom w:val="double" w:sz="6" w:space="0" w:color="auto"/>
            <w:right w:val="single" w:sz="6" w:space="0" w:color="auto"/>
          </w:tcBorders>
        </w:tcPr>
        <w:p w:rsidR="00E71542" w:rsidRDefault="00E71542" w:rsidP="00431957">
          <w:pPr>
            <w:spacing w:before="20" w:after="20"/>
            <w:jc w:val="center"/>
            <w:rPr>
              <w:b/>
            </w:rPr>
          </w:pPr>
          <w:r>
            <w:rPr>
              <w:b/>
            </w:rPr>
            <w:t>0</w:t>
          </w:r>
        </w:p>
      </w:tc>
      <w:tc>
        <w:tcPr>
          <w:tcW w:w="1701" w:type="dxa"/>
          <w:tcBorders>
            <w:left w:val="nil"/>
          </w:tcBorders>
        </w:tcPr>
        <w:p w:rsidR="00E71542" w:rsidRDefault="00E71542" w:rsidP="00431957">
          <w:pPr>
            <w:spacing w:before="20" w:after="20"/>
            <w:jc w:val="center"/>
            <w:rPr>
              <w:b/>
              <w:lang w:val="es-ES_tradnl"/>
            </w:rPr>
          </w:pPr>
          <w:r>
            <w:rPr>
              <w:b/>
            </w:rPr>
            <w:fldChar w:fldCharType="begin"/>
          </w:r>
          <w:r>
            <w:rPr>
              <w:b/>
              <w:lang w:val="es-ES_tradnl"/>
            </w:rPr>
            <w:instrText xml:space="preserve"> PAGE </w:instrText>
          </w:r>
          <w:r>
            <w:rPr>
              <w:b/>
            </w:rPr>
            <w:fldChar w:fldCharType="separate"/>
          </w:r>
          <w:r w:rsidR="00EE7C8F">
            <w:rPr>
              <w:b/>
              <w:noProof/>
              <w:lang w:val="es-ES_tradnl"/>
            </w:rPr>
            <w:t>2</w:t>
          </w:r>
          <w:r>
            <w:rPr>
              <w:b/>
            </w:rPr>
            <w:fldChar w:fldCharType="end"/>
          </w:r>
          <w:r>
            <w:rPr>
              <w:b/>
              <w:snapToGrid w:val="0"/>
              <w:lang w:val="es-ES_tradnl"/>
            </w:rPr>
            <w:t xml:space="preserve"> de </w:t>
          </w:r>
          <w:r>
            <w:rPr>
              <w:rStyle w:val="Nmerodepgina"/>
              <w:b/>
            </w:rPr>
            <w:fldChar w:fldCharType="begin"/>
          </w:r>
          <w:r>
            <w:rPr>
              <w:rStyle w:val="Nmerodepgina"/>
              <w:b/>
            </w:rPr>
            <w:instrText xml:space="preserve"> NUMPAGES </w:instrText>
          </w:r>
          <w:r>
            <w:rPr>
              <w:rStyle w:val="Nmerodepgina"/>
              <w:b/>
            </w:rPr>
            <w:fldChar w:fldCharType="separate"/>
          </w:r>
          <w:r w:rsidR="001C7797">
            <w:rPr>
              <w:rStyle w:val="Nmerodepgina"/>
              <w:b/>
              <w:noProof/>
            </w:rPr>
            <w:t>1</w:t>
          </w:r>
          <w:r>
            <w:rPr>
              <w:rStyle w:val="Nmerodepgina"/>
              <w:b/>
            </w:rPr>
            <w:fldChar w:fldCharType="end"/>
          </w:r>
        </w:p>
      </w:tc>
    </w:tr>
  </w:tbl>
  <w:p w:rsidR="000F3949" w:rsidRPr="00B77BD0" w:rsidRDefault="000F3949" w:rsidP="00B77B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0922FE" w:rsidRDefault="00EE7C8F" w:rsidP="00EE7C8F">
    <w:pPr>
      <w:tabs>
        <w:tab w:val="right" w:pos="9637"/>
      </w:tabs>
      <w:rPr>
        <w:color w:val="808080"/>
        <w:lang w:val="pt-BR"/>
      </w:rPr>
    </w:pPr>
    <w:r w:rsidRPr="000922FE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1C573F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1C573F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0922FE" w:rsidRDefault="00EE7C8F">
    <w:pPr>
      <w:pStyle w:val="Rodap"/>
      <w:rPr>
        <w:lang w:val="pt-BR"/>
      </w:rPr>
    </w:pPr>
  </w:p>
  <w:p w:rsidR="000F3949" w:rsidRPr="000922FE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EA" w:rsidRDefault="00153CEA">
      <w:r>
        <w:separator/>
      </w:r>
    </w:p>
  </w:footnote>
  <w:footnote w:type="continuationSeparator" w:id="0">
    <w:p w:rsidR="00153CEA" w:rsidRDefault="0015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RPr="005B129A" w:rsidTr="006C3024">
      <w:trPr>
        <w:trHeight w:val="1372"/>
      </w:trPr>
      <w:tc>
        <w:tcPr>
          <w:tcW w:w="2697" w:type="dxa"/>
          <w:vAlign w:val="center"/>
        </w:tcPr>
        <w:p w:rsidR="000F3949" w:rsidRDefault="00A6667F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1581150" cy="285750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0F3949" w:rsidP="00ED5E0B">
          <w:pPr>
            <w:jc w:val="center"/>
            <w:rPr>
              <w:b/>
              <w:lang w:val="pt-BR"/>
            </w:rPr>
          </w:pPr>
          <w:r>
            <w:rPr>
              <w:b/>
              <w:lang w:val="pt-BR"/>
            </w:rPr>
            <w:t>NORMATIZAR DOCUMENTOS E ATOS OFICIAIS DO INEA</w:t>
          </w:r>
        </w:p>
      </w:tc>
    </w:tr>
  </w:tbl>
  <w:p w:rsidR="000F3949" w:rsidRPr="003E5644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5B129A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A6667F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0142E82D" wp14:editId="7ED1C356">
                <wp:extent cx="1308100" cy="620395"/>
                <wp:effectExtent l="0" t="0" r="6350" b="825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1E6E69" w:rsidP="00BD3539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>
            <w:rPr>
              <w:b/>
              <w:color w:val="808080"/>
              <w:lang w:val="pt-BR"/>
            </w:rPr>
            <w:t xml:space="preserve">CARTA DE ANUÊNCIA DO PROPRIETÁRIO DO TERRENO DO(S) </w:t>
          </w:r>
          <w:r w:rsidR="006144CD">
            <w:rPr>
              <w:b/>
              <w:color w:val="808080"/>
              <w:lang w:val="pt-BR"/>
            </w:rPr>
            <w:t xml:space="preserve">POÇO(S) COM REQUERIMENTO DE </w:t>
          </w:r>
          <w:r w:rsidR="00BD3539">
            <w:rPr>
              <w:b/>
              <w:color w:val="808080"/>
              <w:lang w:val="pt-BR"/>
            </w:rPr>
            <w:t>DIREITO DE USO DE RECURSOS HÍDRICOS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2469D2"/>
    <w:multiLevelType w:val="hybridMultilevel"/>
    <w:tmpl w:val="0A78F5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C25659"/>
    <w:multiLevelType w:val="multilevel"/>
    <w:tmpl w:val="9C1436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B15BD2"/>
    <w:multiLevelType w:val="hybridMultilevel"/>
    <w:tmpl w:val="01B019EA"/>
    <w:lvl w:ilvl="0" w:tplc="E0A6F89A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29A0F2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BD0F09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7F34734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7946AD8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69660C3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C150B33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180C55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A0E60AFE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2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6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7">
    <w:nsid w:val="61A96125"/>
    <w:multiLevelType w:val="hybridMultilevel"/>
    <w:tmpl w:val="7876DC18"/>
    <w:lvl w:ilvl="0" w:tplc="C96CADD0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727EE664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515A5EDA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65C6CAFA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703069CC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4CC6B46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414C8774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D0B0807A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3EC2F84A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>
    <w:nsid w:val="644508CA"/>
    <w:multiLevelType w:val="hybridMultilevel"/>
    <w:tmpl w:val="696CDDD6"/>
    <w:lvl w:ilvl="0" w:tplc="C96CC948">
      <w:numFmt w:val="decimalZero"/>
      <w:lvlText w:val="%1-"/>
      <w:lvlJc w:val="left"/>
      <w:pPr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700C3975"/>
    <w:multiLevelType w:val="multilevel"/>
    <w:tmpl w:val="BE147A3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74BB6871"/>
    <w:multiLevelType w:val="multilevel"/>
    <w:tmpl w:val="D128A186"/>
    <w:lvl w:ilvl="0">
      <w:start w:val="1"/>
      <w:numFmt w:val="lowerLetter"/>
      <w:lvlText w:val="%1)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8620766"/>
    <w:multiLevelType w:val="hybridMultilevel"/>
    <w:tmpl w:val="72EC520E"/>
    <w:lvl w:ilvl="0" w:tplc="F0B050E8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6ACE18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F50C90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232770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4056B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4B041C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5A4B1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E90F43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2589D5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9"/>
  </w:num>
  <w:num w:numId="5">
    <w:abstractNumId w:val="11"/>
  </w:num>
  <w:num w:numId="6">
    <w:abstractNumId w:val="23"/>
  </w:num>
  <w:num w:numId="7">
    <w:abstractNumId w:val="17"/>
  </w:num>
  <w:num w:numId="8">
    <w:abstractNumId w:val="14"/>
  </w:num>
  <w:num w:numId="9">
    <w:abstractNumId w:val="14"/>
  </w:num>
  <w:num w:numId="10">
    <w:abstractNumId w:val="10"/>
  </w:num>
  <w:num w:numId="11">
    <w:abstractNumId w:val="1"/>
  </w:num>
  <w:num w:numId="12">
    <w:abstractNumId w:val="9"/>
    <w:lvlOverride w:ilvl="0">
      <w:startOverride w:val="6"/>
    </w:lvlOverride>
  </w:num>
  <w:num w:numId="13">
    <w:abstractNumId w:val="9"/>
    <w:lvlOverride w:ilvl="0">
      <w:startOverride w:val="5"/>
    </w:lvlOverride>
  </w:num>
  <w:num w:numId="14">
    <w:abstractNumId w:val="9"/>
  </w:num>
  <w:num w:numId="15">
    <w:abstractNumId w:val="13"/>
  </w:num>
  <w:num w:numId="16">
    <w:abstractNumId w:val="9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9"/>
  </w:num>
  <w:num w:numId="23">
    <w:abstractNumId w:val="21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0"/>
  </w:num>
  <w:num w:numId="34">
    <w:abstractNumId w:val="10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22"/>
  </w:num>
  <w:num w:numId="41">
    <w:abstractNumId w:val="20"/>
  </w:num>
  <w:num w:numId="42">
    <w:abstractNumId w:val="6"/>
  </w:num>
  <w:num w:numId="43">
    <w:abstractNumId w:val="12"/>
  </w:num>
  <w:num w:numId="44">
    <w:abstractNumId w:val="19"/>
  </w:num>
  <w:num w:numId="45">
    <w:abstractNumId w:val="19"/>
  </w:num>
  <w:num w:numId="46">
    <w:abstractNumId w:val="9"/>
  </w:num>
  <w:num w:numId="4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g8M91bMihSXMuzOd7siE2bqySw=" w:salt="WXDYQCgMc5OWkFPOr/D9i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6D3A"/>
    <w:rsid w:val="00066EEE"/>
    <w:rsid w:val="00067EB0"/>
    <w:rsid w:val="00070806"/>
    <w:rsid w:val="000724E4"/>
    <w:rsid w:val="00072BDA"/>
    <w:rsid w:val="000764B4"/>
    <w:rsid w:val="000776A3"/>
    <w:rsid w:val="00077EE7"/>
    <w:rsid w:val="000818A9"/>
    <w:rsid w:val="00082E97"/>
    <w:rsid w:val="00083AF1"/>
    <w:rsid w:val="00085B65"/>
    <w:rsid w:val="00090CCF"/>
    <w:rsid w:val="000922FE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2DB4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32984"/>
    <w:rsid w:val="001361B3"/>
    <w:rsid w:val="001372E8"/>
    <w:rsid w:val="0014055B"/>
    <w:rsid w:val="00141D0E"/>
    <w:rsid w:val="001437FB"/>
    <w:rsid w:val="00151AC2"/>
    <w:rsid w:val="00152C2C"/>
    <w:rsid w:val="00153CEA"/>
    <w:rsid w:val="00160815"/>
    <w:rsid w:val="001647B9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C573F"/>
    <w:rsid w:val="001C7797"/>
    <w:rsid w:val="001D06B4"/>
    <w:rsid w:val="001D1EFE"/>
    <w:rsid w:val="001D72AB"/>
    <w:rsid w:val="001D76CA"/>
    <w:rsid w:val="001E15E1"/>
    <w:rsid w:val="001E236A"/>
    <w:rsid w:val="001E2ACF"/>
    <w:rsid w:val="001E3530"/>
    <w:rsid w:val="001E6E69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C23"/>
    <w:rsid w:val="00272DB9"/>
    <w:rsid w:val="0027318A"/>
    <w:rsid w:val="00274972"/>
    <w:rsid w:val="00281FDC"/>
    <w:rsid w:val="002846B2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7165"/>
    <w:rsid w:val="00353F43"/>
    <w:rsid w:val="00356DFF"/>
    <w:rsid w:val="00356F13"/>
    <w:rsid w:val="00361AEA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EE3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787D"/>
    <w:rsid w:val="0047172F"/>
    <w:rsid w:val="00472DD6"/>
    <w:rsid w:val="00473152"/>
    <w:rsid w:val="00474194"/>
    <w:rsid w:val="00474DAF"/>
    <w:rsid w:val="00476872"/>
    <w:rsid w:val="00476FA9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50290E"/>
    <w:rsid w:val="0050394A"/>
    <w:rsid w:val="00505103"/>
    <w:rsid w:val="00506AEA"/>
    <w:rsid w:val="005104D8"/>
    <w:rsid w:val="00514C7B"/>
    <w:rsid w:val="005169D3"/>
    <w:rsid w:val="00522149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3CB8"/>
    <w:rsid w:val="005A4F9D"/>
    <w:rsid w:val="005A52B4"/>
    <w:rsid w:val="005A6AB0"/>
    <w:rsid w:val="005B0344"/>
    <w:rsid w:val="005B129A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69BD"/>
    <w:rsid w:val="006073E1"/>
    <w:rsid w:val="006144CD"/>
    <w:rsid w:val="00615A7A"/>
    <w:rsid w:val="00615F42"/>
    <w:rsid w:val="00626598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651F2"/>
    <w:rsid w:val="00671E1D"/>
    <w:rsid w:val="00672492"/>
    <w:rsid w:val="0067571A"/>
    <w:rsid w:val="00675E55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120B"/>
    <w:rsid w:val="006C1531"/>
    <w:rsid w:val="006C2254"/>
    <w:rsid w:val="006C3024"/>
    <w:rsid w:val="006C3511"/>
    <w:rsid w:val="006C4063"/>
    <w:rsid w:val="006D5B7F"/>
    <w:rsid w:val="006D701E"/>
    <w:rsid w:val="006D720B"/>
    <w:rsid w:val="006E2478"/>
    <w:rsid w:val="006E4016"/>
    <w:rsid w:val="006E51CE"/>
    <w:rsid w:val="006E5ADD"/>
    <w:rsid w:val="006E63A3"/>
    <w:rsid w:val="006E7242"/>
    <w:rsid w:val="006E7346"/>
    <w:rsid w:val="006F368D"/>
    <w:rsid w:val="006F404B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36C2F"/>
    <w:rsid w:val="00744035"/>
    <w:rsid w:val="007464ED"/>
    <w:rsid w:val="007511FC"/>
    <w:rsid w:val="007562C1"/>
    <w:rsid w:val="00762D4D"/>
    <w:rsid w:val="007644A8"/>
    <w:rsid w:val="007651BB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A49F9"/>
    <w:rsid w:val="007A7126"/>
    <w:rsid w:val="007A72B4"/>
    <w:rsid w:val="007B091C"/>
    <w:rsid w:val="007B0E61"/>
    <w:rsid w:val="007B70BE"/>
    <w:rsid w:val="007C21EA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8001FC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1D66"/>
    <w:rsid w:val="008821B8"/>
    <w:rsid w:val="0088245A"/>
    <w:rsid w:val="008834DC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54D4"/>
    <w:rsid w:val="008C7309"/>
    <w:rsid w:val="008D07B4"/>
    <w:rsid w:val="008D08C8"/>
    <w:rsid w:val="008D14BC"/>
    <w:rsid w:val="008D1C12"/>
    <w:rsid w:val="008D2DD4"/>
    <w:rsid w:val="008D7499"/>
    <w:rsid w:val="008D7578"/>
    <w:rsid w:val="008E3715"/>
    <w:rsid w:val="008E3CA1"/>
    <w:rsid w:val="008F0887"/>
    <w:rsid w:val="008F1B71"/>
    <w:rsid w:val="008F297F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932"/>
    <w:rsid w:val="00947A91"/>
    <w:rsid w:val="00951C9E"/>
    <w:rsid w:val="00952CE2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46F"/>
    <w:rsid w:val="00987DC4"/>
    <w:rsid w:val="00990415"/>
    <w:rsid w:val="00994447"/>
    <w:rsid w:val="00995064"/>
    <w:rsid w:val="00997063"/>
    <w:rsid w:val="009A034D"/>
    <w:rsid w:val="009A07C2"/>
    <w:rsid w:val="009A1D0D"/>
    <w:rsid w:val="009A6530"/>
    <w:rsid w:val="009A6A22"/>
    <w:rsid w:val="009A6CEC"/>
    <w:rsid w:val="009B0991"/>
    <w:rsid w:val="009B0F6D"/>
    <w:rsid w:val="009B1B59"/>
    <w:rsid w:val="009B2B8A"/>
    <w:rsid w:val="009B6DBB"/>
    <w:rsid w:val="009B734B"/>
    <w:rsid w:val="009C1E14"/>
    <w:rsid w:val="009C2ECF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F15D9"/>
    <w:rsid w:val="009F234D"/>
    <w:rsid w:val="009F2AE2"/>
    <w:rsid w:val="009F4568"/>
    <w:rsid w:val="009F4684"/>
    <w:rsid w:val="009F526D"/>
    <w:rsid w:val="009F7493"/>
    <w:rsid w:val="00A00FD2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667F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7CD7"/>
    <w:rsid w:val="00AE0D44"/>
    <w:rsid w:val="00AE0FC8"/>
    <w:rsid w:val="00AE4A19"/>
    <w:rsid w:val="00AF5C01"/>
    <w:rsid w:val="00AF64A4"/>
    <w:rsid w:val="00B0597C"/>
    <w:rsid w:val="00B12FF8"/>
    <w:rsid w:val="00B16969"/>
    <w:rsid w:val="00B1733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45F1"/>
    <w:rsid w:val="00B55572"/>
    <w:rsid w:val="00B60EAE"/>
    <w:rsid w:val="00B6668B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D027A"/>
    <w:rsid w:val="00BD3539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5EE6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E5617"/>
    <w:rsid w:val="00DE5A22"/>
    <w:rsid w:val="00DE6EA3"/>
    <w:rsid w:val="00DE7CF6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34C5"/>
    <w:rsid w:val="00E15F12"/>
    <w:rsid w:val="00E17D0E"/>
    <w:rsid w:val="00E219F3"/>
    <w:rsid w:val="00E223E7"/>
    <w:rsid w:val="00E314FB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67FD3"/>
    <w:rsid w:val="00E70DCE"/>
    <w:rsid w:val="00E71327"/>
    <w:rsid w:val="00E71542"/>
    <w:rsid w:val="00E720F2"/>
    <w:rsid w:val="00E7229C"/>
    <w:rsid w:val="00E72CED"/>
    <w:rsid w:val="00E76EE7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ED70-A57D-4D83-8655-480966A9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1130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SEORH/Teles</cp:lastModifiedBy>
  <cp:revision>11</cp:revision>
  <cp:lastPrinted>2019-03-12T00:23:00Z</cp:lastPrinted>
  <dcterms:created xsi:type="dcterms:W3CDTF">2019-03-12T00:15:00Z</dcterms:created>
  <dcterms:modified xsi:type="dcterms:W3CDTF">2019-05-28T18:46:00Z</dcterms:modified>
</cp:coreProperties>
</file>