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1" w:type="dxa"/>
        <w:jc w:val="center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"/>
        <w:gridCol w:w="9654"/>
      </w:tblGrid>
      <w:tr w:rsidR="00B02A39" w:rsidRPr="00DA2436" w:rsidTr="00DA2436">
        <w:trPr>
          <w:trHeight w:val="397"/>
          <w:jc w:val="center"/>
        </w:trPr>
        <w:tc>
          <w:tcPr>
            <w:tcW w:w="9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2A39" w:rsidRPr="00DA2436" w:rsidRDefault="009E65AC" w:rsidP="00DA2436">
            <w:pPr>
              <w:pStyle w:val="Default"/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  <w:lang w:eastAsia="en-US"/>
              </w:rPr>
            </w:pPr>
            <w:r w:rsidRPr="00DA2436">
              <w:rPr>
                <w:b/>
                <w:bCs/>
                <w:sz w:val="20"/>
                <w:szCs w:val="20"/>
              </w:rPr>
              <w:t>Dados de l</w:t>
            </w:r>
            <w:r w:rsidR="00815E75" w:rsidRPr="00DA2436">
              <w:rPr>
                <w:b/>
                <w:bCs/>
                <w:sz w:val="20"/>
                <w:szCs w:val="20"/>
              </w:rPr>
              <w:t xml:space="preserve">ocação do Poço </w:t>
            </w:r>
          </w:p>
        </w:tc>
      </w:tr>
      <w:tr w:rsidR="00B02A39" w:rsidRPr="00DA2436" w:rsidTr="00A36137">
        <w:trPr>
          <w:gridBefore w:val="1"/>
          <w:wBefore w:w="17" w:type="dxa"/>
          <w:trHeight w:val="2245"/>
          <w:jc w:val="center"/>
        </w:trPr>
        <w:tc>
          <w:tcPr>
            <w:tcW w:w="9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AB2" w:rsidRPr="00DA2436" w:rsidRDefault="00260AB2" w:rsidP="00260AB2">
            <w:pPr>
              <w:numPr>
                <w:ilvl w:val="1"/>
                <w:numId w:val="16"/>
              </w:numPr>
              <w:spacing w:before="24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A2436">
              <w:rPr>
                <w:rFonts w:eastAsia="Calibri"/>
                <w:sz w:val="20"/>
                <w:szCs w:val="20"/>
                <w:lang w:eastAsia="en-US"/>
              </w:rPr>
              <w:t xml:space="preserve">Coordenadas </w:t>
            </w:r>
            <w:r w:rsidR="006D3791" w:rsidRPr="00DA2436">
              <w:rPr>
                <w:rFonts w:eastAsia="Calibri"/>
                <w:sz w:val="20"/>
                <w:szCs w:val="20"/>
                <w:lang w:eastAsia="en-US"/>
              </w:rPr>
              <w:t>g</w:t>
            </w:r>
            <w:r w:rsidRPr="00DA2436">
              <w:rPr>
                <w:rFonts w:eastAsia="Calibri"/>
                <w:sz w:val="20"/>
                <w:szCs w:val="20"/>
                <w:lang w:eastAsia="en-US"/>
              </w:rPr>
              <w:t xml:space="preserve">eográficas (grau, minuto e segundo) do poço </w:t>
            </w:r>
            <w:r w:rsidR="006D3791" w:rsidRPr="00DA2436">
              <w:rPr>
                <w:rFonts w:eastAsia="Calibri"/>
                <w:sz w:val="20"/>
                <w:szCs w:val="20"/>
                <w:lang w:eastAsia="en-US"/>
              </w:rPr>
              <w:t xml:space="preserve">em </w:t>
            </w:r>
            <w:r w:rsidRPr="00DA2436">
              <w:rPr>
                <w:rFonts w:eastAsia="Calibri"/>
                <w:i/>
                <w:sz w:val="20"/>
                <w:szCs w:val="20"/>
                <w:lang w:eastAsia="en-US"/>
              </w:rPr>
              <w:t>Datum</w:t>
            </w:r>
            <w:r w:rsidRPr="00DA2436">
              <w:rPr>
                <w:rFonts w:eastAsia="Calibri"/>
                <w:sz w:val="20"/>
                <w:szCs w:val="20"/>
                <w:lang w:eastAsia="en-US"/>
              </w:rPr>
              <w:t xml:space="preserve"> SIRGAS2000:</w:t>
            </w:r>
          </w:p>
          <w:p w:rsidR="00B02A39" w:rsidRDefault="00260AB2" w:rsidP="00F53968">
            <w:pPr>
              <w:spacing w:before="240" w:line="276" w:lineRule="auto"/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  <w:r w:rsidRPr="00DA2436">
              <w:rPr>
                <w:rFonts w:eastAsia="Calibri"/>
                <w:sz w:val="20"/>
                <w:szCs w:val="20"/>
                <w:lang w:eastAsia="en-US"/>
              </w:rPr>
              <w:t xml:space="preserve">Latitude: </w:t>
            </w:r>
            <w:permStart w:id="2095217211" w:edGrp="everyone"/>
            <w:r w:rsidRPr="00DA2436">
              <w:rPr>
                <w:rFonts w:eastAsia="Calibri"/>
                <w:sz w:val="20"/>
                <w:szCs w:val="20"/>
                <w:lang w:eastAsia="en-US"/>
              </w:rPr>
              <w:t>____</w:t>
            </w:r>
            <w:permEnd w:id="2095217211"/>
            <w:r w:rsidRPr="00DA2436">
              <w:rPr>
                <w:rFonts w:eastAsia="Calibri"/>
                <w:sz w:val="20"/>
                <w:szCs w:val="20"/>
                <w:lang w:eastAsia="en-US"/>
              </w:rPr>
              <w:t xml:space="preserve">° </w:t>
            </w:r>
            <w:permStart w:id="1339377753" w:edGrp="everyone"/>
            <w:r w:rsidRPr="00DA2436">
              <w:rPr>
                <w:rFonts w:eastAsia="Calibri"/>
                <w:sz w:val="20"/>
                <w:szCs w:val="20"/>
                <w:lang w:eastAsia="en-US"/>
              </w:rPr>
              <w:t>____</w:t>
            </w:r>
            <w:permEnd w:id="1339377753"/>
            <w:r w:rsidRPr="00DA2436">
              <w:rPr>
                <w:rFonts w:eastAsia="Calibri"/>
                <w:sz w:val="20"/>
                <w:szCs w:val="20"/>
                <w:lang w:eastAsia="en-US"/>
              </w:rPr>
              <w:t xml:space="preserve">’ </w:t>
            </w:r>
            <w:permStart w:id="1503812025" w:edGrp="everyone"/>
            <w:r w:rsidRPr="00DA2436">
              <w:rPr>
                <w:rFonts w:eastAsia="Calibri"/>
                <w:sz w:val="20"/>
                <w:szCs w:val="20"/>
                <w:lang w:eastAsia="en-US"/>
              </w:rPr>
              <w:t>____</w:t>
            </w:r>
            <w:permEnd w:id="1503812025"/>
            <w:r w:rsidRPr="00DA2436">
              <w:rPr>
                <w:rFonts w:eastAsia="Calibri"/>
                <w:sz w:val="20"/>
                <w:szCs w:val="20"/>
                <w:lang w:eastAsia="en-US"/>
              </w:rPr>
              <w:t>,</w:t>
            </w:r>
            <w:permStart w:id="1575574929" w:edGrp="everyone"/>
            <w:proofErr w:type="gramStart"/>
            <w:r w:rsidRPr="00DA2436">
              <w:rPr>
                <w:rFonts w:eastAsia="Calibri"/>
                <w:sz w:val="20"/>
                <w:szCs w:val="20"/>
                <w:lang w:eastAsia="en-US"/>
              </w:rPr>
              <w:t>__</w:t>
            </w:r>
            <w:permEnd w:id="1575574929"/>
            <w:r w:rsidRPr="00DA2436">
              <w:rPr>
                <w:rFonts w:eastAsia="Calibri"/>
                <w:sz w:val="20"/>
                <w:szCs w:val="20"/>
                <w:lang w:eastAsia="en-US"/>
              </w:rPr>
              <w:t>”</w:t>
            </w:r>
            <w:proofErr w:type="gramEnd"/>
            <w:r w:rsidRPr="00DA2436">
              <w:rPr>
                <w:rFonts w:eastAsia="Calibri"/>
                <w:sz w:val="20"/>
                <w:szCs w:val="20"/>
                <w:lang w:eastAsia="en-US"/>
              </w:rPr>
              <w:t xml:space="preserve"> S / Longitude: </w:t>
            </w:r>
            <w:permStart w:id="613446861" w:edGrp="everyone"/>
            <w:r w:rsidRPr="00DA2436">
              <w:rPr>
                <w:rFonts w:eastAsia="Calibri"/>
                <w:sz w:val="20"/>
                <w:szCs w:val="20"/>
                <w:lang w:eastAsia="en-US"/>
              </w:rPr>
              <w:t>____</w:t>
            </w:r>
            <w:permEnd w:id="613446861"/>
            <w:r w:rsidRPr="00DA2436">
              <w:rPr>
                <w:rFonts w:eastAsia="Calibri"/>
                <w:sz w:val="20"/>
                <w:szCs w:val="20"/>
                <w:lang w:eastAsia="en-US"/>
              </w:rPr>
              <w:t xml:space="preserve">° </w:t>
            </w:r>
            <w:permStart w:id="2088522196" w:edGrp="everyone"/>
            <w:r w:rsidRPr="00DA2436">
              <w:rPr>
                <w:rFonts w:eastAsia="Calibri"/>
                <w:sz w:val="20"/>
                <w:szCs w:val="20"/>
                <w:lang w:eastAsia="en-US"/>
              </w:rPr>
              <w:t>____</w:t>
            </w:r>
            <w:permEnd w:id="2088522196"/>
            <w:r w:rsidRPr="00DA2436">
              <w:rPr>
                <w:rFonts w:eastAsia="Calibri"/>
                <w:sz w:val="20"/>
                <w:szCs w:val="20"/>
                <w:lang w:eastAsia="en-US"/>
              </w:rPr>
              <w:t xml:space="preserve">’ </w:t>
            </w:r>
            <w:permStart w:id="1211136560" w:edGrp="everyone"/>
            <w:r w:rsidRPr="00DA2436">
              <w:rPr>
                <w:rFonts w:eastAsia="Calibri"/>
                <w:sz w:val="20"/>
                <w:szCs w:val="20"/>
                <w:lang w:eastAsia="en-US"/>
              </w:rPr>
              <w:t>____</w:t>
            </w:r>
            <w:permEnd w:id="1211136560"/>
            <w:r w:rsidRPr="00DA2436">
              <w:rPr>
                <w:rFonts w:eastAsia="Calibri"/>
                <w:sz w:val="20"/>
                <w:szCs w:val="20"/>
                <w:lang w:eastAsia="en-US"/>
              </w:rPr>
              <w:t>,</w:t>
            </w:r>
            <w:permStart w:id="2059281926" w:edGrp="everyone"/>
            <w:r w:rsidRPr="00DA2436">
              <w:rPr>
                <w:rFonts w:eastAsia="Calibri"/>
                <w:sz w:val="20"/>
                <w:szCs w:val="20"/>
                <w:lang w:eastAsia="en-US"/>
              </w:rPr>
              <w:t>__</w:t>
            </w:r>
            <w:permEnd w:id="2059281926"/>
            <w:r w:rsidRPr="00DA2436">
              <w:rPr>
                <w:rFonts w:eastAsia="Calibri"/>
                <w:sz w:val="20"/>
                <w:szCs w:val="20"/>
                <w:lang w:eastAsia="en-US"/>
              </w:rPr>
              <w:t xml:space="preserve">” O </w:t>
            </w:r>
          </w:p>
          <w:p w:rsidR="00DA2436" w:rsidRPr="00DA2436" w:rsidRDefault="00DA2436" w:rsidP="00F53968">
            <w:pPr>
              <w:spacing w:before="240" w:line="276" w:lineRule="auto"/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E65AC" w:rsidRDefault="006D3791" w:rsidP="009E65AC">
            <w:pPr>
              <w:numPr>
                <w:ilvl w:val="1"/>
                <w:numId w:val="16"/>
              </w:numPr>
              <w:spacing w:before="24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A2436">
              <w:rPr>
                <w:rFonts w:eastAsia="Calibri"/>
                <w:sz w:val="20"/>
                <w:szCs w:val="20"/>
                <w:lang w:eastAsia="en-US"/>
              </w:rPr>
              <w:t xml:space="preserve">A área do poço a ser </w:t>
            </w:r>
            <w:r w:rsidR="009E65AC" w:rsidRPr="00DA2436">
              <w:rPr>
                <w:rFonts w:eastAsia="Calibri"/>
                <w:sz w:val="20"/>
                <w:szCs w:val="20"/>
                <w:lang w:eastAsia="en-US"/>
              </w:rPr>
              <w:t>tamponamento tem possibilidade de inundação?</w:t>
            </w:r>
            <w:r w:rsidR="00652C1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9E65AC" w:rsidRPr="00DA243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ermStart w:id="226959835" w:edGrp="everyone"/>
            <w:sdt>
              <w:sdtPr>
                <w:rPr>
                  <w:rFonts w:eastAsia="Calibri"/>
                  <w:sz w:val="20"/>
                  <w:szCs w:val="20"/>
                  <w:lang w:eastAsia="en-US"/>
                </w:rPr>
                <w:id w:val="176232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9D6">
                  <w:rPr>
                    <w:rFonts w:ascii="MS Gothic" w:eastAsia="MS Gothic" w:hAnsi="MS Gothic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permEnd w:id="226959835"/>
            <w:r w:rsidR="00652C14">
              <w:rPr>
                <w:rFonts w:eastAsia="Calibri"/>
                <w:sz w:val="20"/>
                <w:szCs w:val="20"/>
                <w:lang w:eastAsia="en-US"/>
              </w:rPr>
              <w:t xml:space="preserve"> Sim  </w:t>
            </w:r>
            <w:permStart w:id="347741462" w:edGrp="everyone"/>
            <w:sdt>
              <w:sdtPr>
                <w:rPr>
                  <w:rFonts w:eastAsia="Calibri"/>
                  <w:sz w:val="20"/>
                  <w:szCs w:val="20"/>
                  <w:lang w:eastAsia="en-US"/>
                </w:rPr>
                <w:id w:val="120344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C14">
                  <w:rPr>
                    <w:rFonts w:ascii="MS Gothic" w:eastAsia="MS Gothic" w:hAnsi="MS Gothic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permEnd w:id="347741462"/>
            <w:r w:rsidR="009E65AC" w:rsidRPr="00DA2436">
              <w:rPr>
                <w:rFonts w:eastAsia="Calibri"/>
                <w:sz w:val="20"/>
                <w:szCs w:val="20"/>
                <w:lang w:eastAsia="en-US"/>
              </w:rPr>
              <w:t xml:space="preserve"> Não </w:t>
            </w:r>
          </w:p>
          <w:p w:rsidR="00DA2436" w:rsidRPr="00DA2436" w:rsidRDefault="00DA2436" w:rsidP="00DA2436">
            <w:pPr>
              <w:spacing w:before="240" w:line="276" w:lineRule="auto"/>
              <w:ind w:left="357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E65AC" w:rsidRPr="00DA2436" w:rsidRDefault="009E65AC" w:rsidP="009E65AC">
            <w:pPr>
              <w:numPr>
                <w:ilvl w:val="1"/>
                <w:numId w:val="16"/>
              </w:numPr>
              <w:spacing w:before="24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A2436">
              <w:rPr>
                <w:rFonts w:eastAsia="Calibri"/>
                <w:sz w:val="20"/>
                <w:szCs w:val="20"/>
                <w:lang w:eastAsia="en-US"/>
              </w:rPr>
              <w:t xml:space="preserve">No raio de 300 metros existe algum(a)? </w:t>
            </w:r>
          </w:p>
          <w:p w:rsidR="009E65AC" w:rsidRPr="00DA2436" w:rsidRDefault="009E65AC" w:rsidP="00DA2436">
            <w:pPr>
              <w:tabs>
                <w:tab w:val="left" w:pos="1743"/>
                <w:tab w:val="left" w:pos="3586"/>
              </w:tabs>
              <w:spacing w:before="240" w:line="276" w:lineRule="auto"/>
              <w:ind w:left="609"/>
              <w:rPr>
                <w:rFonts w:eastAsia="Calibri"/>
                <w:sz w:val="20"/>
                <w:szCs w:val="20"/>
                <w:lang w:eastAsia="en-US"/>
              </w:rPr>
            </w:pPr>
            <w:r w:rsidRPr="00DA2436">
              <w:rPr>
                <w:rFonts w:eastAsia="Calibri"/>
                <w:b/>
                <w:sz w:val="20"/>
                <w:szCs w:val="20"/>
                <w:lang w:eastAsia="en-US"/>
              </w:rPr>
              <w:t>1.</w:t>
            </w:r>
            <w:r w:rsidR="006D3791" w:rsidRPr="00DA2436"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  <w:r w:rsidRPr="00DA2436">
              <w:rPr>
                <w:rFonts w:eastAsia="Calibri"/>
                <w:b/>
                <w:sz w:val="20"/>
                <w:szCs w:val="20"/>
                <w:lang w:eastAsia="en-US"/>
              </w:rPr>
              <w:t>.1- Poço(s) tubular(es)</w:t>
            </w:r>
            <w:r w:rsidRPr="00DA2436">
              <w:rPr>
                <w:rFonts w:eastAsia="Calibri"/>
                <w:sz w:val="20"/>
                <w:szCs w:val="20"/>
                <w:lang w:eastAsia="en-US"/>
              </w:rPr>
              <w:t xml:space="preserve">: </w:t>
            </w:r>
            <w:r w:rsidR="00DA2436">
              <w:rPr>
                <w:rFonts w:eastAsia="Calibri"/>
                <w:sz w:val="20"/>
                <w:szCs w:val="20"/>
                <w:lang w:eastAsia="en-US"/>
              </w:rPr>
              <w:tab/>
            </w:r>
            <w:permStart w:id="35869841" w:edGrp="everyone"/>
            <w:sdt>
              <w:sdtPr>
                <w:rPr>
                  <w:rFonts w:eastAsia="Calibri"/>
                  <w:sz w:val="20"/>
                  <w:szCs w:val="20"/>
                  <w:lang w:eastAsia="en-US"/>
                </w:rPr>
                <w:id w:val="-210548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0D2">
                  <w:rPr>
                    <w:rFonts w:ascii="MS Gothic" w:eastAsia="MS Gothic" w:hAnsi="MS Gothic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permEnd w:id="35869841"/>
            <w:r w:rsidR="00B61DBF">
              <w:rPr>
                <w:rFonts w:eastAsia="Calibri"/>
                <w:sz w:val="20"/>
                <w:szCs w:val="20"/>
                <w:lang w:eastAsia="en-US"/>
              </w:rPr>
              <w:t xml:space="preserve"> Sim</w:t>
            </w:r>
            <w:r w:rsidR="00652C1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61DB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ermStart w:id="1124013271" w:edGrp="everyone"/>
            <w:sdt>
              <w:sdtPr>
                <w:rPr>
                  <w:rFonts w:eastAsia="Calibri"/>
                  <w:sz w:val="20"/>
                  <w:szCs w:val="20"/>
                  <w:lang w:eastAsia="en-US"/>
                </w:rPr>
                <w:id w:val="-95000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0D2">
                  <w:rPr>
                    <w:rFonts w:ascii="MS Gothic" w:eastAsia="MS Gothic" w:hAnsi="MS Gothic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permEnd w:id="1124013271"/>
            <w:r w:rsidRPr="00DA2436">
              <w:rPr>
                <w:rFonts w:eastAsia="Calibri"/>
                <w:sz w:val="20"/>
                <w:szCs w:val="20"/>
                <w:lang w:eastAsia="en-US"/>
              </w:rPr>
              <w:t xml:space="preserve"> Não </w:t>
            </w:r>
          </w:p>
          <w:p w:rsidR="009E65AC" w:rsidRPr="00DA2436" w:rsidRDefault="009E65AC" w:rsidP="00DA2436">
            <w:pPr>
              <w:tabs>
                <w:tab w:val="left" w:pos="3586"/>
              </w:tabs>
              <w:spacing w:line="276" w:lineRule="auto"/>
              <w:ind w:left="609"/>
              <w:rPr>
                <w:rFonts w:eastAsia="Calibri"/>
                <w:sz w:val="20"/>
                <w:szCs w:val="20"/>
                <w:lang w:eastAsia="en-US"/>
              </w:rPr>
            </w:pPr>
            <w:r w:rsidRPr="00DA2436">
              <w:rPr>
                <w:rFonts w:eastAsia="Calibri"/>
                <w:sz w:val="20"/>
                <w:szCs w:val="20"/>
                <w:lang w:eastAsia="en-US"/>
              </w:rPr>
              <w:t xml:space="preserve">Em caso afirmativo informar a distância até o ponto de locação: </w:t>
            </w:r>
            <w:permStart w:id="1457021783" w:edGrp="everyone"/>
            <w:r w:rsidRPr="00DA2436">
              <w:rPr>
                <w:rFonts w:eastAsia="Calibri"/>
                <w:sz w:val="20"/>
                <w:szCs w:val="20"/>
                <w:lang w:eastAsia="en-US"/>
              </w:rPr>
              <w:t xml:space="preserve">____ </w:t>
            </w:r>
            <w:permEnd w:id="1457021783"/>
            <w:r w:rsidRPr="00DA2436">
              <w:rPr>
                <w:rFonts w:eastAsia="Calibri"/>
                <w:sz w:val="20"/>
                <w:szCs w:val="20"/>
                <w:lang w:eastAsia="en-US"/>
              </w:rPr>
              <w:t xml:space="preserve">metros. </w:t>
            </w:r>
          </w:p>
          <w:p w:rsidR="009E65AC" w:rsidRPr="00DA2436" w:rsidRDefault="006D3791" w:rsidP="00DA2436">
            <w:pPr>
              <w:tabs>
                <w:tab w:val="left" w:pos="1743"/>
                <w:tab w:val="left" w:pos="3586"/>
              </w:tabs>
              <w:spacing w:before="240" w:line="276" w:lineRule="auto"/>
              <w:ind w:left="609"/>
              <w:rPr>
                <w:rFonts w:eastAsia="Calibri"/>
                <w:sz w:val="20"/>
                <w:szCs w:val="20"/>
                <w:lang w:eastAsia="en-US"/>
              </w:rPr>
            </w:pPr>
            <w:r w:rsidRPr="00DA2436">
              <w:rPr>
                <w:rFonts w:eastAsia="Calibri"/>
                <w:b/>
                <w:sz w:val="20"/>
                <w:szCs w:val="20"/>
                <w:lang w:eastAsia="en-US"/>
              </w:rPr>
              <w:t>1.3</w:t>
            </w:r>
            <w:r w:rsidR="009E65AC" w:rsidRPr="00DA2436">
              <w:rPr>
                <w:rFonts w:eastAsia="Calibri"/>
                <w:b/>
                <w:sz w:val="20"/>
                <w:szCs w:val="20"/>
                <w:lang w:eastAsia="en-US"/>
              </w:rPr>
              <w:t>.2-</w:t>
            </w:r>
            <w:r w:rsidR="009E65AC" w:rsidRPr="00DA243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9E65AC" w:rsidRPr="00DA2436">
              <w:rPr>
                <w:rFonts w:eastAsia="Calibri"/>
                <w:b/>
                <w:sz w:val="20"/>
                <w:szCs w:val="20"/>
                <w:lang w:eastAsia="en-US"/>
              </w:rPr>
              <w:t>Aterro sanitário/lixão</w:t>
            </w:r>
            <w:r w:rsidR="009E65AC" w:rsidRPr="00DA2436">
              <w:rPr>
                <w:rFonts w:eastAsia="Calibri"/>
                <w:sz w:val="20"/>
                <w:szCs w:val="20"/>
                <w:lang w:eastAsia="en-US"/>
              </w:rPr>
              <w:t xml:space="preserve">: </w:t>
            </w:r>
            <w:r w:rsidR="00DA2436">
              <w:rPr>
                <w:rFonts w:eastAsia="Calibri"/>
                <w:sz w:val="20"/>
                <w:szCs w:val="20"/>
                <w:lang w:eastAsia="en-US"/>
              </w:rPr>
              <w:tab/>
            </w:r>
            <w:permStart w:id="698769338" w:edGrp="everyone"/>
            <w:sdt>
              <w:sdtPr>
                <w:rPr>
                  <w:rFonts w:eastAsia="Calibri"/>
                  <w:sz w:val="20"/>
                  <w:szCs w:val="20"/>
                  <w:lang w:eastAsia="en-US"/>
                </w:rPr>
                <w:id w:val="-79544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0D2">
                  <w:rPr>
                    <w:rFonts w:ascii="MS Gothic" w:eastAsia="MS Gothic" w:hAnsi="MS Gothic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permEnd w:id="698769338"/>
            <w:r w:rsidR="00B61DBF">
              <w:rPr>
                <w:rFonts w:eastAsia="Calibri"/>
                <w:sz w:val="20"/>
                <w:szCs w:val="20"/>
                <w:lang w:eastAsia="en-US"/>
              </w:rPr>
              <w:t xml:space="preserve"> Sim</w:t>
            </w:r>
            <w:r w:rsidR="00652C1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61DB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ermStart w:id="963148716" w:edGrp="everyone"/>
            <w:sdt>
              <w:sdtPr>
                <w:rPr>
                  <w:rFonts w:eastAsia="Calibri"/>
                  <w:sz w:val="20"/>
                  <w:szCs w:val="20"/>
                  <w:lang w:eastAsia="en-US"/>
                </w:rPr>
                <w:id w:val="-170062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0D2">
                  <w:rPr>
                    <w:rFonts w:ascii="MS Gothic" w:eastAsia="MS Gothic" w:hAnsi="MS Gothic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permEnd w:id="963148716"/>
            <w:r w:rsidR="009E65AC" w:rsidRPr="00DA2436">
              <w:rPr>
                <w:rFonts w:eastAsia="Calibri"/>
                <w:sz w:val="20"/>
                <w:szCs w:val="20"/>
                <w:lang w:eastAsia="en-US"/>
              </w:rPr>
              <w:t xml:space="preserve"> Não </w:t>
            </w:r>
          </w:p>
          <w:p w:rsidR="009E65AC" w:rsidRPr="00DA2436" w:rsidRDefault="009E65AC" w:rsidP="00DA2436">
            <w:pPr>
              <w:tabs>
                <w:tab w:val="left" w:pos="3586"/>
              </w:tabs>
              <w:spacing w:line="276" w:lineRule="auto"/>
              <w:ind w:left="609"/>
              <w:rPr>
                <w:rFonts w:eastAsia="Calibri"/>
                <w:sz w:val="20"/>
                <w:szCs w:val="20"/>
                <w:lang w:eastAsia="en-US"/>
              </w:rPr>
            </w:pPr>
            <w:r w:rsidRPr="00DA2436">
              <w:rPr>
                <w:rFonts w:eastAsia="Calibri"/>
                <w:sz w:val="20"/>
                <w:szCs w:val="20"/>
                <w:lang w:eastAsia="en-US"/>
              </w:rPr>
              <w:t xml:space="preserve">Em caso afirmativo informar a distância até o ponto de locação: </w:t>
            </w:r>
            <w:permStart w:id="1496390426" w:edGrp="everyone"/>
            <w:r w:rsidRPr="00DA2436">
              <w:rPr>
                <w:rFonts w:eastAsia="Calibri"/>
                <w:sz w:val="20"/>
                <w:szCs w:val="20"/>
                <w:lang w:eastAsia="en-US"/>
              </w:rPr>
              <w:t xml:space="preserve">____ </w:t>
            </w:r>
            <w:permEnd w:id="1496390426"/>
            <w:r w:rsidRPr="00DA2436">
              <w:rPr>
                <w:rFonts w:eastAsia="Calibri"/>
                <w:sz w:val="20"/>
                <w:szCs w:val="20"/>
                <w:lang w:eastAsia="en-US"/>
              </w:rPr>
              <w:t xml:space="preserve">metros. </w:t>
            </w:r>
          </w:p>
          <w:p w:rsidR="009E65AC" w:rsidRPr="00DA2436" w:rsidRDefault="006D3791" w:rsidP="00DA2436">
            <w:pPr>
              <w:tabs>
                <w:tab w:val="left" w:pos="3586"/>
              </w:tabs>
              <w:spacing w:before="240" w:line="276" w:lineRule="auto"/>
              <w:ind w:left="609"/>
              <w:rPr>
                <w:rFonts w:eastAsia="Calibri"/>
                <w:sz w:val="20"/>
                <w:szCs w:val="20"/>
                <w:lang w:eastAsia="en-US"/>
              </w:rPr>
            </w:pPr>
            <w:r w:rsidRPr="00DA2436">
              <w:rPr>
                <w:rFonts w:eastAsia="Calibri"/>
                <w:b/>
                <w:sz w:val="20"/>
                <w:szCs w:val="20"/>
                <w:lang w:eastAsia="en-US"/>
              </w:rPr>
              <w:t>1.3</w:t>
            </w:r>
            <w:r w:rsidR="009E65AC" w:rsidRPr="00DA2436">
              <w:rPr>
                <w:rFonts w:eastAsia="Calibri"/>
                <w:b/>
                <w:sz w:val="20"/>
                <w:szCs w:val="20"/>
                <w:lang w:eastAsia="en-US"/>
              </w:rPr>
              <w:t>.3-</w:t>
            </w:r>
            <w:r w:rsidR="009E65AC" w:rsidRPr="00DA243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9E65AC" w:rsidRPr="00DA2436">
              <w:rPr>
                <w:rFonts w:eastAsia="Calibri"/>
                <w:b/>
                <w:sz w:val="20"/>
                <w:szCs w:val="20"/>
                <w:lang w:eastAsia="en-US"/>
              </w:rPr>
              <w:t>Fossa</w:t>
            </w:r>
            <w:r w:rsidR="009E65AC" w:rsidRPr="00DA2436">
              <w:rPr>
                <w:rFonts w:eastAsia="Calibri"/>
                <w:sz w:val="20"/>
                <w:szCs w:val="20"/>
                <w:lang w:eastAsia="en-US"/>
              </w:rPr>
              <w:t xml:space="preserve"> ou </w:t>
            </w:r>
            <w:r w:rsidR="009E65AC" w:rsidRPr="00DA2436">
              <w:rPr>
                <w:rFonts w:eastAsia="Calibri"/>
                <w:b/>
                <w:sz w:val="20"/>
                <w:szCs w:val="20"/>
                <w:lang w:eastAsia="en-US"/>
              </w:rPr>
              <w:t>sumidouro</w:t>
            </w:r>
            <w:r w:rsidR="009E65AC" w:rsidRPr="00DA243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DA2436">
              <w:rPr>
                <w:rFonts w:eastAsia="Calibri"/>
                <w:sz w:val="20"/>
                <w:szCs w:val="20"/>
                <w:lang w:eastAsia="en-US"/>
              </w:rPr>
              <w:tab/>
            </w:r>
            <w:permStart w:id="931620278" w:edGrp="everyone"/>
            <w:sdt>
              <w:sdtPr>
                <w:rPr>
                  <w:rFonts w:eastAsia="Calibri"/>
                  <w:sz w:val="20"/>
                  <w:szCs w:val="20"/>
                  <w:lang w:eastAsia="en-US"/>
                </w:rPr>
                <w:id w:val="116598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DBF">
                  <w:rPr>
                    <w:rFonts w:ascii="MS Gothic" w:eastAsia="MS Gothic" w:hAnsi="MS Gothic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permEnd w:id="931620278"/>
            <w:r w:rsidR="009E65AC" w:rsidRPr="00DA2436">
              <w:rPr>
                <w:rFonts w:eastAsia="Calibri"/>
                <w:sz w:val="20"/>
                <w:szCs w:val="20"/>
                <w:lang w:eastAsia="en-US"/>
              </w:rPr>
              <w:t xml:space="preserve"> Sim</w:t>
            </w:r>
            <w:r w:rsidR="00652C1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9E65AC" w:rsidRPr="00DA243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ermStart w:id="1959165469" w:edGrp="everyone"/>
            <w:sdt>
              <w:sdtPr>
                <w:rPr>
                  <w:rFonts w:eastAsia="Calibri"/>
                  <w:sz w:val="20"/>
                  <w:szCs w:val="20"/>
                  <w:lang w:eastAsia="en-US"/>
                </w:rPr>
                <w:id w:val="-198707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0D2">
                  <w:rPr>
                    <w:rFonts w:ascii="MS Gothic" w:eastAsia="MS Gothic" w:hAnsi="MS Gothic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permEnd w:id="1959165469"/>
            <w:r w:rsidR="009E65AC" w:rsidRPr="00DA2436">
              <w:rPr>
                <w:rFonts w:eastAsia="Calibri"/>
                <w:sz w:val="20"/>
                <w:szCs w:val="20"/>
                <w:lang w:eastAsia="en-US"/>
              </w:rPr>
              <w:t xml:space="preserve"> Não </w:t>
            </w:r>
          </w:p>
          <w:p w:rsidR="009E65AC" w:rsidRPr="00DA2436" w:rsidRDefault="009E65AC" w:rsidP="00DA2436">
            <w:pPr>
              <w:tabs>
                <w:tab w:val="left" w:pos="3586"/>
              </w:tabs>
              <w:spacing w:line="276" w:lineRule="auto"/>
              <w:ind w:left="609"/>
              <w:rPr>
                <w:rFonts w:eastAsia="Calibri"/>
                <w:sz w:val="20"/>
                <w:szCs w:val="20"/>
                <w:lang w:eastAsia="en-US"/>
              </w:rPr>
            </w:pPr>
            <w:r w:rsidRPr="00DA2436">
              <w:rPr>
                <w:rFonts w:eastAsia="Calibri"/>
                <w:sz w:val="20"/>
                <w:szCs w:val="20"/>
                <w:lang w:eastAsia="en-US"/>
              </w:rPr>
              <w:t xml:space="preserve">Em caso afirmativo informar a distância até o ponto de locação: </w:t>
            </w:r>
            <w:permStart w:id="380772073" w:edGrp="everyone"/>
            <w:r w:rsidRPr="00DA2436">
              <w:rPr>
                <w:rFonts w:eastAsia="Calibri"/>
                <w:sz w:val="20"/>
                <w:szCs w:val="20"/>
                <w:lang w:eastAsia="en-US"/>
              </w:rPr>
              <w:t xml:space="preserve">____ </w:t>
            </w:r>
            <w:permEnd w:id="380772073"/>
            <w:r w:rsidRPr="00DA2436">
              <w:rPr>
                <w:rFonts w:eastAsia="Calibri"/>
                <w:sz w:val="20"/>
                <w:szCs w:val="20"/>
                <w:lang w:eastAsia="en-US"/>
              </w:rPr>
              <w:t xml:space="preserve">metros. </w:t>
            </w:r>
          </w:p>
          <w:p w:rsidR="009E65AC" w:rsidRPr="00DA2436" w:rsidRDefault="006D3791" w:rsidP="00DA2436">
            <w:pPr>
              <w:tabs>
                <w:tab w:val="left" w:pos="3586"/>
              </w:tabs>
              <w:spacing w:before="240" w:line="276" w:lineRule="auto"/>
              <w:ind w:left="609"/>
              <w:rPr>
                <w:rFonts w:eastAsia="Calibri"/>
                <w:sz w:val="20"/>
                <w:szCs w:val="20"/>
                <w:lang w:eastAsia="en-US"/>
              </w:rPr>
            </w:pPr>
            <w:r w:rsidRPr="00DA2436">
              <w:rPr>
                <w:rFonts w:eastAsia="Calibri"/>
                <w:b/>
                <w:sz w:val="20"/>
                <w:szCs w:val="20"/>
                <w:lang w:eastAsia="en-US"/>
              </w:rPr>
              <w:t>1.3</w:t>
            </w:r>
            <w:r w:rsidR="009E65AC" w:rsidRPr="00DA2436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  <w:r w:rsidR="00101775" w:rsidRPr="00DA2436"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  <w:r w:rsidR="009E65AC" w:rsidRPr="00DA2436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  <w:r w:rsidR="009E65AC" w:rsidRPr="00DA243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9E65AC" w:rsidRPr="00DA2436">
              <w:rPr>
                <w:rFonts w:eastAsia="Calibri"/>
                <w:b/>
                <w:sz w:val="20"/>
                <w:szCs w:val="20"/>
                <w:lang w:eastAsia="en-US"/>
              </w:rPr>
              <w:t>Posto de gasolina</w:t>
            </w:r>
            <w:r w:rsidR="009E65AC" w:rsidRPr="00DA2436">
              <w:rPr>
                <w:rFonts w:eastAsia="Calibri"/>
                <w:sz w:val="20"/>
                <w:szCs w:val="20"/>
                <w:lang w:eastAsia="en-US"/>
              </w:rPr>
              <w:t xml:space="preserve">: </w:t>
            </w:r>
            <w:r w:rsidR="00DA2436">
              <w:rPr>
                <w:rFonts w:eastAsia="Calibri"/>
                <w:sz w:val="20"/>
                <w:szCs w:val="20"/>
                <w:lang w:eastAsia="en-US"/>
              </w:rPr>
              <w:tab/>
            </w:r>
            <w:permStart w:id="1736659225" w:edGrp="everyone"/>
            <w:sdt>
              <w:sdtPr>
                <w:rPr>
                  <w:rFonts w:eastAsia="Calibri"/>
                  <w:sz w:val="20"/>
                  <w:szCs w:val="20"/>
                  <w:lang w:eastAsia="en-US"/>
                </w:rPr>
                <w:id w:val="18403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0D2">
                  <w:rPr>
                    <w:rFonts w:ascii="MS Gothic" w:eastAsia="MS Gothic" w:hAnsi="MS Gothic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permEnd w:id="1736659225"/>
            <w:r w:rsidR="009E65AC" w:rsidRPr="00DA2436">
              <w:rPr>
                <w:rFonts w:eastAsia="Calibri"/>
                <w:sz w:val="20"/>
                <w:szCs w:val="20"/>
                <w:lang w:eastAsia="en-US"/>
              </w:rPr>
              <w:t xml:space="preserve"> Sim</w:t>
            </w:r>
            <w:r w:rsidR="00652C1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9E65AC" w:rsidRPr="00DA243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ermStart w:id="762735110" w:edGrp="everyone"/>
            <w:sdt>
              <w:sdtPr>
                <w:rPr>
                  <w:rFonts w:eastAsia="Calibri"/>
                  <w:sz w:val="20"/>
                  <w:szCs w:val="20"/>
                  <w:lang w:eastAsia="en-US"/>
                </w:rPr>
                <w:id w:val="-24018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DBF">
                  <w:rPr>
                    <w:rFonts w:ascii="MS Gothic" w:eastAsia="MS Gothic" w:hAnsi="MS Gothic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permEnd w:id="762735110"/>
            <w:r w:rsidR="009E65AC" w:rsidRPr="00DA2436">
              <w:rPr>
                <w:rFonts w:eastAsia="Calibri"/>
                <w:sz w:val="20"/>
                <w:szCs w:val="20"/>
                <w:lang w:eastAsia="en-US"/>
              </w:rPr>
              <w:t xml:space="preserve"> Não </w:t>
            </w:r>
          </w:p>
          <w:p w:rsidR="009E65AC" w:rsidRPr="00DA2436" w:rsidRDefault="009E65AC" w:rsidP="00DA2436">
            <w:pPr>
              <w:tabs>
                <w:tab w:val="left" w:pos="3586"/>
              </w:tabs>
              <w:spacing w:line="276" w:lineRule="auto"/>
              <w:ind w:left="609"/>
              <w:rPr>
                <w:rFonts w:eastAsia="Calibri"/>
                <w:sz w:val="20"/>
                <w:szCs w:val="20"/>
                <w:lang w:eastAsia="en-US"/>
              </w:rPr>
            </w:pPr>
            <w:r w:rsidRPr="00DA2436">
              <w:rPr>
                <w:rFonts w:eastAsia="Calibri"/>
                <w:sz w:val="20"/>
                <w:szCs w:val="20"/>
                <w:lang w:eastAsia="en-US"/>
              </w:rPr>
              <w:t xml:space="preserve">Em caso afirmativo informar a distância até o ponto de locação: </w:t>
            </w:r>
            <w:permStart w:id="1068124716" w:edGrp="everyone"/>
            <w:r w:rsidRPr="00DA2436">
              <w:rPr>
                <w:rFonts w:eastAsia="Calibri"/>
                <w:sz w:val="20"/>
                <w:szCs w:val="20"/>
                <w:lang w:eastAsia="en-US"/>
              </w:rPr>
              <w:t xml:space="preserve">____ </w:t>
            </w:r>
            <w:permEnd w:id="1068124716"/>
            <w:r w:rsidRPr="00DA2436">
              <w:rPr>
                <w:rFonts w:eastAsia="Calibri"/>
                <w:sz w:val="20"/>
                <w:szCs w:val="20"/>
                <w:lang w:eastAsia="en-US"/>
              </w:rPr>
              <w:t xml:space="preserve">metros. </w:t>
            </w:r>
          </w:p>
          <w:p w:rsidR="009E65AC" w:rsidRPr="00DA2436" w:rsidRDefault="009E65AC" w:rsidP="00DA2436">
            <w:pPr>
              <w:tabs>
                <w:tab w:val="left" w:pos="3586"/>
              </w:tabs>
              <w:spacing w:before="240" w:line="276" w:lineRule="auto"/>
              <w:ind w:left="609"/>
              <w:rPr>
                <w:rFonts w:eastAsia="Calibri"/>
                <w:sz w:val="20"/>
                <w:szCs w:val="20"/>
                <w:lang w:eastAsia="en-US"/>
              </w:rPr>
            </w:pPr>
            <w:r w:rsidRPr="00DA2436">
              <w:rPr>
                <w:rFonts w:eastAsia="Calibri"/>
                <w:b/>
                <w:sz w:val="20"/>
                <w:szCs w:val="20"/>
                <w:lang w:eastAsia="en-US"/>
              </w:rPr>
              <w:t>1.</w:t>
            </w:r>
            <w:r w:rsidR="006D3791" w:rsidRPr="00DA2436"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  <w:r w:rsidRPr="00DA2436">
              <w:rPr>
                <w:rFonts w:eastAsia="Calibri"/>
                <w:b/>
                <w:sz w:val="20"/>
                <w:szCs w:val="20"/>
                <w:lang w:eastAsia="en-US"/>
              </w:rPr>
              <w:t>.5-</w:t>
            </w:r>
            <w:r w:rsidRPr="00DA243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2436">
              <w:rPr>
                <w:rFonts w:eastAsia="Calibri"/>
                <w:b/>
                <w:sz w:val="20"/>
                <w:szCs w:val="20"/>
                <w:lang w:eastAsia="en-US"/>
              </w:rPr>
              <w:t>Cemitério</w:t>
            </w:r>
            <w:r w:rsidRPr="00DA2436">
              <w:rPr>
                <w:rFonts w:eastAsia="Calibri"/>
                <w:sz w:val="20"/>
                <w:szCs w:val="20"/>
                <w:lang w:eastAsia="en-US"/>
              </w:rPr>
              <w:t xml:space="preserve">: </w:t>
            </w:r>
            <w:r w:rsidR="00DA2436">
              <w:rPr>
                <w:rFonts w:eastAsia="Calibri"/>
                <w:sz w:val="20"/>
                <w:szCs w:val="20"/>
                <w:lang w:eastAsia="en-US"/>
              </w:rPr>
              <w:tab/>
            </w:r>
            <w:permStart w:id="1376982586" w:edGrp="everyone"/>
            <w:sdt>
              <w:sdtPr>
                <w:rPr>
                  <w:rFonts w:eastAsia="Calibri"/>
                  <w:sz w:val="20"/>
                  <w:szCs w:val="20"/>
                  <w:lang w:eastAsia="en-US"/>
                </w:rPr>
                <w:id w:val="91952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0D2">
                  <w:rPr>
                    <w:rFonts w:ascii="MS Gothic" w:eastAsia="MS Gothic" w:hAnsi="MS Gothic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permEnd w:id="1376982586"/>
            <w:r w:rsidRPr="00DA2436">
              <w:rPr>
                <w:rFonts w:eastAsia="Calibri"/>
                <w:sz w:val="20"/>
                <w:szCs w:val="20"/>
                <w:lang w:eastAsia="en-US"/>
              </w:rPr>
              <w:t xml:space="preserve"> Sim</w:t>
            </w:r>
            <w:r w:rsidR="00652C1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243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ermStart w:id="1948872700" w:edGrp="everyone"/>
            <w:sdt>
              <w:sdtPr>
                <w:rPr>
                  <w:rFonts w:eastAsia="Calibri"/>
                  <w:sz w:val="20"/>
                  <w:szCs w:val="20"/>
                  <w:lang w:eastAsia="en-US"/>
                </w:rPr>
                <w:id w:val="-10118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0D2">
                  <w:rPr>
                    <w:rFonts w:ascii="MS Gothic" w:eastAsia="MS Gothic" w:hAnsi="MS Gothic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permEnd w:id="1948872700"/>
            <w:r w:rsidRPr="00DA2436">
              <w:rPr>
                <w:rFonts w:eastAsia="Calibri"/>
                <w:sz w:val="20"/>
                <w:szCs w:val="20"/>
                <w:lang w:eastAsia="en-US"/>
              </w:rPr>
              <w:t xml:space="preserve"> Não </w:t>
            </w:r>
          </w:p>
          <w:p w:rsidR="009E65AC" w:rsidRPr="00DA2436" w:rsidRDefault="009E65AC" w:rsidP="00DA2436">
            <w:pPr>
              <w:tabs>
                <w:tab w:val="left" w:pos="3586"/>
              </w:tabs>
              <w:spacing w:line="276" w:lineRule="auto"/>
              <w:ind w:left="609"/>
              <w:rPr>
                <w:rFonts w:eastAsia="Calibri"/>
                <w:sz w:val="20"/>
                <w:szCs w:val="20"/>
                <w:lang w:eastAsia="en-US"/>
              </w:rPr>
            </w:pPr>
            <w:r w:rsidRPr="00DA2436">
              <w:rPr>
                <w:rFonts w:eastAsia="Calibri"/>
                <w:sz w:val="20"/>
                <w:szCs w:val="20"/>
                <w:lang w:eastAsia="en-US"/>
              </w:rPr>
              <w:t xml:space="preserve">Em caso afirmativo informar a distância até o ponto de locação: </w:t>
            </w:r>
            <w:permStart w:id="122687945" w:edGrp="everyone"/>
            <w:r w:rsidRPr="00DA2436">
              <w:rPr>
                <w:rFonts w:eastAsia="Calibri"/>
                <w:sz w:val="20"/>
                <w:szCs w:val="20"/>
                <w:lang w:eastAsia="en-US"/>
              </w:rPr>
              <w:t xml:space="preserve">____ </w:t>
            </w:r>
            <w:permEnd w:id="122687945"/>
            <w:r w:rsidRPr="00DA2436">
              <w:rPr>
                <w:rFonts w:eastAsia="Calibri"/>
                <w:sz w:val="20"/>
                <w:szCs w:val="20"/>
                <w:lang w:eastAsia="en-US"/>
              </w:rPr>
              <w:t xml:space="preserve">metros.  </w:t>
            </w:r>
          </w:p>
          <w:p w:rsidR="009E65AC" w:rsidRPr="00DA2436" w:rsidRDefault="009E65AC" w:rsidP="009E65AC">
            <w:pPr>
              <w:spacing w:before="24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A2436">
              <w:rPr>
                <w:rFonts w:eastAsia="Calibri"/>
                <w:b/>
                <w:sz w:val="20"/>
                <w:szCs w:val="20"/>
                <w:lang w:eastAsia="en-US"/>
              </w:rPr>
              <w:t>1.</w:t>
            </w:r>
            <w:r w:rsidR="00DA2436"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  <w:r w:rsidRPr="00DA2436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  <w:r w:rsidRPr="00DA2436">
              <w:rPr>
                <w:rFonts w:eastAsia="Calibri"/>
                <w:sz w:val="20"/>
                <w:szCs w:val="20"/>
                <w:lang w:eastAsia="en-US"/>
              </w:rPr>
              <w:t xml:space="preserve"> Existe(m) outro(s) poço(</w:t>
            </w:r>
            <w:r w:rsidR="00B61DBF">
              <w:rPr>
                <w:rFonts w:eastAsia="Calibri"/>
                <w:sz w:val="20"/>
                <w:szCs w:val="20"/>
                <w:lang w:eastAsia="en-US"/>
              </w:rPr>
              <w:t xml:space="preserve">s) na área do empreendimento: </w:t>
            </w:r>
            <w:permStart w:id="1266364627" w:edGrp="everyone"/>
            <w:sdt>
              <w:sdtPr>
                <w:rPr>
                  <w:rFonts w:eastAsia="Calibri"/>
                  <w:sz w:val="20"/>
                  <w:szCs w:val="20"/>
                  <w:lang w:eastAsia="en-US"/>
                </w:rPr>
                <w:id w:val="-46404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0D2">
                  <w:rPr>
                    <w:rFonts w:ascii="MS Gothic" w:eastAsia="MS Gothic" w:hAnsi="MS Gothic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permEnd w:id="1266364627"/>
            <w:r w:rsidR="00B61DBF">
              <w:rPr>
                <w:rFonts w:eastAsia="Calibri"/>
                <w:sz w:val="20"/>
                <w:szCs w:val="20"/>
                <w:lang w:eastAsia="en-US"/>
              </w:rPr>
              <w:t xml:space="preserve"> Sim</w:t>
            </w:r>
            <w:r w:rsidR="00652C1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61DB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ermStart w:id="1144415366" w:edGrp="everyone"/>
            <w:sdt>
              <w:sdtPr>
                <w:rPr>
                  <w:rFonts w:eastAsia="Calibri"/>
                  <w:sz w:val="20"/>
                  <w:szCs w:val="20"/>
                  <w:lang w:eastAsia="en-US"/>
                </w:rPr>
                <w:id w:val="101558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0D2">
                  <w:rPr>
                    <w:rFonts w:ascii="MS Gothic" w:eastAsia="MS Gothic" w:hAnsi="MS Gothic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permEnd w:id="1144415366"/>
            <w:r w:rsidRPr="00DA2436">
              <w:rPr>
                <w:rFonts w:eastAsia="Calibri"/>
                <w:sz w:val="20"/>
                <w:szCs w:val="20"/>
                <w:lang w:eastAsia="en-US"/>
              </w:rPr>
              <w:t xml:space="preserve"> Não </w:t>
            </w:r>
          </w:p>
          <w:p w:rsidR="009E65AC" w:rsidRDefault="009E65AC" w:rsidP="009E65AC">
            <w:pPr>
              <w:spacing w:before="24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A2436">
              <w:rPr>
                <w:rFonts w:eastAsia="Calibri"/>
                <w:sz w:val="20"/>
                <w:szCs w:val="20"/>
                <w:lang w:eastAsia="en-US"/>
              </w:rPr>
              <w:t xml:space="preserve">Em caso afirmativo informar o n° de poços, coordenadas e a distância em metros até o ponto de tamponamento: </w:t>
            </w:r>
          </w:p>
          <w:p w:rsidR="00DA2436" w:rsidRPr="00DA2436" w:rsidRDefault="00DA2436" w:rsidP="009E65AC">
            <w:pPr>
              <w:spacing w:before="24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permStart w:id="1197768170" w:edGrp="everyone"/>
            <w:permEnd w:id="1197768170"/>
          </w:p>
          <w:p w:rsidR="009E65AC" w:rsidRDefault="00101775" w:rsidP="00101775">
            <w:pPr>
              <w:spacing w:before="24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A2436">
              <w:rPr>
                <w:rFonts w:eastAsia="Calibri"/>
                <w:b/>
                <w:sz w:val="20"/>
                <w:szCs w:val="20"/>
                <w:lang w:eastAsia="en-US"/>
              </w:rPr>
              <w:t>1.</w:t>
            </w:r>
            <w:r w:rsidR="00DA2436">
              <w:rPr>
                <w:rFonts w:eastAsia="Calibri"/>
                <w:b/>
                <w:sz w:val="20"/>
                <w:szCs w:val="20"/>
                <w:lang w:eastAsia="en-US"/>
              </w:rPr>
              <w:t>5</w:t>
            </w:r>
            <w:r w:rsidR="009E65AC" w:rsidRPr="00DA2436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  <w:r w:rsidR="009E65AC" w:rsidRPr="00DA2436">
              <w:rPr>
                <w:rFonts w:eastAsia="Calibri"/>
                <w:sz w:val="20"/>
                <w:szCs w:val="20"/>
                <w:lang w:eastAsia="en-US"/>
              </w:rPr>
              <w:t xml:space="preserve"> Outras informações:</w:t>
            </w:r>
          </w:p>
          <w:p w:rsidR="00DA2436" w:rsidRPr="00DA2436" w:rsidRDefault="00DA2436" w:rsidP="00101775">
            <w:pPr>
              <w:spacing w:before="24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permStart w:id="1645942070" w:edGrp="everyone"/>
            <w:permEnd w:id="1645942070"/>
          </w:p>
          <w:p w:rsidR="009E65AC" w:rsidRPr="00DA2436" w:rsidRDefault="009E65AC" w:rsidP="009E65AC">
            <w:pPr>
              <w:spacing w:before="24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36137" w:rsidRPr="00DA2436" w:rsidTr="00B05A75">
        <w:trPr>
          <w:gridBefore w:val="1"/>
          <w:wBefore w:w="17" w:type="dxa"/>
          <w:trHeight w:val="1157"/>
          <w:jc w:val="center"/>
        </w:trPr>
        <w:tc>
          <w:tcPr>
            <w:tcW w:w="9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137" w:rsidRPr="00DA2436" w:rsidRDefault="00A36137" w:rsidP="008B4BE6">
            <w:pPr>
              <w:spacing w:before="240" w:line="276" w:lineRule="auto"/>
              <w:ind w:left="35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A2436">
              <w:rPr>
                <w:b/>
                <w:color w:val="000000"/>
                <w:sz w:val="20"/>
                <w:szCs w:val="20"/>
              </w:rPr>
              <w:t>Anexo I:</w:t>
            </w:r>
            <w:r w:rsidRPr="00DA2436">
              <w:rPr>
                <w:color w:val="000000"/>
                <w:sz w:val="20"/>
                <w:szCs w:val="20"/>
              </w:rPr>
              <w:t xml:space="preserve"> </w:t>
            </w:r>
            <w:r w:rsidR="008B4BE6" w:rsidRPr="00DA2436">
              <w:rPr>
                <w:sz w:val="20"/>
                <w:szCs w:val="20"/>
              </w:rPr>
              <w:t>Croqui (Imagem do Google Earth®, por exemplo) com a localização do poço a ser tamponado e demais informações pertinentes se existirem (poços existentes, ETE´s, fossas, aterros sanitários, etc.).</w:t>
            </w:r>
          </w:p>
        </w:tc>
      </w:tr>
    </w:tbl>
    <w:p w:rsidR="00B02A39" w:rsidRPr="00DA2436" w:rsidRDefault="00B02A39" w:rsidP="00815E75">
      <w:pPr>
        <w:tabs>
          <w:tab w:val="left" w:pos="142"/>
        </w:tabs>
        <w:spacing w:before="120" w:after="120" w:line="276" w:lineRule="auto"/>
        <w:contextualSpacing/>
        <w:rPr>
          <w:rFonts w:eastAsia="Calibri"/>
          <w:b/>
          <w:color w:val="FF0000"/>
          <w:sz w:val="22"/>
          <w:szCs w:val="22"/>
          <w:highlight w:val="yellow"/>
          <w:lang w:eastAsia="en-US"/>
        </w:rPr>
      </w:pPr>
    </w:p>
    <w:tbl>
      <w:tblPr>
        <w:tblW w:w="9638" w:type="dxa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8"/>
      </w:tblGrid>
      <w:tr w:rsidR="00E70663" w:rsidRPr="00DA2436" w:rsidTr="00DA2436">
        <w:trPr>
          <w:trHeight w:val="397"/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0663" w:rsidRPr="00DA2436" w:rsidRDefault="00E70663" w:rsidP="00DA2436">
            <w:pPr>
              <w:pStyle w:val="Default"/>
              <w:numPr>
                <w:ilvl w:val="0"/>
                <w:numId w:val="16"/>
              </w:numPr>
              <w:rPr>
                <w:b/>
                <w:bCs/>
                <w:sz w:val="20"/>
                <w:szCs w:val="20"/>
              </w:rPr>
            </w:pPr>
            <w:r w:rsidRPr="00DA2436">
              <w:rPr>
                <w:b/>
                <w:bCs/>
                <w:sz w:val="20"/>
                <w:szCs w:val="20"/>
              </w:rPr>
              <w:t xml:space="preserve">Dados do </w:t>
            </w:r>
            <w:r w:rsidR="00101775" w:rsidRPr="00DA2436">
              <w:rPr>
                <w:b/>
                <w:bCs/>
                <w:sz w:val="20"/>
                <w:szCs w:val="20"/>
              </w:rPr>
              <w:t>poço</w:t>
            </w:r>
          </w:p>
        </w:tc>
      </w:tr>
      <w:tr w:rsidR="00E70663" w:rsidRPr="00DA2436" w:rsidTr="00B05A75">
        <w:trPr>
          <w:trHeight w:val="20"/>
          <w:jc w:val="center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663" w:rsidRPr="00DA2436" w:rsidRDefault="006D3791" w:rsidP="009E65AC">
            <w:pPr>
              <w:numPr>
                <w:ilvl w:val="1"/>
                <w:numId w:val="20"/>
              </w:numPr>
              <w:spacing w:before="24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A2436">
              <w:rPr>
                <w:rFonts w:eastAsia="Calibri"/>
                <w:sz w:val="20"/>
                <w:szCs w:val="20"/>
                <w:lang w:eastAsia="en-US"/>
              </w:rPr>
              <w:t xml:space="preserve"> Profundidade do</w:t>
            </w:r>
            <w:r w:rsidR="00E70663" w:rsidRPr="00DA2436">
              <w:rPr>
                <w:rFonts w:eastAsia="Calibri"/>
                <w:sz w:val="20"/>
                <w:szCs w:val="20"/>
                <w:lang w:eastAsia="en-US"/>
              </w:rPr>
              <w:t xml:space="preserve"> poço: </w:t>
            </w:r>
            <w:permStart w:id="99777971" w:edGrp="everyone"/>
            <w:r w:rsidR="00955EF6" w:rsidRPr="00DA2436">
              <w:rPr>
                <w:rFonts w:eastAsia="Calibri"/>
                <w:sz w:val="20"/>
                <w:szCs w:val="20"/>
                <w:lang w:eastAsia="en-US"/>
              </w:rPr>
              <w:t>____</w:t>
            </w:r>
            <w:permEnd w:id="99777971"/>
            <w:r w:rsidR="00955EF6" w:rsidRPr="00DA2436">
              <w:rPr>
                <w:rFonts w:eastAsia="Calibri"/>
                <w:sz w:val="20"/>
                <w:szCs w:val="20"/>
                <w:lang w:eastAsia="en-US"/>
              </w:rPr>
              <w:t xml:space="preserve"> m</w:t>
            </w:r>
          </w:p>
          <w:p w:rsidR="00093249" w:rsidRPr="00DA2436" w:rsidRDefault="00101775" w:rsidP="009E65AC">
            <w:pPr>
              <w:numPr>
                <w:ilvl w:val="1"/>
                <w:numId w:val="20"/>
              </w:numPr>
              <w:spacing w:before="24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A243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955EF6" w:rsidRPr="00DA2436">
              <w:rPr>
                <w:rFonts w:eastAsia="Calibri"/>
                <w:sz w:val="20"/>
                <w:szCs w:val="20"/>
                <w:lang w:eastAsia="en-US"/>
              </w:rPr>
              <w:t>Equipamentos e estrutura do poço:</w:t>
            </w:r>
          </w:p>
          <w:p w:rsidR="00101775" w:rsidRPr="00DA2436" w:rsidRDefault="00093249" w:rsidP="00093249">
            <w:pPr>
              <w:numPr>
                <w:ilvl w:val="2"/>
                <w:numId w:val="20"/>
              </w:numPr>
              <w:spacing w:before="24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A2436">
              <w:rPr>
                <w:rFonts w:eastAsia="Calibri"/>
                <w:sz w:val="20"/>
                <w:szCs w:val="20"/>
                <w:lang w:eastAsia="en-US"/>
              </w:rPr>
              <w:t xml:space="preserve"> Bomba</w:t>
            </w:r>
            <w:r w:rsidR="00955EF6" w:rsidRPr="00DA2436">
              <w:rPr>
                <w:rFonts w:eastAsia="Calibri"/>
                <w:sz w:val="20"/>
                <w:szCs w:val="20"/>
                <w:lang w:eastAsia="en-US"/>
              </w:rPr>
              <w:t xml:space="preserve"> submersa: </w:t>
            </w:r>
            <w:permStart w:id="241652124" w:edGrp="everyone"/>
            <w:sdt>
              <w:sdtPr>
                <w:rPr>
                  <w:rFonts w:eastAsia="Calibri"/>
                  <w:sz w:val="20"/>
                  <w:szCs w:val="20"/>
                  <w:lang w:eastAsia="en-US"/>
                </w:rPr>
                <w:id w:val="5259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DBF">
                  <w:rPr>
                    <w:rFonts w:ascii="MS Gothic" w:eastAsia="MS Gothic" w:hAnsi="MS Gothic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permEnd w:id="241652124"/>
            <w:r w:rsidR="00955EF6" w:rsidRPr="00DA2436">
              <w:rPr>
                <w:rFonts w:eastAsia="Calibri"/>
                <w:sz w:val="20"/>
                <w:szCs w:val="20"/>
                <w:lang w:eastAsia="en-US"/>
              </w:rPr>
              <w:t xml:space="preserve"> sim     </w:t>
            </w:r>
            <w:permStart w:id="993276051" w:edGrp="everyone"/>
            <w:sdt>
              <w:sdtPr>
                <w:rPr>
                  <w:rFonts w:eastAsia="Calibri"/>
                  <w:sz w:val="20"/>
                  <w:szCs w:val="20"/>
                  <w:lang w:eastAsia="en-US"/>
                </w:rPr>
                <w:id w:val="-151590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983">
                  <w:rPr>
                    <w:rFonts w:ascii="MS Gothic" w:eastAsia="MS Gothic" w:hAnsi="MS Gothic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permEnd w:id="993276051"/>
            <w:r w:rsidR="00955EF6" w:rsidRPr="00DA2436">
              <w:rPr>
                <w:rFonts w:eastAsia="Calibri"/>
                <w:sz w:val="20"/>
                <w:szCs w:val="20"/>
                <w:lang w:eastAsia="en-US"/>
              </w:rPr>
              <w:t xml:space="preserve"> não</w:t>
            </w:r>
          </w:p>
          <w:p w:rsidR="00101775" w:rsidRPr="00DA2436" w:rsidRDefault="005227D7" w:rsidP="00101775">
            <w:pPr>
              <w:spacing w:before="240" w:line="276" w:lineRule="auto"/>
              <w:ind w:left="720"/>
              <w:rPr>
                <w:rFonts w:eastAsia="Calibri"/>
                <w:sz w:val="20"/>
                <w:szCs w:val="20"/>
                <w:lang w:eastAsia="en-US"/>
              </w:rPr>
            </w:pPr>
            <w:r w:rsidRPr="00DA2436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  <w:r w:rsidR="00101775" w:rsidRPr="00DA2436">
              <w:rPr>
                <w:rFonts w:eastAsia="Calibri"/>
                <w:b/>
                <w:sz w:val="20"/>
                <w:szCs w:val="20"/>
                <w:lang w:eastAsia="en-US"/>
              </w:rPr>
              <w:t>.2.</w:t>
            </w:r>
            <w:r w:rsidRPr="00DA2436">
              <w:rPr>
                <w:rFonts w:eastAsia="Calibri"/>
                <w:b/>
                <w:sz w:val="20"/>
                <w:szCs w:val="20"/>
                <w:lang w:eastAsia="en-US"/>
              </w:rPr>
              <w:t>2.</w:t>
            </w:r>
            <w:r w:rsidRPr="00DA243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01775" w:rsidRPr="00DA2436">
              <w:rPr>
                <w:rFonts w:eastAsia="Calibri"/>
                <w:sz w:val="20"/>
                <w:szCs w:val="20"/>
                <w:lang w:eastAsia="en-US"/>
              </w:rPr>
              <w:t xml:space="preserve">Tubulação de recalque: </w:t>
            </w:r>
            <w:permStart w:id="303264188" w:edGrp="everyone"/>
            <w:sdt>
              <w:sdtPr>
                <w:rPr>
                  <w:rFonts w:eastAsia="Calibri"/>
                  <w:sz w:val="20"/>
                  <w:szCs w:val="20"/>
                  <w:lang w:eastAsia="en-US"/>
                </w:rPr>
                <w:id w:val="-188454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983">
                  <w:rPr>
                    <w:rFonts w:ascii="MS Gothic" w:eastAsia="MS Gothic" w:hAnsi="MS Gothic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permEnd w:id="303264188"/>
            <w:r w:rsidR="00101775" w:rsidRPr="00DA2436">
              <w:rPr>
                <w:rFonts w:eastAsia="Calibri"/>
                <w:sz w:val="20"/>
                <w:szCs w:val="20"/>
                <w:lang w:eastAsia="en-US"/>
              </w:rPr>
              <w:t xml:space="preserve"> sim     </w:t>
            </w:r>
            <w:permStart w:id="282464784" w:edGrp="everyone"/>
            <w:sdt>
              <w:sdtPr>
                <w:rPr>
                  <w:rFonts w:eastAsia="Calibri"/>
                  <w:sz w:val="20"/>
                  <w:szCs w:val="20"/>
                  <w:lang w:eastAsia="en-US"/>
                </w:rPr>
                <w:id w:val="-82027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983">
                  <w:rPr>
                    <w:rFonts w:ascii="MS Gothic" w:eastAsia="MS Gothic" w:hAnsi="MS Gothic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permEnd w:id="282464784"/>
            <w:r w:rsidR="00101775" w:rsidRPr="00DA2436">
              <w:rPr>
                <w:rFonts w:eastAsia="Calibri"/>
                <w:sz w:val="20"/>
                <w:szCs w:val="20"/>
                <w:lang w:eastAsia="en-US"/>
              </w:rPr>
              <w:t xml:space="preserve"> não</w:t>
            </w:r>
          </w:p>
          <w:p w:rsidR="00101775" w:rsidRPr="00DA2436" w:rsidRDefault="005227D7" w:rsidP="00101775">
            <w:pPr>
              <w:spacing w:before="240" w:line="276" w:lineRule="auto"/>
              <w:ind w:left="720"/>
              <w:rPr>
                <w:rFonts w:eastAsia="Calibri"/>
                <w:sz w:val="20"/>
                <w:szCs w:val="20"/>
                <w:lang w:eastAsia="en-US"/>
              </w:rPr>
            </w:pPr>
            <w:r w:rsidRPr="00DA2436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  <w:r w:rsidR="00101775" w:rsidRPr="00DA2436">
              <w:rPr>
                <w:rFonts w:eastAsia="Calibri"/>
                <w:b/>
                <w:sz w:val="20"/>
                <w:szCs w:val="20"/>
                <w:lang w:eastAsia="en-US"/>
              </w:rPr>
              <w:t>.2.</w:t>
            </w:r>
            <w:r w:rsidRPr="00DA2436"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  <w:r w:rsidRPr="00DA2436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="00101775" w:rsidRPr="00DA2436">
              <w:rPr>
                <w:rFonts w:eastAsia="Calibri"/>
                <w:sz w:val="20"/>
                <w:szCs w:val="20"/>
                <w:lang w:eastAsia="en-US"/>
              </w:rPr>
              <w:t xml:space="preserve">Revestimento: </w:t>
            </w:r>
            <w:permStart w:id="113118441" w:edGrp="everyone"/>
            <w:sdt>
              <w:sdtPr>
                <w:rPr>
                  <w:rFonts w:eastAsia="Calibri"/>
                  <w:sz w:val="20"/>
                  <w:szCs w:val="20"/>
                  <w:lang w:eastAsia="en-US"/>
                </w:rPr>
                <w:id w:val="151341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983">
                  <w:rPr>
                    <w:rFonts w:ascii="MS Gothic" w:eastAsia="MS Gothic" w:hAnsi="MS Gothic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permEnd w:id="113118441"/>
            <w:r w:rsidR="00101775" w:rsidRPr="00DA2436">
              <w:rPr>
                <w:rFonts w:eastAsia="Calibri"/>
                <w:sz w:val="20"/>
                <w:szCs w:val="20"/>
                <w:lang w:eastAsia="en-US"/>
              </w:rPr>
              <w:t xml:space="preserve"> sim     </w:t>
            </w:r>
            <w:permStart w:id="81157743" w:edGrp="everyone"/>
            <w:sdt>
              <w:sdtPr>
                <w:rPr>
                  <w:rFonts w:eastAsia="Calibri"/>
                  <w:sz w:val="20"/>
                  <w:szCs w:val="20"/>
                  <w:lang w:eastAsia="en-US"/>
                </w:rPr>
                <w:id w:val="165880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983">
                  <w:rPr>
                    <w:rFonts w:ascii="MS Gothic" w:eastAsia="MS Gothic" w:hAnsi="MS Gothic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permEnd w:id="81157743"/>
            <w:r w:rsidR="00101775" w:rsidRPr="00DA2436">
              <w:rPr>
                <w:rFonts w:eastAsia="Calibri"/>
                <w:sz w:val="20"/>
                <w:szCs w:val="20"/>
                <w:lang w:eastAsia="en-US"/>
              </w:rPr>
              <w:t xml:space="preserve"> não </w:t>
            </w:r>
          </w:p>
          <w:p w:rsidR="00093249" w:rsidRPr="00DA2436" w:rsidRDefault="005227D7" w:rsidP="00093249">
            <w:pPr>
              <w:spacing w:before="240" w:line="276" w:lineRule="auto"/>
              <w:ind w:left="720"/>
              <w:rPr>
                <w:rFonts w:eastAsia="Calibri"/>
                <w:sz w:val="20"/>
                <w:szCs w:val="20"/>
                <w:lang w:eastAsia="en-US"/>
              </w:rPr>
            </w:pPr>
            <w:r w:rsidRPr="00DA2436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  <w:r w:rsidR="00101775" w:rsidRPr="00DA2436">
              <w:rPr>
                <w:rFonts w:eastAsia="Calibri"/>
                <w:b/>
                <w:sz w:val="20"/>
                <w:szCs w:val="20"/>
                <w:lang w:eastAsia="en-US"/>
              </w:rPr>
              <w:t>.2.</w:t>
            </w:r>
            <w:r w:rsidRPr="00DA2436"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  <w:r w:rsidRPr="00DA2436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="00101775" w:rsidRPr="00DA2436">
              <w:rPr>
                <w:rFonts w:eastAsia="Calibri"/>
                <w:sz w:val="20"/>
                <w:szCs w:val="20"/>
                <w:lang w:eastAsia="en-US"/>
              </w:rPr>
              <w:t xml:space="preserve"> Qualquer obstáculo (material desmoronado):</w:t>
            </w:r>
            <w:r w:rsidR="00652C1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01775" w:rsidRPr="00DA243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ermStart w:id="2017931116" w:edGrp="everyone"/>
            <w:sdt>
              <w:sdtPr>
                <w:rPr>
                  <w:rFonts w:eastAsia="Calibri"/>
                  <w:sz w:val="20"/>
                  <w:szCs w:val="20"/>
                  <w:lang w:eastAsia="en-US"/>
                </w:rPr>
                <w:id w:val="86024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DBF">
                  <w:rPr>
                    <w:rFonts w:ascii="MS Gothic" w:eastAsia="MS Gothic" w:hAnsi="MS Gothic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permEnd w:id="2017931116"/>
            <w:r w:rsidR="00101775" w:rsidRPr="00DA2436">
              <w:rPr>
                <w:rFonts w:eastAsia="Calibri"/>
                <w:sz w:val="20"/>
                <w:szCs w:val="20"/>
                <w:lang w:eastAsia="en-US"/>
              </w:rPr>
              <w:t xml:space="preserve"> sim     </w:t>
            </w:r>
            <w:permStart w:id="1331759246" w:edGrp="everyone"/>
            <w:sdt>
              <w:sdtPr>
                <w:rPr>
                  <w:rFonts w:eastAsia="Calibri"/>
                  <w:sz w:val="20"/>
                  <w:szCs w:val="20"/>
                  <w:lang w:eastAsia="en-US"/>
                </w:rPr>
                <w:id w:val="25594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983">
                  <w:rPr>
                    <w:rFonts w:ascii="MS Gothic" w:eastAsia="MS Gothic" w:hAnsi="MS Gothic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permEnd w:id="1331759246"/>
            <w:r w:rsidR="00101775" w:rsidRPr="00DA2436">
              <w:rPr>
                <w:rFonts w:eastAsia="Calibri"/>
                <w:sz w:val="20"/>
                <w:szCs w:val="20"/>
                <w:lang w:eastAsia="en-US"/>
              </w:rPr>
              <w:t xml:space="preserve"> não</w:t>
            </w:r>
          </w:p>
          <w:p w:rsidR="00093249" w:rsidRPr="00DA2436" w:rsidRDefault="00093249" w:rsidP="00093249">
            <w:pPr>
              <w:numPr>
                <w:ilvl w:val="1"/>
                <w:numId w:val="20"/>
              </w:numPr>
              <w:spacing w:before="24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A2436">
              <w:rPr>
                <w:rFonts w:eastAsia="Calibri"/>
                <w:sz w:val="20"/>
                <w:szCs w:val="20"/>
                <w:lang w:eastAsia="en-US"/>
              </w:rPr>
              <w:t>Volume</w:t>
            </w:r>
            <w:r w:rsidR="006D3791" w:rsidRPr="00DA2436">
              <w:rPr>
                <w:rFonts w:eastAsia="Calibri"/>
                <w:sz w:val="20"/>
                <w:szCs w:val="20"/>
                <w:lang w:eastAsia="en-US"/>
              </w:rPr>
              <w:t xml:space="preserve"> cilíndrico</w:t>
            </w:r>
            <w:r w:rsidRPr="00DA2436">
              <w:rPr>
                <w:rFonts w:eastAsia="Calibri"/>
                <w:sz w:val="20"/>
                <w:szCs w:val="20"/>
                <w:lang w:eastAsia="en-US"/>
              </w:rPr>
              <w:t xml:space="preserve"> total do poço: </w:t>
            </w:r>
            <w:permStart w:id="1141537067" w:edGrp="everyone"/>
            <w:r w:rsidRPr="00DA2436">
              <w:rPr>
                <w:rFonts w:eastAsia="Calibri"/>
                <w:sz w:val="20"/>
                <w:szCs w:val="20"/>
                <w:lang w:eastAsia="en-US"/>
              </w:rPr>
              <w:t xml:space="preserve">_____ </w:t>
            </w:r>
            <w:permEnd w:id="1141537067"/>
            <w:r w:rsidRPr="00DA2436">
              <w:rPr>
                <w:rFonts w:eastAsia="Calibri"/>
                <w:sz w:val="20"/>
                <w:szCs w:val="20"/>
                <w:lang w:eastAsia="en-US"/>
              </w:rPr>
              <w:t>m</w:t>
            </w:r>
            <w:r w:rsidRPr="00DA2436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101775" w:rsidRPr="00DA2436" w:rsidRDefault="005227D7" w:rsidP="00101775">
            <w:pPr>
              <w:spacing w:before="240" w:line="276" w:lineRule="auto"/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  <w:r w:rsidRPr="00DA2436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  <w:r w:rsidR="00093249" w:rsidRPr="00DA2436">
              <w:rPr>
                <w:rFonts w:eastAsia="Calibri"/>
                <w:b/>
                <w:sz w:val="20"/>
                <w:szCs w:val="20"/>
                <w:lang w:eastAsia="en-US"/>
              </w:rPr>
              <w:t>.4</w:t>
            </w:r>
            <w:r w:rsidR="00670D82" w:rsidRPr="00DA2436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  <w:r w:rsidR="00093249" w:rsidRPr="00DA2436">
              <w:rPr>
                <w:rFonts w:eastAsia="Calibri"/>
                <w:sz w:val="20"/>
                <w:szCs w:val="20"/>
                <w:lang w:eastAsia="en-US"/>
              </w:rPr>
              <w:t xml:space="preserve"> Volume da coluna d’água: </w:t>
            </w:r>
            <w:permStart w:id="1133144402" w:edGrp="everyone"/>
            <w:r w:rsidR="00093249" w:rsidRPr="00DA2436">
              <w:rPr>
                <w:rFonts w:eastAsia="Calibri"/>
                <w:sz w:val="20"/>
                <w:szCs w:val="20"/>
                <w:lang w:eastAsia="en-US"/>
              </w:rPr>
              <w:t xml:space="preserve">_____ </w:t>
            </w:r>
            <w:permEnd w:id="1133144402"/>
            <w:r w:rsidR="00093249" w:rsidRPr="00DA2436">
              <w:rPr>
                <w:rFonts w:eastAsia="Calibri"/>
                <w:sz w:val="20"/>
                <w:szCs w:val="20"/>
                <w:lang w:eastAsia="en-US"/>
              </w:rPr>
              <w:t>m</w:t>
            </w:r>
            <w:r w:rsidR="00093249" w:rsidRPr="00DA2436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9E65AC" w:rsidRPr="00DA2436" w:rsidRDefault="00670D82" w:rsidP="00670D82">
            <w:pPr>
              <w:spacing w:before="240" w:line="276" w:lineRule="auto"/>
              <w:ind w:left="3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A2436">
              <w:rPr>
                <w:rFonts w:eastAsia="Calibri"/>
                <w:b/>
                <w:sz w:val="20"/>
                <w:szCs w:val="20"/>
                <w:lang w:eastAsia="en-US"/>
              </w:rPr>
              <w:t>Obs.:</w:t>
            </w:r>
            <w:r w:rsidRPr="00DA243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2436">
              <w:rPr>
                <w:sz w:val="20"/>
                <w:szCs w:val="20"/>
              </w:rPr>
              <w:t>Deverão ser removidos os equipamentos de bombeamento, tubulação de recalque, revestimento ou qualquer obstáculo (material desmoronado) que esteja obstruindo o poço. Caso não seja possível sacar a primeira barra do revestimento, remover sua saliência até a superfície do terreno</w:t>
            </w:r>
            <w:r w:rsidR="006D3791" w:rsidRPr="00DA2436">
              <w:rPr>
                <w:sz w:val="20"/>
                <w:szCs w:val="20"/>
              </w:rPr>
              <w:t>. Conforme o item 6</w:t>
            </w:r>
            <w:r w:rsidRPr="00DA2436">
              <w:rPr>
                <w:sz w:val="20"/>
                <w:szCs w:val="20"/>
              </w:rPr>
              <w:t xml:space="preserve">.1.2 da NOP </w:t>
            </w:r>
            <w:r w:rsidR="006D3791" w:rsidRPr="00DA2436">
              <w:rPr>
                <w:sz w:val="20"/>
                <w:szCs w:val="20"/>
              </w:rPr>
              <w:t xml:space="preserve">INEA - </w:t>
            </w:r>
            <w:r w:rsidR="006E670A" w:rsidRPr="00DA2436">
              <w:rPr>
                <w:sz w:val="20"/>
                <w:szCs w:val="20"/>
              </w:rPr>
              <w:t>CRITÉRIOS E PROCEDIMENTOS PARA AUTORIZAÇÃO AMBIENTAL PARA TAMPONAMENTO DE POÇOS TUBULARES E POÇOS MANUAIS</w:t>
            </w:r>
          </w:p>
          <w:p w:rsidR="00E70663" w:rsidRPr="00DA2436" w:rsidRDefault="00E70663" w:rsidP="00B05A75">
            <w:pPr>
              <w:spacing w:before="240"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DA2436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B02A39" w:rsidRPr="00DA2436" w:rsidRDefault="00B02A39" w:rsidP="00B02A39">
      <w:pPr>
        <w:jc w:val="both"/>
        <w:rPr>
          <w:rFonts w:eastAsia="Calibri"/>
          <w:sz w:val="22"/>
          <w:szCs w:val="22"/>
          <w:highlight w:val="yellow"/>
          <w:lang w:eastAsia="en-US"/>
        </w:rPr>
      </w:pPr>
    </w:p>
    <w:p w:rsidR="00E70663" w:rsidRPr="00DA2436" w:rsidRDefault="00E70663" w:rsidP="00B02A39">
      <w:pPr>
        <w:jc w:val="both"/>
        <w:rPr>
          <w:rFonts w:eastAsia="Calibri"/>
          <w:sz w:val="22"/>
          <w:szCs w:val="22"/>
          <w:highlight w:val="yellow"/>
          <w:lang w:eastAsia="en-US"/>
        </w:rPr>
      </w:pPr>
    </w:p>
    <w:p w:rsidR="00B02A39" w:rsidRPr="00DA2436" w:rsidRDefault="00B02A39" w:rsidP="00B02A39">
      <w:pPr>
        <w:spacing w:line="360" w:lineRule="auto"/>
        <w:jc w:val="center"/>
        <w:rPr>
          <w:rFonts w:eastAsia="Calibri"/>
          <w:sz w:val="20"/>
          <w:szCs w:val="20"/>
        </w:rPr>
      </w:pPr>
      <w:r w:rsidRPr="00DA2436">
        <w:rPr>
          <w:rFonts w:eastAsia="Calibri"/>
          <w:sz w:val="20"/>
          <w:szCs w:val="20"/>
        </w:rPr>
        <w:t>Data:</w:t>
      </w:r>
      <w:permStart w:id="87309112" w:edGrp="everyone"/>
      <w:r w:rsidRPr="00DA2436">
        <w:rPr>
          <w:rFonts w:eastAsia="Calibri"/>
          <w:sz w:val="20"/>
          <w:szCs w:val="20"/>
        </w:rPr>
        <w:t xml:space="preserve">     </w:t>
      </w:r>
      <w:permEnd w:id="87309112"/>
      <w:r w:rsidRPr="00DA2436">
        <w:rPr>
          <w:rFonts w:eastAsia="Calibri"/>
          <w:sz w:val="20"/>
          <w:szCs w:val="20"/>
        </w:rPr>
        <w:t xml:space="preserve"> /</w:t>
      </w:r>
      <w:permStart w:id="1239112771" w:edGrp="everyone"/>
      <w:r w:rsidRPr="00DA2436">
        <w:rPr>
          <w:rFonts w:eastAsia="Calibri"/>
          <w:sz w:val="20"/>
          <w:szCs w:val="20"/>
        </w:rPr>
        <w:t xml:space="preserve">     </w:t>
      </w:r>
      <w:permEnd w:id="1239112771"/>
      <w:r w:rsidRPr="00DA2436">
        <w:rPr>
          <w:rFonts w:eastAsia="Calibri"/>
          <w:sz w:val="20"/>
          <w:szCs w:val="20"/>
        </w:rPr>
        <w:t xml:space="preserve"> /</w:t>
      </w:r>
      <w:permStart w:id="2092043020" w:edGrp="everyone"/>
    </w:p>
    <w:permEnd w:id="2092043020"/>
    <w:p w:rsidR="00B02A39" w:rsidRPr="00DA2436" w:rsidRDefault="00B02A39" w:rsidP="00BF6FBA">
      <w:pPr>
        <w:spacing w:line="360" w:lineRule="auto"/>
        <w:rPr>
          <w:rFonts w:eastAsia="Calibri"/>
          <w:sz w:val="20"/>
          <w:szCs w:val="20"/>
        </w:rPr>
      </w:pPr>
    </w:p>
    <w:p w:rsidR="00B02A39" w:rsidRPr="00DA2436" w:rsidRDefault="00B02A39" w:rsidP="00B02A39">
      <w:pPr>
        <w:ind w:left="-142"/>
        <w:jc w:val="center"/>
        <w:rPr>
          <w:rFonts w:eastAsia="Calibri"/>
          <w:sz w:val="22"/>
          <w:szCs w:val="22"/>
          <w:lang w:eastAsia="en-US"/>
        </w:rPr>
      </w:pPr>
      <w:permStart w:id="385747588" w:edGrp="everyone"/>
      <w:r w:rsidRPr="00DA2436">
        <w:rPr>
          <w:rFonts w:eastAsia="Calibri"/>
          <w:sz w:val="22"/>
          <w:szCs w:val="22"/>
          <w:lang w:eastAsia="en-US"/>
        </w:rPr>
        <w:t>_______________________________________________</w:t>
      </w:r>
    </w:p>
    <w:permEnd w:id="385747588"/>
    <w:p w:rsidR="00B02A39" w:rsidRPr="00DA2436" w:rsidRDefault="00B02A39" w:rsidP="00B02A39">
      <w:pPr>
        <w:spacing w:line="360" w:lineRule="auto"/>
        <w:ind w:left="-142"/>
        <w:jc w:val="center"/>
        <w:outlineLvl w:val="0"/>
        <w:rPr>
          <w:rFonts w:eastAsia="Calibri"/>
          <w:sz w:val="22"/>
          <w:szCs w:val="22"/>
          <w:lang w:eastAsia="en-US"/>
        </w:rPr>
      </w:pPr>
      <w:r w:rsidRPr="00DA2436">
        <w:rPr>
          <w:rFonts w:eastAsia="Calibri"/>
          <w:sz w:val="22"/>
          <w:szCs w:val="22"/>
          <w:lang w:eastAsia="en-US"/>
        </w:rPr>
        <w:t>A</w:t>
      </w:r>
      <w:r w:rsidR="00953DB3" w:rsidRPr="00DA2436">
        <w:rPr>
          <w:rFonts w:eastAsia="Calibri"/>
          <w:sz w:val="22"/>
          <w:szCs w:val="22"/>
          <w:lang w:eastAsia="en-US"/>
        </w:rPr>
        <w:t>ssinatura do Responsável</w:t>
      </w:r>
    </w:p>
    <w:p w:rsidR="00B02A39" w:rsidRPr="00DA2436" w:rsidRDefault="00B02A39" w:rsidP="00B02A39">
      <w:pPr>
        <w:spacing w:line="360" w:lineRule="auto"/>
        <w:ind w:left="-142"/>
        <w:jc w:val="center"/>
        <w:outlineLvl w:val="0"/>
        <w:rPr>
          <w:rFonts w:eastAsia="Calibri"/>
          <w:color w:val="000000"/>
          <w:sz w:val="22"/>
          <w:szCs w:val="22"/>
          <w:highlight w:val="yellow"/>
          <w:lang w:eastAsia="en-US"/>
        </w:rPr>
      </w:pPr>
    </w:p>
    <w:p w:rsidR="00B02A39" w:rsidRPr="00DA2436" w:rsidRDefault="00B02A39" w:rsidP="00B02A39">
      <w:pPr>
        <w:spacing w:line="360" w:lineRule="auto"/>
        <w:ind w:left="-142"/>
        <w:rPr>
          <w:rFonts w:eastAsia="Calibri"/>
          <w:color w:val="000000"/>
          <w:sz w:val="22"/>
          <w:szCs w:val="22"/>
          <w:lang w:eastAsia="en-US"/>
        </w:rPr>
      </w:pPr>
      <w:r w:rsidRPr="00DA2436">
        <w:rPr>
          <w:rFonts w:eastAsia="Calibri"/>
          <w:color w:val="000000"/>
          <w:sz w:val="22"/>
          <w:szCs w:val="22"/>
          <w:lang w:eastAsia="en-US"/>
        </w:rPr>
        <w:t>Nome</w:t>
      </w:r>
      <w:r w:rsidR="00DA2436" w:rsidRPr="00DA2436">
        <w:rPr>
          <w:rFonts w:eastAsia="Calibri"/>
          <w:color w:val="000000"/>
          <w:sz w:val="22"/>
          <w:szCs w:val="22"/>
          <w:lang w:eastAsia="en-US"/>
        </w:rPr>
        <w:t xml:space="preserve"> legível</w:t>
      </w:r>
      <w:r w:rsidRPr="00DA2436">
        <w:rPr>
          <w:rFonts w:eastAsia="Calibri"/>
          <w:color w:val="000000"/>
          <w:sz w:val="22"/>
          <w:szCs w:val="22"/>
          <w:lang w:eastAsia="en-US"/>
        </w:rPr>
        <w:t xml:space="preserve">: </w:t>
      </w:r>
      <w:permStart w:id="1867600433" w:edGrp="everyone"/>
      <w:permEnd w:id="1867600433"/>
    </w:p>
    <w:p w:rsidR="00DA2436" w:rsidRPr="00DA2436" w:rsidRDefault="00DA2436" w:rsidP="00B02A39">
      <w:pPr>
        <w:spacing w:line="360" w:lineRule="auto"/>
        <w:ind w:left="-142"/>
        <w:rPr>
          <w:rFonts w:eastAsia="Calibri"/>
          <w:color w:val="000000"/>
          <w:sz w:val="22"/>
          <w:szCs w:val="22"/>
          <w:lang w:eastAsia="en-US"/>
        </w:rPr>
      </w:pPr>
      <w:r w:rsidRPr="00DA2436">
        <w:rPr>
          <w:rFonts w:eastAsia="Calibri"/>
          <w:color w:val="000000"/>
          <w:sz w:val="22"/>
          <w:szCs w:val="22"/>
          <w:lang w:eastAsia="en-US"/>
        </w:rPr>
        <w:t>CPF:</w:t>
      </w:r>
      <w:permStart w:id="440878445" w:edGrp="everyone"/>
      <w:permEnd w:id="440878445"/>
    </w:p>
    <w:p w:rsidR="006D3791" w:rsidRPr="00DA2436" w:rsidRDefault="006D3791" w:rsidP="00B02A39">
      <w:pPr>
        <w:spacing w:line="360" w:lineRule="auto"/>
        <w:ind w:left="-142"/>
        <w:outlineLvl w:val="0"/>
        <w:rPr>
          <w:rFonts w:eastAsia="Calibri"/>
          <w:color w:val="000000"/>
          <w:sz w:val="20"/>
          <w:szCs w:val="20"/>
          <w:highlight w:val="yellow"/>
          <w:lang w:eastAsia="en-US"/>
        </w:rPr>
      </w:pPr>
    </w:p>
    <w:p w:rsidR="006D3791" w:rsidRPr="00DA2436" w:rsidRDefault="006D3791" w:rsidP="00B02A39">
      <w:pPr>
        <w:spacing w:line="360" w:lineRule="auto"/>
        <w:ind w:left="-142"/>
        <w:outlineLvl w:val="0"/>
        <w:rPr>
          <w:rFonts w:eastAsia="Calibri"/>
          <w:color w:val="000000"/>
          <w:sz w:val="20"/>
          <w:szCs w:val="20"/>
          <w:highlight w:val="yellow"/>
          <w:lang w:eastAsia="en-US"/>
        </w:rPr>
      </w:pPr>
    </w:p>
    <w:p w:rsidR="006D3791" w:rsidRPr="00DA2436" w:rsidRDefault="006D3791" w:rsidP="00B02A39">
      <w:pPr>
        <w:spacing w:line="360" w:lineRule="auto"/>
        <w:ind w:left="-142"/>
        <w:outlineLvl w:val="0"/>
        <w:rPr>
          <w:rFonts w:eastAsia="Calibri"/>
          <w:color w:val="000000"/>
          <w:sz w:val="20"/>
          <w:szCs w:val="20"/>
          <w:highlight w:val="yellow"/>
          <w:lang w:eastAsia="en-US"/>
        </w:rPr>
      </w:pPr>
    </w:p>
    <w:p w:rsidR="006D3791" w:rsidRPr="00DA2436" w:rsidRDefault="006D3791" w:rsidP="00B02A39">
      <w:pPr>
        <w:spacing w:line="360" w:lineRule="auto"/>
        <w:ind w:left="-142"/>
        <w:outlineLvl w:val="0"/>
        <w:rPr>
          <w:rFonts w:eastAsia="Calibri"/>
          <w:color w:val="000000"/>
          <w:sz w:val="20"/>
          <w:szCs w:val="20"/>
          <w:highlight w:val="yellow"/>
          <w:lang w:eastAsia="en-US"/>
        </w:rPr>
      </w:pPr>
    </w:p>
    <w:p w:rsidR="006D3791" w:rsidRPr="00DA2436" w:rsidRDefault="006D3791" w:rsidP="00B02A39">
      <w:pPr>
        <w:spacing w:line="360" w:lineRule="auto"/>
        <w:ind w:left="-142"/>
        <w:outlineLvl w:val="0"/>
        <w:rPr>
          <w:rFonts w:eastAsia="Calibri"/>
          <w:color w:val="000000"/>
          <w:sz w:val="20"/>
          <w:szCs w:val="20"/>
          <w:highlight w:val="yellow"/>
          <w:lang w:eastAsia="en-US"/>
        </w:rPr>
      </w:pPr>
    </w:p>
    <w:tbl>
      <w:tblPr>
        <w:tblW w:w="0" w:type="auto"/>
        <w:jc w:val="center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94"/>
      </w:tblGrid>
      <w:tr w:rsidR="00B02A39" w:rsidRPr="00DA2436" w:rsidTr="000D0474">
        <w:trPr>
          <w:trHeight w:val="759"/>
          <w:jc w:val="center"/>
        </w:trPr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02A39" w:rsidRPr="00DA2436" w:rsidRDefault="009379D6" w:rsidP="006D3791">
            <w:pPr>
              <w:spacing w:before="120" w:line="360" w:lineRule="auto"/>
              <w:ind w:left="34"/>
              <w:jc w:val="both"/>
              <w:rPr>
                <w:rFonts w:eastAsia="Calibri"/>
                <w:color w:val="000000"/>
                <w:sz w:val="20"/>
                <w:szCs w:val="20"/>
                <w:highlight w:val="yellow"/>
                <w:lang w:eastAsia="en-US"/>
              </w:rPr>
            </w:pPr>
            <w:hyperlink r:id="rId9" w:anchor="AnexoI" w:history="1">
              <w:r w:rsidR="00B02A39" w:rsidRPr="00DA2436">
                <w:rPr>
                  <w:rStyle w:val="Hyperlink"/>
                  <w:b/>
                  <w:sz w:val="20"/>
                  <w:szCs w:val="20"/>
                </w:rPr>
                <w:t>Anexo I</w:t>
              </w:r>
            </w:hyperlink>
            <w:r w:rsidR="00B02A39" w:rsidRPr="00DA2436">
              <w:rPr>
                <w:rFonts w:eastAsia="Calibri"/>
                <w:b/>
                <w:sz w:val="20"/>
                <w:szCs w:val="20"/>
              </w:rPr>
              <w:t xml:space="preserve"> -</w:t>
            </w:r>
            <w:r w:rsidR="00B02A39" w:rsidRPr="00DA2436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E83F11" w:rsidRPr="00DA2436">
              <w:rPr>
                <w:sz w:val="20"/>
                <w:szCs w:val="20"/>
              </w:rPr>
              <w:t>Croqui (Imagem do Google Earth®</w:t>
            </w:r>
            <w:r w:rsidR="006D3791" w:rsidRPr="00DA2436">
              <w:rPr>
                <w:sz w:val="20"/>
                <w:szCs w:val="20"/>
              </w:rPr>
              <w:t>,</w:t>
            </w:r>
            <w:r w:rsidR="00E83F11" w:rsidRPr="00DA2436">
              <w:rPr>
                <w:sz w:val="20"/>
                <w:szCs w:val="20"/>
              </w:rPr>
              <w:t xml:space="preserve"> por exemplo) com a localização do poço</w:t>
            </w:r>
            <w:r w:rsidR="006D3791" w:rsidRPr="00DA2436">
              <w:rPr>
                <w:sz w:val="20"/>
                <w:szCs w:val="20"/>
              </w:rPr>
              <w:t xml:space="preserve"> a ser tamponado</w:t>
            </w:r>
            <w:r w:rsidR="00E83F11" w:rsidRPr="00DA2436">
              <w:rPr>
                <w:sz w:val="20"/>
                <w:szCs w:val="20"/>
              </w:rPr>
              <w:t xml:space="preserve"> </w:t>
            </w:r>
            <w:r w:rsidR="006D3791" w:rsidRPr="00DA2436">
              <w:rPr>
                <w:sz w:val="20"/>
                <w:szCs w:val="20"/>
              </w:rPr>
              <w:t>e</w:t>
            </w:r>
            <w:r w:rsidR="00E83F11" w:rsidRPr="00DA2436">
              <w:rPr>
                <w:sz w:val="20"/>
                <w:szCs w:val="20"/>
              </w:rPr>
              <w:t xml:space="preserve"> demais informações pe</w:t>
            </w:r>
            <w:r w:rsidR="005227D7" w:rsidRPr="00DA2436">
              <w:rPr>
                <w:sz w:val="20"/>
                <w:szCs w:val="20"/>
              </w:rPr>
              <w:t>rtinentes se existirem (poços</w:t>
            </w:r>
            <w:r w:rsidR="00E83F11" w:rsidRPr="00DA2436">
              <w:rPr>
                <w:sz w:val="20"/>
                <w:szCs w:val="20"/>
              </w:rPr>
              <w:t xml:space="preserve"> existentes, ETE´s, fossas, aterros sanitários, etc.). </w:t>
            </w:r>
          </w:p>
        </w:tc>
      </w:tr>
      <w:tr w:rsidR="00B02A39" w:rsidRPr="00DA2436" w:rsidTr="000D0474">
        <w:trPr>
          <w:trHeight w:val="564"/>
          <w:jc w:val="center"/>
        </w:trPr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2A39" w:rsidRPr="00DA2436" w:rsidRDefault="00B02A39" w:rsidP="000D0474">
            <w:pPr>
              <w:tabs>
                <w:tab w:val="left" w:pos="1350"/>
              </w:tabs>
              <w:spacing w:before="120" w:line="360" w:lineRule="auto"/>
              <w:jc w:val="center"/>
              <w:rPr>
                <w:rFonts w:eastAsia="Calibri"/>
                <w:i/>
                <w:color w:val="FF0000"/>
                <w:sz w:val="20"/>
                <w:szCs w:val="20"/>
              </w:rPr>
            </w:pPr>
            <w:permStart w:id="1342195858" w:edGrp="everyone"/>
            <w:r w:rsidRPr="00DA2436">
              <w:rPr>
                <w:rFonts w:eastAsia="Calibri"/>
                <w:i/>
                <w:color w:val="FF0000"/>
                <w:sz w:val="20"/>
                <w:szCs w:val="20"/>
              </w:rPr>
              <w:t>Inserir aqui.</w:t>
            </w:r>
          </w:p>
          <w:permEnd w:id="1342195858"/>
          <w:p w:rsidR="006D3791" w:rsidRPr="00DA2436" w:rsidRDefault="006D3791" w:rsidP="000D0474">
            <w:pPr>
              <w:tabs>
                <w:tab w:val="left" w:pos="1350"/>
              </w:tabs>
              <w:spacing w:before="120" w:line="360" w:lineRule="auto"/>
              <w:jc w:val="center"/>
              <w:rPr>
                <w:rFonts w:eastAsia="Calibri"/>
                <w:i/>
                <w:color w:val="FF0000"/>
                <w:sz w:val="20"/>
                <w:szCs w:val="20"/>
                <w:highlight w:val="yellow"/>
              </w:rPr>
            </w:pPr>
          </w:p>
          <w:p w:rsidR="006D3791" w:rsidRPr="00DA2436" w:rsidRDefault="006D3791" w:rsidP="000D0474">
            <w:pPr>
              <w:tabs>
                <w:tab w:val="left" w:pos="1350"/>
              </w:tabs>
              <w:spacing w:before="120" w:line="360" w:lineRule="auto"/>
              <w:jc w:val="center"/>
              <w:rPr>
                <w:rFonts w:eastAsia="Calibri"/>
                <w:i/>
                <w:color w:val="FF0000"/>
                <w:sz w:val="20"/>
                <w:szCs w:val="20"/>
                <w:highlight w:val="yellow"/>
              </w:rPr>
            </w:pPr>
          </w:p>
          <w:p w:rsidR="006D3791" w:rsidRPr="00DA2436" w:rsidRDefault="006D3791" w:rsidP="000D0474">
            <w:pPr>
              <w:tabs>
                <w:tab w:val="left" w:pos="1350"/>
              </w:tabs>
              <w:spacing w:before="120" w:line="360" w:lineRule="auto"/>
              <w:jc w:val="center"/>
              <w:rPr>
                <w:rFonts w:eastAsia="Calibri"/>
                <w:i/>
                <w:color w:val="FF0000"/>
                <w:sz w:val="20"/>
                <w:szCs w:val="20"/>
                <w:highlight w:val="yellow"/>
              </w:rPr>
            </w:pPr>
          </w:p>
          <w:p w:rsidR="006D3791" w:rsidRPr="00DA2436" w:rsidRDefault="006D3791" w:rsidP="000D0474">
            <w:pPr>
              <w:tabs>
                <w:tab w:val="left" w:pos="1350"/>
              </w:tabs>
              <w:spacing w:before="120" w:line="360" w:lineRule="auto"/>
              <w:jc w:val="center"/>
              <w:rPr>
                <w:rFonts w:eastAsia="Calibri"/>
                <w:i/>
                <w:color w:val="FF0000"/>
                <w:sz w:val="20"/>
                <w:szCs w:val="20"/>
                <w:highlight w:val="yellow"/>
              </w:rPr>
            </w:pPr>
          </w:p>
          <w:p w:rsidR="006D3791" w:rsidRPr="00DA2436" w:rsidRDefault="006D3791" w:rsidP="000D0474">
            <w:pPr>
              <w:tabs>
                <w:tab w:val="left" w:pos="1350"/>
              </w:tabs>
              <w:spacing w:before="120" w:line="360" w:lineRule="auto"/>
              <w:jc w:val="center"/>
              <w:rPr>
                <w:rFonts w:eastAsia="Calibri"/>
                <w:i/>
                <w:color w:val="FF0000"/>
                <w:sz w:val="20"/>
                <w:szCs w:val="20"/>
                <w:highlight w:val="yellow"/>
              </w:rPr>
            </w:pPr>
          </w:p>
          <w:p w:rsidR="006D3791" w:rsidRPr="00DA2436" w:rsidRDefault="006D3791" w:rsidP="000D0474">
            <w:pPr>
              <w:tabs>
                <w:tab w:val="left" w:pos="1350"/>
              </w:tabs>
              <w:spacing w:before="120" w:line="360" w:lineRule="auto"/>
              <w:jc w:val="center"/>
              <w:rPr>
                <w:rFonts w:eastAsia="Calibri"/>
                <w:i/>
                <w:color w:val="FF0000"/>
                <w:sz w:val="20"/>
                <w:szCs w:val="20"/>
                <w:highlight w:val="yellow"/>
              </w:rPr>
            </w:pPr>
          </w:p>
          <w:p w:rsidR="006D3791" w:rsidRPr="00DA2436" w:rsidRDefault="006D3791" w:rsidP="000D0474">
            <w:pPr>
              <w:tabs>
                <w:tab w:val="left" w:pos="1350"/>
              </w:tabs>
              <w:spacing w:before="120" w:line="360" w:lineRule="auto"/>
              <w:jc w:val="center"/>
              <w:rPr>
                <w:rFonts w:eastAsia="Calibri"/>
                <w:i/>
                <w:color w:val="FF0000"/>
                <w:sz w:val="20"/>
                <w:szCs w:val="20"/>
                <w:highlight w:val="yellow"/>
              </w:rPr>
            </w:pPr>
          </w:p>
          <w:p w:rsidR="006D3791" w:rsidRPr="00DA2436" w:rsidRDefault="006D3791" w:rsidP="000D0474">
            <w:pPr>
              <w:tabs>
                <w:tab w:val="left" w:pos="1350"/>
              </w:tabs>
              <w:spacing w:before="120" w:line="360" w:lineRule="auto"/>
              <w:jc w:val="center"/>
              <w:rPr>
                <w:rFonts w:eastAsia="Calibri"/>
                <w:i/>
                <w:color w:val="FF0000"/>
                <w:sz w:val="20"/>
                <w:szCs w:val="20"/>
                <w:highlight w:val="yellow"/>
              </w:rPr>
            </w:pPr>
          </w:p>
          <w:p w:rsidR="006D3791" w:rsidRPr="00DA2436" w:rsidRDefault="006D3791" w:rsidP="000D0474">
            <w:pPr>
              <w:tabs>
                <w:tab w:val="left" w:pos="1350"/>
              </w:tabs>
              <w:spacing w:before="120" w:line="360" w:lineRule="auto"/>
              <w:jc w:val="center"/>
              <w:rPr>
                <w:rFonts w:eastAsia="Calibri"/>
                <w:i/>
                <w:color w:val="FF0000"/>
                <w:sz w:val="20"/>
                <w:szCs w:val="20"/>
                <w:highlight w:val="yellow"/>
              </w:rPr>
            </w:pPr>
          </w:p>
          <w:p w:rsidR="006D3791" w:rsidRPr="00DA2436" w:rsidRDefault="006D3791" w:rsidP="000D0474">
            <w:pPr>
              <w:tabs>
                <w:tab w:val="left" w:pos="1350"/>
              </w:tabs>
              <w:spacing w:before="120" w:line="360" w:lineRule="auto"/>
              <w:jc w:val="center"/>
              <w:rPr>
                <w:rFonts w:eastAsia="Calibri"/>
                <w:i/>
                <w:color w:val="FF0000"/>
                <w:sz w:val="20"/>
                <w:szCs w:val="20"/>
                <w:highlight w:val="yellow"/>
              </w:rPr>
            </w:pPr>
          </w:p>
          <w:p w:rsidR="006D3791" w:rsidRPr="00DA2436" w:rsidRDefault="006D3791" w:rsidP="000D0474">
            <w:pPr>
              <w:tabs>
                <w:tab w:val="left" w:pos="1350"/>
              </w:tabs>
              <w:spacing w:before="120" w:line="360" w:lineRule="auto"/>
              <w:jc w:val="center"/>
              <w:rPr>
                <w:rFonts w:eastAsia="Calibri"/>
                <w:i/>
                <w:color w:val="FF0000"/>
                <w:sz w:val="20"/>
                <w:szCs w:val="20"/>
                <w:highlight w:val="yellow"/>
              </w:rPr>
            </w:pPr>
          </w:p>
          <w:p w:rsidR="006D3791" w:rsidRPr="00DA2436" w:rsidRDefault="006D3791" w:rsidP="000D0474">
            <w:pPr>
              <w:tabs>
                <w:tab w:val="left" w:pos="1350"/>
              </w:tabs>
              <w:spacing w:before="120" w:line="360" w:lineRule="auto"/>
              <w:jc w:val="center"/>
              <w:rPr>
                <w:rFonts w:eastAsia="Calibri"/>
                <w:i/>
                <w:color w:val="FF0000"/>
                <w:sz w:val="20"/>
                <w:szCs w:val="20"/>
                <w:highlight w:val="yellow"/>
              </w:rPr>
            </w:pPr>
          </w:p>
          <w:p w:rsidR="006D3791" w:rsidRPr="00DA2436" w:rsidRDefault="006D3791" w:rsidP="000D0474">
            <w:pPr>
              <w:tabs>
                <w:tab w:val="left" w:pos="1350"/>
              </w:tabs>
              <w:spacing w:before="120" w:line="360" w:lineRule="auto"/>
              <w:jc w:val="center"/>
              <w:rPr>
                <w:rFonts w:eastAsia="Calibri"/>
                <w:i/>
                <w:color w:val="FF0000"/>
                <w:sz w:val="20"/>
                <w:szCs w:val="20"/>
                <w:highlight w:val="yellow"/>
              </w:rPr>
            </w:pPr>
          </w:p>
          <w:p w:rsidR="006D3791" w:rsidRPr="00DA2436" w:rsidRDefault="006D3791" w:rsidP="000D0474">
            <w:pPr>
              <w:tabs>
                <w:tab w:val="left" w:pos="1350"/>
              </w:tabs>
              <w:spacing w:before="120" w:line="360" w:lineRule="auto"/>
              <w:jc w:val="center"/>
              <w:rPr>
                <w:rFonts w:eastAsia="Calibri"/>
                <w:i/>
                <w:color w:val="FF0000"/>
                <w:sz w:val="20"/>
                <w:szCs w:val="20"/>
                <w:highlight w:val="yellow"/>
              </w:rPr>
            </w:pPr>
          </w:p>
          <w:p w:rsidR="006D3791" w:rsidRPr="00DA2436" w:rsidRDefault="006D3791" w:rsidP="000D0474">
            <w:pPr>
              <w:tabs>
                <w:tab w:val="left" w:pos="1350"/>
              </w:tabs>
              <w:spacing w:before="120" w:line="360" w:lineRule="auto"/>
              <w:jc w:val="center"/>
              <w:rPr>
                <w:rFonts w:eastAsia="Calibri"/>
                <w:i/>
                <w:color w:val="FF0000"/>
                <w:sz w:val="20"/>
                <w:szCs w:val="20"/>
                <w:highlight w:val="yellow"/>
              </w:rPr>
            </w:pPr>
          </w:p>
          <w:p w:rsidR="006D3791" w:rsidRPr="00DA2436" w:rsidRDefault="006D3791" w:rsidP="000D0474">
            <w:pPr>
              <w:tabs>
                <w:tab w:val="left" w:pos="1350"/>
              </w:tabs>
              <w:spacing w:before="120" w:line="360" w:lineRule="auto"/>
              <w:jc w:val="center"/>
              <w:rPr>
                <w:rFonts w:eastAsia="Calibri"/>
                <w:i/>
                <w:color w:val="FF0000"/>
                <w:sz w:val="20"/>
                <w:szCs w:val="20"/>
                <w:highlight w:val="yellow"/>
              </w:rPr>
            </w:pPr>
          </w:p>
          <w:p w:rsidR="006D3791" w:rsidRPr="00DA2436" w:rsidRDefault="006D3791" w:rsidP="000D0474">
            <w:pPr>
              <w:tabs>
                <w:tab w:val="left" w:pos="1350"/>
              </w:tabs>
              <w:spacing w:before="120" w:line="360" w:lineRule="auto"/>
              <w:jc w:val="center"/>
              <w:rPr>
                <w:rFonts w:eastAsia="Calibri"/>
                <w:i/>
                <w:color w:val="FF0000"/>
                <w:sz w:val="20"/>
                <w:szCs w:val="20"/>
                <w:highlight w:val="yellow"/>
              </w:rPr>
            </w:pPr>
          </w:p>
          <w:p w:rsidR="006D3791" w:rsidRPr="00DA2436" w:rsidRDefault="006D3791" w:rsidP="000D0474">
            <w:pPr>
              <w:tabs>
                <w:tab w:val="left" w:pos="1350"/>
              </w:tabs>
              <w:spacing w:before="120" w:line="360" w:lineRule="auto"/>
              <w:jc w:val="center"/>
              <w:rPr>
                <w:rFonts w:eastAsia="Calibri"/>
                <w:i/>
                <w:color w:val="FF0000"/>
                <w:sz w:val="20"/>
                <w:szCs w:val="20"/>
                <w:highlight w:val="yellow"/>
              </w:rPr>
            </w:pPr>
          </w:p>
          <w:p w:rsidR="006D3791" w:rsidRPr="00DA2436" w:rsidRDefault="006D3791" w:rsidP="000D0474">
            <w:pPr>
              <w:tabs>
                <w:tab w:val="left" w:pos="1350"/>
              </w:tabs>
              <w:spacing w:before="120" w:line="360" w:lineRule="auto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</w:tbl>
    <w:p w:rsidR="00B02A39" w:rsidRPr="00DA2436" w:rsidRDefault="00B02A39" w:rsidP="00B02A39">
      <w:pPr>
        <w:spacing w:after="200" w:line="276" w:lineRule="auto"/>
        <w:rPr>
          <w:rFonts w:ascii="Calibri" w:eastAsia="Calibri" w:hAnsi="Calibri" w:cs="Times New Roman"/>
          <w:sz w:val="22"/>
          <w:szCs w:val="22"/>
          <w:highlight w:val="yellow"/>
        </w:rPr>
      </w:pPr>
    </w:p>
    <w:p w:rsidR="00C94C7B" w:rsidRPr="00DA2436" w:rsidRDefault="00EF6830" w:rsidP="00815E75">
      <w:pPr>
        <w:spacing w:after="200" w:line="276" w:lineRule="auto"/>
        <w:contextualSpacing/>
        <w:jc w:val="both"/>
      </w:pPr>
      <w:r w:rsidRPr="00DA2436">
        <w:br w:type="page"/>
      </w:r>
    </w:p>
    <w:tbl>
      <w:tblPr>
        <w:tblW w:w="9694" w:type="dxa"/>
        <w:jc w:val="center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4"/>
      </w:tblGrid>
      <w:tr w:rsidR="00670D82" w:rsidRPr="00DA2436" w:rsidTr="002C26D0">
        <w:trPr>
          <w:trHeight w:val="450"/>
          <w:jc w:val="center"/>
        </w:trPr>
        <w:tc>
          <w:tcPr>
            <w:tcW w:w="9694" w:type="dxa"/>
            <w:shd w:val="clear" w:color="auto" w:fill="D9D9D9"/>
          </w:tcPr>
          <w:bookmarkStart w:id="0" w:name="AnexoIII"/>
          <w:p w:rsidR="00670D82" w:rsidRPr="00DA2436" w:rsidRDefault="00670D82" w:rsidP="002C26D0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DA2436">
              <w:rPr>
                <w:b/>
                <w:sz w:val="20"/>
                <w:szCs w:val="20"/>
              </w:rPr>
              <w:lastRenderedPageBreak/>
              <w:fldChar w:fldCharType="begin"/>
            </w:r>
            <w:r w:rsidRPr="00DA2436">
              <w:rPr>
                <w:b/>
                <w:sz w:val="20"/>
                <w:szCs w:val="20"/>
              </w:rPr>
              <w:instrText xml:space="preserve"> HYPERLINK  \l "AnexoIII" </w:instrText>
            </w:r>
            <w:r w:rsidRPr="00DA2436">
              <w:rPr>
                <w:b/>
                <w:sz w:val="20"/>
                <w:szCs w:val="20"/>
              </w:rPr>
              <w:fldChar w:fldCharType="separate"/>
            </w:r>
            <w:r w:rsidRPr="00DA2436">
              <w:rPr>
                <w:rStyle w:val="Hyperlink"/>
                <w:b/>
                <w:sz w:val="20"/>
                <w:szCs w:val="20"/>
              </w:rPr>
              <w:t>Anexo II</w:t>
            </w:r>
            <w:r w:rsidRPr="00DA2436">
              <w:rPr>
                <w:b/>
                <w:sz w:val="20"/>
                <w:szCs w:val="20"/>
              </w:rPr>
              <w:fldChar w:fldCharType="end"/>
            </w:r>
            <w:bookmarkEnd w:id="0"/>
            <w:r w:rsidRPr="00DA2436">
              <w:rPr>
                <w:b/>
                <w:sz w:val="20"/>
                <w:szCs w:val="20"/>
              </w:rPr>
              <w:t xml:space="preserve"> – </w:t>
            </w:r>
            <w:r w:rsidRPr="00DA2436">
              <w:rPr>
                <w:sz w:val="20"/>
                <w:szCs w:val="20"/>
              </w:rPr>
              <w:t>Declaração de ciência da metodologia de tamponamento de poço(s) manual(is)</w:t>
            </w:r>
          </w:p>
        </w:tc>
      </w:tr>
      <w:tr w:rsidR="00670D82" w:rsidRPr="00DA2436" w:rsidTr="002C26D0">
        <w:trPr>
          <w:trHeight w:val="4410"/>
          <w:jc w:val="center"/>
        </w:trPr>
        <w:tc>
          <w:tcPr>
            <w:tcW w:w="9694" w:type="dxa"/>
          </w:tcPr>
          <w:p w:rsidR="006F7D9C" w:rsidRPr="00DA2436" w:rsidRDefault="00A43124" w:rsidP="00DD23B7">
            <w:pPr>
              <w:pStyle w:val="Ttulo4"/>
              <w:numPr>
                <w:ilvl w:val="0"/>
                <w:numId w:val="0"/>
              </w:numPr>
              <w:ind w:left="242" w:right="240"/>
              <w:rPr>
                <w:rFonts w:cs="Arial"/>
                <w:bCs w:val="0"/>
                <w:color w:val="auto"/>
                <w:sz w:val="20"/>
              </w:rPr>
            </w:pPr>
            <w:r w:rsidRPr="00DA2436">
              <w:rPr>
                <w:rFonts w:cs="Arial"/>
                <w:bCs w:val="0"/>
                <w:color w:val="auto"/>
                <w:sz w:val="20"/>
              </w:rPr>
              <w:t>Declaro ter ciência de que a me</w:t>
            </w:r>
            <w:r w:rsidR="00DA2436">
              <w:rPr>
                <w:rFonts w:cs="Arial"/>
                <w:bCs w:val="0"/>
                <w:color w:val="auto"/>
                <w:sz w:val="20"/>
              </w:rPr>
              <w:t>to</w:t>
            </w:r>
            <w:r w:rsidRPr="00DA2436">
              <w:rPr>
                <w:rFonts w:cs="Arial"/>
                <w:bCs w:val="0"/>
                <w:color w:val="auto"/>
                <w:sz w:val="20"/>
              </w:rPr>
              <w:t xml:space="preserve">dologia </w:t>
            </w:r>
            <w:r w:rsidR="006F7D9C" w:rsidRPr="00DA2436">
              <w:rPr>
                <w:rFonts w:cs="Arial"/>
                <w:bCs w:val="0"/>
                <w:color w:val="auto"/>
                <w:sz w:val="20"/>
              </w:rPr>
              <w:t>ad</w:t>
            </w:r>
            <w:r w:rsidR="009C025D" w:rsidRPr="00DA2436">
              <w:rPr>
                <w:rFonts w:cs="Arial"/>
                <w:bCs w:val="0"/>
                <w:color w:val="auto"/>
                <w:sz w:val="20"/>
              </w:rPr>
              <w:t xml:space="preserve">otada </w:t>
            </w:r>
            <w:r w:rsidRPr="00DA2436">
              <w:rPr>
                <w:rFonts w:cs="Arial"/>
                <w:bCs w:val="0"/>
                <w:color w:val="auto"/>
                <w:sz w:val="20"/>
              </w:rPr>
              <w:t>para tamponamento de poço</w:t>
            </w:r>
            <w:r w:rsidR="006F7D9C" w:rsidRPr="00DA2436">
              <w:rPr>
                <w:rFonts w:cs="Arial"/>
                <w:bCs w:val="0"/>
                <w:color w:val="auto"/>
                <w:sz w:val="20"/>
              </w:rPr>
              <w:t>s manuais</w:t>
            </w:r>
            <w:r w:rsidRPr="00DA2436">
              <w:rPr>
                <w:rFonts w:cs="Arial"/>
                <w:bCs w:val="0"/>
                <w:color w:val="auto"/>
                <w:sz w:val="20"/>
              </w:rPr>
              <w:t xml:space="preserve"> </w:t>
            </w:r>
            <w:r w:rsidR="006F7D9C" w:rsidRPr="00DA2436">
              <w:rPr>
                <w:rFonts w:cs="Arial"/>
                <w:bCs w:val="0"/>
                <w:color w:val="auto"/>
                <w:sz w:val="20"/>
              </w:rPr>
              <w:t>após a obtenção da</w:t>
            </w:r>
            <w:r w:rsidR="006B7BB0" w:rsidRPr="00DA2436">
              <w:rPr>
                <w:rFonts w:cs="Arial"/>
                <w:bCs w:val="0"/>
                <w:color w:val="auto"/>
                <w:sz w:val="20"/>
              </w:rPr>
              <w:t xml:space="preserve"> devida</w:t>
            </w:r>
            <w:r w:rsidR="006F7D9C" w:rsidRPr="00DA2436">
              <w:rPr>
                <w:rFonts w:cs="Arial"/>
                <w:bCs w:val="0"/>
                <w:color w:val="auto"/>
                <w:sz w:val="20"/>
              </w:rPr>
              <w:t xml:space="preserve"> Autorizaç</w:t>
            </w:r>
            <w:r w:rsidR="00E6670F" w:rsidRPr="00DA2436">
              <w:rPr>
                <w:rFonts w:cs="Arial"/>
                <w:bCs w:val="0"/>
                <w:color w:val="auto"/>
                <w:sz w:val="20"/>
              </w:rPr>
              <w:t>ão Ambiental</w:t>
            </w:r>
            <w:r w:rsidR="006F7D9C" w:rsidRPr="00DA2436">
              <w:rPr>
                <w:rFonts w:cs="Arial"/>
                <w:bCs w:val="0"/>
                <w:color w:val="auto"/>
                <w:sz w:val="20"/>
              </w:rPr>
              <w:t xml:space="preserve"> </w:t>
            </w:r>
            <w:r w:rsidR="00E6670F" w:rsidRPr="00DA2436">
              <w:rPr>
                <w:rFonts w:cs="Arial"/>
                <w:bCs w:val="0"/>
                <w:color w:val="auto"/>
                <w:sz w:val="20"/>
              </w:rPr>
              <w:t>deverá</w:t>
            </w:r>
            <w:r w:rsidR="006F7D9C" w:rsidRPr="00DA2436">
              <w:rPr>
                <w:rFonts w:cs="Arial"/>
                <w:bCs w:val="0"/>
                <w:color w:val="auto"/>
                <w:sz w:val="20"/>
              </w:rPr>
              <w:t xml:space="preserve"> </w:t>
            </w:r>
            <w:r w:rsidR="00E6670F" w:rsidRPr="00DA2436">
              <w:rPr>
                <w:rFonts w:cs="Arial"/>
                <w:bCs w:val="0"/>
                <w:color w:val="auto"/>
                <w:sz w:val="20"/>
              </w:rPr>
              <w:t>seguir</w:t>
            </w:r>
            <w:r w:rsidR="006F7D9C" w:rsidRPr="00DA2436">
              <w:rPr>
                <w:rFonts w:cs="Arial"/>
                <w:bCs w:val="0"/>
                <w:color w:val="auto"/>
                <w:sz w:val="20"/>
              </w:rPr>
              <w:t xml:space="preserve"> os seguintes passos:</w:t>
            </w:r>
          </w:p>
          <w:p w:rsidR="006F7D9C" w:rsidRPr="00DA2436" w:rsidRDefault="006F7D9C" w:rsidP="00DD23B7">
            <w:pPr>
              <w:spacing w:before="120" w:line="360" w:lineRule="auto"/>
              <w:ind w:left="207"/>
              <w:jc w:val="both"/>
              <w:rPr>
                <w:sz w:val="20"/>
                <w:szCs w:val="20"/>
              </w:rPr>
            </w:pPr>
            <w:r w:rsidRPr="00DA2436">
              <w:rPr>
                <w:sz w:val="20"/>
                <w:szCs w:val="20"/>
              </w:rPr>
              <w:tab/>
              <w:t>a. Remover o equipamento de bombeamento, tubulação de recalque, revestimento ou qualquer obstáculo (material desmoronado) que esteja obstruindo o poço. Caso não seja possível sacar a primeira barra do revestimento, remover sua saliência até a superfície do terreno;</w:t>
            </w:r>
          </w:p>
          <w:p w:rsidR="006F7D9C" w:rsidRPr="00DA2436" w:rsidRDefault="006F7D9C" w:rsidP="00DD23B7">
            <w:pPr>
              <w:spacing w:before="120" w:line="360" w:lineRule="auto"/>
              <w:ind w:left="207"/>
              <w:jc w:val="both"/>
              <w:rPr>
                <w:sz w:val="20"/>
                <w:szCs w:val="20"/>
              </w:rPr>
            </w:pPr>
            <w:r w:rsidRPr="00DA2436">
              <w:rPr>
                <w:sz w:val="20"/>
                <w:szCs w:val="20"/>
              </w:rPr>
              <w:tab/>
              <w:t xml:space="preserve">b. Determinar </w:t>
            </w:r>
            <w:r w:rsidR="00EF6830" w:rsidRPr="00DA2436">
              <w:rPr>
                <w:sz w:val="20"/>
                <w:szCs w:val="20"/>
              </w:rPr>
              <w:t xml:space="preserve">a </w:t>
            </w:r>
            <w:r w:rsidR="00DA2436" w:rsidRPr="00DA2436">
              <w:rPr>
                <w:sz w:val="20"/>
                <w:szCs w:val="20"/>
              </w:rPr>
              <w:t>profundidade</w:t>
            </w:r>
            <w:r w:rsidRPr="00DA2436">
              <w:rPr>
                <w:sz w:val="20"/>
                <w:szCs w:val="20"/>
              </w:rPr>
              <w:t xml:space="preserve"> total do poço;</w:t>
            </w:r>
          </w:p>
          <w:p w:rsidR="006F7D9C" w:rsidRPr="00DA2436" w:rsidRDefault="006F7D9C" w:rsidP="00DD23B7">
            <w:pPr>
              <w:spacing w:before="120" w:line="360" w:lineRule="auto"/>
              <w:ind w:left="207"/>
              <w:jc w:val="both"/>
              <w:rPr>
                <w:sz w:val="20"/>
                <w:szCs w:val="20"/>
              </w:rPr>
            </w:pPr>
            <w:r w:rsidRPr="00DA2436">
              <w:rPr>
                <w:sz w:val="20"/>
                <w:szCs w:val="20"/>
              </w:rPr>
              <w:tab/>
            </w:r>
            <w:r w:rsidR="00DD23B7" w:rsidRPr="00DA2436">
              <w:rPr>
                <w:sz w:val="20"/>
                <w:szCs w:val="20"/>
              </w:rPr>
              <w:t>c.</w:t>
            </w:r>
            <w:r w:rsidRPr="00DA2436">
              <w:rPr>
                <w:sz w:val="20"/>
                <w:szCs w:val="20"/>
              </w:rPr>
              <w:t xml:space="preserve"> </w:t>
            </w:r>
            <w:r w:rsidR="00DA2436" w:rsidRPr="00DA2436">
              <w:rPr>
                <w:sz w:val="20"/>
                <w:szCs w:val="20"/>
              </w:rPr>
              <w:t>Desinfetar</w:t>
            </w:r>
            <w:r w:rsidRPr="00DA2436">
              <w:rPr>
                <w:sz w:val="20"/>
                <w:szCs w:val="20"/>
              </w:rPr>
              <w:t xml:space="preserve"> o poço</w:t>
            </w:r>
            <w:r w:rsidR="00FC4B1E" w:rsidRPr="00DA2436">
              <w:rPr>
                <w:sz w:val="20"/>
                <w:szCs w:val="20"/>
              </w:rPr>
              <w:t>. Para tal, as soluções mais utilizadas são à base de cloro, como hipoclorito de sódio, hipoclorito de cálcio, água sanitária e cal clorada</w:t>
            </w:r>
            <w:r w:rsidRPr="00DA2436">
              <w:rPr>
                <w:sz w:val="20"/>
                <w:szCs w:val="20"/>
              </w:rPr>
              <w:t xml:space="preserve">; </w:t>
            </w:r>
          </w:p>
          <w:p w:rsidR="00EF6830" w:rsidRPr="00DA2436" w:rsidRDefault="006F7D9C" w:rsidP="00DD23B7">
            <w:pPr>
              <w:spacing w:before="120" w:line="360" w:lineRule="auto"/>
              <w:ind w:left="207"/>
              <w:jc w:val="both"/>
              <w:rPr>
                <w:sz w:val="20"/>
                <w:szCs w:val="20"/>
              </w:rPr>
            </w:pPr>
            <w:r w:rsidRPr="00DA2436">
              <w:rPr>
                <w:sz w:val="20"/>
                <w:szCs w:val="20"/>
              </w:rPr>
              <w:tab/>
            </w:r>
            <w:r w:rsidR="00DD23B7" w:rsidRPr="00DA2436">
              <w:rPr>
                <w:sz w:val="20"/>
                <w:szCs w:val="20"/>
              </w:rPr>
              <w:t>d</w:t>
            </w:r>
            <w:r w:rsidRPr="00DA2436">
              <w:rPr>
                <w:sz w:val="20"/>
                <w:szCs w:val="20"/>
              </w:rPr>
              <w:t>. Preencher</w:t>
            </w:r>
            <w:r w:rsidR="00EF6830" w:rsidRPr="00DA2436">
              <w:rPr>
                <w:sz w:val="20"/>
                <w:szCs w:val="20"/>
              </w:rPr>
              <w:t xml:space="preserve"> o poço cuidadosamente, para não causar obstruções ou inviabilizar o seu preenchimento integral,</w:t>
            </w:r>
            <w:r w:rsidRPr="00DA2436">
              <w:rPr>
                <w:sz w:val="20"/>
                <w:szCs w:val="20"/>
              </w:rPr>
              <w:t xml:space="preserve"> com </w:t>
            </w:r>
            <w:r w:rsidR="00EF6830" w:rsidRPr="00DA2436">
              <w:rPr>
                <w:sz w:val="20"/>
                <w:szCs w:val="20"/>
              </w:rPr>
              <w:t xml:space="preserve">material inerte (areia ou brita lavada) na porção mais profunda do poço (equivalente a 70% da profundidade total do poço), sendo toda a parte superior restante (equivalente a 30% da profundidade total do poço) preenchida com calda de cimento até a superfície, buscando a máxima vedação sanitária possível. </w:t>
            </w:r>
          </w:p>
          <w:p w:rsidR="006F7D9C" w:rsidRPr="00DA2436" w:rsidRDefault="00DD23B7" w:rsidP="00DD23B7">
            <w:pPr>
              <w:spacing w:before="120" w:line="360" w:lineRule="auto"/>
              <w:ind w:left="207"/>
              <w:jc w:val="both"/>
              <w:rPr>
                <w:sz w:val="20"/>
                <w:szCs w:val="20"/>
              </w:rPr>
            </w:pPr>
            <w:r w:rsidRPr="00DA2436">
              <w:rPr>
                <w:sz w:val="20"/>
                <w:szCs w:val="20"/>
              </w:rPr>
              <w:tab/>
              <w:t>e</w:t>
            </w:r>
            <w:r w:rsidR="006F7D9C" w:rsidRPr="00DA2436">
              <w:rPr>
                <w:sz w:val="20"/>
                <w:szCs w:val="20"/>
              </w:rPr>
              <w:t>. Instalar laje de proteção sanitária de 5 cm de espessura e largura mínima de 10 cm a partir da boca do poço (Figura 1</w:t>
            </w:r>
            <w:r w:rsidRPr="00DA2436">
              <w:rPr>
                <w:sz w:val="20"/>
                <w:szCs w:val="20"/>
              </w:rPr>
              <w:t xml:space="preserve"> da NOP INEA TAMPONAMENTO DE POÇOS TUBULARES E POÇOS MANUAIS</w:t>
            </w:r>
            <w:r w:rsidR="006F7D9C" w:rsidRPr="00DA2436">
              <w:rPr>
                <w:sz w:val="20"/>
                <w:szCs w:val="20"/>
              </w:rPr>
              <w:t>), garantindo sua total vedação.</w:t>
            </w:r>
          </w:p>
          <w:p w:rsidR="00A43124" w:rsidRPr="00DA2436" w:rsidRDefault="00A43124" w:rsidP="00A43124">
            <w:pPr>
              <w:spacing w:before="120" w:line="360" w:lineRule="auto"/>
              <w:rPr>
                <w:sz w:val="20"/>
                <w:szCs w:val="20"/>
              </w:rPr>
            </w:pPr>
          </w:p>
          <w:p w:rsidR="00670D82" w:rsidRPr="00DA2436" w:rsidRDefault="00670D82" w:rsidP="009C025D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DA2436">
              <w:rPr>
                <w:sz w:val="20"/>
                <w:szCs w:val="20"/>
              </w:rPr>
              <w:t>Data:</w:t>
            </w:r>
            <w:permStart w:id="773416740" w:edGrp="everyone"/>
            <w:r w:rsidRPr="00DA2436">
              <w:rPr>
                <w:sz w:val="20"/>
                <w:szCs w:val="20"/>
              </w:rPr>
              <w:t xml:space="preserve">    </w:t>
            </w:r>
            <w:permEnd w:id="773416740"/>
            <w:r w:rsidRPr="00DA2436">
              <w:rPr>
                <w:sz w:val="20"/>
                <w:szCs w:val="20"/>
              </w:rPr>
              <w:t xml:space="preserve"> / </w:t>
            </w:r>
            <w:permStart w:id="1124414992" w:edGrp="everyone"/>
            <w:r w:rsidRPr="00DA2436">
              <w:rPr>
                <w:sz w:val="20"/>
                <w:szCs w:val="20"/>
              </w:rPr>
              <w:t xml:space="preserve">     </w:t>
            </w:r>
            <w:permEnd w:id="1124414992"/>
            <w:r w:rsidRPr="00DA2436">
              <w:rPr>
                <w:sz w:val="20"/>
                <w:szCs w:val="20"/>
              </w:rPr>
              <w:t>/</w:t>
            </w:r>
            <w:permStart w:id="1376930966" w:edGrp="everyone"/>
            <w:r w:rsidR="009379D6">
              <w:rPr>
                <w:sz w:val="20"/>
                <w:szCs w:val="20"/>
              </w:rPr>
              <w:t xml:space="preserve">  </w:t>
            </w:r>
            <w:bookmarkStart w:id="1" w:name="_GoBack"/>
            <w:bookmarkEnd w:id="1"/>
          </w:p>
          <w:permEnd w:id="1376930966"/>
          <w:p w:rsidR="009C025D" w:rsidRPr="00DA2436" w:rsidRDefault="009C025D" w:rsidP="009C025D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  <w:p w:rsidR="00670D82" w:rsidRPr="00DA2436" w:rsidRDefault="00670D82" w:rsidP="002C26D0">
            <w:pPr>
              <w:spacing w:before="120" w:line="360" w:lineRule="auto"/>
              <w:ind w:left="207"/>
              <w:jc w:val="center"/>
              <w:rPr>
                <w:sz w:val="20"/>
                <w:szCs w:val="20"/>
              </w:rPr>
            </w:pPr>
            <w:permStart w:id="638797375" w:edGrp="everyone"/>
            <w:r w:rsidRPr="00DA2436">
              <w:rPr>
                <w:sz w:val="20"/>
                <w:szCs w:val="20"/>
              </w:rPr>
              <w:t>_________________________________________________</w:t>
            </w:r>
          </w:p>
          <w:permEnd w:id="638797375"/>
          <w:p w:rsidR="00670D82" w:rsidRPr="00DA2436" w:rsidRDefault="00670D82" w:rsidP="00A43124">
            <w:pPr>
              <w:tabs>
                <w:tab w:val="left" w:pos="1350"/>
              </w:tabs>
              <w:spacing w:before="120" w:line="360" w:lineRule="auto"/>
              <w:ind w:left="173"/>
              <w:jc w:val="center"/>
              <w:rPr>
                <w:sz w:val="20"/>
                <w:szCs w:val="20"/>
              </w:rPr>
            </w:pPr>
            <w:r w:rsidRPr="00DA2436">
              <w:rPr>
                <w:sz w:val="20"/>
                <w:szCs w:val="20"/>
              </w:rPr>
              <w:t>Assinatura do responsável</w:t>
            </w:r>
          </w:p>
          <w:p w:rsidR="00670D82" w:rsidRPr="00DA2436" w:rsidRDefault="00670D82" w:rsidP="00DA2436">
            <w:pPr>
              <w:tabs>
                <w:tab w:val="left" w:pos="1350"/>
              </w:tabs>
              <w:spacing w:before="120" w:line="360" w:lineRule="auto"/>
              <w:ind w:left="173"/>
              <w:rPr>
                <w:sz w:val="20"/>
                <w:szCs w:val="20"/>
              </w:rPr>
            </w:pPr>
            <w:r w:rsidRPr="00DA2436">
              <w:rPr>
                <w:sz w:val="20"/>
                <w:szCs w:val="20"/>
              </w:rPr>
              <w:t xml:space="preserve">Nome </w:t>
            </w:r>
            <w:r w:rsidR="00DA2436" w:rsidRPr="00DA2436">
              <w:rPr>
                <w:sz w:val="20"/>
                <w:szCs w:val="20"/>
              </w:rPr>
              <w:t>legível</w:t>
            </w:r>
            <w:r w:rsidRPr="00DA2436">
              <w:rPr>
                <w:sz w:val="20"/>
                <w:szCs w:val="20"/>
              </w:rPr>
              <w:t>:</w:t>
            </w:r>
            <w:permStart w:id="1837459181" w:edGrp="everyone"/>
            <w:permEnd w:id="1837459181"/>
          </w:p>
          <w:p w:rsidR="00DA2436" w:rsidRPr="00DA2436" w:rsidRDefault="00DA2436" w:rsidP="00DA2436">
            <w:pPr>
              <w:tabs>
                <w:tab w:val="left" w:pos="1350"/>
              </w:tabs>
              <w:spacing w:before="120" w:line="360" w:lineRule="auto"/>
              <w:ind w:left="173"/>
              <w:rPr>
                <w:sz w:val="20"/>
                <w:szCs w:val="20"/>
              </w:rPr>
            </w:pPr>
            <w:r w:rsidRPr="00DA2436">
              <w:rPr>
                <w:sz w:val="20"/>
                <w:szCs w:val="20"/>
              </w:rPr>
              <w:t xml:space="preserve">CPF: </w:t>
            </w:r>
            <w:permStart w:id="564223403" w:edGrp="everyone"/>
            <w:permEnd w:id="564223403"/>
          </w:p>
          <w:p w:rsidR="00DA2436" w:rsidRPr="00DA2436" w:rsidRDefault="00DA2436" w:rsidP="00DA2436">
            <w:pPr>
              <w:tabs>
                <w:tab w:val="left" w:pos="1350"/>
              </w:tabs>
              <w:spacing w:before="120" w:line="360" w:lineRule="auto"/>
              <w:ind w:left="173"/>
              <w:rPr>
                <w:b/>
                <w:sz w:val="20"/>
                <w:szCs w:val="20"/>
              </w:rPr>
            </w:pPr>
          </w:p>
        </w:tc>
      </w:tr>
    </w:tbl>
    <w:p w:rsidR="00670D82" w:rsidRPr="00DA2436" w:rsidRDefault="00670D82" w:rsidP="00670D82">
      <w:pPr>
        <w:spacing w:before="120" w:line="360" w:lineRule="auto"/>
        <w:ind w:left="207"/>
        <w:jc w:val="both"/>
        <w:rPr>
          <w:sz w:val="20"/>
          <w:szCs w:val="20"/>
        </w:rPr>
      </w:pPr>
    </w:p>
    <w:sectPr w:rsidR="00670D82" w:rsidRPr="00DA2436" w:rsidSect="00676E06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09" w:right="567" w:bottom="851" w:left="1418" w:header="426" w:footer="4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3E0" w:rsidRDefault="00D113E0">
      <w:r>
        <w:separator/>
      </w:r>
    </w:p>
  </w:endnote>
  <w:endnote w:type="continuationSeparator" w:id="0">
    <w:p w:rsidR="00D113E0" w:rsidRDefault="00D1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961"/>
      <w:gridCol w:w="4678"/>
    </w:tblGrid>
    <w:tr w:rsidR="00947FCF" w:rsidRPr="000D0474" w:rsidTr="00926B0F">
      <w:trPr>
        <w:trHeight w:val="639"/>
      </w:trPr>
      <w:tc>
        <w:tcPr>
          <w:tcW w:w="4961" w:type="dxa"/>
          <w:shd w:val="clear" w:color="auto" w:fill="auto"/>
        </w:tcPr>
        <w:p w:rsidR="00947FCF" w:rsidRPr="000D0474" w:rsidRDefault="00947FCF" w:rsidP="00B05A75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2"/>
              <w:szCs w:val="22"/>
              <w:lang w:eastAsia="en-US"/>
            </w:rPr>
          </w:pPr>
          <w:r w:rsidRPr="000D0474">
            <w:rPr>
              <w:rFonts w:eastAsia="Calibri"/>
              <w:b/>
              <w:bCs/>
              <w:color w:val="231F20"/>
              <w:sz w:val="22"/>
              <w:szCs w:val="22"/>
              <w:lang w:eastAsia="en-US"/>
            </w:rPr>
            <w:t>R</w:t>
          </w:r>
          <w:r>
            <w:rPr>
              <w:rFonts w:eastAsia="Calibri"/>
              <w:b/>
              <w:bCs/>
              <w:color w:val="231F20"/>
              <w:sz w:val="22"/>
              <w:szCs w:val="22"/>
              <w:lang w:eastAsia="en-US"/>
            </w:rPr>
            <w:t>esponsável</w:t>
          </w:r>
          <w:r w:rsidRPr="000D0474">
            <w:rPr>
              <w:rFonts w:eastAsia="Calibri"/>
              <w:b/>
              <w:bCs/>
              <w:color w:val="231F20"/>
              <w:sz w:val="22"/>
              <w:szCs w:val="22"/>
              <w:lang w:eastAsia="en-US"/>
            </w:rPr>
            <w:t>:</w:t>
          </w:r>
        </w:p>
        <w:p w:rsidR="00947FCF" w:rsidRPr="000D0474" w:rsidRDefault="00947FCF" w:rsidP="00B05A75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2"/>
              <w:szCs w:val="22"/>
              <w:lang w:eastAsia="en-US"/>
            </w:rPr>
          </w:pPr>
          <w:permStart w:id="2014332645" w:edGrp="everyone"/>
          <w:permEnd w:id="2014332645"/>
        </w:p>
      </w:tc>
      <w:tc>
        <w:tcPr>
          <w:tcW w:w="4678" w:type="dxa"/>
          <w:shd w:val="clear" w:color="auto" w:fill="auto"/>
        </w:tcPr>
        <w:p w:rsidR="00947FCF" w:rsidRPr="000D0474" w:rsidRDefault="00947FCF" w:rsidP="00B05A75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2"/>
              <w:szCs w:val="22"/>
              <w:lang w:eastAsia="en-US"/>
            </w:rPr>
          </w:pPr>
          <w:r w:rsidRPr="000D0474">
            <w:rPr>
              <w:rFonts w:eastAsia="Calibri"/>
              <w:b/>
              <w:bCs/>
              <w:color w:val="231F20"/>
              <w:sz w:val="22"/>
              <w:szCs w:val="22"/>
              <w:lang w:eastAsia="en-US"/>
            </w:rPr>
            <w:t>Assinatura:</w:t>
          </w:r>
        </w:p>
        <w:p w:rsidR="00947FCF" w:rsidRPr="000D0474" w:rsidRDefault="00947FCF" w:rsidP="00B05A75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2"/>
              <w:szCs w:val="22"/>
              <w:lang w:eastAsia="en-US"/>
            </w:rPr>
          </w:pPr>
          <w:permStart w:id="145445993" w:edGrp="everyone"/>
          <w:permEnd w:id="145445993"/>
        </w:p>
        <w:p w:rsidR="00947FCF" w:rsidRPr="000D0474" w:rsidRDefault="00947FCF" w:rsidP="00B05A75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2"/>
              <w:szCs w:val="22"/>
              <w:lang w:eastAsia="en-US"/>
            </w:rPr>
          </w:pPr>
        </w:p>
      </w:tc>
    </w:tr>
  </w:tbl>
  <w:p w:rsidR="00815E75" w:rsidRPr="00D41000" w:rsidRDefault="00815E75" w:rsidP="00815E75">
    <w:pPr>
      <w:pBdr>
        <w:bottom w:val="single" w:sz="12" w:space="1" w:color="auto"/>
      </w:pBdr>
      <w:tabs>
        <w:tab w:val="right" w:pos="9637"/>
      </w:tabs>
      <w:rPr>
        <w:color w:val="808080"/>
        <w:sz w:val="16"/>
        <w:szCs w:val="16"/>
      </w:rPr>
    </w:pPr>
  </w:p>
  <w:p w:rsidR="00815E75" w:rsidRPr="00AD150E" w:rsidRDefault="00815E75" w:rsidP="00815E75">
    <w:pPr>
      <w:tabs>
        <w:tab w:val="right" w:pos="9637"/>
      </w:tabs>
      <w:rPr>
        <w:color w:val="808080"/>
      </w:rPr>
    </w:pPr>
    <w:r w:rsidRPr="00AD150E">
      <w:rPr>
        <w:color w:val="808080"/>
        <w:sz w:val="16"/>
        <w:szCs w:val="16"/>
      </w:rPr>
      <w:t>Código do FRM                                                                                   Versão 0</w:t>
    </w:r>
    <w:r w:rsidRPr="00D41000">
      <w:rPr>
        <w:color w:val="808080"/>
        <w:sz w:val="16"/>
        <w:szCs w:val="16"/>
      </w:rPr>
      <w:tab/>
      <w:t xml:space="preserve">Página </w:t>
    </w:r>
    <w:r w:rsidRPr="00D41000">
      <w:rPr>
        <w:color w:val="808080"/>
        <w:sz w:val="16"/>
        <w:szCs w:val="16"/>
      </w:rPr>
      <w:fldChar w:fldCharType="begin"/>
    </w:r>
    <w:r w:rsidRPr="00D41000">
      <w:rPr>
        <w:color w:val="808080"/>
        <w:sz w:val="16"/>
        <w:szCs w:val="16"/>
      </w:rPr>
      <w:instrText xml:space="preserve"> PAGE </w:instrText>
    </w:r>
    <w:r w:rsidRPr="00D41000">
      <w:rPr>
        <w:color w:val="808080"/>
        <w:sz w:val="16"/>
        <w:szCs w:val="16"/>
      </w:rPr>
      <w:fldChar w:fldCharType="separate"/>
    </w:r>
    <w:r w:rsidR="009379D6">
      <w:rPr>
        <w:noProof/>
        <w:color w:val="808080"/>
        <w:sz w:val="16"/>
        <w:szCs w:val="16"/>
      </w:rPr>
      <w:t>4</w:t>
    </w:r>
    <w:r w:rsidRPr="00D41000">
      <w:rPr>
        <w:color w:val="808080"/>
        <w:sz w:val="16"/>
        <w:szCs w:val="16"/>
      </w:rPr>
      <w:fldChar w:fldCharType="end"/>
    </w:r>
    <w:r w:rsidRPr="00D41000">
      <w:rPr>
        <w:color w:val="808080"/>
        <w:sz w:val="16"/>
        <w:szCs w:val="16"/>
      </w:rPr>
      <w:t xml:space="preserve"> de </w:t>
    </w:r>
    <w:r w:rsidRPr="00D41000">
      <w:rPr>
        <w:color w:val="808080"/>
        <w:sz w:val="16"/>
        <w:szCs w:val="16"/>
      </w:rPr>
      <w:fldChar w:fldCharType="begin"/>
    </w:r>
    <w:r w:rsidRPr="00D41000">
      <w:rPr>
        <w:color w:val="808080"/>
        <w:sz w:val="16"/>
        <w:szCs w:val="16"/>
      </w:rPr>
      <w:instrText xml:space="preserve"> NUMPAGES  </w:instrText>
    </w:r>
    <w:r w:rsidRPr="00D41000">
      <w:rPr>
        <w:color w:val="808080"/>
        <w:sz w:val="16"/>
        <w:szCs w:val="16"/>
      </w:rPr>
      <w:fldChar w:fldCharType="separate"/>
    </w:r>
    <w:r w:rsidR="009379D6">
      <w:rPr>
        <w:noProof/>
        <w:color w:val="808080"/>
        <w:sz w:val="16"/>
        <w:szCs w:val="16"/>
      </w:rPr>
      <w:t>4</w:t>
    </w:r>
    <w:r w:rsidRPr="00D41000">
      <w:rPr>
        <w:color w:val="808080"/>
        <w:sz w:val="16"/>
        <w:szCs w:val="16"/>
      </w:rPr>
      <w:fldChar w:fldCharType="end"/>
    </w:r>
  </w:p>
  <w:p w:rsidR="000F3949" w:rsidRPr="00953DB3" w:rsidRDefault="000F3949" w:rsidP="00B77BD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961"/>
      <w:gridCol w:w="4678"/>
    </w:tblGrid>
    <w:tr w:rsidR="00947FCF" w:rsidRPr="000D0474" w:rsidTr="00926B0F">
      <w:trPr>
        <w:trHeight w:val="639"/>
      </w:trPr>
      <w:tc>
        <w:tcPr>
          <w:tcW w:w="4961" w:type="dxa"/>
          <w:shd w:val="clear" w:color="auto" w:fill="auto"/>
        </w:tcPr>
        <w:p w:rsidR="00947FCF" w:rsidRPr="000D0474" w:rsidRDefault="00947FCF" w:rsidP="000D0474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2"/>
              <w:szCs w:val="22"/>
              <w:lang w:eastAsia="en-US"/>
            </w:rPr>
          </w:pPr>
          <w:r>
            <w:rPr>
              <w:rFonts w:eastAsia="Calibri"/>
              <w:b/>
              <w:bCs/>
              <w:color w:val="231F20"/>
              <w:sz w:val="22"/>
              <w:szCs w:val="22"/>
              <w:lang w:eastAsia="en-US"/>
            </w:rPr>
            <w:t>Responsável</w:t>
          </w:r>
          <w:r w:rsidRPr="000D0474">
            <w:rPr>
              <w:rFonts w:eastAsia="Calibri"/>
              <w:b/>
              <w:bCs/>
              <w:color w:val="231F20"/>
              <w:sz w:val="22"/>
              <w:szCs w:val="22"/>
              <w:lang w:eastAsia="en-US"/>
            </w:rPr>
            <w:t>:</w:t>
          </w:r>
        </w:p>
        <w:p w:rsidR="00947FCF" w:rsidRPr="000D0474" w:rsidRDefault="00947FCF" w:rsidP="00947FCF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2"/>
              <w:szCs w:val="22"/>
              <w:lang w:eastAsia="en-US"/>
            </w:rPr>
          </w:pPr>
          <w:permStart w:id="147396355" w:edGrp="everyone"/>
          <w:permEnd w:id="147396355"/>
        </w:p>
      </w:tc>
      <w:tc>
        <w:tcPr>
          <w:tcW w:w="4678" w:type="dxa"/>
          <w:shd w:val="clear" w:color="auto" w:fill="auto"/>
        </w:tcPr>
        <w:p w:rsidR="00947FCF" w:rsidRPr="000D0474" w:rsidRDefault="00947FCF" w:rsidP="000D0474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2"/>
              <w:szCs w:val="22"/>
              <w:lang w:eastAsia="en-US"/>
            </w:rPr>
          </w:pPr>
          <w:r w:rsidRPr="000D0474">
            <w:rPr>
              <w:rFonts w:eastAsia="Calibri"/>
              <w:b/>
              <w:bCs/>
              <w:color w:val="231F20"/>
              <w:sz w:val="22"/>
              <w:szCs w:val="22"/>
              <w:lang w:eastAsia="en-US"/>
            </w:rPr>
            <w:t>Assinatura:</w:t>
          </w:r>
        </w:p>
        <w:p w:rsidR="00947FCF" w:rsidRPr="000D0474" w:rsidRDefault="00947FCF" w:rsidP="000D0474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2"/>
              <w:szCs w:val="22"/>
              <w:lang w:eastAsia="en-US"/>
            </w:rPr>
          </w:pPr>
          <w:permStart w:id="1179659835" w:edGrp="everyone"/>
          <w:permEnd w:id="1179659835"/>
        </w:p>
      </w:tc>
    </w:tr>
  </w:tbl>
  <w:p w:rsidR="00D41000" w:rsidRPr="00D41000" w:rsidRDefault="00D41000" w:rsidP="00EE7C8F">
    <w:pPr>
      <w:pBdr>
        <w:bottom w:val="single" w:sz="12" w:space="1" w:color="auto"/>
      </w:pBdr>
      <w:tabs>
        <w:tab w:val="right" w:pos="9637"/>
      </w:tabs>
      <w:rPr>
        <w:color w:val="808080"/>
        <w:sz w:val="16"/>
        <w:szCs w:val="16"/>
      </w:rPr>
    </w:pPr>
  </w:p>
  <w:p w:rsidR="00EE7C8F" w:rsidRPr="00AD150E" w:rsidRDefault="00EE7C8F" w:rsidP="00EE7C8F">
    <w:pPr>
      <w:tabs>
        <w:tab w:val="right" w:pos="9637"/>
      </w:tabs>
      <w:rPr>
        <w:color w:val="808080"/>
      </w:rPr>
    </w:pPr>
    <w:r w:rsidRPr="00AD150E">
      <w:rPr>
        <w:color w:val="808080"/>
        <w:sz w:val="16"/>
        <w:szCs w:val="16"/>
      </w:rPr>
      <w:t>Código do FRM                                                                                   Versão 0</w:t>
    </w:r>
    <w:r w:rsidRPr="00D41000">
      <w:rPr>
        <w:color w:val="808080"/>
        <w:sz w:val="16"/>
        <w:szCs w:val="16"/>
      </w:rPr>
      <w:tab/>
      <w:t xml:space="preserve">Página </w:t>
    </w:r>
    <w:r w:rsidRPr="00D41000">
      <w:rPr>
        <w:color w:val="808080"/>
        <w:sz w:val="16"/>
        <w:szCs w:val="16"/>
      </w:rPr>
      <w:fldChar w:fldCharType="begin"/>
    </w:r>
    <w:r w:rsidRPr="00D41000">
      <w:rPr>
        <w:color w:val="808080"/>
        <w:sz w:val="16"/>
        <w:szCs w:val="16"/>
      </w:rPr>
      <w:instrText xml:space="preserve"> PAGE </w:instrText>
    </w:r>
    <w:r w:rsidRPr="00D41000">
      <w:rPr>
        <w:color w:val="808080"/>
        <w:sz w:val="16"/>
        <w:szCs w:val="16"/>
      </w:rPr>
      <w:fldChar w:fldCharType="separate"/>
    </w:r>
    <w:r w:rsidR="009379D6">
      <w:rPr>
        <w:noProof/>
        <w:color w:val="808080"/>
        <w:sz w:val="16"/>
        <w:szCs w:val="16"/>
      </w:rPr>
      <w:t>1</w:t>
    </w:r>
    <w:r w:rsidRPr="00D41000">
      <w:rPr>
        <w:color w:val="808080"/>
        <w:sz w:val="16"/>
        <w:szCs w:val="16"/>
      </w:rPr>
      <w:fldChar w:fldCharType="end"/>
    </w:r>
    <w:r w:rsidRPr="00D41000">
      <w:rPr>
        <w:color w:val="808080"/>
        <w:sz w:val="16"/>
        <w:szCs w:val="16"/>
      </w:rPr>
      <w:t xml:space="preserve"> de </w:t>
    </w:r>
    <w:r w:rsidRPr="00D41000">
      <w:rPr>
        <w:color w:val="808080"/>
        <w:sz w:val="16"/>
        <w:szCs w:val="16"/>
      </w:rPr>
      <w:fldChar w:fldCharType="begin"/>
    </w:r>
    <w:r w:rsidRPr="00D41000">
      <w:rPr>
        <w:color w:val="808080"/>
        <w:sz w:val="16"/>
        <w:szCs w:val="16"/>
      </w:rPr>
      <w:instrText xml:space="preserve"> NUMPAGES  </w:instrText>
    </w:r>
    <w:r w:rsidRPr="00D41000">
      <w:rPr>
        <w:color w:val="808080"/>
        <w:sz w:val="16"/>
        <w:szCs w:val="16"/>
      </w:rPr>
      <w:fldChar w:fldCharType="separate"/>
    </w:r>
    <w:r w:rsidR="009379D6">
      <w:rPr>
        <w:noProof/>
        <w:color w:val="808080"/>
        <w:sz w:val="16"/>
        <w:szCs w:val="16"/>
      </w:rPr>
      <w:t>4</w:t>
    </w:r>
    <w:r w:rsidRPr="00D41000">
      <w:rPr>
        <w:color w:val="808080"/>
        <w:sz w:val="16"/>
        <w:szCs w:val="16"/>
      </w:rPr>
      <w:fldChar w:fldCharType="end"/>
    </w:r>
  </w:p>
  <w:p w:rsidR="00EE7C8F" w:rsidRPr="00AD150E" w:rsidRDefault="00EE7C8F">
    <w:pPr>
      <w:pStyle w:val="Rodap"/>
    </w:pPr>
  </w:p>
  <w:p w:rsidR="000F3949" w:rsidRPr="00AD150E" w:rsidRDefault="000F3949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3E0" w:rsidRDefault="00D113E0">
      <w:r>
        <w:separator/>
      </w:r>
    </w:p>
  </w:footnote>
  <w:footnote w:type="continuationSeparator" w:id="0">
    <w:p w:rsidR="00D113E0" w:rsidRDefault="00D11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68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697"/>
      <w:gridCol w:w="7229"/>
    </w:tblGrid>
    <w:tr w:rsidR="000F3949" w:rsidTr="006C3024">
      <w:trPr>
        <w:trHeight w:val="1372"/>
      </w:trPr>
      <w:tc>
        <w:tcPr>
          <w:tcW w:w="2697" w:type="dxa"/>
          <w:vAlign w:val="center"/>
        </w:tcPr>
        <w:p w:rsidR="000F3949" w:rsidRDefault="00B61DBF">
          <w:pPr>
            <w:spacing w:before="60" w:after="60"/>
            <w:jc w:val="center"/>
          </w:pPr>
          <w:r>
            <w:rPr>
              <w:noProof/>
            </w:rPr>
            <w:drawing>
              <wp:inline distT="0" distB="0" distL="0" distR="0" wp14:anchorId="3A8C7AEE" wp14:editId="3A54C9F0">
                <wp:extent cx="1578610" cy="276225"/>
                <wp:effectExtent l="0" t="0" r="0" b="0"/>
                <wp:docPr id="2" name="Imagem 2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861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0F3949" w:rsidRDefault="00947FCF" w:rsidP="00947FCF">
          <w:pPr>
            <w:jc w:val="center"/>
            <w:rPr>
              <w:b/>
            </w:rPr>
          </w:pPr>
          <w:r>
            <w:rPr>
              <w:b/>
              <w:color w:val="808080"/>
            </w:rPr>
            <w:t xml:space="preserve">Formulário </w:t>
          </w:r>
          <w:r w:rsidR="00512954">
            <w:rPr>
              <w:b/>
              <w:color w:val="808080"/>
            </w:rPr>
            <w:t>para Tamponamento de Poço</w:t>
          </w:r>
          <w:r w:rsidR="001D05BC">
            <w:rPr>
              <w:b/>
              <w:color w:val="808080"/>
            </w:rPr>
            <w:t xml:space="preserve"> Manua</w:t>
          </w:r>
          <w:r w:rsidR="00512954">
            <w:rPr>
              <w:b/>
              <w:color w:val="808080"/>
            </w:rPr>
            <w:t>l</w:t>
          </w:r>
        </w:p>
      </w:tc>
    </w:tr>
  </w:tbl>
  <w:p w:rsidR="000F3949" w:rsidRDefault="000F3949" w:rsidP="001D76CA">
    <w:pPr>
      <w:jc w:val="center"/>
      <w:rPr>
        <w:b/>
        <w:color w:val="FF0000"/>
        <w:sz w:val="20"/>
        <w:szCs w:val="20"/>
      </w:rPr>
    </w:pPr>
  </w:p>
  <w:tbl>
    <w:tblPr>
      <w:tblW w:w="0" w:type="auto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53"/>
      <w:gridCol w:w="3543"/>
      <w:gridCol w:w="1843"/>
    </w:tblGrid>
    <w:tr w:rsidR="006D3791" w:rsidRPr="00815E75" w:rsidTr="007B776A">
      <w:trPr>
        <w:trHeight w:val="639"/>
      </w:trPr>
      <w:tc>
        <w:tcPr>
          <w:tcW w:w="4253" w:type="dxa"/>
          <w:shd w:val="clear" w:color="auto" w:fill="auto"/>
        </w:tcPr>
        <w:p w:rsidR="006D3791" w:rsidRPr="00815E75" w:rsidRDefault="006D3791" w:rsidP="007B776A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2"/>
              <w:szCs w:val="22"/>
              <w:lang w:eastAsia="en-US"/>
            </w:rPr>
          </w:pPr>
          <w:r w:rsidRPr="00815E75">
            <w:rPr>
              <w:rFonts w:eastAsia="Calibri"/>
              <w:b/>
              <w:bCs/>
              <w:color w:val="231F20"/>
              <w:sz w:val="22"/>
              <w:szCs w:val="22"/>
              <w:lang w:eastAsia="en-US"/>
            </w:rPr>
            <w:t>REQUERENTE:</w:t>
          </w:r>
        </w:p>
        <w:p w:rsidR="006D3791" w:rsidRPr="00815E75" w:rsidRDefault="006D3791" w:rsidP="007B776A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2"/>
              <w:szCs w:val="22"/>
              <w:lang w:eastAsia="en-US"/>
            </w:rPr>
          </w:pPr>
          <w:permStart w:id="1349280229" w:edGrp="everyone"/>
          <w:permEnd w:id="1349280229"/>
        </w:p>
      </w:tc>
      <w:tc>
        <w:tcPr>
          <w:tcW w:w="3543" w:type="dxa"/>
          <w:shd w:val="clear" w:color="auto" w:fill="auto"/>
        </w:tcPr>
        <w:p w:rsidR="006D3791" w:rsidRPr="00815E75" w:rsidRDefault="006D3791" w:rsidP="007B776A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2"/>
              <w:szCs w:val="22"/>
              <w:lang w:eastAsia="en-US"/>
            </w:rPr>
          </w:pPr>
          <w:r>
            <w:rPr>
              <w:rFonts w:eastAsia="Calibri"/>
              <w:b/>
              <w:bCs/>
              <w:color w:val="231F20"/>
              <w:sz w:val="22"/>
              <w:szCs w:val="22"/>
              <w:lang w:eastAsia="en-US"/>
            </w:rPr>
            <w:t xml:space="preserve">CPF ou </w:t>
          </w:r>
          <w:r w:rsidRPr="00815E75">
            <w:rPr>
              <w:rFonts w:eastAsia="Calibri"/>
              <w:b/>
              <w:bCs/>
              <w:color w:val="231F20"/>
              <w:sz w:val="22"/>
              <w:szCs w:val="22"/>
              <w:lang w:eastAsia="en-US"/>
            </w:rPr>
            <w:t>CNPJ:</w:t>
          </w:r>
        </w:p>
        <w:p w:rsidR="006D3791" w:rsidRPr="00815E75" w:rsidRDefault="006D3791" w:rsidP="007B776A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2"/>
              <w:szCs w:val="22"/>
              <w:lang w:eastAsia="en-US"/>
            </w:rPr>
          </w:pPr>
          <w:permStart w:id="55447182" w:edGrp="everyone"/>
          <w:permEnd w:id="55447182"/>
        </w:p>
      </w:tc>
      <w:tc>
        <w:tcPr>
          <w:tcW w:w="1843" w:type="dxa"/>
          <w:shd w:val="clear" w:color="auto" w:fill="auto"/>
        </w:tcPr>
        <w:p w:rsidR="006D3791" w:rsidRPr="00815E75" w:rsidRDefault="006D3791" w:rsidP="007B776A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2"/>
              <w:szCs w:val="22"/>
              <w:lang w:eastAsia="en-US"/>
            </w:rPr>
          </w:pPr>
          <w:r w:rsidRPr="00815E75">
            <w:rPr>
              <w:rFonts w:eastAsia="Calibri"/>
              <w:b/>
              <w:bCs/>
              <w:color w:val="231F20"/>
              <w:sz w:val="22"/>
              <w:szCs w:val="22"/>
              <w:lang w:eastAsia="en-US"/>
            </w:rPr>
            <w:t>POÇO:</w:t>
          </w:r>
        </w:p>
        <w:p w:rsidR="006D3791" w:rsidRPr="00815E75" w:rsidRDefault="006D3791" w:rsidP="007B776A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2"/>
              <w:szCs w:val="22"/>
              <w:lang w:eastAsia="en-US"/>
            </w:rPr>
          </w:pPr>
          <w:permStart w:id="1922893666" w:edGrp="everyone"/>
          <w:permEnd w:id="1922893666"/>
        </w:p>
      </w:tc>
    </w:tr>
  </w:tbl>
  <w:p w:rsidR="006D3791" w:rsidRPr="003E5644" w:rsidRDefault="006D3791" w:rsidP="006D3791">
    <w:pPr>
      <w:jc w:val="center"/>
      <w:rPr>
        <w:b/>
        <w:color w:val="FF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7231"/>
    </w:tblGrid>
    <w:tr w:rsidR="000F3949" w:rsidTr="00BA07A1">
      <w:trPr>
        <w:cantSplit/>
        <w:trHeight w:val="1388"/>
      </w:trPr>
      <w:tc>
        <w:tcPr>
          <w:tcW w:w="2694" w:type="dxa"/>
          <w:vAlign w:val="center"/>
        </w:tcPr>
        <w:p w:rsidR="00BA07A1" w:rsidRDefault="00BA07A1">
          <w:pPr>
            <w:jc w:val="center"/>
            <w:rPr>
              <w:i/>
              <w:iCs/>
            </w:rPr>
          </w:pPr>
        </w:p>
        <w:p w:rsidR="000F3949" w:rsidRDefault="00B61DBF">
          <w:pPr>
            <w:jc w:val="center"/>
          </w:pPr>
          <w:r>
            <w:rPr>
              <w:i/>
              <w:iCs/>
              <w:noProof/>
            </w:rPr>
            <w:drawing>
              <wp:inline distT="0" distB="0" distL="0" distR="0" wp14:anchorId="61D3CEFB" wp14:editId="15B86860">
                <wp:extent cx="1308100" cy="62039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100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1" w:type="dxa"/>
          <w:vAlign w:val="center"/>
        </w:tcPr>
        <w:p w:rsidR="000F3949" w:rsidRPr="00EE7C8F" w:rsidRDefault="00947FCF" w:rsidP="006F1CA0">
          <w:pPr>
            <w:spacing w:before="240" w:after="240"/>
            <w:jc w:val="center"/>
            <w:rPr>
              <w:b/>
              <w:color w:val="808080"/>
            </w:rPr>
          </w:pPr>
          <w:r>
            <w:rPr>
              <w:b/>
              <w:color w:val="808080"/>
            </w:rPr>
            <w:t>Formulário</w:t>
          </w:r>
          <w:r w:rsidR="00512954">
            <w:rPr>
              <w:b/>
              <w:color w:val="808080"/>
            </w:rPr>
            <w:t xml:space="preserve"> para Tamponamento de Poço Manual</w:t>
          </w:r>
        </w:p>
      </w:tc>
    </w:tr>
  </w:tbl>
  <w:p w:rsidR="006D3791" w:rsidRDefault="006D3791" w:rsidP="001D76CA">
    <w:pPr>
      <w:jc w:val="center"/>
      <w:rPr>
        <w:b/>
        <w:color w:val="FF0000"/>
        <w:sz w:val="20"/>
        <w:szCs w:val="20"/>
      </w:rPr>
    </w:pPr>
  </w:p>
  <w:tbl>
    <w:tblPr>
      <w:tblW w:w="0" w:type="auto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53"/>
      <w:gridCol w:w="3543"/>
      <w:gridCol w:w="1843"/>
    </w:tblGrid>
    <w:tr w:rsidR="006D3791" w:rsidRPr="00815E75" w:rsidTr="007B776A">
      <w:trPr>
        <w:trHeight w:val="639"/>
      </w:trPr>
      <w:tc>
        <w:tcPr>
          <w:tcW w:w="4253" w:type="dxa"/>
          <w:shd w:val="clear" w:color="auto" w:fill="auto"/>
        </w:tcPr>
        <w:p w:rsidR="006D3791" w:rsidRPr="00815E75" w:rsidRDefault="006D3791" w:rsidP="007B776A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2"/>
              <w:szCs w:val="22"/>
              <w:lang w:eastAsia="en-US"/>
            </w:rPr>
          </w:pPr>
          <w:r w:rsidRPr="00815E75">
            <w:rPr>
              <w:rFonts w:eastAsia="Calibri"/>
              <w:b/>
              <w:bCs/>
              <w:color w:val="231F20"/>
              <w:sz w:val="22"/>
              <w:szCs w:val="22"/>
              <w:lang w:eastAsia="en-US"/>
            </w:rPr>
            <w:t>REQUERENTE:</w:t>
          </w:r>
        </w:p>
        <w:p w:rsidR="006D3791" w:rsidRPr="00815E75" w:rsidRDefault="006D3791" w:rsidP="007B776A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2"/>
              <w:szCs w:val="22"/>
              <w:lang w:eastAsia="en-US"/>
            </w:rPr>
          </w:pPr>
          <w:permStart w:id="1183922931" w:edGrp="everyone"/>
          <w:permEnd w:id="1183922931"/>
        </w:p>
      </w:tc>
      <w:tc>
        <w:tcPr>
          <w:tcW w:w="3543" w:type="dxa"/>
          <w:shd w:val="clear" w:color="auto" w:fill="auto"/>
        </w:tcPr>
        <w:p w:rsidR="006D3791" w:rsidRPr="00815E75" w:rsidRDefault="006D3791" w:rsidP="007B776A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2"/>
              <w:szCs w:val="22"/>
              <w:lang w:eastAsia="en-US"/>
            </w:rPr>
          </w:pPr>
          <w:r>
            <w:rPr>
              <w:rFonts w:eastAsia="Calibri"/>
              <w:b/>
              <w:bCs/>
              <w:color w:val="231F20"/>
              <w:sz w:val="22"/>
              <w:szCs w:val="22"/>
              <w:lang w:eastAsia="en-US"/>
            </w:rPr>
            <w:t xml:space="preserve">CPF ou </w:t>
          </w:r>
          <w:r w:rsidRPr="00815E75">
            <w:rPr>
              <w:rFonts w:eastAsia="Calibri"/>
              <w:b/>
              <w:bCs/>
              <w:color w:val="231F20"/>
              <w:sz w:val="22"/>
              <w:szCs w:val="22"/>
              <w:lang w:eastAsia="en-US"/>
            </w:rPr>
            <w:t>CNPJ:</w:t>
          </w:r>
        </w:p>
        <w:p w:rsidR="006D3791" w:rsidRPr="00815E75" w:rsidRDefault="006D3791" w:rsidP="007B776A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2"/>
              <w:szCs w:val="22"/>
              <w:lang w:eastAsia="en-US"/>
            </w:rPr>
          </w:pPr>
          <w:permStart w:id="307587399" w:edGrp="everyone"/>
          <w:permEnd w:id="307587399"/>
        </w:p>
      </w:tc>
      <w:tc>
        <w:tcPr>
          <w:tcW w:w="1843" w:type="dxa"/>
          <w:shd w:val="clear" w:color="auto" w:fill="auto"/>
        </w:tcPr>
        <w:p w:rsidR="006D3791" w:rsidRPr="00815E75" w:rsidRDefault="006D3791" w:rsidP="007B776A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2"/>
              <w:szCs w:val="22"/>
              <w:lang w:eastAsia="en-US"/>
            </w:rPr>
          </w:pPr>
          <w:r w:rsidRPr="00815E75">
            <w:rPr>
              <w:rFonts w:eastAsia="Calibri"/>
              <w:b/>
              <w:bCs/>
              <w:color w:val="231F20"/>
              <w:sz w:val="22"/>
              <w:szCs w:val="22"/>
              <w:lang w:eastAsia="en-US"/>
            </w:rPr>
            <w:t>POÇO:</w:t>
          </w:r>
        </w:p>
        <w:p w:rsidR="006D3791" w:rsidRPr="00815E75" w:rsidRDefault="006D3791" w:rsidP="007B776A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2"/>
              <w:szCs w:val="22"/>
              <w:lang w:eastAsia="en-US"/>
            </w:rPr>
          </w:pPr>
          <w:permStart w:id="1331561620" w:edGrp="everyone"/>
          <w:permEnd w:id="1331561620"/>
        </w:p>
      </w:tc>
    </w:tr>
  </w:tbl>
  <w:p w:rsidR="006D3791" w:rsidRPr="002F5E2C" w:rsidRDefault="006D3791" w:rsidP="001D76CA">
    <w:pPr>
      <w:jc w:val="center"/>
      <w:rPr>
        <w:b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/>
        <w:color w:val="000000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</w:abstractNum>
  <w:abstractNum w:abstractNumId="3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/>
        <w:color w:val="000000"/>
      </w:rPr>
    </w:lvl>
  </w:abstractNum>
  <w:abstractNum w:abstractNumId="4">
    <w:nsid w:val="00000009"/>
    <w:multiLevelType w:val="singleLevel"/>
    <w:tmpl w:val="00000009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A"/>
    <w:multiLevelType w:val="multi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5C46DE8"/>
    <w:multiLevelType w:val="hybridMultilevel"/>
    <w:tmpl w:val="2F089CC6"/>
    <w:lvl w:ilvl="0" w:tplc="390A8614">
      <w:start w:val="2"/>
      <w:numFmt w:val="decimal"/>
      <w:lvlText w:val="%1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B15BD2"/>
    <w:multiLevelType w:val="hybridMultilevel"/>
    <w:tmpl w:val="01B019EA"/>
    <w:lvl w:ilvl="0" w:tplc="340E48C2">
      <w:start w:val="1"/>
      <w:numFmt w:val="bullet"/>
      <w:pStyle w:val="MarcadordeTexto3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C187630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68F618E6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9AD44688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20888356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152A4F2E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1B4C8262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5860DB2E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18F0140C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>
    <w:nsid w:val="1D3D5359"/>
    <w:multiLevelType w:val="hybridMultilevel"/>
    <w:tmpl w:val="FBAA4686"/>
    <w:lvl w:ilvl="0" w:tplc="C57CA47E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60F91"/>
    <w:multiLevelType w:val="multilevel"/>
    <w:tmpl w:val="1BDACD4C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427"/>
        </w:tabs>
        <w:ind w:left="1427" w:hanging="576"/>
      </w:pPr>
      <w:rPr>
        <w:rFonts w:hint="default"/>
        <w:b/>
        <w:i w:val="0"/>
        <w:color w:val="auto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/>
        <w:i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6EC6A7E"/>
    <w:multiLevelType w:val="hybridMultilevel"/>
    <w:tmpl w:val="3D66F5CE"/>
    <w:lvl w:ilvl="0" w:tplc="F0F488A2">
      <w:start w:val="1"/>
      <w:numFmt w:val="bullet"/>
      <w:pStyle w:val="AlneaRAD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6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18237D"/>
    <w:multiLevelType w:val="hybridMultilevel"/>
    <w:tmpl w:val="81868618"/>
    <w:lvl w:ilvl="0" w:tplc="FFFFFFFF">
      <w:start w:val="1"/>
      <w:numFmt w:val="lowerLetter"/>
      <w:pStyle w:val="MarcadorTexto2RAD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2">
    <w:nsid w:val="2E676809"/>
    <w:multiLevelType w:val="multilevel"/>
    <w:tmpl w:val="8F56732C"/>
    <w:lvl w:ilvl="0">
      <w:start w:val="1"/>
      <w:numFmt w:val="decimal"/>
      <w:lvlText w:val="%1- "/>
      <w:lvlJc w:val="left"/>
      <w:pPr>
        <w:ind w:left="357" w:hanging="357"/>
      </w:pPr>
      <w:rPr>
        <w:rFonts w:hint="default"/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-"/>
      <w:lvlJc w:val="left"/>
      <w:pPr>
        <w:ind w:left="357" w:hanging="357"/>
      </w:pPr>
      <w:rPr>
        <w:rFonts w:hint="default"/>
        <w:b/>
        <w:strike w:val="0"/>
        <w:dstrike w:val="0"/>
        <w:u w:val="none"/>
        <w:effect w:val="none"/>
      </w:rPr>
    </w:lvl>
    <w:lvl w:ilvl="2">
      <w:start w:val="1"/>
      <w:numFmt w:val="decimal"/>
      <w:lvlText w:val="%1.%2.%3-"/>
      <w:lvlJc w:val="left"/>
      <w:pPr>
        <w:ind w:left="357" w:hanging="357"/>
      </w:pPr>
      <w:rPr>
        <w:rFonts w:hint="default"/>
        <w:b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  <w:b/>
        <w:i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decimal"/>
      <w:lvlText w:val="%1.%2-%3.%4.%5.%6."/>
      <w:lvlJc w:val="left"/>
      <w:pPr>
        <w:ind w:left="357" w:hanging="357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1.%2-%3.%4.%5.%6.%7."/>
      <w:lvlJc w:val="left"/>
      <w:pPr>
        <w:ind w:left="357" w:hanging="357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decimal"/>
      <w:lvlText w:val="%1.%2-%3.%4.%5.%6.%7.%8."/>
      <w:lvlJc w:val="left"/>
      <w:pPr>
        <w:ind w:left="357" w:hanging="357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decimal"/>
      <w:lvlText w:val="%1.%2-%3.%4.%5.%6.%7.%8.%9."/>
      <w:lvlJc w:val="left"/>
      <w:pPr>
        <w:ind w:left="357" w:hanging="357"/>
      </w:pPr>
      <w:rPr>
        <w:rFonts w:hint="default"/>
        <w:strike w:val="0"/>
        <w:dstrike w:val="0"/>
        <w:u w:val="none"/>
        <w:effect w:val="none"/>
      </w:rPr>
    </w:lvl>
  </w:abstractNum>
  <w:abstractNum w:abstractNumId="13">
    <w:nsid w:val="34FC6C00"/>
    <w:multiLevelType w:val="hybridMultilevel"/>
    <w:tmpl w:val="EEE0ADB8"/>
    <w:lvl w:ilvl="0" w:tplc="2BFE1DB4">
      <w:start w:val="1"/>
      <w:numFmt w:val="bullet"/>
      <w:pStyle w:val="MarcadorTexto3TR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D4E5DF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1B4FB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9329C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126B6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42A7E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E5C8A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9E210E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3A88E28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5885866"/>
    <w:multiLevelType w:val="hybridMultilevel"/>
    <w:tmpl w:val="AC0241D8"/>
    <w:lvl w:ilvl="0" w:tplc="3E803556">
      <w:start w:val="1"/>
      <w:numFmt w:val="bullet"/>
      <w:pStyle w:val="MarcadorSmboloNvel1"/>
      <w:lvlText w:val=""/>
      <w:lvlJc w:val="left"/>
      <w:pPr>
        <w:tabs>
          <w:tab w:val="num" w:pos="976"/>
        </w:tabs>
        <w:ind w:left="936" w:hanging="396"/>
      </w:pPr>
      <w:rPr>
        <w:rFonts w:ascii="Webdings" w:hAnsi="Webdings" w:hint="default"/>
        <w:color w:val="00336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327C4E"/>
    <w:multiLevelType w:val="multilevel"/>
    <w:tmpl w:val="98F2F8CC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3C3A3688"/>
    <w:multiLevelType w:val="multilevel"/>
    <w:tmpl w:val="8F56732C"/>
    <w:lvl w:ilvl="0">
      <w:start w:val="1"/>
      <w:numFmt w:val="decimal"/>
      <w:lvlText w:val="%1- "/>
      <w:lvlJc w:val="left"/>
      <w:pPr>
        <w:ind w:left="357" w:hanging="357"/>
      </w:pPr>
      <w:rPr>
        <w:rFonts w:hint="default"/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-"/>
      <w:lvlJc w:val="left"/>
      <w:pPr>
        <w:ind w:left="357" w:hanging="357"/>
      </w:pPr>
      <w:rPr>
        <w:rFonts w:hint="default"/>
        <w:b/>
        <w:strike w:val="0"/>
        <w:dstrike w:val="0"/>
        <w:u w:val="none"/>
        <w:effect w:val="none"/>
      </w:rPr>
    </w:lvl>
    <w:lvl w:ilvl="2">
      <w:start w:val="1"/>
      <w:numFmt w:val="decimal"/>
      <w:lvlText w:val="%1.%2.%3-"/>
      <w:lvlJc w:val="left"/>
      <w:pPr>
        <w:ind w:left="357" w:hanging="357"/>
      </w:pPr>
      <w:rPr>
        <w:rFonts w:hint="default"/>
        <w:b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  <w:b/>
        <w:i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decimal"/>
      <w:lvlText w:val="%1.%2-%3.%4.%5.%6."/>
      <w:lvlJc w:val="left"/>
      <w:pPr>
        <w:ind w:left="357" w:hanging="357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1.%2-%3.%4.%5.%6.%7."/>
      <w:lvlJc w:val="left"/>
      <w:pPr>
        <w:ind w:left="357" w:hanging="357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decimal"/>
      <w:lvlText w:val="%1.%2-%3.%4.%5.%6.%7.%8."/>
      <w:lvlJc w:val="left"/>
      <w:pPr>
        <w:ind w:left="357" w:hanging="357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decimal"/>
      <w:lvlText w:val="%1.%2-%3.%4.%5.%6.%7.%8.%9."/>
      <w:lvlJc w:val="left"/>
      <w:pPr>
        <w:ind w:left="357" w:hanging="357"/>
      </w:pPr>
      <w:rPr>
        <w:rFonts w:hint="default"/>
        <w:strike w:val="0"/>
        <w:dstrike w:val="0"/>
        <w:u w:val="none"/>
        <w:effect w:val="none"/>
      </w:rPr>
    </w:lvl>
  </w:abstractNum>
  <w:abstractNum w:abstractNumId="17">
    <w:nsid w:val="50650882"/>
    <w:multiLevelType w:val="hybridMultilevel"/>
    <w:tmpl w:val="9A16AE78"/>
    <w:lvl w:ilvl="0" w:tplc="04160017">
      <w:start w:val="1"/>
      <w:numFmt w:val="bullet"/>
      <w:pStyle w:val="MarcadordeTexto1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1" w:tplc="66762CB2">
      <w:numFmt w:val="bullet"/>
      <w:lvlText w:val="-"/>
      <w:lvlJc w:val="left"/>
      <w:pPr>
        <w:tabs>
          <w:tab w:val="num" w:pos="3502"/>
        </w:tabs>
        <w:ind w:left="3502" w:hanging="360"/>
      </w:pPr>
      <w:rPr>
        <w:rFonts w:ascii="Times New Roman" w:eastAsia="Times New Roman" w:hAnsi="Times New Roman" w:cs="Times New Roman" w:hint="default"/>
      </w:rPr>
    </w:lvl>
    <w:lvl w:ilvl="2" w:tplc="212E5A20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3" w:tplc="E844FFF0" w:tentative="1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4" w:tplc="40FEE5A0" w:tentative="1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hint="default"/>
      </w:rPr>
    </w:lvl>
    <w:lvl w:ilvl="5" w:tplc="E864D958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  <w:lvl w:ilvl="6" w:tplc="BA48E946" w:tentative="1">
      <w:start w:val="1"/>
      <w:numFmt w:val="bullet"/>
      <w:lvlText w:val=""/>
      <w:lvlJc w:val="left"/>
      <w:pPr>
        <w:tabs>
          <w:tab w:val="num" w:pos="7102"/>
        </w:tabs>
        <w:ind w:left="7102" w:hanging="360"/>
      </w:pPr>
      <w:rPr>
        <w:rFonts w:ascii="Symbol" w:hAnsi="Symbol" w:hint="default"/>
      </w:rPr>
    </w:lvl>
    <w:lvl w:ilvl="7" w:tplc="BA42E7CE" w:tentative="1">
      <w:start w:val="1"/>
      <w:numFmt w:val="bullet"/>
      <w:lvlText w:val="o"/>
      <w:lvlJc w:val="left"/>
      <w:pPr>
        <w:tabs>
          <w:tab w:val="num" w:pos="7822"/>
        </w:tabs>
        <w:ind w:left="7822" w:hanging="360"/>
      </w:pPr>
      <w:rPr>
        <w:rFonts w:ascii="Courier New" w:hAnsi="Courier New" w:hint="default"/>
      </w:rPr>
    </w:lvl>
    <w:lvl w:ilvl="8" w:tplc="4678DC72" w:tentative="1">
      <w:start w:val="1"/>
      <w:numFmt w:val="bullet"/>
      <w:lvlText w:val=""/>
      <w:lvlJc w:val="left"/>
      <w:pPr>
        <w:tabs>
          <w:tab w:val="num" w:pos="8542"/>
        </w:tabs>
        <w:ind w:left="8542" w:hanging="360"/>
      </w:pPr>
      <w:rPr>
        <w:rFonts w:ascii="Wingdings" w:hAnsi="Wingdings" w:hint="default"/>
      </w:rPr>
    </w:lvl>
  </w:abstractNum>
  <w:abstractNum w:abstractNumId="18">
    <w:nsid w:val="583B2991"/>
    <w:multiLevelType w:val="hybridMultilevel"/>
    <w:tmpl w:val="DC7AF83E"/>
    <w:lvl w:ilvl="0" w:tplc="04160017">
      <w:start w:val="1"/>
      <w:numFmt w:val="bullet"/>
      <w:pStyle w:val="MarcadordeTexto2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1" w:tplc="66762CB2">
      <w:start w:val="1"/>
      <w:numFmt w:val="bullet"/>
      <w:lvlText w:val=""/>
      <w:lvlJc w:val="left"/>
      <w:pPr>
        <w:tabs>
          <w:tab w:val="num" w:pos="3348"/>
        </w:tabs>
        <w:ind w:left="2988" w:firstLine="0"/>
      </w:pPr>
      <w:rPr>
        <w:rFonts w:ascii="Symbol" w:hAnsi="Symbol" w:hint="default"/>
      </w:rPr>
    </w:lvl>
    <w:lvl w:ilvl="2" w:tplc="212E5A20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E844FFF0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40FEE5A0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E864D958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BA48E946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BA42E7CE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4678DC72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19">
    <w:nsid w:val="58F44C88"/>
    <w:multiLevelType w:val="multilevel"/>
    <w:tmpl w:val="435A60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0">
    <w:nsid w:val="5E470CA5"/>
    <w:multiLevelType w:val="hybridMultilevel"/>
    <w:tmpl w:val="ECEC9FFC"/>
    <w:lvl w:ilvl="0" w:tplc="CB2E3D6C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96125"/>
    <w:multiLevelType w:val="hybridMultilevel"/>
    <w:tmpl w:val="7876DC18"/>
    <w:lvl w:ilvl="0" w:tplc="F72AC2A0">
      <w:start w:val="1"/>
      <w:numFmt w:val="lowerLetter"/>
      <w:pStyle w:val="MarcadorTexto4RAD"/>
      <w:lvlText w:val="%1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18CEE398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DD10579E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9A647E60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881C0452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2022FADC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61A093B2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BDDEA62C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58809536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2">
    <w:nsid w:val="640612CF"/>
    <w:multiLevelType w:val="multilevel"/>
    <w:tmpl w:val="A796B3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87108B2"/>
    <w:multiLevelType w:val="hybridMultilevel"/>
    <w:tmpl w:val="56B23B1C"/>
    <w:lvl w:ilvl="0" w:tplc="CD8E628C">
      <w:start w:val="1"/>
      <w:numFmt w:val="bullet"/>
      <w:pStyle w:val="MarcadorTexto1RAD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4">
    <w:nsid w:val="753F3C4C"/>
    <w:multiLevelType w:val="hybridMultilevel"/>
    <w:tmpl w:val="172C6908"/>
    <w:lvl w:ilvl="0" w:tplc="5FD85512">
      <w:start w:val="1"/>
      <w:numFmt w:val="bullet"/>
      <w:pStyle w:val="MarcadorTexto1TR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AF085C22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17006E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585AF448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526F9D2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9ED02ABA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83D29208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B9240B56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36CE0E4E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78620766"/>
    <w:multiLevelType w:val="hybridMultilevel"/>
    <w:tmpl w:val="72EC520E"/>
    <w:lvl w:ilvl="0" w:tplc="2EAE3B86">
      <w:start w:val="1"/>
      <w:numFmt w:val="lowerLetter"/>
      <w:pStyle w:val="MarcadorTexto3RAD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A883D60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C86312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4286853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27C66B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904EA54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36C480E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6EFAEA7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3CDA024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7"/>
  </w:num>
  <w:num w:numId="4">
    <w:abstractNumId w:val="23"/>
  </w:num>
  <w:num w:numId="5">
    <w:abstractNumId w:val="11"/>
  </w:num>
  <w:num w:numId="6">
    <w:abstractNumId w:val="25"/>
  </w:num>
  <w:num w:numId="7">
    <w:abstractNumId w:val="21"/>
  </w:num>
  <w:num w:numId="8">
    <w:abstractNumId w:val="15"/>
  </w:num>
  <w:num w:numId="9">
    <w:abstractNumId w:val="15"/>
  </w:num>
  <w:num w:numId="10">
    <w:abstractNumId w:val="10"/>
  </w:num>
  <w:num w:numId="11">
    <w:abstractNumId w:val="9"/>
  </w:num>
  <w:num w:numId="12">
    <w:abstractNumId w:val="14"/>
  </w:num>
  <w:num w:numId="13">
    <w:abstractNumId w:val="24"/>
  </w:num>
  <w:num w:numId="14">
    <w:abstractNumId w:val="13"/>
  </w:num>
  <w:num w:numId="15">
    <w:abstractNumId w:val="16"/>
  </w:num>
  <w:num w:numId="16">
    <w:abstractNumId w:val="12"/>
  </w:num>
  <w:num w:numId="17">
    <w:abstractNumId w:val="20"/>
  </w:num>
  <w:num w:numId="18">
    <w:abstractNumId w:val="6"/>
  </w:num>
  <w:num w:numId="19">
    <w:abstractNumId w:val="8"/>
  </w:num>
  <w:num w:numId="20">
    <w:abstractNumId w:val="19"/>
  </w:num>
  <w:num w:numId="21">
    <w:abstractNumId w:val="22"/>
  </w:num>
  <w:num w:numId="22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6nV1HRuxVy390KGjs0o/rYtdelM=" w:salt="Oo3GQyZ7vL7fJdzJNc1jSg==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53"/>
    <w:rsid w:val="0000224D"/>
    <w:rsid w:val="0000431E"/>
    <w:rsid w:val="000101D2"/>
    <w:rsid w:val="00014AD1"/>
    <w:rsid w:val="00016103"/>
    <w:rsid w:val="000204B2"/>
    <w:rsid w:val="000251BF"/>
    <w:rsid w:val="00026B55"/>
    <w:rsid w:val="00026FB0"/>
    <w:rsid w:val="00027F95"/>
    <w:rsid w:val="000335D5"/>
    <w:rsid w:val="000379FE"/>
    <w:rsid w:val="00045AC8"/>
    <w:rsid w:val="00046336"/>
    <w:rsid w:val="000475E0"/>
    <w:rsid w:val="00051456"/>
    <w:rsid w:val="000517CA"/>
    <w:rsid w:val="000523E1"/>
    <w:rsid w:val="00055623"/>
    <w:rsid w:val="00057ABA"/>
    <w:rsid w:val="000613DF"/>
    <w:rsid w:val="00066D3A"/>
    <w:rsid w:val="00066EEE"/>
    <w:rsid w:val="00067EB0"/>
    <w:rsid w:val="00070806"/>
    <w:rsid w:val="00070CCC"/>
    <w:rsid w:val="00072BDA"/>
    <w:rsid w:val="000764B4"/>
    <w:rsid w:val="000776A3"/>
    <w:rsid w:val="00077EE7"/>
    <w:rsid w:val="000818A9"/>
    <w:rsid w:val="00082E97"/>
    <w:rsid w:val="00083AF1"/>
    <w:rsid w:val="00085B65"/>
    <w:rsid w:val="00090CCF"/>
    <w:rsid w:val="00093249"/>
    <w:rsid w:val="00093B45"/>
    <w:rsid w:val="0009618A"/>
    <w:rsid w:val="00097242"/>
    <w:rsid w:val="000A1B14"/>
    <w:rsid w:val="000A3C84"/>
    <w:rsid w:val="000A448B"/>
    <w:rsid w:val="000A59C9"/>
    <w:rsid w:val="000B11B9"/>
    <w:rsid w:val="000B1201"/>
    <w:rsid w:val="000B1714"/>
    <w:rsid w:val="000B17D8"/>
    <w:rsid w:val="000B1867"/>
    <w:rsid w:val="000B1B65"/>
    <w:rsid w:val="000B41E4"/>
    <w:rsid w:val="000B4AEA"/>
    <w:rsid w:val="000B5141"/>
    <w:rsid w:val="000C2113"/>
    <w:rsid w:val="000C6E86"/>
    <w:rsid w:val="000C7597"/>
    <w:rsid w:val="000C7935"/>
    <w:rsid w:val="000D0474"/>
    <w:rsid w:val="000D2420"/>
    <w:rsid w:val="000D29DB"/>
    <w:rsid w:val="000D4E49"/>
    <w:rsid w:val="000D7044"/>
    <w:rsid w:val="000D778E"/>
    <w:rsid w:val="000D7807"/>
    <w:rsid w:val="000E386C"/>
    <w:rsid w:val="000F070E"/>
    <w:rsid w:val="000F0BE3"/>
    <w:rsid w:val="000F0C1C"/>
    <w:rsid w:val="000F2D2B"/>
    <w:rsid w:val="000F3949"/>
    <w:rsid w:val="000F4954"/>
    <w:rsid w:val="00101775"/>
    <w:rsid w:val="00101B2C"/>
    <w:rsid w:val="00102BB9"/>
    <w:rsid w:val="00102D63"/>
    <w:rsid w:val="001051C7"/>
    <w:rsid w:val="001103BE"/>
    <w:rsid w:val="00112A80"/>
    <w:rsid w:val="001134AC"/>
    <w:rsid w:val="00113528"/>
    <w:rsid w:val="00115058"/>
    <w:rsid w:val="00116726"/>
    <w:rsid w:val="00117CFC"/>
    <w:rsid w:val="00117D58"/>
    <w:rsid w:val="00120A9A"/>
    <w:rsid w:val="00125E8A"/>
    <w:rsid w:val="0012700E"/>
    <w:rsid w:val="00132984"/>
    <w:rsid w:val="001361B3"/>
    <w:rsid w:val="001372E8"/>
    <w:rsid w:val="0014055B"/>
    <w:rsid w:val="00141D0E"/>
    <w:rsid w:val="001437FB"/>
    <w:rsid w:val="00151AC2"/>
    <w:rsid w:val="00152C2C"/>
    <w:rsid w:val="00160815"/>
    <w:rsid w:val="001647B9"/>
    <w:rsid w:val="001706EB"/>
    <w:rsid w:val="00170D71"/>
    <w:rsid w:val="00171573"/>
    <w:rsid w:val="00171B3C"/>
    <w:rsid w:val="001735D0"/>
    <w:rsid w:val="0017585A"/>
    <w:rsid w:val="001760B2"/>
    <w:rsid w:val="00180259"/>
    <w:rsid w:val="001807E0"/>
    <w:rsid w:val="001807F3"/>
    <w:rsid w:val="00181A7A"/>
    <w:rsid w:val="001827F5"/>
    <w:rsid w:val="00190A94"/>
    <w:rsid w:val="0019268D"/>
    <w:rsid w:val="001A06C7"/>
    <w:rsid w:val="001A0A60"/>
    <w:rsid w:val="001A0C04"/>
    <w:rsid w:val="001A36B2"/>
    <w:rsid w:val="001A373F"/>
    <w:rsid w:val="001A5B0D"/>
    <w:rsid w:val="001B01D0"/>
    <w:rsid w:val="001B3D0B"/>
    <w:rsid w:val="001B3D90"/>
    <w:rsid w:val="001B688C"/>
    <w:rsid w:val="001B6C5F"/>
    <w:rsid w:val="001C1B97"/>
    <w:rsid w:val="001C1FD0"/>
    <w:rsid w:val="001C34AB"/>
    <w:rsid w:val="001D05BC"/>
    <w:rsid w:val="001D06B4"/>
    <w:rsid w:val="001D1EFE"/>
    <w:rsid w:val="001D72AB"/>
    <w:rsid w:val="001D76CA"/>
    <w:rsid w:val="001E15E1"/>
    <w:rsid w:val="001E236A"/>
    <w:rsid w:val="001E2ACF"/>
    <w:rsid w:val="001E3530"/>
    <w:rsid w:val="001F06F1"/>
    <w:rsid w:val="001F1F35"/>
    <w:rsid w:val="001F2038"/>
    <w:rsid w:val="001F3942"/>
    <w:rsid w:val="001F3F66"/>
    <w:rsid w:val="001F610C"/>
    <w:rsid w:val="00201F3E"/>
    <w:rsid w:val="00202DDA"/>
    <w:rsid w:val="0020417C"/>
    <w:rsid w:val="0020605B"/>
    <w:rsid w:val="00206D09"/>
    <w:rsid w:val="00210FFF"/>
    <w:rsid w:val="0021291E"/>
    <w:rsid w:val="00212AD9"/>
    <w:rsid w:val="00214AE1"/>
    <w:rsid w:val="002154D6"/>
    <w:rsid w:val="0021643D"/>
    <w:rsid w:val="0022013D"/>
    <w:rsid w:val="0022405E"/>
    <w:rsid w:val="00224098"/>
    <w:rsid w:val="00232154"/>
    <w:rsid w:val="002322D7"/>
    <w:rsid w:val="00233223"/>
    <w:rsid w:val="002369D8"/>
    <w:rsid w:val="00242C76"/>
    <w:rsid w:val="00243390"/>
    <w:rsid w:val="002434CF"/>
    <w:rsid w:val="002438CC"/>
    <w:rsid w:val="00245867"/>
    <w:rsid w:val="00247673"/>
    <w:rsid w:val="00247B10"/>
    <w:rsid w:val="00250BF6"/>
    <w:rsid w:val="00260AB2"/>
    <w:rsid w:val="00270B38"/>
    <w:rsid w:val="00271C23"/>
    <w:rsid w:val="00272DB9"/>
    <w:rsid w:val="0027318A"/>
    <w:rsid w:val="00274972"/>
    <w:rsid w:val="00281FDC"/>
    <w:rsid w:val="002846B2"/>
    <w:rsid w:val="002908F3"/>
    <w:rsid w:val="00294732"/>
    <w:rsid w:val="002A000F"/>
    <w:rsid w:val="002A229E"/>
    <w:rsid w:val="002A22EC"/>
    <w:rsid w:val="002A2DE3"/>
    <w:rsid w:val="002A3503"/>
    <w:rsid w:val="002A3A24"/>
    <w:rsid w:val="002A5FB5"/>
    <w:rsid w:val="002A73D8"/>
    <w:rsid w:val="002B119B"/>
    <w:rsid w:val="002B626C"/>
    <w:rsid w:val="002B6B09"/>
    <w:rsid w:val="002C2180"/>
    <w:rsid w:val="002C26D0"/>
    <w:rsid w:val="002C4BD5"/>
    <w:rsid w:val="002C6FED"/>
    <w:rsid w:val="002D04D8"/>
    <w:rsid w:val="002D248F"/>
    <w:rsid w:val="002D2D02"/>
    <w:rsid w:val="002D415A"/>
    <w:rsid w:val="002E4179"/>
    <w:rsid w:val="002E5050"/>
    <w:rsid w:val="002F2F80"/>
    <w:rsid w:val="002F467D"/>
    <w:rsid w:val="002F5E2C"/>
    <w:rsid w:val="003032E2"/>
    <w:rsid w:val="00305402"/>
    <w:rsid w:val="003072BD"/>
    <w:rsid w:val="003110FB"/>
    <w:rsid w:val="00311B8A"/>
    <w:rsid w:val="003131F0"/>
    <w:rsid w:val="003136F9"/>
    <w:rsid w:val="00314050"/>
    <w:rsid w:val="003164E6"/>
    <w:rsid w:val="0032282A"/>
    <w:rsid w:val="00324FA4"/>
    <w:rsid w:val="003255AB"/>
    <w:rsid w:val="00325E65"/>
    <w:rsid w:val="00326560"/>
    <w:rsid w:val="0032716D"/>
    <w:rsid w:val="00327543"/>
    <w:rsid w:val="00337165"/>
    <w:rsid w:val="00346A10"/>
    <w:rsid w:val="00353F43"/>
    <w:rsid w:val="00356DFF"/>
    <w:rsid w:val="00356F13"/>
    <w:rsid w:val="00361AEA"/>
    <w:rsid w:val="00362C61"/>
    <w:rsid w:val="003657AC"/>
    <w:rsid w:val="003673FC"/>
    <w:rsid w:val="00367A94"/>
    <w:rsid w:val="003704BC"/>
    <w:rsid w:val="00372AE4"/>
    <w:rsid w:val="0037371C"/>
    <w:rsid w:val="00374ED1"/>
    <w:rsid w:val="00380681"/>
    <w:rsid w:val="0038233B"/>
    <w:rsid w:val="00383C63"/>
    <w:rsid w:val="00385086"/>
    <w:rsid w:val="00385660"/>
    <w:rsid w:val="003906F7"/>
    <w:rsid w:val="00391087"/>
    <w:rsid w:val="003952CA"/>
    <w:rsid w:val="0039678B"/>
    <w:rsid w:val="003970C2"/>
    <w:rsid w:val="003975FD"/>
    <w:rsid w:val="00397FCF"/>
    <w:rsid w:val="003A6D46"/>
    <w:rsid w:val="003B1FB1"/>
    <w:rsid w:val="003B4FE6"/>
    <w:rsid w:val="003B5289"/>
    <w:rsid w:val="003B5E04"/>
    <w:rsid w:val="003B7101"/>
    <w:rsid w:val="003C103C"/>
    <w:rsid w:val="003C10BF"/>
    <w:rsid w:val="003C262B"/>
    <w:rsid w:val="003C4150"/>
    <w:rsid w:val="003C6345"/>
    <w:rsid w:val="003D0CF8"/>
    <w:rsid w:val="003D22D2"/>
    <w:rsid w:val="003D293E"/>
    <w:rsid w:val="003E1509"/>
    <w:rsid w:val="003E2C88"/>
    <w:rsid w:val="003E31CC"/>
    <w:rsid w:val="003E5644"/>
    <w:rsid w:val="003F0074"/>
    <w:rsid w:val="003F415B"/>
    <w:rsid w:val="003F4A43"/>
    <w:rsid w:val="003F5730"/>
    <w:rsid w:val="003F5A17"/>
    <w:rsid w:val="004009D5"/>
    <w:rsid w:val="00401007"/>
    <w:rsid w:val="0040142D"/>
    <w:rsid w:val="004029B1"/>
    <w:rsid w:val="00404B9A"/>
    <w:rsid w:val="0040632F"/>
    <w:rsid w:val="00406CBC"/>
    <w:rsid w:val="00410B1C"/>
    <w:rsid w:val="00411EE3"/>
    <w:rsid w:val="00412E05"/>
    <w:rsid w:val="00413FFD"/>
    <w:rsid w:val="00415F13"/>
    <w:rsid w:val="00415FAA"/>
    <w:rsid w:val="0041785B"/>
    <w:rsid w:val="00423F74"/>
    <w:rsid w:val="004311E7"/>
    <w:rsid w:val="00431957"/>
    <w:rsid w:val="004328B2"/>
    <w:rsid w:val="00432A96"/>
    <w:rsid w:val="00442022"/>
    <w:rsid w:val="0044242E"/>
    <w:rsid w:val="0044602F"/>
    <w:rsid w:val="00451AAC"/>
    <w:rsid w:val="00453871"/>
    <w:rsid w:val="0045469F"/>
    <w:rsid w:val="004578CE"/>
    <w:rsid w:val="004605E4"/>
    <w:rsid w:val="0046787D"/>
    <w:rsid w:val="0047172F"/>
    <w:rsid w:val="00472DD6"/>
    <w:rsid w:val="00473152"/>
    <w:rsid w:val="00474194"/>
    <w:rsid w:val="00474DAF"/>
    <w:rsid w:val="00476872"/>
    <w:rsid w:val="0048612E"/>
    <w:rsid w:val="00491EBC"/>
    <w:rsid w:val="00492E4F"/>
    <w:rsid w:val="00497D5C"/>
    <w:rsid w:val="004A04C5"/>
    <w:rsid w:val="004A0D9E"/>
    <w:rsid w:val="004A14E1"/>
    <w:rsid w:val="004A3F81"/>
    <w:rsid w:val="004A44A5"/>
    <w:rsid w:val="004B3889"/>
    <w:rsid w:val="004B3D1C"/>
    <w:rsid w:val="004B4BD8"/>
    <w:rsid w:val="004B67B8"/>
    <w:rsid w:val="004B6C21"/>
    <w:rsid w:val="004C103D"/>
    <w:rsid w:val="004C1CB5"/>
    <w:rsid w:val="004C27B8"/>
    <w:rsid w:val="004C3BDC"/>
    <w:rsid w:val="004D16B1"/>
    <w:rsid w:val="004D2A54"/>
    <w:rsid w:val="004D69C3"/>
    <w:rsid w:val="004D7642"/>
    <w:rsid w:val="004D7E70"/>
    <w:rsid w:val="004E6FDE"/>
    <w:rsid w:val="004E704A"/>
    <w:rsid w:val="004F21AA"/>
    <w:rsid w:val="0050290E"/>
    <w:rsid w:val="0050394A"/>
    <w:rsid w:val="00506AEA"/>
    <w:rsid w:val="005104D8"/>
    <w:rsid w:val="00512954"/>
    <w:rsid w:val="00514C7B"/>
    <w:rsid w:val="005169D3"/>
    <w:rsid w:val="00522149"/>
    <w:rsid w:val="005227D7"/>
    <w:rsid w:val="00525221"/>
    <w:rsid w:val="00525B58"/>
    <w:rsid w:val="00526BA2"/>
    <w:rsid w:val="005325B6"/>
    <w:rsid w:val="00532ED6"/>
    <w:rsid w:val="00535572"/>
    <w:rsid w:val="0053646B"/>
    <w:rsid w:val="00540871"/>
    <w:rsid w:val="00540AF0"/>
    <w:rsid w:val="00542910"/>
    <w:rsid w:val="00542F25"/>
    <w:rsid w:val="00544676"/>
    <w:rsid w:val="00547B8F"/>
    <w:rsid w:val="00552CF4"/>
    <w:rsid w:val="00553727"/>
    <w:rsid w:val="00554C20"/>
    <w:rsid w:val="00555EAE"/>
    <w:rsid w:val="0055761D"/>
    <w:rsid w:val="00560F7E"/>
    <w:rsid w:val="0056173F"/>
    <w:rsid w:val="00563003"/>
    <w:rsid w:val="00565D4C"/>
    <w:rsid w:val="00570DBF"/>
    <w:rsid w:val="00573CE9"/>
    <w:rsid w:val="005760DB"/>
    <w:rsid w:val="00576795"/>
    <w:rsid w:val="00577EB6"/>
    <w:rsid w:val="00580FB5"/>
    <w:rsid w:val="00581459"/>
    <w:rsid w:val="00584EED"/>
    <w:rsid w:val="00585B15"/>
    <w:rsid w:val="00591F69"/>
    <w:rsid w:val="005A19B3"/>
    <w:rsid w:val="005A3CB8"/>
    <w:rsid w:val="005A4F9D"/>
    <w:rsid w:val="005A52B4"/>
    <w:rsid w:val="005A6AB0"/>
    <w:rsid w:val="005B0344"/>
    <w:rsid w:val="005B1AD9"/>
    <w:rsid w:val="005B4BA5"/>
    <w:rsid w:val="005B6562"/>
    <w:rsid w:val="005C1084"/>
    <w:rsid w:val="005C2A08"/>
    <w:rsid w:val="005C5C61"/>
    <w:rsid w:val="005C5FC1"/>
    <w:rsid w:val="005D1F09"/>
    <w:rsid w:val="005D20D6"/>
    <w:rsid w:val="005D46AD"/>
    <w:rsid w:val="005D524C"/>
    <w:rsid w:val="005D5337"/>
    <w:rsid w:val="005D6150"/>
    <w:rsid w:val="005D6BCC"/>
    <w:rsid w:val="005E11AE"/>
    <w:rsid w:val="005E20CB"/>
    <w:rsid w:val="005E2116"/>
    <w:rsid w:val="005E3BB9"/>
    <w:rsid w:val="005E3CBA"/>
    <w:rsid w:val="005E43BA"/>
    <w:rsid w:val="005E6C7E"/>
    <w:rsid w:val="005F0EA1"/>
    <w:rsid w:val="005F2BC1"/>
    <w:rsid w:val="00600EB2"/>
    <w:rsid w:val="006073E1"/>
    <w:rsid w:val="00615A7A"/>
    <w:rsid w:val="00615F42"/>
    <w:rsid w:val="00626598"/>
    <w:rsid w:val="00634F78"/>
    <w:rsid w:val="00635EED"/>
    <w:rsid w:val="00635F74"/>
    <w:rsid w:val="00637EA7"/>
    <w:rsid w:val="006431DB"/>
    <w:rsid w:val="006440AB"/>
    <w:rsid w:val="00652C14"/>
    <w:rsid w:val="00653655"/>
    <w:rsid w:val="0065444B"/>
    <w:rsid w:val="00657BBC"/>
    <w:rsid w:val="00661F25"/>
    <w:rsid w:val="00662438"/>
    <w:rsid w:val="00670D82"/>
    <w:rsid w:val="00671E1D"/>
    <w:rsid w:val="00672492"/>
    <w:rsid w:val="0067571A"/>
    <w:rsid w:val="00675E55"/>
    <w:rsid w:val="00676E06"/>
    <w:rsid w:val="00676E52"/>
    <w:rsid w:val="00677BCF"/>
    <w:rsid w:val="00681FDF"/>
    <w:rsid w:val="00685BA9"/>
    <w:rsid w:val="0068725E"/>
    <w:rsid w:val="00687C4F"/>
    <w:rsid w:val="006917E7"/>
    <w:rsid w:val="0069210C"/>
    <w:rsid w:val="0069264B"/>
    <w:rsid w:val="00695652"/>
    <w:rsid w:val="006956B0"/>
    <w:rsid w:val="00695DB9"/>
    <w:rsid w:val="00696709"/>
    <w:rsid w:val="006A3BC8"/>
    <w:rsid w:val="006A5B2F"/>
    <w:rsid w:val="006B17AE"/>
    <w:rsid w:val="006B18AD"/>
    <w:rsid w:val="006B25B5"/>
    <w:rsid w:val="006B335B"/>
    <w:rsid w:val="006B42BC"/>
    <w:rsid w:val="006B441B"/>
    <w:rsid w:val="006B714A"/>
    <w:rsid w:val="006B7BB0"/>
    <w:rsid w:val="006C0B69"/>
    <w:rsid w:val="006C120B"/>
    <w:rsid w:val="006C1531"/>
    <w:rsid w:val="006C2254"/>
    <w:rsid w:val="006C3024"/>
    <w:rsid w:val="006C3511"/>
    <w:rsid w:val="006C4063"/>
    <w:rsid w:val="006D3791"/>
    <w:rsid w:val="006D5B7F"/>
    <w:rsid w:val="006D701E"/>
    <w:rsid w:val="006D720B"/>
    <w:rsid w:val="006E2478"/>
    <w:rsid w:val="006E4016"/>
    <w:rsid w:val="006E51CE"/>
    <w:rsid w:val="006E5795"/>
    <w:rsid w:val="006E5ADD"/>
    <w:rsid w:val="006E62C5"/>
    <w:rsid w:val="006E63A3"/>
    <w:rsid w:val="006E670A"/>
    <w:rsid w:val="006E7242"/>
    <w:rsid w:val="006E7346"/>
    <w:rsid w:val="006F1CA0"/>
    <w:rsid w:val="006F368D"/>
    <w:rsid w:val="006F404B"/>
    <w:rsid w:val="006F7D9C"/>
    <w:rsid w:val="007054A9"/>
    <w:rsid w:val="007062DF"/>
    <w:rsid w:val="00707EBE"/>
    <w:rsid w:val="007101DB"/>
    <w:rsid w:val="00712A1B"/>
    <w:rsid w:val="00712B84"/>
    <w:rsid w:val="00712D5A"/>
    <w:rsid w:val="00712F02"/>
    <w:rsid w:val="00713D02"/>
    <w:rsid w:val="00714493"/>
    <w:rsid w:val="0072038B"/>
    <w:rsid w:val="00720DAC"/>
    <w:rsid w:val="00722721"/>
    <w:rsid w:val="007241B2"/>
    <w:rsid w:val="00725AE0"/>
    <w:rsid w:val="007272B2"/>
    <w:rsid w:val="0073267B"/>
    <w:rsid w:val="00732F76"/>
    <w:rsid w:val="00733970"/>
    <w:rsid w:val="00744035"/>
    <w:rsid w:val="007464ED"/>
    <w:rsid w:val="007511FC"/>
    <w:rsid w:val="0075272E"/>
    <w:rsid w:val="007562C1"/>
    <w:rsid w:val="00762D4D"/>
    <w:rsid w:val="007644A8"/>
    <w:rsid w:val="007651BB"/>
    <w:rsid w:val="00766243"/>
    <w:rsid w:val="00771A75"/>
    <w:rsid w:val="007749C0"/>
    <w:rsid w:val="00774BA3"/>
    <w:rsid w:val="00776CC9"/>
    <w:rsid w:val="007809EE"/>
    <w:rsid w:val="007813A2"/>
    <w:rsid w:val="00781838"/>
    <w:rsid w:val="0078188D"/>
    <w:rsid w:val="00783F19"/>
    <w:rsid w:val="007859D9"/>
    <w:rsid w:val="0079186D"/>
    <w:rsid w:val="0079330F"/>
    <w:rsid w:val="00795983"/>
    <w:rsid w:val="007A49F9"/>
    <w:rsid w:val="007A7126"/>
    <w:rsid w:val="007A72B4"/>
    <w:rsid w:val="007B091C"/>
    <w:rsid w:val="007B0E61"/>
    <w:rsid w:val="007B70BE"/>
    <w:rsid w:val="007B776A"/>
    <w:rsid w:val="007C21EA"/>
    <w:rsid w:val="007C5AD8"/>
    <w:rsid w:val="007C7D2B"/>
    <w:rsid w:val="007D3247"/>
    <w:rsid w:val="007D39A5"/>
    <w:rsid w:val="007D41E2"/>
    <w:rsid w:val="007D515B"/>
    <w:rsid w:val="007D7698"/>
    <w:rsid w:val="007E0683"/>
    <w:rsid w:val="007E6799"/>
    <w:rsid w:val="007E691A"/>
    <w:rsid w:val="007E72B0"/>
    <w:rsid w:val="007F08E0"/>
    <w:rsid w:val="007F0EE7"/>
    <w:rsid w:val="007F24E5"/>
    <w:rsid w:val="007F3D94"/>
    <w:rsid w:val="007F4DF0"/>
    <w:rsid w:val="008001FC"/>
    <w:rsid w:val="00802193"/>
    <w:rsid w:val="008023CD"/>
    <w:rsid w:val="00802E6A"/>
    <w:rsid w:val="00803486"/>
    <w:rsid w:val="008062EB"/>
    <w:rsid w:val="008146F8"/>
    <w:rsid w:val="00815E75"/>
    <w:rsid w:val="0081606F"/>
    <w:rsid w:val="00822811"/>
    <w:rsid w:val="00823299"/>
    <w:rsid w:val="00824272"/>
    <w:rsid w:val="0082523F"/>
    <w:rsid w:val="008252C7"/>
    <w:rsid w:val="00825768"/>
    <w:rsid w:val="0082607A"/>
    <w:rsid w:val="00826C64"/>
    <w:rsid w:val="00827133"/>
    <w:rsid w:val="008307AC"/>
    <w:rsid w:val="00832575"/>
    <w:rsid w:val="008335E9"/>
    <w:rsid w:val="008339F4"/>
    <w:rsid w:val="0083559F"/>
    <w:rsid w:val="00835CD1"/>
    <w:rsid w:val="00836743"/>
    <w:rsid w:val="00841ECD"/>
    <w:rsid w:val="00851865"/>
    <w:rsid w:val="008527FA"/>
    <w:rsid w:val="00855766"/>
    <w:rsid w:val="008570F0"/>
    <w:rsid w:val="00857C9F"/>
    <w:rsid w:val="00863320"/>
    <w:rsid w:val="00866B05"/>
    <w:rsid w:val="00870940"/>
    <w:rsid w:val="0087562C"/>
    <w:rsid w:val="00881D66"/>
    <w:rsid w:val="008821B8"/>
    <w:rsid w:val="0088245A"/>
    <w:rsid w:val="008834DC"/>
    <w:rsid w:val="0089382B"/>
    <w:rsid w:val="008945AF"/>
    <w:rsid w:val="008A0B74"/>
    <w:rsid w:val="008A0C30"/>
    <w:rsid w:val="008A3472"/>
    <w:rsid w:val="008A7A26"/>
    <w:rsid w:val="008A7C2A"/>
    <w:rsid w:val="008A7E3A"/>
    <w:rsid w:val="008B0653"/>
    <w:rsid w:val="008B3255"/>
    <w:rsid w:val="008B42CA"/>
    <w:rsid w:val="008B4BE6"/>
    <w:rsid w:val="008C060D"/>
    <w:rsid w:val="008C0907"/>
    <w:rsid w:val="008C54D4"/>
    <w:rsid w:val="008C7309"/>
    <w:rsid w:val="008D08C8"/>
    <w:rsid w:val="008D14BC"/>
    <w:rsid w:val="008D1C12"/>
    <w:rsid w:val="008D2DD4"/>
    <w:rsid w:val="008D7499"/>
    <w:rsid w:val="008D7578"/>
    <w:rsid w:val="008E3715"/>
    <w:rsid w:val="008E3CA1"/>
    <w:rsid w:val="008F0887"/>
    <w:rsid w:val="008F297F"/>
    <w:rsid w:val="008F67E5"/>
    <w:rsid w:val="009011F8"/>
    <w:rsid w:val="00901DA7"/>
    <w:rsid w:val="0090676B"/>
    <w:rsid w:val="0090779E"/>
    <w:rsid w:val="00911F81"/>
    <w:rsid w:val="00913C1E"/>
    <w:rsid w:val="00921EEC"/>
    <w:rsid w:val="009224B5"/>
    <w:rsid w:val="00923BE0"/>
    <w:rsid w:val="0092410C"/>
    <w:rsid w:val="00926B0F"/>
    <w:rsid w:val="00926E24"/>
    <w:rsid w:val="00932FBC"/>
    <w:rsid w:val="00933FFF"/>
    <w:rsid w:val="00934B2A"/>
    <w:rsid w:val="00934BFD"/>
    <w:rsid w:val="00934CF7"/>
    <w:rsid w:val="009379D6"/>
    <w:rsid w:val="00937D9E"/>
    <w:rsid w:val="00941D7C"/>
    <w:rsid w:val="009429BC"/>
    <w:rsid w:val="00943BDF"/>
    <w:rsid w:val="00944932"/>
    <w:rsid w:val="00947A91"/>
    <w:rsid w:val="00947FCF"/>
    <w:rsid w:val="00951C9E"/>
    <w:rsid w:val="00953DB3"/>
    <w:rsid w:val="00953EA5"/>
    <w:rsid w:val="00955EF6"/>
    <w:rsid w:val="009574E3"/>
    <w:rsid w:val="009619A5"/>
    <w:rsid w:val="00965BB5"/>
    <w:rsid w:val="0096605C"/>
    <w:rsid w:val="0096758E"/>
    <w:rsid w:val="0097025D"/>
    <w:rsid w:val="00970DE0"/>
    <w:rsid w:val="00976A21"/>
    <w:rsid w:val="009778CA"/>
    <w:rsid w:val="00977DDB"/>
    <w:rsid w:val="009801EE"/>
    <w:rsid w:val="009809FA"/>
    <w:rsid w:val="00983762"/>
    <w:rsid w:val="00987DC4"/>
    <w:rsid w:val="00990415"/>
    <w:rsid w:val="00994447"/>
    <w:rsid w:val="00995064"/>
    <w:rsid w:val="00997063"/>
    <w:rsid w:val="009A034D"/>
    <w:rsid w:val="009A07C2"/>
    <w:rsid w:val="009A6530"/>
    <w:rsid w:val="009A6A22"/>
    <w:rsid w:val="009A6CEC"/>
    <w:rsid w:val="009B0F6D"/>
    <w:rsid w:val="009B1B59"/>
    <w:rsid w:val="009B2B8A"/>
    <w:rsid w:val="009B6DBB"/>
    <w:rsid w:val="009B734B"/>
    <w:rsid w:val="009C025D"/>
    <w:rsid w:val="009C1E14"/>
    <w:rsid w:val="009D0A81"/>
    <w:rsid w:val="009D2254"/>
    <w:rsid w:val="009D315C"/>
    <w:rsid w:val="009D39E0"/>
    <w:rsid w:val="009D62B0"/>
    <w:rsid w:val="009D653A"/>
    <w:rsid w:val="009D687D"/>
    <w:rsid w:val="009D72C8"/>
    <w:rsid w:val="009E1BF3"/>
    <w:rsid w:val="009E5B27"/>
    <w:rsid w:val="009E65AC"/>
    <w:rsid w:val="009F15D9"/>
    <w:rsid w:val="009F234D"/>
    <w:rsid w:val="009F2AE2"/>
    <w:rsid w:val="009F3325"/>
    <w:rsid w:val="009F4568"/>
    <w:rsid w:val="009F4684"/>
    <w:rsid w:val="009F526D"/>
    <w:rsid w:val="009F6254"/>
    <w:rsid w:val="009F7493"/>
    <w:rsid w:val="00A04012"/>
    <w:rsid w:val="00A05414"/>
    <w:rsid w:val="00A05A79"/>
    <w:rsid w:val="00A116FA"/>
    <w:rsid w:val="00A134A2"/>
    <w:rsid w:val="00A13AE1"/>
    <w:rsid w:val="00A16305"/>
    <w:rsid w:val="00A16876"/>
    <w:rsid w:val="00A20192"/>
    <w:rsid w:val="00A22428"/>
    <w:rsid w:val="00A22C6C"/>
    <w:rsid w:val="00A235C1"/>
    <w:rsid w:val="00A2572E"/>
    <w:rsid w:val="00A31637"/>
    <w:rsid w:val="00A332C2"/>
    <w:rsid w:val="00A34554"/>
    <w:rsid w:val="00A345A4"/>
    <w:rsid w:val="00A36137"/>
    <w:rsid w:val="00A379F7"/>
    <w:rsid w:val="00A43124"/>
    <w:rsid w:val="00A43422"/>
    <w:rsid w:val="00A43D53"/>
    <w:rsid w:val="00A4476C"/>
    <w:rsid w:val="00A450B2"/>
    <w:rsid w:val="00A55B9A"/>
    <w:rsid w:val="00A57326"/>
    <w:rsid w:val="00A64CBF"/>
    <w:rsid w:val="00A64CED"/>
    <w:rsid w:val="00A64E4C"/>
    <w:rsid w:val="00A6593D"/>
    <w:rsid w:val="00A65AAD"/>
    <w:rsid w:val="00A67377"/>
    <w:rsid w:val="00A70409"/>
    <w:rsid w:val="00A7119D"/>
    <w:rsid w:val="00A73F21"/>
    <w:rsid w:val="00A75D3E"/>
    <w:rsid w:val="00A83406"/>
    <w:rsid w:val="00A840A5"/>
    <w:rsid w:val="00A84B29"/>
    <w:rsid w:val="00A858C5"/>
    <w:rsid w:val="00A87923"/>
    <w:rsid w:val="00A917AA"/>
    <w:rsid w:val="00A91BB1"/>
    <w:rsid w:val="00A92AE7"/>
    <w:rsid w:val="00A970D2"/>
    <w:rsid w:val="00AA1B73"/>
    <w:rsid w:val="00AA333B"/>
    <w:rsid w:val="00AB0F92"/>
    <w:rsid w:val="00AB1A2E"/>
    <w:rsid w:val="00AB290F"/>
    <w:rsid w:val="00AB47F7"/>
    <w:rsid w:val="00AB4866"/>
    <w:rsid w:val="00AB56E2"/>
    <w:rsid w:val="00AB6918"/>
    <w:rsid w:val="00AC1B01"/>
    <w:rsid w:val="00AC677D"/>
    <w:rsid w:val="00AD0317"/>
    <w:rsid w:val="00AD1259"/>
    <w:rsid w:val="00AD150E"/>
    <w:rsid w:val="00AD7CD7"/>
    <w:rsid w:val="00AE0D44"/>
    <w:rsid w:val="00AE0FC8"/>
    <w:rsid w:val="00AE4A19"/>
    <w:rsid w:val="00AF5C01"/>
    <w:rsid w:val="00AF64A4"/>
    <w:rsid w:val="00B02A39"/>
    <w:rsid w:val="00B0597C"/>
    <w:rsid w:val="00B05A75"/>
    <w:rsid w:val="00B06B74"/>
    <w:rsid w:val="00B12FF8"/>
    <w:rsid w:val="00B17332"/>
    <w:rsid w:val="00B23114"/>
    <w:rsid w:val="00B24498"/>
    <w:rsid w:val="00B27F48"/>
    <w:rsid w:val="00B4094C"/>
    <w:rsid w:val="00B42C61"/>
    <w:rsid w:val="00B430CB"/>
    <w:rsid w:val="00B43104"/>
    <w:rsid w:val="00B44783"/>
    <w:rsid w:val="00B465A7"/>
    <w:rsid w:val="00B478DE"/>
    <w:rsid w:val="00B545F1"/>
    <w:rsid w:val="00B55572"/>
    <w:rsid w:val="00B6020C"/>
    <w:rsid w:val="00B60EAE"/>
    <w:rsid w:val="00B61DBF"/>
    <w:rsid w:val="00B6668B"/>
    <w:rsid w:val="00B74DBA"/>
    <w:rsid w:val="00B75871"/>
    <w:rsid w:val="00B777FF"/>
    <w:rsid w:val="00B77BD0"/>
    <w:rsid w:val="00B805C4"/>
    <w:rsid w:val="00B805EC"/>
    <w:rsid w:val="00B82524"/>
    <w:rsid w:val="00B8291C"/>
    <w:rsid w:val="00B878BC"/>
    <w:rsid w:val="00B92A09"/>
    <w:rsid w:val="00B9352A"/>
    <w:rsid w:val="00B9379D"/>
    <w:rsid w:val="00B943B8"/>
    <w:rsid w:val="00B97DC2"/>
    <w:rsid w:val="00BA021A"/>
    <w:rsid w:val="00BA047A"/>
    <w:rsid w:val="00BA07A1"/>
    <w:rsid w:val="00BA6062"/>
    <w:rsid w:val="00BA66D0"/>
    <w:rsid w:val="00BA73CE"/>
    <w:rsid w:val="00BB3573"/>
    <w:rsid w:val="00BB627D"/>
    <w:rsid w:val="00BB695A"/>
    <w:rsid w:val="00BC3DDA"/>
    <w:rsid w:val="00BD027A"/>
    <w:rsid w:val="00BD368D"/>
    <w:rsid w:val="00BD4C32"/>
    <w:rsid w:val="00BD6692"/>
    <w:rsid w:val="00BD78C3"/>
    <w:rsid w:val="00BE45D4"/>
    <w:rsid w:val="00BF0972"/>
    <w:rsid w:val="00BF0E7C"/>
    <w:rsid w:val="00BF1286"/>
    <w:rsid w:val="00BF1402"/>
    <w:rsid w:val="00BF4ACA"/>
    <w:rsid w:val="00BF4FAA"/>
    <w:rsid w:val="00BF6FBA"/>
    <w:rsid w:val="00BF74EA"/>
    <w:rsid w:val="00BF78BD"/>
    <w:rsid w:val="00C00445"/>
    <w:rsid w:val="00C0387C"/>
    <w:rsid w:val="00C0585B"/>
    <w:rsid w:val="00C05D35"/>
    <w:rsid w:val="00C07E0C"/>
    <w:rsid w:val="00C101B6"/>
    <w:rsid w:val="00C11E9B"/>
    <w:rsid w:val="00C123D1"/>
    <w:rsid w:val="00C21F54"/>
    <w:rsid w:val="00C228A7"/>
    <w:rsid w:val="00C23F82"/>
    <w:rsid w:val="00C245B6"/>
    <w:rsid w:val="00C30B35"/>
    <w:rsid w:val="00C321E7"/>
    <w:rsid w:val="00C32475"/>
    <w:rsid w:val="00C35B59"/>
    <w:rsid w:val="00C35E51"/>
    <w:rsid w:val="00C37978"/>
    <w:rsid w:val="00C37A72"/>
    <w:rsid w:val="00C41AA6"/>
    <w:rsid w:val="00C44C19"/>
    <w:rsid w:val="00C45269"/>
    <w:rsid w:val="00C456B3"/>
    <w:rsid w:val="00C479B2"/>
    <w:rsid w:val="00C503ED"/>
    <w:rsid w:val="00C5174C"/>
    <w:rsid w:val="00C51EDC"/>
    <w:rsid w:val="00C53C38"/>
    <w:rsid w:val="00C60259"/>
    <w:rsid w:val="00C60BC4"/>
    <w:rsid w:val="00C620B2"/>
    <w:rsid w:val="00C635E2"/>
    <w:rsid w:val="00C6556C"/>
    <w:rsid w:val="00C66011"/>
    <w:rsid w:val="00C67A35"/>
    <w:rsid w:val="00C70300"/>
    <w:rsid w:val="00C71155"/>
    <w:rsid w:val="00C716C2"/>
    <w:rsid w:val="00C71991"/>
    <w:rsid w:val="00C72944"/>
    <w:rsid w:val="00C72B23"/>
    <w:rsid w:val="00C74A54"/>
    <w:rsid w:val="00C7549F"/>
    <w:rsid w:val="00C762CA"/>
    <w:rsid w:val="00C80A28"/>
    <w:rsid w:val="00C81219"/>
    <w:rsid w:val="00C81F63"/>
    <w:rsid w:val="00C82074"/>
    <w:rsid w:val="00C85614"/>
    <w:rsid w:val="00C9322B"/>
    <w:rsid w:val="00C94C7B"/>
    <w:rsid w:val="00CA0ABE"/>
    <w:rsid w:val="00CA0BA1"/>
    <w:rsid w:val="00CA2B5F"/>
    <w:rsid w:val="00CA40E9"/>
    <w:rsid w:val="00CA4A56"/>
    <w:rsid w:val="00CA750C"/>
    <w:rsid w:val="00CA7778"/>
    <w:rsid w:val="00CC2AA3"/>
    <w:rsid w:val="00CC6984"/>
    <w:rsid w:val="00CC7585"/>
    <w:rsid w:val="00CD122C"/>
    <w:rsid w:val="00CD3502"/>
    <w:rsid w:val="00CD511C"/>
    <w:rsid w:val="00CD5A27"/>
    <w:rsid w:val="00CD6A42"/>
    <w:rsid w:val="00CE04B1"/>
    <w:rsid w:val="00CE0616"/>
    <w:rsid w:val="00CE255B"/>
    <w:rsid w:val="00CE26A6"/>
    <w:rsid w:val="00CE3611"/>
    <w:rsid w:val="00CE5365"/>
    <w:rsid w:val="00CE5C40"/>
    <w:rsid w:val="00CE60D7"/>
    <w:rsid w:val="00CF0E05"/>
    <w:rsid w:val="00CF111D"/>
    <w:rsid w:val="00CF1722"/>
    <w:rsid w:val="00CF231B"/>
    <w:rsid w:val="00CF27D6"/>
    <w:rsid w:val="00CF3018"/>
    <w:rsid w:val="00CF7D24"/>
    <w:rsid w:val="00D00CDE"/>
    <w:rsid w:val="00D04A73"/>
    <w:rsid w:val="00D06BE7"/>
    <w:rsid w:val="00D0740F"/>
    <w:rsid w:val="00D113E0"/>
    <w:rsid w:val="00D15F6D"/>
    <w:rsid w:val="00D201DB"/>
    <w:rsid w:val="00D202C6"/>
    <w:rsid w:val="00D20BF9"/>
    <w:rsid w:val="00D22DB9"/>
    <w:rsid w:val="00D23A2A"/>
    <w:rsid w:val="00D24D6C"/>
    <w:rsid w:val="00D26A9B"/>
    <w:rsid w:val="00D30A93"/>
    <w:rsid w:val="00D33D6D"/>
    <w:rsid w:val="00D35505"/>
    <w:rsid w:val="00D355A9"/>
    <w:rsid w:val="00D37498"/>
    <w:rsid w:val="00D40884"/>
    <w:rsid w:val="00D41000"/>
    <w:rsid w:val="00D41402"/>
    <w:rsid w:val="00D417DB"/>
    <w:rsid w:val="00D424BD"/>
    <w:rsid w:val="00D446AE"/>
    <w:rsid w:val="00D44A10"/>
    <w:rsid w:val="00D44D70"/>
    <w:rsid w:val="00D501AA"/>
    <w:rsid w:val="00D5207A"/>
    <w:rsid w:val="00D526D8"/>
    <w:rsid w:val="00D533EF"/>
    <w:rsid w:val="00D53610"/>
    <w:rsid w:val="00D53E40"/>
    <w:rsid w:val="00D55102"/>
    <w:rsid w:val="00D57C60"/>
    <w:rsid w:val="00D6009D"/>
    <w:rsid w:val="00D60991"/>
    <w:rsid w:val="00D625DB"/>
    <w:rsid w:val="00D649A1"/>
    <w:rsid w:val="00D71B6A"/>
    <w:rsid w:val="00D7505E"/>
    <w:rsid w:val="00D75B09"/>
    <w:rsid w:val="00D76FA5"/>
    <w:rsid w:val="00D9078B"/>
    <w:rsid w:val="00D96D18"/>
    <w:rsid w:val="00D97D92"/>
    <w:rsid w:val="00DA1314"/>
    <w:rsid w:val="00DA2436"/>
    <w:rsid w:val="00DA6259"/>
    <w:rsid w:val="00DA67DE"/>
    <w:rsid w:val="00DB03BE"/>
    <w:rsid w:val="00DB0890"/>
    <w:rsid w:val="00DB117F"/>
    <w:rsid w:val="00DB1E57"/>
    <w:rsid w:val="00DB3E27"/>
    <w:rsid w:val="00DB4C5B"/>
    <w:rsid w:val="00DB67E1"/>
    <w:rsid w:val="00DB6C3E"/>
    <w:rsid w:val="00DC0A26"/>
    <w:rsid w:val="00DC1A3C"/>
    <w:rsid w:val="00DC2CCB"/>
    <w:rsid w:val="00DC42A3"/>
    <w:rsid w:val="00DC4D59"/>
    <w:rsid w:val="00DC500A"/>
    <w:rsid w:val="00DC53FA"/>
    <w:rsid w:val="00DC5CE0"/>
    <w:rsid w:val="00DC6AF8"/>
    <w:rsid w:val="00DC7C53"/>
    <w:rsid w:val="00DC7E19"/>
    <w:rsid w:val="00DD23B7"/>
    <w:rsid w:val="00DD2F62"/>
    <w:rsid w:val="00DE5617"/>
    <w:rsid w:val="00DE5A22"/>
    <w:rsid w:val="00DE6EA3"/>
    <w:rsid w:val="00DE7CF6"/>
    <w:rsid w:val="00DF064D"/>
    <w:rsid w:val="00DF1C3A"/>
    <w:rsid w:val="00DF47C0"/>
    <w:rsid w:val="00DF6AFF"/>
    <w:rsid w:val="00E035B4"/>
    <w:rsid w:val="00E03F85"/>
    <w:rsid w:val="00E0490F"/>
    <w:rsid w:val="00E05773"/>
    <w:rsid w:val="00E0704E"/>
    <w:rsid w:val="00E10182"/>
    <w:rsid w:val="00E10EA3"/>
    <w:rsid w:val="00E116B1"/>
    <w:rsid w:val="00E134C5"/>
    <w:rsid w:val="00E15F12"/>
    <w:rsid w:val="00E17D0E"/>
    <w:rsid w:val="00E219F3"/>
    <w:rsid w:val="00E223E7"/>
    <w:rsid w:val="00E30764"/>
    <w:rsid w:val="00E314FB"/>
    <w:rsid w:val="00E32F7C"/>
    <w:rsid w:val="00E402C1"/>
    <w:rsid w:val="00E41C43"/>
    <w:rsid w:val="00E427E5"/>
    <w:rsid w:val="00E43820"/>
    <w:rsid w:val="00E5444E"/>
    <w:rsid w:val="00E605EE"/>
    <w:rsid w:val="00E63714"/>
    <w:rsid w:val="00E652C6"/>
    <w:rsid w:val="00E655A2"/>
    <w:rsid w:val="00E6670F"/>
    <w:rsid w:val="00E70663"/>
    <w:rsid w:val="00E70DCE"/>
    <w:rsid w:val="00E71327"/>
    <w:rsid w:val="00E71542"/>
    <w:rsid w:val="00E720F2"/>
    <w:rsid w:val="00E7229C"/>
    <w:rsid w:val="00E72CED"/>
    <w:rsid w:val="00E755E2"/>
    <w:rsid w:val="00E77D3B"/>
    <w:rsid w:val="00E83429"/>
    <w:rsid w:val="00E83F11"/>
    <w:rsid w:val="00E870DD"/>
    <w:rsid w:val="00E87161"/>
    <w:rsid w:val="00E906AE"/>
    <w:rsid w:val="00E91DB3"/>
    <w:rsid w:val="00E92CCD"/>
    <w:rsid w:val="00E94393"/>
    <w:rsid w:val="00E97139"/>
    <w:rsid w:val="00E97A46"/>
    <w:rsid w:val="00EA0956"/>
    <w:rsid w:val="00EA34F2"/>
    <w:rsid w:val="00EA3B30"/>
    <w:rsid w:val="00EA3EAD"/>
    <w:rsid w:val="00EA4AF5"/>
    <w:rsid w:val="00EA4CC1"/>
    <w:rsid w:val="00EA5EE7"/>
    <w:rsid w:val="00EB25C7"/>
    <w:rsid w:val="00EB2F66"/>
    <w:rsid w:val="00EB391D"/>
    <w:rsid w:val="00EB3FDD"/>
    <w:rsid w:val="00EB5588"/>
    <w:rsid w:val="00EB60DF"/>
    <w:rsid w:val="00EC2CC8"/>
    <w:rsid w:val="00EC36B8"/>
    <w:rsid w:val="00EC5195"/>
    <w:rsid w:val="00ED052A"/>
    <w:rsid w:val="00ED0BF5"/>
    <w:rsid w:val="00ED0E39"/>
    <w:rsid w:val="00ED13C3"/>
    <w:rsid w:val="00ED3825"/>
    <w:rsid w:val="00ED3E10"/>
    <w:rsid w:val="00ED3F3C"/>
    <w:rsid w:val="00ED5E0B"/>
    <w:rsid w:val="00ED5EFA"/>
    <w:rsid w:val="00ED6A67"/>
    <w:rsid w:val="00EE060E"/>
    <w:rsid w:val="00EE10B6"/>
    <w:rsid w:val="00EE3DEE"/>
    <w:rsid w:val="00EE4468"/>
    <w:rsid w:val="00EE4A57"/>
    <w:rsid w:val="00EE5CBC"/>
    <w:rsid w:val="00EE70CA"/>
    <w:rsid w:val="00EE7C8F"/>
    <w:rsid w:val="00EF2722"/>
    <w:rsid w:val="00EF284C"/>
    <w:rsid w:val="00EF2DAE"/>
    <w:rsid w:val="00EF6556"/>
    <w:rsid w:val="00EF6830"/>
    <w:rsid w:val="00EF6917"/>
    <w:rsid w:val="00F017EF"/>
    <w:rsid w:val="00F01C99"/>
    <w:rsid w:val="00F03129"/>
    <w:rsid w:val="00F03B4C"/>
    <w:rsid w:val="00F04332"/>
    <w:rsid w:val="00F066C0"/>
    <w:rsid w:val="00F072D2"/>
    <w:rsid w:val="00F10E05"/>
    <w:rsid w:val="00F10F7D"/>
    <w:rsid w:val="00F1233F"/>
    <w:rsid w:val="00F14930"/>
    <w:rsid w:val="00F15598"/>
    <w:rsid w:val="00F206C6"/>
    <w:rsid w:val="00F24047"/>
    <w:rsid w:val="00F243BC"/>
    <w:rsid w:val="00F254B3"/>
    <w:rsid w:val="00F25DB5"/>
    <w:rsid w:val="00F25F18"/>
    <w:rsid w:val="00F26550"/>
    <w:rsid w:val="00F270BF"/>
    <w:rsid w:val="00F27901"/>
    <w:rsid w:val="00F310B1"/>
    <w:rsid w:val="00F32505"/>
    <w:rsid w:val="00F35946"/>
    <w:rsid w:val="00F36AA9"/>
    <w:rsid w:val="00F36EF6"/>
    <w:rsid w:val="00F403A8"/>
    <w:rsid w:val="00F42976"/>
    <w:rsid w:val="00F4332E"/>
    <w:rsid w:val="00F470CB"/>
    <w:rsid w:val="00F519C9"/>
    <w:rsid w:val="00F52505"/>
    <w:rsid w:val="00F53241"/>
    <w:rsid w:val="00F538E5"/>
    <w:rsid w:val="00F53968"/>
    <w:rsid w:val="00F56A76"/>
    <w:rsid w:val="00F570CF"/>
    <w:rsid w:val="00F57D23"/>
    <w:rsid w:val="00F612AC"/>
    <w:rsid w:val="00F61751"/>
    <w:rsid w:val="00F62FDB"/>
    <w:rsid w:val="00F6497F"/>
    <w:rsid w:val="00F64EC0"/>
    <w:rsid w:val="00F672AC"/>
    <w:rsid w:val="00F704D2"/>
    <w:rsid w:val="00F714C6"/>
    <w:rsid w:val="00F810FB"/>
    <w:rsid w:val="00F818E6"/>
    <w:rsid w:val="00F846F9"/>
    <w:rsid w:val="00F941DF"/>
    <w:rsid w:val="00F94EB2"/>
    <w:rsid w:val="00F9599E"/>
    <w:rsid w:val="00F96042"/>
    <w:rsid w:val="00F9710C"/>
    <w:rsid w:val="00F97F7C"/>
    <w:rsid w:val="00FA1264"/>
    <w:rsid w:val="00FA40F1"/>
    <w:rsid w:val="00FA4B15"/>
    <w:rsid w:val="00FA63C3"/>
    <w:rsid w:val="00FA648B"/>
    <w:rsid w:val="00FA64AC"/>
    <w:rsid w:val="00FB30E8"/>
    <w:rsid w:val="00FB33ED"/>
    <w:rsid w:val="00FB37D6"/>
    <w:rsid w:val="00FB684B"/>
    <w:rsid w:val="00FB70A9"/>
    <w:rsid w:val="00FB7EFB"/>
    <w:rsid w:val="00FC067E"/>
    <w:rsid w:val="00FC2272"/>
    <w:rsid w:val="00FC2455"/>
    <w:rsid w:val="00FC4B1E"/>
    <w:rsid w:val="00FD31D3"/>
    <w:rsid w:val="00FD5CDD"/>
    <w:rsid w:val="00FD6483"/>
    <w:rsid w:val="00FE1D66"/>
    <w:rsid w:val="00FE3548"/>
    <w:rsid w:val="00FE5C7F"/>
    <w:rsid w:val="00FF01CB"/>
    <w:rsid w:val="00FF20A4"/>
    <w:rsid w:val="00FF3233"/>
    <w:rsid w:val="00FF43CB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Ttulo1">
    <w:name w:val="heading 1"/>
    <w:aliases w:val="RAD,CapTP,Título 1 - RAD,TRT"/>
    <w:basedOn w:val="Normal"/>
    <w:next w:val="Texto1RAD"/>
    <w:qFormat/>
    <w:pPr>
      <w:numPr>
        <w:numId w:val="11"/>
      </w:numPr>
      <w:spacing w:before="480"/>
      <w:jc w:val="both"/>
      <w:outlineLvl w:val="0"/>
    </w:pPr>
    <w:rPr>
      <w:b/>
      <w:caps/>
      <w:kern w:val="28"/>
      <w:szCs w:val="20"/>
    </w:rPr>
  </w:style>
  <w:style w:type="paragraph" w:styleId="Ttulo2">
    <w:name w:val="heading 2"/>
    <w:aliases w:val="RAD2,Nv2TP,Título 2 - RAD,TRT2"/>
    <w:next w:val="Normal"/>
    <w:link w:val="Ttulo2Char"/>
    <w:qFormat/>
    <w:pPr>
      <w:numPr>
        <w:ilvl w:val="1"/>
        <w:numId w:val="11"/>
      </w:numPr>
      <w:spacing w:before="240" w:line="360" w:lineRule="auto"/>
      <w:jc w:val="both"/>
      <w:outlineLvl w:val="1"/>
    </w:pPr>
    <w:rPr>
      <w:rFonts w:ascii="Arial" w:hAnsi="Arial"/>
      <w:bCs/>
      <w:sz w:val="24"/>
    </w:rPr>
  </w:style>
  <w:style w:type="paragraph" w:styleId="Ttulo3">
    <w:name w:val="heading 3"/>
    <w:aliases w:val="RAD3,Nv3TP,Título 3 - RAD,TRT3"/>
    <w:basedOn w:val="Ttulo2"/>
    <w:qFormat/>
    <w:pPr>
      <w:numPr>
        <w:ilvl w:val="2"/>
      </w:numPr>
      <w:outlineLvl w:val="2"/>
    </w:pPr>
    <w:rPr>
      <w:color w:val="000000"/>
    </w:rPr>
  </w:style>
  <w:style w:type="paragraph" w:styleId="Ttulo4">
    <w:name w:val="heading 4"/>
    <w:aliases w:val="RAD4,Nv4TP,Título 4 - RAD,TRT4"/>
    <w:basedOn w:val="Ttulo3"/>
    <w:qFormat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qFormat/>
    <w:pPr>
      <w:keepNext/>
      <w:ind w:left="2124" w:firstLine="708"/>
      <w:jc w:val="both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bCs/>
      <w:color w:val="FF0000"/>
      <w:sz w:val="52"/>
    </w:rPr>
  </w:style>
  <w:style w:type="paragraph" w:styleId="Ttulo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sz w:val="22"/>
    </w:rPr>
  </w:style>
  <w:style w:type="paragraph" w:styleId="Ttulo9">
    <w:name w:val="heading 9"/>
    <w:basedOn w:val="Normal"/>
    <w:next w:val="Normal"/>
    <w:qFormat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MarcadorTexto1RAD">
    <w:name w:val="MarcadorTexto1RAD"/>
    <w:basedOn w:val="Normal"/>
    <w:pPr>
      <w:numPr>
        <w:numId w:val="4"/>
      </w:numPr>
      <w:spacing w:before="240" w:line="360" w:lineRule="auto"/>
      <w:jc w:val="both"/>
    </w:pPr>
    <w:rPr>
      <w:noProof/>
      <w:snapToGrid w:val="0"/>
      <w:szCs w:val="20"/>
      <w:lang w:val="pt-PT"/>
    </w:rPr>
  </w:style>
  <w:style w:type="paragraph" w:customStyle="1" w:styleId="MarcadorTexto2RAD">
    <w:name w:val="MarcadorTexto2RAD"/>
    <w:basedOn w:val="Normal"/>
    <w:pPr>
      <w:numPr>
        <w:numId w:val="5"/>
      </w:numPr>
      <w:spacing w:before="240" w:line="360" w:lineRule="auto"/>
      <w:jc w:val="both"/>
    </w:pPr>
    <w:rPr>
      <w:bCs/>
      <w:noProof/>
      <w:color w:val="000000"/>
      <w:szCs w:val="20"/>
    </w:rPr>
  </w:style>
  <w:style w:type="paragraph" w:customStyle="1" w:styleId="MarcadorTexto3RAD">
    <w:name w:val="MarcadorTexto3RAD"/>
    <w:basedOn w:val="Normal"/>
    <w:pPr>
      <w:numPr>
        <w:numId w:val="6"/>
      </w:numPr>
      <w:spacing w:before="220" w:line="360" w:lineRule="auto"/>
      <w:jc w:val="both"/>
    </w:pPr>
    <w:rPr>
      <w:noProof/>
      <w:color w:val="000000"/>
      <w:szCs w:val="20"/>
    </w:rPr>
  </w:style>
  <w:style w:type="paragraph" w:customStyle="1" w:styleId="NormalRAD">
    <w:name w:val="NormalRAD"/>
    <w:pPr>
      <w:jc w:val="both"/>
    </w:pPr>
    <w:rPr>
      <w:rFonts w:ascii="Arial" w:hAnsi="Arial"/>
      <w:noProof/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Texto1RAD">
    <w:name w:val="Texto1RAD"/>
    <w:pPr>
      <w:spacing w:before="240" w:line="360" w:lineRule="auto"/>
      <w:ind w:left="357"/>
      <w:jc w:val="both"/>
    </w:pPr>
    <w:rPr>
      <w:rFonts w:ascii="Arial" w:hAnsi="Arial"/>
      <w:noProof/>
      <w:sz w:val="24"/>
    </w:rPr>
  </w:style>
  <w:style w:type="paragraph" w:customStyle="1" w:styleId="Texto2RAD">
    <w:name w:val="Texto2RAD"/>
    <w:pPr>
      <w:spacing w:before="240" w:line="360" w:lineRule="auto"/>
      <w:ind w:left="578"/>
      <w:jc w:val="both"/>
    </w:pPr>
    <w:rPr>
      <w:rFonts w:ascii="Arial" w:hAnsi="Arial" w:cs="Arial"/>
      <w:noProof/>
      <w:sz w:val="24"/>
    </w:rPr>
  </w:style>
  <w:style w:type="paragraph" w:customStyle="1" w:styleId="Texto3RAD">
    <w:name w:val="Texto3RAD"/>
    <w:pPr>
      <w:spacing w:before="240" w:line="360" w:lineRule="auto"/>
      <w:ind w:left="720"/>
      <w:jc w:val="both"/>
    </w:pPr>
    <w:rPr>
      <w:rFonts w:ascii="Arial" w:hAnsi="Arial"/>
      <w:noProof/>
      <w:sz w:val="24"/>
    </w:rPr>
  </w:style>
  <w:style w:type="paragraph" w:styleId="Corpodetexto">
    <w:name w:val="Body Text"/>
    <w:basedOn w:val="Normal"/>
    <w:pPr>
      <w:autoSpaceDE w:val="0"/>
      <w:autoSpaceDN w:val="0"/>
      <w:spacing w:before="60" w:after="120"/>
      <w:jc w:val="center"/>
    </w:pPr>
    <w:rPr>
      <w:color w:val="000000"/>
    </w:rPr>
  </w:style>
  <w:style w:type="paragraph" w:styleId="Corpodetexto2">
    <w:name w:val="Body Text 2"/>
    <w:basedOn w:val="Normal"/>
    <w:pPr>
      <w:spacing w:before="120" w:after="60"/>
    </w:pPr>
    <w:rPr>
      <w:color w:val="000000"/>
    </w:rPr>
  </w:style>
  <w:style w:type="paragraph" w:styleId="Corpodetexto3">
    <w:name w:val="Body Text 3"/>
    <w:basedOn w:val="Normal"/>
    <w:rPr>
      <w:rFonts w:ascii="Times New Roman" w:hAnsi="Times New Roman"/>
      <w:sz w:val="28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MarcadordeTexto1">
    <w:name w:val="Marcador de Texto1"/>
    <w:basedOn w:val="Texto1RAD"/>
    <w:pPr>
      <w:numPr>
        <w:numId w:val="1"/>
      </w:numPr>
      <w:tabs>
        <w:tab w:val="clear" w:pos="2989"/>
        <w:tab w:val="num" w:pos="360"/>
      </w:tabs>
      <w:ind w:left="0" w:firstLine="357"/>
    </w:pPr>
  </w:style>
  <w:style w:type="paragraph" w:customStyle="1" w:styleId="MarcadordeTexto2">
    <w:name w:val="Marcador de Texto2"/>
    <w:basedOn w:val="Texto2RAD"/>
    <w:pPr>
      <w:numPr>
        <w:numId w:val="2"/>
      </w:numPr>
    </w:pPr>
  </w:style>
  <w:style w:type="paragraph" w:customStyle="1" w:styleId="MarcadordeTexto3">
    <w:name w:val="Marcador de Texto3"/>
    <w:basedOn w:val="Texto3RAD"/>
    <w:pPr>
      <w:numPr>
        <w:numId w:val="3"/>
      </w:numPr>
      <w:tabs>
        <w:tab w:val="clear" w:pos="1069"/>
        <w:tab w:val="num" w:pos="360"/>
      </w:tabs>
      <w:ind w:left="0" w:firstLine="0"/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autoSpaceDE w:val="0"/>
      <w:autoSpaceDN w:val="0"/>
      <w:jc w:val="center"/>
    </w:pPr>
  </w:style>
  <w:style w:type="paragraph" w:styleId="Recuodecorpodetexto2">
    <w:name w:val="Body Text Indent 2"/>
    <w:basedOn w:val="Normal"/>
    <w:pPr>
      <w:autoSpaceDE w:val="0"/>
      <w:autoSpaceDN w:val="0"/>
      <w:ind w:left="331" w:hanging="331"/>
      <w:jc w:val="both"/>
    </w:pPr>
  </w:style>
  <w:style w:type="paragraph" w:styleId="Recuodecorpodetexto3">
    <w:name w:val="Body Text Indent 3"/>
    <w:basedOn w:val="Normal"/>
    <w:pPr>
      <w:autoSpaceDE w:val="0"/>
      <w:autoSpaceDN w:val="0"/>
      <w:ind w:left="331" w:hanging="283"/>
      <w:jc w:val="both"/>
    </w:pPr>
  </w:style>
  <w:style w:type="paragraph" w:styleId="Subttulo">
    <w:name w:val="Subtitle"/>
    <w:basedOn w:val="Normal"/>
    <w:qFormat/>
    <w:rPr>
      <w:b/>
      <w:u w:val="single"/>
    </w:rPr>
  </w:style>
  <w:style w:type="paragraph" w:styleId="Ttulo">
    <w:name w:val="Title"/>
    <w:basedOn w:val="Normal"/>
    <w:qFormat/>
    <w:pPr>
      <w:autoSpaceDE w:val="0"/>
      <w:autoSpaceDN w:val="0"/>
      <w:jc w:val="center"/>
    </w:pPr>
    <w:rPr>
      <w:b/>
      <w:bCs/>
    </w:rPr>
  </w:style>
  <w:style w:type="paragraph" w:customStyle="1" w:styleId="MarcadorTexto4RAD">
    <w:name w:val="MarcadorTexto4RAD"/>
    <w:basedOn w:val="MarcadorTexto3RAD"/>
    <w:pPr>
      <w:numPr>
        <w:numId w:val="7"/>
      </w:numPr>
      <w:spacing w:before="240"/>
    </w:pPr>
    <w:rPr>
      <w:color w:val="auto"/>
    </w:rPr>
  </w:style>
  <w:style w:type="paragraph" w:styleId="Sumrio1">
    <w:name w:val="toc 1"/>
    <w:basedOn w:val="Normal"/>
    <w:next w:val="Normal"/>
    <w:autoRedefine/>
    <w:semiHidden/>
    <w:pPr>
      <w:tabs>
        <w:tab w:val="left" w:pos="720"/>
        <w:tab w:val="right" w:leader="dot" w:pos="9345"/>
      </w:tabs>
      <w:spacing w:before="120" w:after="120"/>
      <w:ind w:left="374"/>
    </w:pPr>
    <w:rPr>
      <w:noProof/>
    </w:rPr>
  </w:style>
  <w:style w:type="paragraph" w:styleId="Textoembloco">
    <w:name w:val="Block Text"/>
    <w:basedOn w:val="Normal"/>
    <w:pPr>
      <w:ind w:left="119" w:right="214"/>
      <w:jc w:val="both"/>
    </w:pPr>
    <w:rPr>
      <w:color w:val="FF0000"/>
    </w:rPr>
  </w:style>
  <w:style w:type="paragraph" w:customStyle="1" w:styleId="TextoBibliografia">
    <w:name w:val="TextoBibliografia"/>
    <w:basedOn w:val="Normal"/>
    <w:pPr>
      <w:ind w:left="850" w:hanging="425"/>
      <w:jc w:val="both"/>
    </w:pPr>
    <w:rPr>
      <w:rFonts w:ascii="Times New Roman" w:hAnsi="Times New Roman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pPr>
      <w:jc w:val="center"/>
    </w:pPr>
    <w:rPr>
      <w:b/>
      <w:bCs/>
      <w:color w:val="FF0000"/>
      <w:sz w:val="20"/>
    </w:rPr>
  </w:style>
  <w:style w:type="paragraph" w:customStyle="1" w:styleId="AlneaRAD">
    <w:name w:val="Alínea RAD"/>
    <w:basedOn w:val="Normal"/>
    <w:autoRedefine/>
    <w:rsid w:val="00DB67E1"/>
    <w:pPr>
      <w:numPr>
        <w:numId w:val="10"/>
      </w:numPr>
      <w:spacing w:before="120"/>
      <w:jc w:val="both"/>
    </w:pPr>
    <w:rPr>
      <w:rFonts w:eastAsia="Batang" w:cs="Times New Roman"/>
      <w:bCs/>
      <w:color w:val="000000"/>
    </w:rPr>
  </w:style>
  <w:style w:type="table" w:styleId="Tabelacomgrade">
    <w:name w:val="Table Grid"/>
    <w:basedOn w:val="Tabelanormal"/>
    <w:rsid w:val="00BA7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cadorSmboloNvel1">
    <w:name w:val="Marcador Símbolo Nível 1"/>
    <w:basedOn w:val="Normal"/>
    <w:rsid w:val="00FD31D3"/>
    <w:pPr>
      <w:numPr>
        <w:numId w:val="12"/>
      </w:numPr>
      <w:spacing w:line="360" w:lineRule="auto"/>
      <w:jc w:val="both"/>
    </w:pPr>
    <w:rPr>
      <w:rFonts w:cs="Gautami"/>
      <w:sz w:val="22"/>
      <w:szCs w:val="22"/>
    </w:rPr>
  </w:style>
  <w:style w:type="character" w:customStyle="1" w:styleId="Ttulo2Char">
    <w:name w:val="Título 2 Char"/>
    <w:aliases w:val="RAD2 Char,Nv2TP Char,Título 2 - RAD Char,TRT2 Char"/>
    <w:link w:val="Ttulo2"/>
    <w:rsid w:val="008F297F"/>
    <w:rPr>
      <w:rFonts w:ascii="Arial" w:hAnsi="Arial"/>
      <w:bCs/>
      <w:sz w:val="24"/>
    </w:rPr>
  </w:style>
  <w:style w:type="paragraph" w:customStyle="1" w:styleId="NormalTJERJ">
    <w:name w:val="NormalTJERJ"/>
    <w:rsid w:val="00070806"/>
    <w:pPr>
      <w:jc w:val="both"/>
    </w:pPr>
    <w:rPr>
      <w:rFonts w:ascii="Arial" w:hAnsi="Arial"/>
      <w:noProof/>
      <w:sz w:val="24"/>
    </w:rPr>
  </w:style>
  <w:style w:type="paragraph" w:customStyle="1" w:styleId="EstiloAlneaRADAutomtica">
    <w:name w:val="Estilo Alínea RAD + Automática"/>
    <w:basedOn w:val="AlneaRAD"/>
    <w:rsid w:val="00D60991"/>
    <w:pPr>
      <w:spacing w:line="360" w:lineRule="auto"/>
    </w:pPr>
    <w:rPr>
      <w:bCs w:val="0"/>
      <w:color w:val="auto"/>
    </w:rPr>
  </w:style>
  <w:style w:type="paragraph" w:customStyle="1" w:styleId="MarcadorTexto1TRT">
    <w:name w:val="MarcadorTexto1TRT"/>
    <w:basedOn w:val="Normal"/>
    <w:rsid w:val="00A91BB1"/>
    <w:pPr>
      <w:numPr>
        <w:numId w:val="13"/>
      </w:numPr>
      <w:spacing w:before="120" w:line="360" w:lineRule="auto"/>
      <w:ind w:left="714" w:hanging="357"/>
      <w:jc w:val="both"/>
    </w:pPr>
    <w:rPr>
      <w:rFonts w:cs="Times New Roman"/>
      <w:snapToGrid w:val="0"/>
      <w:lang w:val="pt-PT"/>
    </w:rPr>
  </w:style>
  <w:style w:type="paragraph" w:customStyle="1" w:styleId="MarcadorTexto3TRT">
    <w:name w:val="MarcadorTexto3TRT"/>
    <w:basedOn w:val="Normal"/>
    <w:rsid w:val="00E7229C"/>
    <w:pPr>
      <w:numPr>
        <w:numId w:val="14"/>
      </w:numPr>
      <w:spacing w:before="120" w:line="360" w:lineRule="auto"/>
      <w:ind w:left="1077" w:hanging="357"/>
      <w:jc w:val="both"/>
    </w:pPr>
    <w:rPr>
      <w:rFonts w:cs="Times New Roman"/>
    </w:rPr>
  </w:style>
  <w:style w:type="paragraph" w:customStyle="1" w:styleId="NormalTRT">
    <w:name w:val="NormalTRT"/>
    <w:rsid w:val="00E7229C"/>
    <w:pPr>
      <w:jc w:val="both"/>
    </w:pPr>
    <w:rPr>
      <w:rFonts w:ascii="Arial" w:hAnsi="Arial"/>
      <w:sz w:val="24"/>
    </w:rPr>
  </w:style>
  <w:style w:type="paragraph" w:customStyle="1" w:styleId="Texto3TRT">
    <w:name w:val="Texto3TRT"/>
    <w:rsid w:val="00E7229C"/>
    <w:pPr>
      <w:spacing w:before="240" w:line="360" w:lineRule="auto"/>
      <w:ind w:left="720"/>
      <w:jc w:val="both"/>
    </w:pPr>
    <w:rPr>
      <w:rFonts w:ascii="Arial" w:hAnsi="Arial"/>
      <w:sz w:val="24"/>
    </w:rPr>
  </w:style>
  <w:style w:type="character" w:customStyle="1" w:styleId="RodapChar">
    <w:name w:val="Rodapé Char"/>
    <w:link w:val="Rodap"/>
    <w:uiPriority w:val="99"/>
    <w:rsid w:val="00EE7C8F"/>
    <w:rPr>
      <w:rFonts w:ascii="Arial" w:hAnsi="Arial" w:cs="Arial"/>
      <w:sz w:val="24"/>
      <w:szCs w:val="24"/>
      <w:lang w:val="en-US"/>
    </w:rPr>
  </w:style>
  <w:style w:type="paragraph" w:customStyle="1" w:styleId="MarcadorTexto1C">
    <w:name w:val="MarcadorTexto1C"/>
    <w:basedOn w:val="Normal"/>
    <w:rsid w:val="00B02A39"/>
    <w:pPr>
      <w:tabs>
        <w:tab w:val="num" w:pos="717"/>
      </w:tabs>
      <w:spacing w:before="240" w:line="360" w:lineRule="auto"/>
      <w:ind w:left="714" w:hanging="357"/>
      <w:jc w:val="both"/>
    </w:pPr>
    <w:rPr>
      <w:noProof/>
      <w:snapToGrid w:val="0"/>
      <w:szCs w:val="20"/>
      <w:lang w:val="pt-PT"/>
    </w:rPr>
  </w:style>
  <w:style w:type="paragraph" w:customStyle="1" w:styleId="Default">
    <w:name w:val="Default"/>
    <w:rsid w:val="00E83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Ttulo1">
    <w:name w:val="heading 1"/>
    <w:aliases w:val="RAD,CapTP,Título 1 - RAD,TRT"/>
    <w:basedOn w:val="Normal"/>
    <w:next w:val="Texto1RAD"/>
    <w:qFormat/>
    <w:pPr>
      <w:numPr>
        <w:numId w:val="11"/>
      </w:numPr>
      <w:spacing w:before="480"/>
      <w:jc w:val="both"/>
      <w:outlineLvl w:val="0"/>
    </w:pPr>
    <w:rPr>
      <w:b/>
      <w:caps/>
      <w:kern w:val="28"/>
      <w:szCs w:val="20"/>
    </w:rPr>
  </w:style>
  <w:style w:type="paragraph" w:styleId="Ttulo2">
    <w:name w:val="heading 2"/>
    <w:aliases w:val="RAD2,Nv2TP,Título 2 - RAD,TRT2"/>
    <w:next w:val="Normal"/>
    <w:link w:val="Ttulo2Char"/>
    <w:qFormat/>
    <w:pPr>
      <w:numPr>
        <w:ilvl w:val="1"/>
        <w:numId w:val="11"/>
      </w:numPr>
      <w:spacing w:before="240" w:line="360" w:lineRule="auto"/>
      <w:jc w:val="both"/>
      <w:outlineLvl w:val="1"/>
    </w:pPr>
    <w:rPr>
      <w:rFonts w:ascii="Arial" w:hAnsi="Arial"/>
      <w:bCs/>
      <w:sz w:val="24"/>
    </w:rPr>
  </w:style>
  <w:style w:type="paragraph" w:styleId="Ttulo3">
    <w:name w:val="heading 3"/>
    <w:aliases w:val="RAD3,Nv3TP,Título 3 - RAD,TRT3"/>
    <w:basedOn w:val="Ttulo2"/>
    <w:qFormat/>
    <w:pPr>
      <w:numPr>
        <w:ilvl w:val="2"/>
      </w:numPr>
      <w:outlineLvl w:val="2"/>
    </w:pPr>
    <w:rPr>
      <w:color w:val="000000"/>
    </w:rPr>
  </w:style>
  <w:style w:type="paragraph" w:styleId="Ttulo4">
    <w:name w:val="heading 4"/>
    <w:aliases w:val="RAD4,Nv4TP,Título 4 - RAD,TRT4"/>
    <w:basedOn w:val="Ttulo3"/>
    <w:qFormat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qFormat/>
    <w:pPr>
      <w:keepNext/>
      <w:ind w:left="2124" w:firstLine="708"/>
      <w:jc w:val="both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bCs/>
      <w:color w:val="FF0000"/>
      <w:sz w:val="52"/>
    </w:rPr>
  </w:style>
  <w:style w:type="paragraph" w:styleId="Ttulo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sz w:val="22"/>
    </w:rPr>
  </w:style>
  <w:style w:type="paragraph" w:styleId="Ttulo9">
    <w:name w:val="heading 9"/>
    <w:basedOn w:val="Normal"/>
    <w:next w:val="Normal"/>
    <w:qFormat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MarcadorTexto1RAD">
    <w:name w:val="MarcadorTexto1RAD"/>
    <w:basedOn w:val="Normal"/>
    <w:pPr>
      <w:numPr>
        <w:numId w:val="4"/>
      </w:numPr>
      <w:spacing w:before="240" w:line="360" w:lineRule="auto"/>
      <w:jc w:val="both"/>
    </w:pPr>
    <w:rPr>
      <w:noProof/>
      <w:snapToGrid w:val="0"/>
      <w:szCs w:val="20"/>
      <w:lang w:val="pt-PT"/>
    </w:rPr>
  </w:style>
  <w:style w:type="paragraph" w:customStyle="1" w:styleId="MarcadorTexto2RAD">
    <w:name w:val="MarcadorTexto2RAD"/>
    <w:basedOn w:val="Normal"/>
    <w:pPr>
      <w:numPr>
        <w:numId w:val="5"/>
      </w:numPr>
      <w:spacing w:before="240" w:line="360" w:lineRule="auto"/>
      <w:jc w:val="both"/>
    </w:pPr>
    <w:rPr>
      <w:bCs/>
      <w:noProof/>
      <w:color w:val="000000"/>
      <w:szCs w:val="20"/>
    </w:rPr>
  </w:style>
  <w:style w:type="paragraph" w:customStyle="1" w:styleId="MarcadorTexto3RAD">
    <w:name w:val="MarcadorTexto3RAD"/>
    <w:basedOn w:val="Normal"/>
    <w:pPr>
      <w:numPr>
        <w:numId w:val="6"/>
      </w:numPr>
      <w:spacing w:before="220" w:line="360" w:lineRule="auto"/>
      <w:jc w:val="both"/>
    </w:pPr>
    <w:rPr>
      <w:noProof/>
      <w:color w:val="000000"/>
      <w:szCs w:val="20"/>
    </w:rPr>
  </w:style>
  <w:style w:type="paragraph" w:customStyle="1" w:styleId="NormalRAD">
    <w:name w:val="NormalRAD"/>
    <w:pPr>
      <w:jc w:val="both"/>
    </w:pPr>
    <w:rPr>
      <w:rFonts w:ascii="Arial" w:hAnsi="Arial"/>
      <w:noProof/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Texto1RAD">
    <w:name w:val="Texto1RAD"/>
    <w:pPr>
      <w:spacing w:before="240" w:line="360" w:lineRule="auto"/>
      <w:ind w:left="357"/>
      <w:jc w:val="both"/>
    </w:pPr>
    <w:rPr>
      <w:rFonts w:ascii="Arial" w:hAnsi="Arial"/>
      <w:noProof/>
      <w:sz w:val="24"/>
    </w:rPr>
  </w:style>
  <w:style w:type="paragraph" w:customStyle="1" w:styleId="Texto2RAD">
    <w:name w:val="Texto2RAD"/>
    <w:pPr>
      <w:spacing w:before="240" w:line="360" w:lineRule="auto"/>
      <w:ind w:left="578"/>
      <w:jc w:val="both"/>
    </w:pPr>
    <w:rPr>
      <w:rFonts w:ascii="Arial" w:hAnsi="Arial" w:cs="Arial"/>
      <w:noProof/>
      <w:sz w:val="24"/>
    </w:rPr>
  </w:style>
  <w:style w:type="paragraph" w:customStyle="1" w:styleId="Texto3RAD">
    <w:name w:val="Texto3RAD"/>
    <w:pPr>
      <w:spacing w:before="240" w:line="360" w:lineRule="auto"/>
      <w:ind w:left="720"/>
      <w:jc w:val="both"/>
    </w:pPr>
    <w:rPr>
      <w:rFonts w:ascii="Arial" w:hAnsi="Arial"/>
      <w:noProof/>
      <w:sz w:val="24"/>
    </w:rPr>
  </w:style>
  <w:style w:type="paragraph" w:styleId="Corpodetexto">
    <w:name w:val="Body Text"/>
    <w:basedOn w:val="Normal"/>
    <w:pPr>
      <w:autoSpaceDE w:val="0"/>
      <w:autoSpaceDN w:val="0"/>
      <w:spacing w:before="60" w:after="120"/>
      <w:jc w:val="center"/>
    </w:pPr>
    <w:rPr>
      <w:color w:val="000000"/>
    </w:rPr>
  </w:style>
  <w:style w:type="paragraph" w:styleId="Corpodetexto2">
    <w:name w:val="Body Text 2"/>
    <w:basedOn w:val="Normal"/>
    <w:pPr>
      <w:spacing w:before="120" w:after="60"/>
    </w:pPr>
    <w:rPr>
      <w:color w:val="000000"/>
    </w:rPr>
  </w:style>
  <w:style w:type="paragraph" w:styleId="Corpodetexto3">
    <w:name w:val="Body Text 3"/>
    <w:basedOn w:val="Normal"/>
    <w:rPr>
      <w:rFonts w:ascii="Times New Roman" w:hAnsi="Times New Roman"/>
      <w:sz w:val="28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MarcadordeTexto1">
    <w:name w:val="Marcador de Texto1"/>
    <w:basedOn w:val="Texto1RAD"/>
    <w:pPr>
      <w:numPr>
        <w:numId w:val="1"/>
      </w:numPr>
      <w:tabs>
        <w:tab w:val="clear" w:pos="2989"/>
        <w:tab w:val="num" w:pos="360"/>
      </w:tabs>
      <w:ind w:left="0" w:firstLine="357"/>
    </w:pPr>
  </w:style>
  <w:style w:type="paragraph" w:customStyle="1" w:styleId="MarcadordeTexto2">
    <w:name w:val="Marcador de Texto2"/>
    <w:basedOn w:val="Texto2RAD"/>
    <w:pPr>
      <w:numPr>
        <w:numId w:val="2"/>
      </w:numPr>
    </w:pPr>
  </w:style>
  <w:style w:type="paragraph" w:customStyle="1" w:styleId="MarcadordeTexto3">
    <w:name w:val="Marcador de Texto3"/>
    <w:basedOn w:val="Texto3RAD"/>
    <w:pPr>
      <w:numPr>
        <w:numId w:val="3"/>
      </w:numPr>
      <w:tabs>
        <w:tab w:val="clear" w:pos="1069"/>
        <w:tab w:val="num" w:pos="360"/>
      </w:tabs>
      <w:ind w:left="0" w:firstLine="0"/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autoSpaceDE w:val="0"/>
      <w:autoSpaceDN w:val="0"/>
      <w:jc w:val="center"/>
    </w:pPr>
  </w:style>
  <w:style w:type="paragraph" w:styleId="Recuodecorpodetexto2">
    <w:name w:val="Body Text Indent 2"/>
    <w:basedOn w:val="Normal"/>
    <w:pPr>
      <w:autoSpaceDE w:val="0"/>
      <w:autoSpaceDN w:val="0"/>
      <w:ind w:left="331" w:hanging="331"/>
      <w:jc w:val="both"/>
    </w:pPr>
  </w:style>
  <w:style w:type="paragraph" w:styleId="Recuodecorpodetexto3">
    <w:name w:val="Body Text Indent 3"/>
    <w:basedOn w:val="Normal"/>
    <w:pPr>
      <w:autoSpaceDE w:val="0"/>
      <w:autoSpaceDN w:val="0"/>
      <w:ind w:left="331" w:hanging="283"/>
      <w:jc w:val="both"/>
    </w:pPr>
  </w:style>
  <w:style w:type="paragraph" w:styleId="Subttulo">
    <w:name w:val="Subtitle"/>
    <w:basedOn w:val="Normal"/>
    <w:qFormat/>
    <w:rPr>
      <w:b/>
      <w:u w:val="single"/>
    </w:rPr>
  </w:style>
  <w:style w:type="paragraph" w:styleId="Ttulo">
    <w:name w:val="Title"/>
    <w:basedOn w:val="Normal"/>
    <w:qFormat/>
    <w:pPr>
      <w:autoSpaceDE w:val="0"/>
      <w:autoSpaceDN w:val="0"/>
      <w:jc w:val="center"/>
    </w:pPr>
    <w:rPr>
      <w:b/>
      <w:bCs/>
    </w:rPr>
  </w:style>
  <w:style w:type="paragraph" w:customStyle="1" w:styleId="MarcadorTexto4RAD">
    <w:name w:val="MarcadorTexto4RAD"/>
    <w:basedOn w:val="MarcadorTexto3RAD"/>
    <w:pPr>
      <w:numPr>
        <w:numId w:val="7"/>
      </w:numPr>
      <w:spacing w:before="240"/>
    </w:pPr>
    <w:rPr>
      <w:color w:val="auto"/>
    </w:rPr>
  </w:style>
  <w:style w:type="paragraph" w:styleId="Sumrio1">
    <w:name w:val="toc 1"/>
    <w:basedOn w:val="Normal"/>
    <w:next w:val="Normal"/>
    <w:autoRedefine/>
    <w:semiHidden/>
    <w:pPr>
      <w:tabs>
        <w:tab w:val="left" w:pos="720"/>
        <w:tab w:val="right" w:leader="dot" w:pos="9345"/>
      </w:tabs>
      <w:spacing w:before="120" w:after="120"/>
      <w:ind w:left="374"/>
    </w:pPr>
    <w:rPr>
      <w:noProof/>
    </w:rPr>
  </w:style>
  <w:style w:type="paragraph" w:styleId="Textoembloco">
    <w:name w:val="Block Text"/>
    <w:basedOn w:val="Normal"/>
    <w:pPr>
      <w:ind w:left="119" w:right="214"/>
      <w:jc w:val="both"/>
    </w:pPr>
    <w:rPr>
      <w:color w:val="FF0000"/>
    </w:rPr>
  </w:style>
  <w:style w:type="paragraph" w:customStyle="1" w:styleId="TextoBibliografia">
    <w:name w:val="TextoBibliografia"/>
    <w:basedOn w:val="Normal"/>
    <w:pPr>
      <w:ind w:left="850" w:hanging="425"/>
      <w:jc w:val="both"/>
    </w:pPr>
    <w:rPr>
      <w:rFonts w:ascii="Times New Roman" w:hAnsi="Times New Roman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pPr>
      <w:jc w:val="center"/>
    </w:pPr>
    <w:rPr>
      <w:b/>
      <w:bCs/>
      <w:color w:val="FF0000"/>
      <w:sz w:val="20"/>
    </w:rPr>
  </w:style>
  <w:style w:type="paragraph" w:customStyle="1" w:styleId="AlneaRAD">
    <w:name w:val="Alínea RAD"/>
    <w:basedOn w:val="Normal"/>
    <w:autoRedefine/>
    <w:rsid w:val="00DB67E1"/>
    <w:pPr>
      <w:numPr>
        <w:numId w:val="10"/>
      </w:numPr>
      <w:spacing w:before="120"/>
      <w:jc w:val="both"/>
    </w:pPr>
    <w:rPr>
      <w:rFonts w:eastAsia="Batang" w:cs="Times New Roman"/>
      <w:bCs/>
      <w:color w:val="000000"/>
    </w:rPr>
  </w:style>
  <w:style w:type="table" w:styleId="Tabelacomgrade">
    <w:name w:val="Table Grid"/>
    <w:basedOn w:val="Tabelanormal"/>
    <w:rsid w:val="00BA7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cadorSmboloNvel1">
    <w:name w:val="Marcador Símbolo Nível 1"/>
    <w:basedOn w:val="Normal"/>
    <w:rsid w:val="00FD31D3"/>
    <w:pPr>
      <w:numPr>
        <w:numId w:val="12"/>
      </w:numPr>
      <w:spacing w:line="360" w:lineRule="auto"/>
      <w:jc w:val="both"/>
    </w:pPr>
    <w:rPr>
      <w:rFonts w:cs="Gautami"/>
      <w:sz w:val="22"/>
      <w:szCs w:val="22"/>
    </w:rPr>
  </w:style>
  <w:style w:type="character" w:customStyle="1" w:styleId="Ttulo2Char">
    <w:name w:val="Título 2 Char"/>
    <w:aliases w:val="RAD2 Char,Nv2TP Char,Título 2 - RAD Char,TRT2 Char"/>
    <w:link w:val="Ttulo2"/>
    <w:rsid w:val="008F297F"/>
    <w:rPr>
      <w:rFonts w:ascii="Arial" w:hAnsi="Arial"/>
      <w:bCs/>
      <w:sz w:val="24"/>
    </w:rPr>
  </w:style>
  <w:style w:type="paragraph" w:customStyle="1" w:styleId="NormalTJERJ">
    <w:name w:val="NormalTJERJ"/>
    <w:rsid w:val="00070806"/>
    <w:pPr>
      <w:jc w:val="both"/>
    </w:pPr>
    <w:rPr>
      <w:rFonts w:ascii="Arial" w:hAnsi="Arial"/>
      <w:noProof/>
      <w:sz w:val="24"/>
    </w:rPr>
  </w:style>
  <w:style w:type="paragraph" w:customStyle="1" w:styleId="EstiloAlneaRADAutomtica">
    <w:name w:val="Estilo Alínea RAD + Automática"/>
    <w:basedOn w:val="AlneaRAD"/>
    <w:rsid w:val="00D60991"/>
    <w:pPr>
      <w:spacing w:line="360" w:lineRule="auto"/>
    </w:pPr>
    <w:rPr>
      <w:bCs w:val="0"/>
      <w:color w:val="auto"/>
    </w:rPr>
  </w:style>
  <w:style w:type="paragraph" w:customStyle="1" w:styleId="MarcadorTexto1TRT">
    <w:name w:val="MarcadorTexto1TRT"/>
    <w:basedOn w:val="Normal"/>
    <w:rsid w:val="00A91BB1"/>
    <w:pPr>
      <w:numPr>
        <w:numId w:val="13"/>
      </w:numPr>
      <w:spacing w:before="120" w:line="360" w:lineRule="auto"/>
      <w:ind w:left="714" w:hanging="357"/>
      <w:jc w:val="both"/>
    </w:pPr>
    <w:rPr>
      <w:rFonts w:cs="Times New Roman"/>
      <w:snapToGrid w:val="0"/>
      <w:lang w:val="pt-PT"/>
    </w:rPr>
  </w:style>
  <w:style w:type="paragraph" w:customStyle="1" w:styleId="MarcadorTexto3TRT">
    <w:name w:val="MarcadorTexto3TRT"/>
    <w:basedOn w:val="Normal"/>
    <w:rsid w:val="00E7229C"/>
    <w:pPr>
      <w:numPr>
        <w:numId w:val="14"/>
      </w:numPr>
      <w:spacing w:before="120" w:line="360" w:lineRule="auto"/>
      <w:ind w:left="1077" w:hanging="357"/>
      <w:jc w:val="both"/>
    </w:pPr>
    <w:rPr>
      <w:rFonts w:cs="Times New Roman"/>
    </w:rPr>
  </w:style>
  <w:style w:type="paragraph" w:customStyle="1" w:styleId="NormalTRT">
    <w:name w:val="NormalTRT"/>
    <w:rsid w:val="00E7229C"/>
    <w:pPr>
      <w:jc w:val="both"/>
    </w:pPr>
    <w:rPr>
      <w:rFonts w:ascii="Arial" w:hAnsi="Arial"/>
      <w:sz w:val="24"/>
    </w:rPr>
  </w:style>
  <w:style w:type="paragraph" w:customStyle="1" w:styleId="Texto3TRT">
    <w:name w:val="Texto3TRT"/>
    <w:rsid w:val="00E7229C"/>
    <w:pPr>
      <w:spacing w:before="240" w:line="360" w:lineRule="auto"/>
      <w:ind w:left="720"/>
      <w:jc w:val="both"/>
    </w:pPr>
    <w:rPr>
      <w:rFonts w:ascii="Arial" w:hAnsi="Arial"/>
      <w:sz w:val="24"/>
    </w:rPr>
  </w:style>
  <w:style w:type="character" w:customStyle="1" w:styleId="RodapChar">
    <w:name w:val="Rodapé Char"/>
    <w:link w:val="Rodap"/>
    <w:uiPriority w:val="99"/>
    <w:rsid w:val="00EE7C8F"/>
    <w:rPr>
      <w:rFonts w:ascii="Arial" w:hAnsi="Arial" w:cs="Arial"/>
      <w:sz w:val="24"/>
      <w:szCs w:val="24"/>
      <w:lang w:val="en-US"/>
    </w:rPr>
  </w:style>
  <w:style w:type="paragraph" w:customStyle="1" w:styleId="MarcadorTexto1C">
    <w:name w:val="MarcadorTexto1C"/>
    <w:basedOn w:val="Normal"/>
    <w:rsid w:val="00B02A39"/>
    <w:pPr>
      <w:tabs>
        <w:tab w:val="num" w:pos="717"/>
      </w:tabs>
      <w:spacing w:before="240" w:line="360" w:lineRule="auto"/>
      <w:ind w:left="714" w:hanging="357"/>
      <w:jc w:val="both"/>
    </w:pPr>
    <w:rPr>
      <w:noProof/>
      <w:snapToGrid w:val="0"/>
      <w:szCs w:val="20"/>
      <w:lang w:val="pt-PT"/>
    </w:rPr>
  </w:style>
  <w:style w:type="paragraph" w:customStyle="1" w:styleId="Default">
    <w:name w:val="Default"/>
    <w:rsid w:val="00E83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thiagota\Documents\T8\DOCs_INEA\Misc\DocumentosLegais\Apendice_II_(Resolucao_INEA_n&#186;_77).doc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19AF9-2E5C-4905-8344-261D75939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606</Words>
  <Characters>3551</Characters>
  <Application>Microsoft Office Word</Application>
  <DocSecurity>8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4149</CharactersWithSpaces>
  <SharedDoc>false</SharedDoc>
  <HLinks>
    <vt:vector size="12" baseType="variant">
      <vt:variant>
        <vt:i4>1441794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AnexoIII</vt:lpwstr>
      </vt:variant>
      <vt:variant>
        <vt:i4>1376404</vt:i4>
      </vt:variant>
      <vt:variant>
        <vt:i4>0</vt:i4>
      </vt:variant>
      <vt:variant>
        <vt:i4>0</vt:i4>
      </vt:variant>
      <vt:variant>
        <vt:i4>5</vt:i4>
      </vt:variant>
      <vt:variant>
        <vt:lpwstr>C:\Users\thiagota\Documents\T8\DOCs_INEA\Misc\DocumentosLegais\Apendice_II_(Resolucao_INEA_nº_77).doc</vt:lpwstr>
      </vt:variant>
      <vt:variant>
        <vt:lpwstr>AnexoI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Tribunal de Justiça do Estado do Rio de Janeiro</dc:creator>
  <cp:keywords/>
  <cp:lastModifiedBy>SEORH/Teles</cp:lastModifiedBy>
  <cp:revision>4</cp:revision>
  <cp:lastPrinted>2010-03-12T19:03:00Z</cp:lastPrinted>
  <dcterms:created xsi:type="dcterms:W3CDTF">2019-05-15T18:01:00Z</dcterms:created>
  <dcterms:modified xsi:type="dcterms:W3CDTF">2019-06-11T19:37:00Z</dcterms:modified>
</cp:coreProperties>
</file>