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39" w:rsidRPr="009F6254" w:rsidRDefault="00B02A39" w:rsidP="00B02A39">
      <w:pPr>
        <w:autoSpaceDE w:val="0"/>
        <w:autoSpaceDN w:val="0"/>
        <w:adjustRightInd w:val="0"/>
        <w:jc w:val="both"/>
        <w:rPr>
          <w:rFonts w:eastAsia="Calibri"/>
          <w:b/>
          <w:bCs/>
          <w:color w:val="231F20"/>
          <w:sz w:val="22"/>
          <w:szCs w:val="22"/>
          <w:lang w:val="pt-BR" w:eastAsia="en-US"/>
        </w:rPr>
      </w:pPr>
    </w:p>
    <w:tbl>
      <w:tblPr>
        <w:tblW w:w="10030" w:type="dxa"/>
        <w:jc w:val="right"/>
        <w:tblInd w:w="-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9954"/>
        <w:gridCol w:w="38"/>
      </w:tblGrid>
      <w:tr w:rsidR="00B02A39" w:rsidRPr="00672ADA" w:rsidTr="00B31CC1">
        <w:trPr>
          <w:gridBefore w:val="1"/>
          <w:wBefore w:w="38" w:type="dxa"/>
          <w:trHeight w:val="397"/>
          <w:jc w:val="right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2A39" w:rsidRPr="009F6254" w:rsidRDefault="00B02A39" w:rsidP="00757FA9">
            <w:pPr>
              <w:numPr>
                <w:ilvl w:val="0"/>
                <w:numId w:val="15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ind w:left="164" w:firstLine="0"/>
              <w:rPr>
                <w:rFonts w:eastAsia="Calibri"/>
                <w:sz w:val="22"/>
                <w:szCs w:val="22"/>
                <w:lang w:val="pt-BR" w:eastAsia="en-US"/>
              </w:rPr>
            </w:pPr>
            <w:r w:rsidRPr="00852522">
              <w:rPr>
                <w:b/>
                <w:sz w:val="20"/>
                <w:szCs w:val="20"/>
                <w:lang w:val="pt-BR"/>
              </w:rPr>
              <w:t>Dados de Locação do Poço</w:t>
            </w:r>
          </w:p>
        </w:tc>
      </w:tr>
      <w:tr w:rsidR="00B02A39" w:rsidRPr="00672ADA" w:rsidTr="00B31CC1">
        <w:trPr>
          <w:gridAfter w:val="1"/>
          <w:wAfter w:w="38" w:type="dxa"/>
          <w:trHeight w:val="1985"/>
          <w:jc w:val="right"/>
        </w:trPr>
        <w:tc>
          <w:tcPr>
            <w:tcW w:w="9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A9" w:rsidRPr="009F6254" w:rsidRDefault="00B02A39" w:rsidP="00757FA9">
            <w:pPr>
              <w:numPr>
                <w:ilvl w:val="1"/>
                <w:numId w:val="16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757FA9" w:rsidRPr="009F6254">
              <w:rPr>
                <w:rFonts w:eastAsia="Calibri"/>
                <w:sz w:val="20"/>
                <w:szCs w:val="20"/>
                <w:lang w:val="pt-BR" w:eastAsia="en-US"/>
              </w:rPr>
              <w:t>Coordenadas Geográficas (grau, minuto e segundo) do poço (</w:t>
            </w:r>
            <w:r w:rsidR="00757FA9" w:rsidRPr="009F6254">
              <w:rPr>
                <w:rFonts w:eastAsia="Calibri"/>
                <w:i/>
                <w:sz w:val="20"/>
                <w:szCs w:val="20"/>
                <w:lang w:val="pt-BR" w:eastAsia="en-US"/>
              </w:rPr>
              <w:t>Datum</w:t>
            </w:r>
            <w:r w:rsidR="00757FA9"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 SIRGAS2000):</w:t>
            </w:r>
          </w:p>
          <w:p w:rsidR="00757FA9" w:rsidRPr="009F6254" w:rsidRDefault="00757FA9" w:rsidP="00757FA9">
            <w:pPr>
              <w:spacing w:before="240" w:line="276" w:lineRule="auto"/>
              <w:ind w:left="360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Latitude: </w:t>
            </w:r>
            <w:permStart w:id="1548954852" w:edGrp="everyone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548954852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° </w:t>
            </w:r>
            <w:permStart w:id="2062363263" w:edGrp="everyone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2062363263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’ </w:t>
            </w:r>
            <w:permStart w:id="537602394" w:edGrp="everyone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537602394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>,</w:t>
            </w:r>
            <w:permStart w:id="120653964" w:edGrp="everyone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>__</w:t>
            </w:r>
            <w:permEnd w:id="120653964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” S / Longitude: </w:t>
            </w:r>
            <w:permStart w:id="468788823" w:edGrp="everyone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468788823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° </w:t>
            </w:r>
            <w:permStart w:id="270934535" w:edGrp="everyone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270934535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’ </w:t>
            </w:r>
            <w:permStart w:id="1361716601" w:edGrp="everyone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ermEnd w:id="1361716601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>,</w:t>
            </w:r>
            <w:permStart w:id="1439724623" w:edGrp="everyone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>__</w:t>
            </w:r>
            <w:permEnd w:id="1439724623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” </w:t>
            </w:r>
            <w:proofErr w:type="gramStart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>O</w:t>
            </w:r>
            <w:proofErr w:type="gramEnd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</w:p>
          <w:p w:rsidR="00757FA9" w:rsidRPr="009F6254" w:rsidRDefault="00757FA9" w:rsidP="00757FA9">
            <w:pPr>
              <w:numPr>
                <w:ilvl w:val="1"/>
                <w:numId w:val="16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 Fuso e Zona</w:t>
            </w:r>
            <w:proofErr w:type="gramStart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: </w:t>
            </w:r>
            <w:permStart w:id="797730506" w:edGrp="everyone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 xml:space="preserve">  </w:t>
            </w:r>
            <w:permEnd w:id="797730506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>.</w:t>
            </w:r>
            <w:proofErr w:type="gramEnd"/>
          </w:p>
          <w:p w:rsidR="00757FA9" w:rsidRPr="009F6254" w:rsidRDefault="00757FA9" w:rsidP="00757FA9">
            <w:pPr>
              <w:numPr>
                <w:ilvl w:val="1"/>
                <w:numId w:val="16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 Cota do terreno: </w:t>
            </w:r>
            <w:permStart w:id="1246251995" w:edGrp="everyone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>_______</w:t>
            </w:r>
            <w:proofErr w:type="gramStart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End w:id="1246251995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roofErr w:type="gramEnd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>m</w:t>
            </w:r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>etros.</w:t>
            </w:r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</w:p>
          <w:p w:rsidR="00B02A39" w:rsidRPr="009F6254" w:rsidRDefault="00757FA9" w:rsidP="000D0474">
            <w:pPr>
              <w:numPr>
                <w:ilvl w:val="1"/>
                <w:numId w:val="16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B02A39"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Denominação do corpo hídrico mais próximo: </w:t>
            </w:r>
            <w:permStart w:id="826567871" w:edGrp="everyone"/>
            <w:r w:rsidR="009F6254">
              <w:rPr>
                <w:rFonts w:eastAsia="Calibri"/>
                <w:sz w:val="20"/>
                <w:szCs w:val="20"/>
                <w:lang w:val="pt-BR" w:eastAsia="en-US"/>
              </w:rPr>
              <w:t>_______</w:t>
            </w:r>
            <w:r w:rsidR="009413A2">
              <w:rPr>
                <w:rFonts w:eastAsia="Calibri"/>
                <w:sz w:val="20"/>
                <w:szCs w:val="20"/>
                <w:lang w:val="pt-BR" w:eastAsia="en-US"/>
              </w:rPr>
              <w:t>_</w:t>
            </w:r>
            <w:r w:rsidR="009F6254">
              <w:rPr>
                <w:rFonts w:eastAsia="Calibri"/>
                <w:sz w:val="20"/>
                <w:szCs w:val="20"/>
                <w:lang w:val="pt-BR" w:eastAsia="en-US"/>
              </w:rPr>
              <w:t>__________________________</w:t>
            </w:r>
            <w:permEnd w:id="826567871"/>
          </w:p>
          <w:p w:rsidR="00B02A39" w:rsidRPr="00757FA9" w:rsidRDefault="00B02A39" w:rsidP="00757FA9">
            <w:pPr>
              <w:numPr>
                <w:ilvl w:val="2"/>
                <w:numId w:val="16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Distância do ponto de perfuração até corpo hídrico mais próximo: </w:t>
            </w:r>
            <w:permStart w:id="333391907" w:edGrp="everyone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>_______</w:t>
            </w:r>
            <w:proofErr w:type="gramStart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End w:id="333391907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roofErr w:type="gramEnd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>m</w:t>
            </w:r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>etros.</w:t>
            </w:r>
          </w:p>
          <w:p w:rsidR="009F6254" w:rsidRDefault="00B02A39" w:rsidP="000D0474">
            <w:pPr>
              <w:numPr>
                <w:ilvl w:val="1"/>
                <w:numId w:val="16"/>
              </w:numPr>
              <w:spacing w:before="240" w:line="276" w:lineRule="auto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O</w:t>
            </w:r>
            <w:r w:rsidR="00852522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ponto de locação está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em área de conservação?                 </w:t>
            </w:r>
          </w:p>
          <w:permStart w:id="372669435" w:edGrp="everyone"/>
          <w:p w:rsidR="00B02A39" w:rsidRPr="009F6254" w:rsidRDefault="00363D05" w:rsidP="00757FA9">
            <w:pPr>
              <w:spacing w:line="360" w:lineRule="auto"/>
              <w:ind w:left="357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49145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372669435"/>
            <w:r w:rsidR="002D50A6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-</w:t>
            </w:r>
            <w:r w:rsidR="00757FA9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Não.</w:t>
            </w:r>
            <w:r w:rsidR="00757FA9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ab/>
            </w:r>
            <w:permStart w:id="1594903165" w:edGrp="everyone"/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-125034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594903165"/>
            <w:r w:rsidR="002D50A6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-</w:t>
            </w:r>
            <w:r w:rsidR="00B02A39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Sim</w:t>
            </w:r>
            <w:r w:rsidR="00757FA9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, Denominação</w:t>
            </w:r>
            <w:r w:rsidR="00B02A39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: </w:t>
            </w:r>
            <w:permStart w:id="1727217460" w:edGrp="everyone"/>
            <w:proofErr w:type="gramStart"/>
            <w:r w:rsid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_____</w:t>
            </w:r>
            <w:r w:rsidR="00B02A39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________________</w:t>
            </w:r>
            <w:r w:rsid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____________</w:t>
            </w:r>
            <w:r w:rsidR="00B02A39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__</w:t>
            </w:r>
            <w:proofErr w:type="gramEnd"/>
            <w:r w:rsidR="00757FA9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ermEnd w:id="1727217460"/>
          </w:p>
          <w:p w:rsidR="00B02A39" w:rsidRPr="009F6254" w:rsidRDefault="00B02A39" w:rsidP="000D0474">
            <w:pPr>
              <w:numPr>
                <w:ilvl w:val="1"/>
                <w:numId w:val="16"/>
              </w:numPr>
              <w:spacing w:before="240" w:line="276" w:lineRule="auto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A área do(s) ponto(s) de locação tem possibilidade de inundação?  </w:t>
            </w:r>
            <w:permStart w:id="1607349897" w:edGrp="everyone"/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-81032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607349897"/>
            <w:r w:rsidR="0066699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-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Sim  </w:t>
            </w:r>
            <w:permStart w:id="1477909621" w:edGrp="everyone"/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-8549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477909621"/>
            <w:r w:rsidR="0066699A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-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Não</w:t>
            </w:r>
          </w:p>
          <w:p w:rsidR="00B02A39" w:rsidRPr="009F6254" w:rsidRDefault="00B02A39" w:rsidP="000D0474">
            <w:pPr>
              <w:numPr>
                <w:ilvl w:val="1"/>
                <w:numId w:val="16"/>
              </w:numPr>
              <w:spacing w:before="240" w:line="276" w:lineRule="auto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No raio de 300 metros existe </w:t>
            </w:r>
            <w:proofErr w:type="gramStart"/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algum(</w:t>
            </w:r>
            <w:proofErr w:type="gramEnd"/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a)?</w:t>
            </w:r>
          </w:p>
          <w:p w:rsidR="00B02A39" w:rsidRPr="009F6254" w:rsidRDefault="00B02A39" w:rsidP="00757FA9">
            <w:pPr>
              <w:numPr>
                <w:ilvl w:val="2"/>
                <w:numId w:val="16"/>
              </w:numPr>
              <w:tabs>
                <w:tab w:val="left" w:pos="718"/>
                <w:tab w:val="left" w:pos="4970"/>
              </w:tabs>
              <w:spacing w:line="360" w:lineRule="auto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757FA9">
              <w:rPr>
                <w:rFonts w:eastAsia="Calibri"/>
                <w:b/>
                <w:color w:val="000000"/>
                <w:sz w:val="20"/>
                <w:szCs w:val="20"/>
                <w:lang w:val="pt-BR" w:eastAsia="en-US"/>
              </w:rPr>
              <w:t xml:space="preserve">Poço(s) </w:t>
            </w:r>
            <w:proofErr w:type="gramStart"/>
            <w:r w:rsidRPr="00757FA9">
              <w:rPr>
                <w:rFonts w:eastAsia="Calibri"/>
                <w:b/>
                <w:color w:val="000000"/>
                <w:sz w:val="20"/>
                <w:szCs w:val="20"/>
                <w:lang w:val="pt-BR" w:eastAsia="en-US"/>
              </w:rPr>
              <w:t>tubular(</w:t>
            </w:r>
            <w:proofErr w:type="gramEnd"/>
            <w:r w:rsidRPr="00757FA9">
              <w:rPr>
                <w:rFonts w:eastAsia="Calibri"/>
                <w:b/>
                <w:color w:val="000000"/>
                <w:sz w:val="20"/>
                <w:szCs w:val="20"/>
                <w:lang w:val="pt-BR" w:eastAsia="en-US"/>
              </w:rPr>
              <w:t>es)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:</w:t>
            </w:r>
            <w:r w:rsidR="00757FA9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ab/>
              <w:t xml:space="preserve"> </w:t>
            </w:r>
            <w:permStart w:id="1223704154" w:edGrp="everyone"/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181228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E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223704154"/>
            <w:r w:rsidR="002D50A6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-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Sim  </w:t>
            </w:r>
            <w:permStart w:id="1552241057" w:edGrp="everyone"/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-35781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D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552241057"/>
            <w:r w:rsidR="002D50A6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-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Não</w:t>
            </w:r>
          </w:p>
          <w:p w:rsidR="00B02A39" w:rsidRPr="009F6254" w:rsidRDefault="00B02A39" w:rsidP="00757FA9">
            <w:pPr>
              <w:tabs>
                <w:tab w:val="left" w:pos="709"/>
                <w:tab w:val="left" w:pos="1134"/>
                <w:tab w:val="left" w:pos="5384"/>
                <w:tab w:val="left" w:pos="5564"/>
                <w:tab w:val="left" w:pos="5804"/>
                <w:tab w:val="left" w:pos="5955"/>
              </w:tabs>
              <w:spacing w:line="360" w:lineRule="auto"/>
              <w:ind w:left="249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Em caso afirmativo informar a distância até o ponto de locação: </w:t>
            </w:r>
            <w:permStart w:id="379725276" w:edGrp="everyone"/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____</w:t>
            </w:r>
            <w:proofErr w:type="gramStart"/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ermEnd w:id="379725276"/>
            <w:r w:rsidR="00A66283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gramEnd"/>
            <w:r w:rsidR="00A66283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m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etros.</w:t>
            </w:r>
          </w:p>
          <w:p w:rsidR="00B02A39" w:rsidRPr="009F6254" w:rsidRDefault="00B02A39" w:rsidP="00757FA9">
            <w:pPr>
              <w:numPr>
                <w:ilvl w:val="2"/>
                <w:numId w:val="16"/>
              </w:numPr>
              <w:tabs>
                <w:tab w:val="left" w:pos="718"/>
                <w:tab w:val="left" w:pos="4970"/>
              </w:tabs>
              <w:spacing w:line="360" w:lineRule="auto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757FA9">
              <w:rPr>
                <w:rFonts w:eastAsia="Calibri"/>
                <w:b/>
                <w:color w:val="000000"/>
                <w:sz w:val="20"/>
                <w:szCs w:val="20"/>
                <w:lang w:val="pt-BR" w:eastAsia="en-US"/>
              </w:rPr>
              <w:t>Aterro sanitário/lixão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: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ab/>
            </w:r>
            <w:permStart w:id="1554672168" w:edGrp="everyone"/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98420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A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554672168"/>
            <w:r w:rsidR="002D50A6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-</w:t>
            </w:r>
            <w:r w:rsidR="002D50A6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Sim  </w:t>
            </w:r>
            <w:permStart w:id="1603944934" w:edGrp="everyone"/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61210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A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603944934"/>
            <w:r w:rsidR="002D50A6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-</w:t>
            </w:r>
            <w:r w:rsidR="002D50A6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Não</w:t>
            </w:r>
          </w:p>
          <w:p w:rsidR="00B02A39" w:rsidRPr="009F6254" w:rsidRDefault="00B02A39" w:rsidP="00757FA9">
            <w:pPr>
              <w:tabs>
                <w:tab w:val="left" w:pos="709"/>
                <w:tab w:val="left" w:pos="1134"/>
                <w:tab w:val="left" w:pos="5384"/>
                <w:tab w:val="left" w:pos="5564"/>
                <w:tab w:val="left" w:pos="5804"/>
                <w:tab w:val="left" w:pos="5955"/>
              </w:tabs>
              <w:spacing w:line="360" w:lineRule="auto"/>
              <w:ind w:left="249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Em caso afirmativo informar a distância até o ponto de locação: </w:t>
            </w:r>
            <w:permStart w:id="692744947" w:edGrp="everyone"/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____</w:t>
            </w:r>
            <w:proofErr w:type="gramStart"/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ermEnd w:id="692744947"/>
            <w:r w:rsidR="00A66283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gramEnd"/>
            <w:r w:rsidR="00A66283" w:rsidRPr="00A66283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metros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.</w:t>
            </w:r>
          </w:p>
          <w:p w:rsidR="00B02A39" w:rsidRPr="009F6254" w:rsidRDefault="00B02A39" w:rsidP="00757FA9">
            <w:pPr>
              <w:numPr>
                <w:ilvl w:val="2"/>
                <w:numId w:val="16"/>
              </w:numPr>
              <w:tabs>
                <w:tab w:val="left" w:pos="718"/>
                <w:tab w:val="left" w:pos="4970"/>
              </w:tabs>
              <w:spacing w:line="360" w:lineRule="auto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757FA9">
              <w:rPr>
                <w:rFonts w:eastAsia="Calibri"/>
                <w:b/>
                <w:color w:val="000000"/>
                <w:sz w:val="20"/>
                <w:szCs w:val="20"/>
                <w:lang w:val="pt-BR" w:eastAsia="en-US"/>
              </w:rPr>
              <w:t>ETE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(</w:t>
            </w:r>
            <w:r w:rsidR="00757FA9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Estação 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de </w:t>
            </w:r>
            <w:r w:rsidR="00757FA9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Tratamento 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de </w:t>
            </w:r>
            <w:r w:rsidR="00757FA9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Efluentes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):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ab/>
            </w:r>
            <w:permStart w:id="1991190136" w:edGrp="everyone"/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-9132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A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991190136"/>
            <w:r w:rsidR="002D50A6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-</w:t>
            </w:r>
            <w:r w:rsidR="002D50A6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Sim  </w:t>
            </w:r>
            <w:permStart w:id="1523477720" w:edGrp="everyone"/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-168528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A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523477720"/>
            <w:r w:rsidR="002D50A6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-</w:t>
            </w:r>
            <w:r w:rsidR="002D50A6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Não</w:t>
            </w:r>
          </w:p>
          <w:p w:rsidR="00B02A39" w:rsidRPr="009F6254" w:rsidRDefault="00B02A39" w:rsidP="00757FA9">
            <w:pPr>
              <w:tabs>
                <w:tab w:val="left" w:pos="709"/>
                <w:tab w:val="left" w:pos="1134"/>
                <w:tab w:val="left" w:pos="5384"/>
                <w:tab w:val="left" w:pos="5564"/>
                <w:tab w:val="left" w:pos="5804"/>
                <w:tab w:val="left" w:pos="5955"/>
              </w:tabs>
              <w:spacing w:line="360" w:lineRule="auto"/>
              <w:ind w:left="249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Em caso afirmativo informar a distância até o ponto de locação: </w:t>
            </w:r>
            <w:permStart w:id="471753614" w:edGrp="everyone"/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____</w:t>
            </w:r>
            <w:proofErr w:type="gramStart"/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ermEnd w:id="471753614"/>
            <w:r w:rsidR="00A66283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gramEnd"/>
            <w:r w:rsidR="00A66283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m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etros.</w:t>
            </w:r>
          </w:p>
          <w:p w:rsidR="00B02A39" w:rsidRPr="009F6254" w:rsidRDefault="00B02A39" w:rsidP="00757FA9">
            <w:pPr>
              <w:numPr>
                <w:ilvl w:val="2"/>
                <w:numId w:val="16"/>
              </w:numPr>
              <w:tabs>
                <w:tab w:val="left" w:pos="718"/>
                <w:tab w:val="left" w:pos="4970"/>
              </w:tabs>
              <w:spacing w:line="360" w:lineRule="auto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757FA9">
              <w:rPr>
                <w:rFonts w:eastAsia="Calibri"/>
                <w:b/>
                <w:color w:val="000000"/>
                <w:sz w:val="20"/>
                <w:szCs w:val="20"/>
                <w:lang w:val="pt-BR" w:eastAsia="en-US"/>
              </w:rPr>
              <w:t>Fossa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ou </w:t>
            </w:r>
            <w:r w:rsidRPr="00757FA9">
              <w:rPr>
                <w:rFonts w:eastAsia="Calibri"/>
                <w:b/>
                <w:color w:val="000000"/>
                <w:sz w:val="20"/>
                <w:szCs w:val="20"/>
                <w:lang w:val="pt-BR" w:eastAsia="en-US"/>
              </w:rPr>
              <w:t>sumidouro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ab/>
            </w:r>
            <w:permStart w:id="1960539253" w:edGrp="everyone"/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-107250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A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960539253"/>
            <w:r w:rsidR="002D50A6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-</w:t>
            </w:r>
            <w:r w:rsidR="002D50A6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Sim  </w:t>
            </w:r>
            <w:permStart w:id="1759593812" w:edGrp="everyone"/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152536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A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759593812"/>
            <w:r w:rsidR="002D50A6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-</w:t>
            </w:r>
            <w:r w:rsidR="002D50A6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Não</w:t>
            </w:r>
          </w:p>
          <w:p w:rsidR="00B02A39" w:rsidRPr="009F6254" w:rsidRDefault="00B02A39" w:rsidP="00757FA9">
            <w:pPr>
              <w:tabs>
                <w:tab w:val="left" w:pos="709"/>
                <w:tab w:val="left" w:pos="1134"/>
                <w:tab w:val="left" w:pos="5384"/>
                <w:tab w:val="left" w:pos="5564"/>
                <w:tab w:val="left" w:pos="5804"/>
                <w:tab w:val="left" w:pos="5955"/>
              </w:tabs>
              <w:spacing w:line="360" w:lineRule="auto"/>
              <w:ind w:left="249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Em caso afirmativo informar a distância até o ponto de locação: </w:t>
            </w:r>
            <w:permStart w:id="1830894501" w:edGrp="everyone"/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____</w:t>
            </w:r>
            <w:proofErr w:type="gramStart"/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ermEnd w:id="1830894501"/>
            <w:r w:rsidR="00A66283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gramEnd"/>
            <w:r w:rsidR="00A66283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m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etros.</w:t>
            </w:r>
          </w:p>
          <w:p w:rsidR="00B02A39" w:rsidRPr="009F6254" w:rsidRDefault="00B02A39" w:rsidP="00757FA9">
            <w:pPr>
              <w:numPr>
                <w:ilvl w:val="2"/>
                <w:numId w:val="16"/>
              </w:numPr>
              <w:tabs>
                <w:tab w:val="left" w:pos="718"/>
                <w:tab w:val="left" w:pos="4970"/>
              </w:tabs>
              <w:spacing w:line="360" w:lineRule="auto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757FA9">
              <w:rPr>
                <w:rFonts w:eastAsia="Calibri"/>
                <w:b/>
                <w:color w:val="000000"/>
                <w:sz w:val="20"/>
                <w:szCs w:val="20"/>
                <w:lang w:val="pt-BR" w:eastAsia="en-US"/>
              </w:rPr>
              <w:t>Nascente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: 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ab/>
            </w:r>
            <w:permStart w:id="1079795999" w:edGrp="everyone"/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-208937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A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079795999"/>
            <w:r w:rsidR="002D50A6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-</w:t>
            </w:r>
            <w:r w:rsidR="002D50A6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Sim  </w:t>
            </w:r>
            <w:permStart w:id="386351835" w:edGrp="everyone"/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-15533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A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386351835"/>
            <w:r w:rsidR="002D50A6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-</w:t>
            </w:r>
            <w:r w:rsidR="002D50A6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Não</w:t>
            </w:r>
          </w:p>
          <w:p w:rsidR="00B02A39" w:rsidRPr="009F6254" w:rsidRDefault="00B02A39" w:rsidP="00757FA9">
            <w:pPr>
              <w:tabs>
                <w:tab w:val="left" w:pos="709"/>
                <w:tab w:val="left" w:pos="1134"/>
                <w:tab w:val="left" w:pos="5384"/>
                <w:tab w:val="left" w:pos="5564"/>
                <w:tab w:val="left" w:pos="5804"/>
                <w:tab w:val="left" w:pos="5955"/>
              </w:tabs>
              <w:spacing w:line="360" w:lineRule="auto"/>
              <w:ind w:left="249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Em caso afirmativo informar a distância até o ponto de locação: </w:t>
            </w:r>
            <w:permStart w:id="1766460639" w:edGrp="everyone"/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____</w:t>
            </w:r>
            <w:proofErr w:type="gramStart"/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ermEnd w:id="1766460639"/>
            <w:r w:rsidR="00A66283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gramEnd"/>
            <w:r w:rsidR="00A66283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m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etros.</w:t>
            </w:r>
          </w:p>
          <w:p w:rsidR="00B02A39" w:rsidRPr="009F6254" w:rsidRDefault="00B02A39" w:rsidP="00757FA9">
            <w:pPr>
              <w:numPr>
                <w:ilvl w:val="2"/>
                <w:numId w:val="16"/>
              </w:numPr>
              <w:tabs>
                <w:tab w:val="left" w:pos="718"/>
                <w:tab w:val="left" w:pos="4970"/>
              </w:tabs>
              <w:spacing w:line="360" w:lineRule="auto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757FA9">
              <w:rPr>
                <w:rFonts w:eastAsia="Calibri"/>
                <w:b/>
                <w:color w:val="000000"/>
                <w:sz w:val="20"/>
                <w:szCs w:val="20"/>
                <w:lang w:val="pt-BR" w:eastAsia="en-US"/>
              </w:rPr>
              <w:t>Posto de gasolina</w:t>
            </w:r>
            <w:r w:rsidR="00AA3FEC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:</w:t>
            </w:r>
            <w:r w:rsidR="00AA3FEC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ab/>
            </w:r>
            <w:permStart w:id="217846558" w:edGrp="everyone"/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-14453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A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217846558"/>
            <w:r w:rsidR="002D50A6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-</w:t>
            </w:r>
            <w:r w:rsidR="002D50A6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Sim  </w:t>
            </w:r>
            <w:permStart w:id="228874436" w:edGrp="everyone"/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123311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A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228874436"/>
            <w:r w:rsidR="002D50A6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-</w:t>
            </w:r>
            <w:r w:rsidR="002D50A6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Não</w:t>
            </w:r>
          </w:p>
          <w:p w:rsidR="00B02A39" w:rsidRPr="009F6254" w:rsidRDefault="00B02A39" w:rsidP="00757FA9">
            <w:pPr>
              <w:tabs>
                <w:tab w:val="left" w:pos="709"/>
                <w:tab w:val="left" w:pos="1134"/>
                <w:tab w:val="left" w:pos="5384"/>
                <w:tab w:val="left" w:pos="5564"/>
                <w:tab w:val="left" w:pos="5804"/>
                <w:tab w:val="left" w:pos="5955"/>
              </w:tabs>
              <w:spacing w:line="360" w:lineRule="auto"/>
              <w:ind w:left="249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Em caso afirmativo informar a distância até o ponto de locação: </w:t>
            </w:r>
            <w:permStart w:id="1257273020" w:edGrp="everyone"/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____</w:t>
            </w:r>
            <w:proofErr w:type="gramStart"/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ermEnd w:id="1257273020"/>
            <w:r w:rsidR="00A66283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gramEnd"/>
            <w:r w:rsidR="00A66283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m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etros.</w:t>
            </w:r>
          </w:p>
          <w:p w:rsidR="00B02A39" w:rsidRPr="009F6254" w:rsidRDefault="00B02A39" w:rsidP="00757FA9">
            <w:pPr>
              <w:numPr>
                <w:ilvl w:val="2"/>
                <w:numId w:val="16"/>
              </w:numPr>
              <w:tabs>
                <w:tab w:val="left" w:pos="718"/>
                <w:tab w:val="left" w:pos="4970"/>
              </w:tabs>
              <w:spacing w:line="360" w:lineRule="auto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757FA9">
              <w:rPr>
                <w:rFonts w:eastAsia="Calibri"/>
                <w:b/>
                <w:color w:val="000000"/>
                <w:sz w:val="20"/>
                <w:szCs w:val="20"/>
                <w:lang w:val="pt-BR" w:eastAsia="en-US"/>
              </w:rPr>
              <w:t>Cemitério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: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ab/>
            </w:r>
            <w:permStart w:id="352460621" w:edGrp="everyone"/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-212152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A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352460621"/>
            <w:r w:rsidR="002D50A6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-</w:t>
            </w:r>
            <w:r w:rsidR="002D50A6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Sim  </w:t>
            </w:r>
            <w:permStart w:id="2122586796" w:edGrp="everyone"/>
            <w:sdt>
              <w:sdtPr>
                <w:rPr>
                  <w:rFonts w:eastAsia="Calibri"/>
                  <w:color w:val="000000"/>
                  <w:sz w:val="20"/>
                  <w:szCs w:val="20"/>
                  <w:lang w:val="pt-BR" w:eastAsia="en-US"/>
                </w:rPr>
                <w:id w:val="50054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A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2122586796"/>
            <w:r w:rsidR="002D50A6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-</w:t>
            </w:r>
            <w:r w:rsidR="002D50A6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Não</w:t>
            </w:r>
          </w:p>
          <w:p w:rsidR="00B02A39" w:rsidRPr="009F6254" w:rsidRDefault="00B02A39" w:rsidP="00757FA9">
            <w:pPr>
              <w:tabs>
                <w:tab w:val="left" w:pos="709"/>
                <w:tab w:val="left" w:pos="1134"/>
                <w:tab w:val="left" w:pos="5384"/>
                <w:tab w:val="left" w:pos="5564"/>
                <w:tab w:val="left" w:pos="5804"/>
                <w:tab w:val="left" w:pos="5955"/>
              </w:tabs>
              <w:spacing w:line="360" w:lineRule="auto"/>
              <w:ind w:left="249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Em caso afirmativo informar a distância até o ponto de locação: </w:t>
            </w:r>
            <w:permStart w:id="248869291" w:edGrp="everyone"/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____</w:t>
            </w:r>
            <w:proofErr w:type="gramStart"/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ermEnd w:id="248869291"/>
            <w:r w:rsidR="00A66283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proofErr w:type="gramEnd"/>
            <w:r w:rsidR="00A66283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m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etros.</w:t>
            </w:r>
          </w:p>
          <w:p w:rsidR="00B02A39" w:rsidRPr="00757FA9" w:rsidRDefault="00B02A39" w:rsidP="00757FA9">
            <w:pPr>
              <w:numPr>
                <w:ilvl w:val="1"/>
                <w:numId w:val="16"/>
              </w:numPr>
              <w:spacing w:before="24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</w:t>
            </w:r>
            <w:r w:rsidRPr="00757FA9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Outras informações</w:t>
            </w:r>
            <w:r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:</w:t>
            </w:r>
            <w:permStart w:id="1701979350" w:edGrp="everyone"/>
            <w:proofErr w:type="gramStart"/>
            <w:r w:rsidR="002D50A6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  </w:t>
            </w:r>
            <w:permEnd w:id="1701979350"/>
          </w:p>
          <w:p w:rsidR="00757FA9" w:rsidRPr="009F6254" w:rsidRDefault="00757FA9" w:rsidP="00757FA9">
            <w:pPr>
              <w:spacing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proofErr w:type="gramEnd"/>
          </w:p>
        </w:tc>
      </w:tr>
      <w:tr w:rsidR="00B02A39" w:rsidRPr="00672ADA" w:rsidTr="00B31CC1">
        <w:trPr>
          <w:gridBefore w:val="1"/>
          <w:wBefore w:w="38" w:type="dxa"/>
          <w:trHeight w:val="284"/>
          <w:jc w:val="right"/>
        </w:trPr>
        <w:tc>
          <w:tcPr>
            <w:tcW w:w="9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2A39" w:rsidRPr="009F6254" w:rsidRDefault="00B02A39" w:rsidP="00253829">
            <w:pPr>
              <w:contextualSpacing/>
              <w:jc w:val="both"/>
              <w:rPr>
                <w:color w:val="000000"/>
                <w:sz w:val="20"/>
                <w:szCs w:val="20"/>
                <w:lang w:val="pt-BR"/>
              </w:rPr>
            </w:pPr>
            <w:r w:rsidRPr="00253829">
              <w:rPr>
                <w:rFonts w:ascii="Calibri" w:hAnsi="Calibri"/>
                <w:b/>
                <w:sz w:val="20"/>
                <w:szCs w:val="20"/>
                <w:u w:val="single"/>
                <w:lang w:val="pt-BR"/>
              </w:rPr>
              <w:t>Anexo I</w:t>
            </w:r>
            <w:r w:rsidRPr="00253829">
              <w:rPr>
                <w:rFonts w:ascii="Calibri" w:hAnsi="Calibri"/>
                <w:sz w:val="20"/>
                <w:szCs w:val="20"/>
                <w:lang w:val="pt-BR"/>
              </w:rPr>
              <w:t>: Imagem do Google Earth® com a localização do(s) ponto(s) de locação no terreno delimitado. No caso de outro(s) poço(s) já existente(s) no empreendimento incluir também na imagem.</w:t>
            </w:r>
          </w:p>
        </w:tc>
      </w:tr>
      <w:tr w:rsidR="006856DE" w:rsidRPr="006856DE" w:rsidTr="00B31CC1">
        <w:trPr>
          <w:gridBefore w:val="1"/>
          <w:wBefore w:w="38" w:type="dxa"/>
          <w:trHeight w:val="420"/>
          <w:jc w:val="right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56DE" w:rsidRPr="006856DE" w:rsidRDefault="006856DE" w:rsidP="00FE5D05">
            <w:pPr>
              <w:numPr>
                <w:ilvl w:val="0"/>
                <w:numId w:val="15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ind w:left="164" w:firstLine="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lastRenderedPageBreak/>
              <w:t>Dados Cadastrais da empresa</w:t>
            </w:r>
            <w:r w:rsidRPr="006856DE">
              <w:rPr>
                <w:b/>
                <w:sz w:val="20"/>
                <w:szCs w:val="20"/>
                <w:lang w:val="pt-BR"/>
              </w:rPr>
              <w:t xml:space="preserve"> que executará </w:t>
            </w:r>
            <w:r>
              <w:rPr>
                <w:b/>
                <w:sz w:val="20"/>
                <w:szCs w:val="20"/>
                <w:lang w:val="pt-BR"/>
              </w:rPr>
              <w:t>a perfuração</w:t>
            </w:r>
            <w:r w:rsidRPr="006856DE">
              <w:rPr>
                <w:b/>
                <w:sz w:val="20"/>
                <w:szCs w:val="20"/>
                <w:lang w:val="pt-BR"/>
              </w:rPr>
              <w:t xml:space="preserve"> do poço e Responsável Técnico do Projeto de </w:t>
            </w:r>
            <w:r>
              <w:rPr>
                <w:b/>
                <w:sz w:val="20"/>
                <w:szCs w:val="20"/>
                <w:lang w:val="pt-BR"/>
              </w:rPr>
              <w:t>Perfuração</w:t>
            </w:r>
            <w:r w:rsidRPr="006856DE">
              <w:rPr>
                <w:b/>
                <w:sz w:val="20"/>
                <w:szCs w:val="20"/>
                <w:lang w:val="pt-BR"/>
              </w:rPr>
              <w:t xml:space="preserve"> de Poço Tubular</w:t>
            </w:r>
          </w:p>
        </w:tc>
      </w:tr>
      <w:tr w:rsidR="006856DE" w:rsidRPr="00AD150E" w:rsidTr="00B31CC1">
        <w:trPr>
          <w:gridAfter w:val="1"/>
          <w:wAfter w:w="38" w:type="dxa"/>
          <w:jc w:val="right"/>
          <w:hidden/>
        </w:trPr>
        <w:tc>
          <w:tcPr>
            <w:tcW w:w="9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77" w:rsidRPr="00656077" w:rsidRDefault="00656077" w:rsidP="00656077">
            <w:pPr>
              <w:pStyle w:val="PargrafodaLista"/>
              <w:numPr>
                <w:ilvl w:val="0"/>
                <w:numId w:val="17"/>
              </w:numPr>
              <w:spacing w:before="240" w:line="276" w:lineRule="auto"/>
              <w:contextualSpacing w:val="0"/>
              <w:rPr>
                <w:rFonts w:eastAsia="Calibri"/>
                <w:vanish/>
                <w:sz w:val="20"/>
                <w:szCs w:val="20"/>
                <w:lang w:val="pt-BR" w:eastAsia="en-US"/>
              </w:rPr>
            </w:pPr>
          </w:p>
          <w:p w:rsidR="00656077" w:rsidRPr="00656077" w:rsidRDefault="00656077" w:rsidP="00656077">
            <w:pPr>
              <w:pStyle w:val="PargrafodaLista"/>
              <w:numPr>
                <w:ilvl w:val="0"/>
                <w:numId w:val="17"/>
              </w:numPr>
              <w:spacing w:before="240" w:line="276" w:lineRule="auto"/>
              <w:contextualSpacing w:val="0"/>
              <w:rPr>
                <w:rFonts w:eastAsia="Calibri"/>
                <w:vanish/>
                <w:sz w:val="20"/>
                <w:szCs w:val="20"/>
                <w:lang w:val="pt-BR" w:eastAsia="en-US"/>
              </w:rPr>
            </w:pPr>
          </w:p>
          <w:p w:rsidR="00363D05" w:rsidRDefault="00363D05" w:rsidP="006856DE">
            <w:pPr>
              <w:numPr>
                <w:ilvl w:val="1"/>
                <w:numId w:val="17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>N</w:t>
            </w:r>
            <w:r w:rsidR="006856DE" w:rsidRPr="00363D05">
              <w:rPr>
                <w:rFonts w:eastAsia="Calibri"/>
                <w:sz w:val="20"/>
                <w:szCs w:val="20"/>
                <w:lang w:val="pt-BR" w:eastAsia="en-US"/>
              </w:rPr>
              <w:t>ome da empresa: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1914314659" w:edGrp="everyone"/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 </w:t>
            </w:r>
            <w:permEnd w:id="1914314659"/>
          </w:p>
          <w:p w:rsidR="006856DE" w:rsidRPr="00363D05" w:rsidRDefault="006856DE" w:rsidP="006856DE">
            <w:pPr>
              <w:numPr>
                <w:ilvl w:val="1"/>
                <w:numId w:val="17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363D05">
              <w:rPr>
                <w:rFonts w:eastAsia="Calibri"/>
                <w:sz w:val="20"/>
                <w:szCs w:val="20"/>
                <w:lang w:val="pt-BR" w:eastAsia="en-US"/>
              </w:rPr>
              <w:t xml:space="preserve">CNPJ da empresa: </w:t>
            </w:r>
            <w:permStart w:id="2034645008" w:edGrp="everyone"/>
            <w:r w:rsidRPr="00363D05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bookmarkStart w:id="0" w:name="_GoBack"/>
            <w:bookmarkEnd w:id="0"/>
          </w:p>
          <w:permEnd w:id="2034645008"/>
          <w:p w:rsidR="006856DE" w:rsidRPr="004E7541" w:rsidRDefault="006856DE" w:rsidP="006856DE">
            <w:pPr>
              <w:numPr>
                <w:ilvl w:val="1"/>
                <w:numId w:val="17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Nº CREA-RJ da empresa: </w:t>
            </w:r>
            <w:permStart w:id="1465268743" w:edGrp="everyone"/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 </w:t>
            </w:r>
            <w:permEnd w:id="1465268743"/>
          </w:p>
          <w:p w:rsidR="006856DE" w:rsidRPr="004E7541" w:rsidRDefault="006856DE" w:rsidP="006856DE">
            <w:pPr>
              <w:numPr>
                <w:ilvl w:val="1"/>
                <w:numId w:val="17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Endereço da empresa: </w:t>
            </w:r>
            <w:permStart w:id="1296256757" w:edGrp="everyone"/>
            <w:r w:rsidR="00FE5D05">
              <w:rPr>
                <w:rFonts w:eastAsia="Calibri"/>
                <w:sz w:val="20"/>
                <w:szCs w:val="20"/>
                <w:lang w:val="pt-BR" w:eastAsia="en-US"/>
              </w:rPr>
              <w:t xml:space="preserve">  </w:t>
            </w:r>
            <w:permEnd w:id="1296256757"/>
          </w:p>
          <w:p w:rsidR="006856DE" w:rsidRPr="004E7541" w:rsidRDefault="006856DE" w:rsidP="006856DE">
            <w:pPr>
              <w:numPr>
                <w:ilvl w:val="1"/>
                <w:numId w:val="17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Cidade: </w:t>
            </w:r>
            <w:permStart w:id="725045707" w:edGrp="everyone"/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 </w:t>
            </w:r>
            <w:permEnd w:id="725045707"/>
          </w:p>
          <w:p w:rsidR="006856DE" w:rsidRPr="004E7541" w:rsidRDefault="006856DE" w:rsidP="006856DE">
            <w:pPr>
              <w:numPr>
                <w:ilvl w:val="1"/>
                <w:numId w:val="17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Telefone com DDD: </w:t>
            </w:r>
            <w:permStart w:id="2140737509" w:edGrp="everyone"/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 </w:t>
            </w:r>
            <w:permEnd w:id="2140737509"/>
          </w:p>
          <w:p w:rsidR="006856DE" w:rsidRPr="004E7541" w:rsidRDefault="006856DE" w:rsidP="006856DE">
            <w:pPr>
              <w:numPr>
                <w:ilvl w:val="1"/>
                <w:numId w:val="17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E-mail: </w:t>
            </w:r>
            <w:permStart w:id="1715366898" w:edGrp="everyone"/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 </w:t>
            </w:r>
            <w:permEnd w:id="1715366898"/>
          </w:p>
          <w:p w:rsidR="006856DE" w:rsidRPr="004E7541" w:rsidRDefault="006856DE" w:rsidP="006856DE">
            <w:pPr>
              <w:numPr>
                <w:ilvl w:val="1"/>
                <w:numId w:val="17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Responsável técnico da empresa no CREA-RJ: </w:t>
            </w:r>
            <w:permStart w:id="655370456" w:edGrp="everyone"/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 </w:t>
            </w:r>
            <w:permEnd w:id="655370456"/>
          </w:p>
          <w:p w:rsidR="006856DE" w:rsidRDefault="006856DE" w:rsidP="006856DE">
            <w:pPr>
              <w:numPr>
                <w:ilvl w:val="1"/>
                <w:numId w:val="17"/>
              </w:numPr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Nº CREA do responsável técnico da empresa: </w:t>
            </w:r>
            <w:permStart w:id="1602633734" w:edGrp="everyone"/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 </w:t>
            </w:r>
            <w:permEnd w:id="1602633734"/>
          </w:p>
          <w:p w:rsidR="006856DE" w:rsidRPr="00431CAC" w:rsidRDefault="006856DE" w:rsidP="006856DE">
            <w:pPr>
              <w:numPr>
                <w:ilvl w:val="1"/>
                <w:numId w:val="17"/>
              </w:numPr>
              <w:tabs>
                <w:tab w:val="left" w:pos="935"/>
                <w:tab w:val="left" w:pos="1565"/>
              </w:tabs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431CAC">
              <w:rPr>
                <w:rFonts w:eastAsia="Calibri"/>
                <w:sz w:val="20"/>
                <w:szCs w:val="20"/>
                <w:lang w:val="pt-BR" w:eastAsia="en-US"/>
              </w:rPr>
              <w:t xml:space="preserve">Responsável técnico do projeto de 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>perfuração</w:t>
            </w:r>
            <w:r w:rsidRPr="00431CAC">
              <w:rPr>
                <w:rFonts w:eastAsia="Calibri"/>
                <w:sz w:val="20"/>
                <w:szCs w:val="20"/>
                <w:lang w:val="pt-BR" w:eastAsia="en-US"/>
              </w:rPr>
              <w:t xml:space="preserve">: </w:t>
            </w:r>
            <w:permStart w:id="341139042" w:edGrp="everyone"/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 </w:t>
            </w:r>
            <w:permEnd w:id="341139042"/>
          </w:p>
          <w:p w:rsidR="006856DE" w:rsidRPr="004E7541" w:rsidRDefault="006856DE" w:rsidP="006856DE">
            <w:pPr>
              <w:numPr>
                <w:ilvl w:val="1"/>
                <w:numId w:val="17"/>
              </w:numPr>
              <w:tabs>
                <w:tab w:val="left" w:pos="935"/>
              </w:tabs>
              <w:spacing w:before="240" w:line="276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Nº CREA do responsável técnico pelo projeto de 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>perfuração</w:t>
            </w:r>
            <w:r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: </w:t>
            </w:r>
            <w:permStart w:id="18689917" w:edGrp="everyone"/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 </w:t>
            </w:r>
            <w:permEnd w:id="18689917"/>
          </w:p>
          <w:p w:rsidR="006856DE" w:rsidRPr="00EE5D7E" w:rsidRDefault="006856DE" w:rsidP="006856DE">
            <w:pPr>
              <w:numPr>
                <w:ilvl w:val="1"/>
                <w:numId w:val="17"/>
              </w:numPr>
              <w:tabs>
                <w:tab w:val="left" w:pos="980"/>
              </w:tabs>
              <w:spacing w:before="240" w:line="276" w:lineRule="auto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No caso do responsável técnico do projeto de 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>perfuração</w:t>
            </w:r>
            <w:r w:rsidRPr="004E7541">
              <w:rPr>
                <w:rFonts w:eastAsia="Calibri"/>
                <w:sz w:val="20"/>
                <w:szCs w:val="20"/>
                <w:lang w:val="pt-BR" w:eastAsia="en-US"/>
              </w:rPr>
              <w:t xml:space="preserve"> ser diferente do responsável técnico da empresa no CREA-RJ, apresentar justificativa</w:t>
            </w:r>
            <w:r w:rsidRPr="00431CAC">
              <w:rPr>
                <w:rFonts w:eastAsia="Calibri"/>
                <w:sz w:val="20"/>
                <w:szCs w:val="20"/>
                <w:lang w:val="pt-BR" w:eastAsia="en-US"/>
              </w:rPr>
              <w:t xml:space="preserve">: </w:t>
            </w:r>
            <w:permStart w:id="1505193209" w:edGrp="everyone"/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 </w:t>
            </w:r>
            <w:permEnd w:id="1505193209"/>
          </w:p>
        </w:tc>
      </w:tr>
      <w:tr w:rsidR="006856DE" w:rsidRPr="00AD150E" w:rsidTr="00B31CC1">
        <w:trPr>
          <w:gridBefore w:val="1"/>
          <w:wBefore w:w="38" w:type="dxa"/>
          <w:trHeight w:val="427"/>
          <w:jc w:val="right"/>
        </w:trPr>
        <w:tc>
          <w:tcPr>
            <w:tcW w:w="9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56DE" w:rsidRPr="00253829" w:rsidRDefault="006856DE" w:rsidP="00253829">
            <w:pPr>
              <w:contextualSpacing/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 w:rsidRPr="00253829">
              <w:rPr>
                <w:rFonts w:ascii="Calibri" w:hAnsi="Calibri"/>
                <w:b/>
                <w:sz w:val="20"/>
                <w:szCs w:val="20"/>
                <w:u w:val="single"/>
                <w:lang w:val="pt-BR"/>
              </w:rPr>
              <w:t>Anexo II</w:t>
            </w:r>
            <w:r w:rsidR="00253829" w:rsidRPr="00253829">
              <w:rPr>
                <w:rFonts w:ascii="Calibri" w:hAnsi="Calibri"/>
                <w:sz w:val="20"/>
                <w:szCs w:val="20"/>
                <w:lang w:val="pt-BR"/>
              </w:rPr>
              <w:t>:</w:t>
            </w:r>
            <w:r w:rsidRPr="00253829">
              <w:rPr>
                <w:rFonts w:ascii="Calibri" w:hAnsi="Calibri"/>
                <w:sz w:val="20"/>
                <w:szCs w:val="20"/>
                <w:lang w:val="pt-BR"/>
              </w:rPr>
              <w:t xml:space="preserve"> Anotação de Responsabilidade Técnica (ART) referente à elaboração projeto de perfuração do poço, acompanhada da cópia da respectiva guia de pagamento junto ao CREA/RJ, com a descrição do serviço realizado e coordenadas geográficas em graus, minutos e segundos no Datum SIRGAS2000 do ponto de interferência, devidamente datada e assinada pelo responsável técnico e contratante.</w:t>
            </w:r>
          </w:p>
          <w:p w:rsidR="006856DE" w:rsidRPr="00253829" w:rsidRDefault="006856DE" w:rsidP="00253829">
            <w:pPr>
              <w:contextualSpacing/>
              <w:jc w:val="both"/>
              <w:rPr>
                <w:rFonts w:ascii="Calibri" w:hAnsi="Calibri"/>
                <w:b/>
                <w:sz w:val="20"/>
                <w:szCs w:val="20"/>
                <w:u w:val="single"/>
                <w:lang w:val="pt-BR"/>
              </w:rPr>
            </w:pPr>
            <w:r w:rsidRPr="00253829">
              <w:rPr>
                <w:rFonts w:ascii="Calibri" w:hAnsi="Calibri"/>
                <w:b/>
                <w:sz w:val="20"/>
                <w:szCs w:val="20"/>
                <w:u w:val="single"/>
                <w:lang w:val="pt-BR"/>
              </w:rPr>
              <w:t xml:space="preserve">Anexo </w:t>
            </w:r>
            <w:proofErr w:type="spellStart"/>
            <w:r w:rsidRPr="00253829">
              <w:rPr>
                <w:rFonts w:ascii="Calibri" w:hAnsi="Calibri"/>
                <w:b/>
                <w:sz w:val="20"/>
                <w:szCs w:val="20"/>
                <w:u w:val="single"/>
                <w:lang w:val="pt-BR"/>
              </w:rPr>
              <w:t>III</w:t>
            </w:r>
            <w:proofErr w:type="spellEnd"/>
            <w:r w:rsidR="00253829" w:rsidRPr="00253829">
              <w:rPr>
                <w:rFonts w:ascii="Calibri" w:hAnsi="Calibri"/>
                <w:sz w:val="20"/>
                <w:szCs w:val="20"/>
                <w:lang w:val="pt-BR"/>
              </w:rPr>
              <w:t>:</w:t>
            </w:r>
            <w:r w:rsidRPr="00253829">
              <w:rPr>
                <w:rFonts w:ascii="Calibri" w:hAnsi="Calibri"/>
                <w:sz w:val="20"/>
                <w:szCs w:val="20"/>
                <w:lang w:val="pt-BR"/>
              </w:rPr>
              <w:t xml:space="preserve"> Cópia da carteira profissional do CREA-RJ do responsável técnico.</w:t>
            </w:r>
          </w:p>
        </w:tc>
      </w:tr>
    </w:tbl>
    <w:p w:rsidR="00B02A39" w:rsidRDefault="00B02A39" w:rsidP="00B02A39">
      <w:pPr>
        <w:ind w:left="-142"/>
        <w:jc w:val="both"/>
        <w:rPr>
          <w:rFonts w:eastAsia="Calibri"/>
          <w:color w:val="000000"/>
          <w:sz w:val="20"/>
          <w:szCs w:val="20"/>
          <w:lang w:val="pt-BR" w:eastAsia="en-US"/>
        </w:rPr>
      </w:pPr>
    </w:p>
    <w:p w:rsidR="006856DE" w:rsidRPr="009F6254" w:rsidRDefault="006856DE" w:rsidP="00B02A39">
      <w:pPr>
        <w:ind w:left="-142"/>
        <w:jc w:val="both"/>
        <w:rPr>
          <w:rFonts w:eastAsia="Calibri"/>
          <w:color w:val="000000"/>
          <w:sz w:val="20"/>
          <w:szCs w:val="20"/>
          <w:lang w:val="pt-BR" w:eastAsia="en-US"/>
        </w:rPr>
      </w:pPr>
    </w:p>
    <w:tbl>
      <w:tblPr>
        <w:tblW w:w="10030" w:type="dxa"/>
        <w:jc w:val="right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9992"/>
      </w:tblGrid>
      <w:tr w:rsidR="00B02A39" w:rsidRPr="00757FA9" w:rsidTr="00B31CC1">
        <w:trPr>
          <w:gridBefore w:val="1"/>
          <w:wBefore w:w="38" w:type="dxa"/>
          <w:trHeight w:val="397"/>
          <w:jc w:val="right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2A39" w:rsidRPr="00757FA9" w:rsidRDefault="00B02A39" w:rsidP="00757FA9">
            <w:pPr>
              <w:numPr>
                <w:ilvl w:val="0"/>
                <w:numId w:val="15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ind w:left="164" w:firstLine="0"/>
              <w:rPr>
                <w:b/>
                <w:sz w:val="20"/>
                <w:szCs w:val="20"/>
                <w:lang w:val="pt-BR"/>
              </w:rPr>
            </w:pPr>
            <w:r w:rsidRPr="009F6254">
              <w:rPr>
                <w:b/>
                <w:sz w:val="20"/>
                <w:szCs w:val="20"/>
                <w:lang w:val="pt-BR"/>
              </w:rPr>
              <w:t>Características Hidrogeológicas</w:t>
            </w:r>
          </w:p>
        </w:tc>
      </w:tr>
      <w:tr w:rsidR="00B02A39" w:rsidRPr="009F6254" w:rsidTr="00B31CC1">
        <w:trPr>
          <w:jc w:val="right"/>
        </w:trPr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00E" w:rsidRDefault="0012700E" w:rsidP="000D0474">
            <w:pPr>
              <w:numPr>
                <w:ilvl w:val="1"/>
                <w:numId w:val="15"/>
              </w:numPr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B02A39" w:rsidRPr="0012700E">
              <w:rPr>
                <w:rFonts w:eastAsia="Calibri"/>
                <w:sz w:val="20"/>
                <w:szCs w:val="20"/>
                <w:lang w:val="pt-BR" w:eastAsia="en-US"/>
              </w:rPr>
              <w:t>Unidade(s) geológica(s):</w:t>
            </w:r>
            <w:permStart w:id="1890129877" w:edGrp="everyone"/>
            <w:permEnd w:id="1890129877"/>
          </w:p>
          <w:p w:rsidR="0012700E" w:rsidRDefault="00B02A39" w:rsidP="000D0474">
            <w:pPr>
              <w:numPr>
                <w:ilvl w:val="1"/>
                <w:numId w:val="15"/>
              </w:numPr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 Litologia(s):</w:t>
            </w:r>
            <w:permStart w:id="335628379" w:edGrp="everyone"/>
            <w:permEnd w:id="335628379"/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</w:p>
          <w:p w:rsidR="000E0283" w:rsidRDefault="0012700E" w:rsidP="000D0474">
            <w:pPr>
              <w:numPr>
                <w:ilvl w:val="1"/>
                <w:numId w:val="15"/>
              </w:numPr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B02A39"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Tipo(s) de aquífero(s) a ser(em) explorado(s): </w:t>
            </w:r>
          </w:p>
          <w:p w:rsidR="0012700E" w:rsidRDefault="00B02A39" w:rsidP="000E0283">
            <w:pPr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   </w:t>
            </w:r>
            <w:permStart w:id="1125653560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147186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EC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125653560"/>
            <w:r w:rsidR="002D50A6">
              <w:rPr>
                <w:rFonts w:eastAsia="Calibri"/>
                <w:sz w:val="20"/>
                <w:szCs w:val="20"/>
                <w:lang w:val="pt-BR" w:eastAsia="en-US"/>
              </w:rPr>
              <w:t>-</w:t>
            </w:r>
            <w:r w:rsidR="00672ADA">
              <w:rPr>
                <w:rFonts w:eastAsia="Calibri"/>
                <w:sz w:val="20"/>
                <w:szCs w:val="20"/>
                <w:lang w:val="pt-BR" w:eastAsia="en-US"/>
              </w:rPr>
              <w:t>Fissural</w:t>
            </w:r>
            <w:r w:rsidR="000E0283">
              <w:rPr>
                <w:rFonts w:eastAsia="Calibri"/>
                <w:sz w:val="20"/>
                <w:szCs w:val="20"/>
                <w:lang w:val="pt-BR" w:eastAsia="en-US"/>
              </w:rPr>
              <w:tab/>
            </w:r>
            <w:r w:rsidR="00672ADA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1072832585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-43598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EC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072832585"/>
            <w:r w:rsidR="002D50A6">
              <w:rPr>
                <w:rFonts w:eastAsia="Calibri"/>
                <w:sz w:val="20"/>
                <w:szCs w:val="20"/>
                <w:lang w:val="pt-BR" w:eastAsia="en-US"/>
              </w:rPr>
              <w:t>-</w:t>
            </w:r>
            <w:r w:rsidR="00672ADA">
              <w:rPr>
                <w:rFonts w:eastAsia="Calibri"/>
                <w:sz w:val="20"/>
                <w:szCs w:val="20"/>
                <w:lang w:val="pt-BR" w:eastAsia="en-US"/>
              </w:rPr>
              <w:t>Sedimentar</w:t>
            </w:r>
            <w:r w:rsidR="000E0283">
              <w:rPr>
                <w:rFonts w:eastAsia="Calibri"/>
                <w:sz w:val="20"/>
                <w:szCs w:val="20"/>
                <w:lang w:val="pt-BR" w:eastAsia="en-US"/>
              </w:rPr>
              <w:tab/>
            </w:r>
            <w:r w:rsidR="000E0283">
              <w:rPr>
                <w:rFonts w:eastAsia="Calibri"/>
                <w:sz w:val="20"/>
                <w:szCs w:val="20"/>
                <w:lang w:val="pt-BR" w:eastAsia="en-US"/>
              </w:rPr>
              <w:tab/>
            </w:r>
            <w:r w:rsidR="00672ADA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480733648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-107635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EC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480733648"/>
            <w:r w:rsidR="002D50A6">
              <w:rPr>
                <w:rFonts w:eastAsia="Calibri"/>
                <w:sz w:val="20"/>
                <w:szCs w:val="20"/>
                <w:lang w:val="pt-BR" w:eastAsia="en-US"/>
              </w:rPr>
              <w:t>-</w:t>
            </w:r>
            <w:r w:rsidR="00AA3FEC">
              <w:rPr>
                <w:rFonts w:eastAsia="Calibri"/>
                <w:sz w:val="20"/>
                <w:szCs w:val="20"/>
                <w:lang w:val="pt-BR" w:eastAsia="en-US"/>
              </w:rPr>
              <w:t>Misto</w:t>
            </w:r>
            <w:r w:rsidR="000E0283">
              <w:rPr>
                <w:rFonts w:eastAsia="Calibri"/>
                <w:sz w:val="20"/>
                <w:szCs w:val="20"/>
                <w:lang w:val="pt-BR" w:eastAsia="en-US"/>
              </w:rPr>
              <w:tab/>
            </w:r>
            <w:r w:rsidR="00AA3FEC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857103664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-94514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EC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857103664"/>
            <w:r w:rsidR="002D50A6">
              <w:rPr>
                <w:rFonts w:eastAsia="Calibri"/>
                <w:sz w:val="20"/>
                <w:szCs w:val="20"/>
                <w:lang w:val="pt-BR" w:eastAsia="en-US"/>
              </w:rPr>
              <w:t>-</w:t>
            </w: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Outro: </w:t>
            </w:r>
            <w:permStart w:id="1850544908" w:edGrp="everyone"/>
            <w:r w:rsidR="000E0283">
              <w:rPr>
                <w:rFonts w:eastAsia="Calibri"/>
                <w:sz w:val="20"/>
                <w:szCs w:val="20"/>
                <w:lang w:val="pt-BR" w:eastAsia="en-US"/>
              </w:rPr>
              <w:t>__________________</w:t>
            </w:r>
            <w:permEnd w:id="1850544908"/>
          </w:p>
          <w:p w:rsidR="00B02A39" w:rsidRPr="009F6254" w:rsidRDefault="00B02A39" w:rsidP="00A66283">
            <w:pPr>
              <w:numPr>
                <w:ilvl w:val="1"/>
                <w:numId w:val="15"/>
              </w:numPr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 Vazão Prevista</w:t>
            </w:r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 xml:space="preserve">: </w:t>
            </w:r>
            <w:permStart w:id="1402816775" w:edGrp="everyone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>___</w:t>
            </w:r>
            <w:proofErr w:type="gramStart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End w:id="1402816775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roofErr w:type="gramEnd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>m</w:t>
            </w:r>
            <w:r w:rsidRPr="009F6254">
              <w:rPr>
                <w:rFonts w:eastAsia="Calibri"/>
                <w:sz w:val="20"/>
                <w:szCs w:val="20"/>
                <w:vertAlign w:val="superscript"/>
                <w:lang w:val="pt-BR" w:eastAsia="en-US"/>
              </w:rPr>
              <w:t>3</w:t>
            </w:r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>/h</w:t>
            </w:r>
          </w:p>
        </w:tc>
      </w:tr>
      <w:tr w:rsidR="00B02A39" w:rsidRPr="00672ADA" w:rsidTr="00B31CC1">
        <w:trPr>
          <w:gridBefore w:val="1"/>
          <w:wBefore w:w="38" w:type="dxa"/>
          <w:trHeight w:val="427"/>
          <w:jc w:val="right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629" w:rsidRPr="00253829" w:rsidRDefault="00B02A39" w:rsidP="0025382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</w:pPr>
            <w:r w:rsidRPr="00253829"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 xml:space="preserve">Anexo </w:t>
            </w:r>
            <w:proofErr w:type="spellStart"/>
            <w:r w:rsidR="006856DE" w:rsidRPr="00253829"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I</w:t>
            </w:r>
            <w:r w:rsidRPr="00253829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val="pt-BR"/>
              </w:rPr>
              <w:t>V</w:t>
            </w:r>
            <w:proofErr w:type="spellEnd"/>
            <w:r w:rsidRPr="00253829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: </w:t>
            </w:r>
            <w:r w:rsidR="00AF0629" w:rsidRPr="00253829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Mapa Geológico da área, com legenda, na escala original de mapeamento </w:t>
            </w:r>
            <w:proofErr w:type="gramStart"/>
            <w:r w:rsidR="00AF0629" w:rsidRPr="00253829">
              <w:rPr>
                <w:rFonts w:asciiTheme="minorHAnsi" w:hAnsiTheme="minorHAnsi"/>
                <w:sz w:val="20"/>
                <w:szCs w:val="20"/>
                <w:lang w:val="pt-BR"/>
              </w:rPr>
              <w:t>1:100</w:t>
            </w:r>
            <w:proofErr w:type="gramEnd"/>
            <w:r w:rsidR="00AF0629" w:rsidRPr="00253829">
              <w:rPr>
                <w:rFonts w:asciiTheme="minorHAnsi" w:hAnsiTheme="minorHAnsi"/>
                <w:sz w:val="20"/>
                <w:szCs w:val="20"/>
                <w:lang w:val="pt-BR"/>
              </w:rPr>
              <w:t>.000 ou superior (informar fonte), indicando a(s) unidade(s) geológica(s) em que o ponto de locação está localizado, representando as Unidades Geológicas relacionadas e suas convenções.</w:t>
            </w:r>
          </w:p>
        </w:tc>
      </w:tr>
    </w:tbl>
    <w:p w:rsidR="004115DD" w:rsidRPr="00363693" w:rsidRDefault="004115DD">
      <w:pPr>
        <w:rPr>
          <w:lang w:val="pt-BR"/>
        </w:rPr>
      </w:pPr>
    </w:p>
    <w:tbl>
      <w:tblPr>
        <w:tblW w:w="10030" w:type="dxa"/>
        <w:jc w:val="right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9992"/>
      </w:tblGrid>
      <w:tr w:rsidR="00B02A39" w:rsidRPr="00672ADA" w:rsidTr="00B31CC1">
        <w:trPr>
          <w:gridBefore w:val="1"/>
          <w:wBefore w:w="38" w:type="dxa"/>
          <w:trHeight w:val="397"/>
          <w:jc w:val="right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2A39" w:rsidRPr="00757FA9" w:rsidRDefault="00B02A39" w:rsidP="00757FA9">
            <w:pPr>
              <w:numPr>
                <w:ilvl w:val="0"/>
                <w:numId w:val="15"/>
              </w:numPr>
              <w:tabs>
                <w:tab w:val="left" w:pos="0"/>
                <w:tab w:val="left" w:pos="142"/>
                <w:tab w:val="left" w:pos="284"/>
                <w:tab w:val="left" w:pos="449"/>
                <w:tab w:val="left" w:pos="709"/>
              </w:tabs>
              <w:ind w:left="164" w:firstLine="0"/>
              <w:rPr>
                <w:b/>
                <w:sz w:val="20"/>
                <w:szCs w:val="20"/>
                <w:lang w:val="pt-BR"/>
              </w:rPr>
            </w:pPr>
            <w:r w:rsidRPr="009F6254">
              <w:rPr>
                <w:b/>
                <w:sz w:val="20"/>
                <w:szCs w:val="20"/>
                <w:lang w:val="pt-BR"/>
              </w:rPr>
              <w:lastRenderedPageBreak/>
              <w:t>Elementos do Projeto de Perfuração d</w:t>
            </w:r>
            <w:r w:rsidR="00363693">
              <w:rPr>
                <w:b/>
                <w:sz w:val="20"/>
                <w:szCs w:val="20"/>
                <w:lang w:val="pt-BR"/>
              </w:rPr>
              <w:t>o</w:t>
            </w:r>
            <w:r w:rsidRPr="009F6254">
              <w:rPr>
                <w:b/>
                <w:sz w:val="20"/>
                <w:szCs w:val="20"/>
                <w:lang w:val="pt-BR"/>
              </w:rPr>
              <w:t xml:space="preserve"> Poço</w:t>
            </w:r>
          </w:p>
        </w:tc>
      </w:tr>
      <w:tr w:rsidR="00B02A39" w:rsidRPr="00672ADA" w:rsidTr="00B31CC1">
        <w:trPr>
          <w:trHeight w:val="20"/>
          <w:jc w:val="right"/>
        </w:trPr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00E" w:rsidRDefault="0012700E" w:rsidP="000D0474">
            <w:pPr>
              <w:numPr>
                <w:ilvl w:val="1"/>
                <w:numId w:val="15"/>
              </w:numPr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B02A39"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Profundidade prevista: </w:t>
            </w:r>
            <w:permStart w:id="1752919293" w:edGrp="everyone"/>
            <w:r w:rsidR="00B02A39" w:rsidRPr="0012700E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roofErr w:type="gramStart"/>
            <w:r w:rsidR="00B02A39"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End w:id="1752919293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roofErr w:type="gramEnd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>m</w:t>
            </w:r>
          </w:p>
          <w:p w:rsidR="0012700E" w:rsidRDefault="00B02A39" w:rsidP="000D0474">
            <w:pPr>
              <w:numPr>
                <w:ilvl w:val="1"/>
                <w:numId w:val="15"/>
              </w:numPr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 Cota do terreno: </w:t>
            </w:r>
            <w:permStart w:id="985231829" w:edGrp="everyone"/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roofErr w:type="gramStart"/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End w:id="985231829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roofErr w:type="gramEnd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>m</w:t>
            </w:r>
          </w:p>
          <w:p w:rsidR="0012700E" w:rsidRDefault="00B02A39" w:rsidP="000D0474">
            <w:pPr>
              <w:numPr>
                <w:ilvl w:val="1"/>
                <w:numId w:val="15"/>
              </w:numPr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 Método de perfuração: </w:t>
            </w:r>
            <w:permStart w:id="84835569" w:edGrp="everyone"/>
            <w:permEnd w:id="84835569"/>
          </w:p>
          <w:p w:rsidR="0012700E" w:rsidRDefault="00B02A39" w:rsidP="000D0474">
            <w:pPr>
              <w:numPr>
                <w:ilvl w:val="1"/>
                <w:numId w:val="15"/>
              </w:numPr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 Fluido de perfuração: </w:t>
            </w:r>
            <w:permStart w:id="572990990" w:edGrp="everyone"/>
            <w:permEnd w:id="572990990"/>
          </w:p>
          <w:p w:rsidR="006E62C5" w:rsidRPr="0012700E" w:rsidRDefault="00B02A39" w:rsidP="000D0474">
            <w:pPr>
              <w:numPr>
                <w:ilvl w:val="1"/>
                <w:numId w:val="15"/>
              </w:numPr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6E62C5" w:rsidRPr="0012700E">
              <w:rPr>
                <w:rFonts w:eastAsia="Calibri"/>
                <w:sz w:val="20"/>
                <w:szCs w:val="20"/>
                <w:lang w:val="pt-BR" w:eastAsia="en-US"/>
              </w:rPr>
              <w:t>Intervalos e d</w:t>
            </w: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iâmetros de perfuração: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0"/>
              <w:gridCol w:w="1290"/>
              <w:gridCol w:w="1398"/>
            </w:tblGrid>
            <w:tr w:rsidR="006E62C5" w:rsidRPr="000D0474" w:rsidTr="000D0474">
              <w:trPr>
                <w:jc w:val="center"/>
              </w:trPr>
              <w:tc>
                <w:tcPr>
                  <w:tcW w:w="1290" w:type="dxa"/>
                  <w:shd w:val="clear" w:color="auto" w:fill="auto"/>
                  <w:vAlign w:val="center"/>
                </w:tcPr>
                <w:p w:rsidR="006E62C5" w:rsidRPr="000D0474" w:rsidRDefault="006E62C5" w:rsidP="000D0474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0D047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De (m)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6E62C5" w:rsidRPr="000D0474" w:rsidRDefault="006E62C5" w:rsidP="000D0474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0D047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Até (m)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</w:tcPr>
                <w:p w:rsidR="006E62C5" w:rsidRPr="000D0474" w:rsidRDefault="006E62C5" w:rsidP="000D0474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0D047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Diâmetro (mm)</w:t>
                  </w:r>
                </w:p>
              </w:tc>
            </w:tr>
            <w:tr w:rsidR="006E62C5" w:rsidRPr="000D0474" w:rsidTr="000D0474">
              <w:trPr>
                <w:jc w:val="center"/>
              </w:trPr>
              <w:tc>
                <w:tcPr>
                  <w:tcW w:w="1290" w:type="dxa"/>
                  <w:shd w:val="clear" w:color="auto" w:fill="auto"/>
                </w:tcPr>
                <w:p w:rsidR="006E62C5" w:rsidRPr="000D0474" w:rsidRDefault="006E62C5" w:rsidP="006E62C5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  <w:permStart w:id="681404530" w:edGrp="everyone" w:colFirst="0" w:colLast="0"/>
                  <w:permStart w:id="393493918" w:edGrp="everyone" w:colFirst="1" w:colLast="1"/>
                  <w:permStart w:id="975403961" w:edGrp="everyone" w:colFirst="2" w:colLast="2"/>
                </w:p>
              </w:tc>
              <w:tc>
                <w:tcPr>
                  <w:tcW w:w="1290" w:type="dxa"/>
                  <w:shd w:val="clear" w:color="auto" w:fill="auto"/>
                </w:tcPr>
                <w:p w:rsidR="006E62C5" w:rsidRPr="000D0474" w:rsidRDefault="006E62C5" w:rsidP="006E62C5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6E62C5" w:rsidRPr="000D0474" w:rsidRDefault="006E62C5" w:rsidP="006E62C5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</w:tr>
            <w:tr w:rsidR="006E62C5" w:rsidRPr="000D0474" w:rsidTr="000D0474">
              <w:trPr>
                <w:jc w:val="center"/>
              </w:trPr>
              <w:tc>
                <w:tcPr>
                  <w:tcW w:w="1290" w:type="dxa"/>
                  <w:shd w:val="clear" w:color="auto" w:fill="auto"/>
                </w:tcPr>
                <w:p w:rsidR="006E62C5" w:rsidRPr="000D0474" w:rsidRDefault="006E62C5" w:rsidP="006E62C5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  <w:permStart w:id="654711640" w:edGrp="everyone" w:colFirst="0" w:colLast="0"/>
                  <w:permStart w:id="1966231279" w:edGrp="everyone" w:colFirst="1" w:colLast="1"/>
                  <w:permStart w:id="2048483250" w:edGrp="everyone" w:colFirst="2" w:colLast="2"/>
                  <w:permEnd w:id="681404530"/>
                  <w:permEnd w:id="393493918"/>
                  <w:permEnd w:id="975403961"/>
                </w:p>
              </w:tc>
              <w:tc>
                <w:tcPr>
                  <w:tcW w:w="1290" w:type="dxa"/>
                  <w:shd w:val="clear" w:color="auto" w:fill="auto"/>
                </w:tcPr>
                <w:p w:rsidR="006E62C5" w:rsidRPr="000D0474" w:rsidRDefault="006E62C5" w:rsidP="006E62C5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6E62C5" w:rsidRPr="000D0474" w:rsidRDefault="006E62C5" w:rsidP="006E62C5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</w:tr>
            <w:tr w:rsidR="006E62C5" w:rsidRPr="000D0474" w:rsidTr="000D0474">
              <w:trPr>
                <w:jc w:val="center"/>
              </w:trPr>
              <w:tc>
                <w:tcPr>
                  <w:tcW w:w="1290" w:type="dxa"/>
                  <w:shd w:val="clear" w:color="auto" w:fill="auto"/>
                </w:tcPr>
                <w:p w:rsidR="006E62C5" w:rsidRPr="000D0474" w:rsidRDefault="006E62C5" w:rsidP="006E62C5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  <w:permStart w:id="1925798467" w:edGrp="everyone" w:colFirst="0" w:colLast="0"/>
                  <w:permStart w:id="1357861668" w:edGrp="everyone" w:colFirst="1" w:colLast="1"/>
                  <w:permStart w:id="971908763" w:edGrp="everyone" w:colFirst="2" w:colLast="2"/>
                  <w:permEnd w:id="654711640"/>
                  <w:permEnd w:id="1966231279"/>
                  <w:permEnd w:id="2048483250"/>
                </w:p>
              </w:tc>
              <w:tc>
                <w:tcPr>
                  <w:tcW w:w="1290" w:type="dxa"/>
                  <w:shd w:val="clear" w:color="auto" w:fill="auto"/>
                </w:tcPr>
                <w:p w:rsidR="006E62C5" w:rsidRPr="000D0474" w:rsidRDefault="006E62C5" w:rsidP="006E62C5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363693" w:rsidRPr="000D0474" w:rsidRDefault="00363693" w:rsidP="006E62C5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</w:tr>
            <w:tr w:rsidR="00363693" w:rsidRPr="000D0474" w:rsidTr="000D0474">
              <w:trPr>
                <w:jc w:val="center"/>
              </w:trPr>
              <w:tc>
                <w:tcPr>
                  <w:tcW w:w="1290" w:type="dxa"/>
                  <w:shd w:val="clear" w:color="auto" w:fill="auto"/>
                </w:tcPr>
                <w:p w:rsidR="00363693" w:rsidRPr="000D0474" w:rsidRDefault="00363693" w:rsidP="006E62C5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  <w:permStart w:id="1502028583" w:edGrp="everyone" w:colFirst="0" w:colLast="0"/>
                  <w:permStart w:id="407655793" w:edGrp="everyone" w:colFirst="1" w:colLast="1"/>
                  <w:permStart w:id="1455706392" w:edGrp="everyone" w:colFirst="2" w:colLast="2"/>
                  <w:permEnd w:id="1925798467"/>
                  <w:permEnd w:id="1357861668"/>
                  <w:permEnd w:id="971908763"/>
                </w:p>
              </w:tc>
              <w:tc>
                <w:tcPr>
                  <w:tcW w:w="1290" w:type="dxa"/>
                  <w:shd w:val="clear" w:color="auto" w:fill="auto"/>
                </w:tcPr>
                <w:p w:rsidR="00363693" w:rsidRPr="000D0474" w:rsidRDefault="00363693" w:rsidP="006E62C5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363693" w:rsidRPr="000D0474" w:rsidRDefault="00363693" w:rsidP="006E62C5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</w:tr>
          </w:tbl>
          <w:permEnd w:id="1502028583"/>
          <w:permEnd w:id="407655793"/>
          <w:permEnd w:id="1455706392"/>
          <w:p w:rsidR="00B02A39" w:rsidRDefault="00B02A39" w:rsidP="000D0474">
            <w:pPr>
              <w:numPr>
                <w:ilvl w:val="1"/>
                <w:numId w:val="15"/>
              </w:numPr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Diâmetros </w:t>
            </w:r>
            <w:r w:rsidR="0012700E">
              <w:rPr>
                <w:rFonts w:eastAsia="Calibri"/>
                <w:sz w:val="20"/>
                <w:szCs w:val="20"/>
                <w:lang w:val="pt-BR" w:eastAsia="en-US"/>
              </w:rPr>
              <w:t xml:space="preserve">e material </w:t>
            </w:r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de revestimento: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0"/>
              <w:gridCol w:w="1290"/>
              <w:gridCol w:w="1533"/>
              <w:gridCol w:w="4039"/>
            </w:tblGrid>
            <w:tr w:rsidR="0012700E" w:rsidRPr="000D0474" w:rsidTr="000D0474">
              <w:trPr>
                <w:jc w:val="center"/>
              </w:trPr>
              <w:tc>
                <w:tcPr>
                  <w:tcW w:w="1290" w:type="dxa"/>
                  <w:shd w:val="clear" w:color="auto" w:fill="auto"/>
                  <w:vAlign w:val="center"/>
                </w:tcPr>
                <w:p w:rsidR="0012700E" w:rsidRPr="000D0474" w:rsidRDefault="0012700E" w:rsidP="000D0474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0D047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De (m)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12700E" w:rsidRPr="000D0474" w:rsidRDefault="0012700E" w:rsidP="000D0474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0D047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Até (m)</w:t>
                  </w:r>
                </w:p>
              </w:tc>
              <w:tc>
                <w:tcPr>
                  <w:tcW w:w="1533" w:type="dxa"/>
                  <w:shd w:val="clear" w:color="auto" w:fill="auto"/>
                  <w:vAlign w:val="center"/>
                </w:tcPr>
                <w:p w:rsidR="0012700E" w:rsidRPr="000D0474" w:rsidRDefault="0012700E" w:rsidP="000D0474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0D047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Diâmetro (mm)</w:t>
                  </w:r>
                </w:p>
              </w:tc>
              <w:tc>
                <w:tcPr>
                  <w:tcW w:w="4039" w:type="dxa"/>
                  <w:shd w:val="clear" w:color="auto" w:fill="auto"/>
                  <w:vAlign w:val="center"/>
                </w:tcPr>
                <w:p w:rsidR="0012700E" w:rsidRPr="000D0474" w:rsidRDefault="0012700E" w:rsidP="000D0474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0D047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Material do tubo</w:t>
                  </w:r>
                </w:p>
              </w:tc>
            </w:tr>
            <w:tr w:rsidR="0012700E" w:rsidRPr="000D0474" w:rsidTr="000D0474">
              <w:trPr>
                <w:jc w:val="center"/>
              </w:trPr>
              <w:tc>
                <w:tcPr>
                  <w:tcW w:w="1290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  <w:permStart w:id="1050039539" w:edGrp="everyone" w:colFirst="0" w:colLast="0"/>
                  <w:permStart w:id="1602177231" w:edGrp="everyone" w:colFirst="1" w:colLast="1"/>
                  <w:permStart w:id="877093855" w:edGrp="everyone" w:colFirst="2" w:colLast="2"/>
                  <w:permStart w:id="1514420323" w:edGrp="everyone" w:colFirst="3" w:colLast="3"/>
                </w:p>
              </w:tc>
              <w:tc>
                <w:tcPr>
                  <w:tcW w:w="1290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1533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4039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</w:tr>
            <w:tr w:rsidR="0012700E" w:rsidRPr="000D0474" w:rsidTr="000D0474">
              <w:trPr>
                <w:jc w:val="center"/>
              </w:trPr>
              <w:tc>
                <w:tcPr>
                  <w:tcW w:w="1290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  <w:permStart w:id="1971007857" w:edGrp="everyone" w:colFirst="0" w:colLast="0"/>
                  <w:permStart w:id="51589409" w:edGrp="everyone" w:colFirst="1" w:colLast="1"/>
                  <w:permStart w:id="507849454" w:edGrp="everyone" w:colFirst="2" w:colLast="2"/>
                  <w:permStart w:id="1772684997" w:edGrp="everyone" w:colFirst="3" w:colLast="3"/>
                  <w:permEnd w:id="1050039539"/>
                  <w:permEnd w:id="1602177231"/>
                  <w:permEnd w:id="877093855"/>
                  <w:permEnd w:id="1514420323"/>
                </w:p>
              </w:tc>
              <w:tc>
                <w:tcPr>
                  <w:tcW w:w="1290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1533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4039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</w:tr>
            <w:tr w:rsidR="0012700E" w:rsidRPr="000D0474" w:rsidTr="000D0474">
              <w:trPr>
                <w:jc w:val="center"/>
              </w:trPr>
              <w:tc>
                <w:tcPr>
                  <w:tcW w:w="1290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  <w:permStart w:id="114963312" w:edGrp="everyone" w:colFirst="0" w:colLast="0"/>
                  <w:permStart w:id="900692934" w:edGrp="everyone" w:colFirst="1" w:colLast="1"/>
                  <w:permStart w:id="1082869175" w:edGrp="everyone" w:colFirst="2" w:colLast="2"/>
                  <w:permStart w:id="1425955107" w:edGrp="everyone" w:colFirst="3" w:colLast="3"/>
                  <w:permEnd w:id="1971007857"/>
                  <w:permEnd w:id="51589409"/>
                  <w:permEnd w:id="507849454"/>
                  <w:permEnd w:id="1772684997"/>
                </w:p>
              </w:tc>
              <w:tc>
                <w:tcPr>
                  <w:tcW w:w="1290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1533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4039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</w:tr>
          </w:tbl>
          <w:permEnd w:id="114963312"/>
          <w:permEnd w:id="900692934"/>
          <w:permEnd w:id="1082869175"/>
          <w:permEnd w:id="1425955107"/>
          <w:p w:rsidR="00B02A39" w:rsidRDefault="0012700E" w:rsidP="00363693">
            <w:pPr>
              <w:numPr>
                <w:ilvl w:val="1"/>
                <w:numId w:val="15"/>
              </w:numPr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672ADA">
              <w:rPr>
                <w:rFonts w:eastAsia="Calibri"/>
                <w:sz w:val="20"/>
                <w:szCs w:val="20"/>
                <w:lang w:val="pt-BR" w:eastAsia="en-US"/>
              </w:rPr>
              <w:t xml:space="preserve">Filtro:  </w:t>
            </w:r>
            <w:permStart w:id="1326535824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7278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9A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326535824"/>
            <w:r w:rsidR="0066699A">
              <w:rPr>
                <w:rFonts w:eastAsia="Calibri"/>
                <w:sz w:val="20"/>
                <w:szCs w:val="20"/>
                <w:lang w:val="pt-BR" w:eastAsia="en-US"/>
              </w:rPr>
              <w:t>-</w:t>
            </w:r>
            <w:r w:rsidR="0066699A" w:rsidRPr="009F6254">
              <w:rPr>
                <w:rFonts w:eastAsia="Calibri"/>
                <w:sz w:val="20"/>
                <w:szCs w:val="20"/>
                <w:lang w:val="pt-BR" w:eastAsia="en-US"/>
              </w:rPr>
              <w:t>Não</w:t>
            </w:r>
            <w:r w:rsidR="0066699A">
              <w:rPr>
                <w:rFonts w:eastAsia="Calibri"/>
                <w:sz w:val="20"/>
                <w:szCs w:val="20"/>
                <w:lang w:val="pt-BR" w:eastAsia="en-US"/>
              </w:rPr>
              <w:tab/>
            </w:r>
            <w:r w:rsidR="00AA3FEC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216301256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99191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FEC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216301256"/>
            <w:r w:rsidR="0066699A">
              <w:rPr>
                <w:rFonts w:eastAsia="Calibri"/>
                <w:sz w:val="20"/>
                <w:szCs w:val="20"/>
                <w:lang w:val="pt-BR" w:eastAsia="en-US"/>
              </w:rPr>
              <w:t>-</w:t>
            </w:r>
            <w:r w:rsidR="00B02A39" w:rsidRPr="009F6254">
              <w:rPr>
                <w:rFonts w:eastAsia="Calibri"/>
                <w:sz w:val="20"/>
                <w:szCs w:val="20"/>
                <w:lang w:val="pt-BR" w:eastAsia="en-US"/>
              </w:rPr>
              <w:t>Sim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>, especificar abaixo.</w:t>
            </w:r>
            <w:r w:rsidR="00672ADA">
              <w:rPr>
                <w:rFonts w:eastAsia="Calibri"/>
                <w:sz w:val="20"/>
                <w:szCs w:val="20"/>
                <w:lang w:val="pt-BR" w:eastAsia="en-US"/>
              </w:rPr>
              <w:t xml:space="preserve">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0"/>
              <w:gridCol w:w="1290"/>
              <w:gridCol w:w="4048"/>
              <w:gridCol w:w="1276"/>
            </w:tblGrid>
            <w:tr w:rsidR="0012700E" w:rsidRPr="00672ADA" w:rsidTr="000D0474">
              <w:trPr>
                <w:jc w:val="center"/>
              </w:trPr>
              <w:tc>
                <w:tcPr>
                  <w:tcW w:w="1290" w:type="dxa"/>
                  <w:shd w:val="clear" w:color="auto" w:fill="auto"/>
                  <w:vAlign w:val="center"/>
                </w:tcPr>
                <w:p w:rsidR="0012700E" w:rsidRPr="000D0474" w:rsidRDefault="0012700E" w:rsidP="000D0474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0D047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De (m)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12700E" w:rsidRPr="000D0474" w:rsidRDefault="0012700E" w:rsidP="000D0474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0D047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Até (m)</w:t>
                  </w:r>
                </w:p>
              </w:tc>
              <w:tc>
                <w:tcPr>
                  <w:tcW w:w="4048" w:type="dxa"/>
                  <w:shd w:val="clear" w:color="auto" w:fill="auto"/>
                  <w:vAlign w:val="center"/>
                </w:tcPr>
                <w:p w:rsidR="0012700E" w:rsidRPr="000D0474" w:rsidRDefault="0012700E" w:rsidP="000D0474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0D047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Tipo de material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2700E" w:rsidRPr="000D0474" w:rsidRDefault="0012700E" w:rsidP="000D0474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0D047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Abertura (mm)</w:t>
                  </w:r>
                </w:p>
              </w:tc>
            </w:tr>
            <w:tr w:rsidR="0012700E" w:rsidRPr="00672ADA" w:rsidTr="000D0474">
              <w:trPr>
                <w:jc w:val="center"/>
              </w:trPr>
              <w:tc>
                <w:tcPr>
                  <w:tcW w:w="1290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  <w:permStart w:id="1576483986" w:edGrp="everyone" w:colFirst="0" w:colLast="0"/>
                  <w:permStart w:id="1458047592" w:edGrp="everyone" w:colFirst="1" w:colLast="1"/>
                  <w:permStart w:id="1069826570" w:edGrp="everyone" w:colFirst="2" w:colLast="2"/>
                  <w:permStart w:id="559219578" w:edGrp="everyone" w:colFirst="3" w:colLast="3"/>
                </w:p>
              </w:tc>
              <w:tc>
                <w:tcPr>
                  <w:tcW w:w="1290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4048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</w:tr>
            <w:tr w:rsidR="0012700E" w:rsidRPr="00672ADA" w:rsidTr="000D0474">
              <w:trPr>
                <w:jc w:val="center"/>
              </w:trPr>
              <w:tc>
                <w:tcPr>
                  <w:tcW w:w="1290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  <w:permStart w:id="92800183" w:edGrp="everyone" w:colFirst="0" w:colLast="0"/>
                  <w:permStart w:id="1121734615" w:edGrp="everyone" w:colFirst="1" w:colLast="1"/>
                  <w:permStart w:id="819669679" w:edGrp="everyone" w:colFirst="2" w:colLast="2"/>
                  <w:permStart w:id="511705968" w:edGrp="everyone" w:colFirst="3" w:colLast="3"/>
                  <w:permEnd w:id="1576483986"/>
                  <w:permEnd w:id="1458047592"/>
                  <w:permEnd w:id="1069826570"/>
                  <w:permEnd w:id="559219578"/>
                </w:p>
              </w:tc>
              <w:tc>
                <w:tcPr>
                  <w:tcW w:w="1290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4048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</w:tr>
            <w:tr w:rsidR="0012700E" w:rsidRPr="00672ADA" w:rsidTr="000D0474">
              <w:trPr>
                <w:jc w:val="center"/>
              </w:trPr>
              <w:tc>
                <w:tcPr>
                  <w:tcW w:w="1290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  <w:permStart w:id="107761805" w:edGrp="everyone" w:colFirst="0" w:colLast="0"/>
                  <w:permStart w:id="581310085" w:edGrp="everyone" w:colFirst="1" w:colLast="1"/>
                  <w:permStart w:id="702445847" w:edGrp="everyone" w:colFirst="2" w:colLast="2"/>
                  <w:permStart w:id="380921973" w:edGrp="everyone" w:colFirst="3" w:colLast="3"/>
                  <w:permEnd w:id="92800183"/>
                  <w:permEnd w:id="1121734615"/>
                  <w:permEnd w:id="819669679"/>
                  <w:permEnd w:id="511705968"/>
                </w:p>
              </w:tc>
              <w:tc>
                <w:tcPr>
                  <w:tcW w:w="1290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4048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</w:tr>
            <w:permEnd w:id="107761805"/>
            <w:permEnd w:id="581310085"/>
            <w:permEnd w:id="702445847"/>
            <w:permEnd w:id="380921973"/>
          </w:tbl>
          <w:p w:rsidR="00B02A39" w:rsidRPr="009F6254" w:rsidRDefault="00B02A39" w:rsidP="000E0283">
            <w:pPr>
              <w:tabs>
                <w:tab w:val="left" w:pos="4145"/>
              </w:tabs>
              <w:rPr>
                <w:rFonts w:eastAsia="Calibri"/>
                <w:sz w:val="20"/>
                <w:szCs w:val="20"/>
                <w:lang w:val="pt-BR" w:eastAsia="en-US"/>
              </w:rPr>
            </w:pPr>
          </w:p>
          <w:p w:rsidR="00B02A39" w:rsidRPr="009F6254" w:rsidRDefault="0012700E" w:rsidP="000D0474">
            <w:pPr>
              <w:numPr>
                <w:ilvl w:val="1"/>
                <w:numId w:val="15"/>
              </w:numPr>
              <w:tabs>
                <w:tab w:val="left" w:pos="317"/>
              </w:tabs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B02A39" w:rsidRPr="009F6254">
              <w:rPr>
                <w:rFonts w:eastAsia="Calibri"/>
                <w:sz w:val="20"/>
                <w:szCs w:val="20"/>
                <w:lang w:val="pt-BR" w:eastAsia="en-US"/>
              </w:rPr>
              <w:t>Pré-filtro</w:t>
            </w:r>
            <w:r w:rsidR="0066699A">
              <w:rPr>
                <w:rFonts w:eastAsia="Calibri"/>
                <w:sz w:val="20"/>
                <w:szCs w:val="20"/>
                <w:lang w:val="pt-BR" w:eastAsia="en-US"/>
              </w:rPr>
              <w:t xml:space="preserve">:  </w:t>
            </w:r>
            <w:permStart w:id="1479751004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18010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9A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479751004"/>
            <w:r w:rsidR="0066699A">
              <w:rPr>
                <w:rFonts w:eastAsia="Calibri"/>
                <w:sz w:val="20"/>
                <w:szCs w:val="20"/>
                <w:lang w:val="pt-BR" w:eastAsia="en-US"/>
              </w:rPr>
              <w:t>-</w:t>
            </w:r>
            <w:r w:rsidR="0066699A" w:rsidRPr="009F6254">
              <w:rPr>
                <w:rFonts w:eastAsia="Calibri"/>
                <w:sz w:val="20"/>
                <w:szCs w:val="20"/>
                <w:lang w:val="pt-BR" w:eastAsia="en-US"/>
              </w:rPr>
              <w:t>Não</w:t>
            </w:r>
            <w:r w:rsidR="0066699A">
              <w:rPr>
                <w:rFonts w:eastAsia="Calibri"/>
                <w:sz w:val="20"/>
                <w:szCs w:val="20"/>
                <w:lang w:val="pt-BR" w:eastAsia="en-US"/>
              </w:rPr>
              <w:tab/>
              <w:t xml:space="preserve"> </w:t>
            </w:r>
            <w:permStart w:id="1711173017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9499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9A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1711173017"/>
            <w:r w:rsidR="0066699A">
              <w:rPr>
                <w:rFonts w:eastAsia="Calibri"/>
                <w:sz w:val="20"/>
                <w:szCs w:val="20"/>
                <w:lang w:val="pt-BR" w:eastAsia="en-US"/>
              </w:rPr>
              <w:t>-</w:t>
            </w:r>
            <w:r w:rsidR="0066699A" w:rsidRPr="009F6254">
              <w:rPr>
                <w:rFonts w:eastAsia="Calibri"/>
                <w:sz w:val="20"/>
                <w:szCs w:val="20"/>
                <w:lang w:val="pt-BR" w:eastAsia="en-US"/>
              </w:rPr>
              <w:t>Sim</w:t>
            </w:r>
            <w:r w:rsidR="0066699A">
              <w:rPr>
                <w:rFonts w:eastAsia="Calibri"/>
                <w:sz w:val="20"/>
                <w:szCs w:val="20"/>
                <w:lang w:val="pt-BR" w:eastAsia="en-US"/>
              </w:rPr>
              <w:t>, especificar abaixo.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0"/>
              <w:gridCol w:w="1290"/>
              <w:gridCol w:w="4048"/>
              <w:gridCol w:w="1484"/>
            </w:tblGrid>
            <w:tr w:rsidR="0012700E" w:rsidRPr="00672ADA" w:rsidTr="000D0474">
              <w:trPr>
                <w:jc w:val="center"/>
              </w:trPr>
              <w:tc>
                <w:tcPr>
                  <w:tcW w:w="1290" w:type="dxa"/>
                  <w:shd w:val="clear" w:color="auto" w:fill="auto"/>
                  <w:vAlign w:val="center"/>
                </w:tcPr>
                <w:p w:rsidR="0012700E" w:rsidRPr="000D0474" w:rsidRDefault="0012700E" w:rsidP="000D0474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0D047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De (m)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12700E" w:rsidRPr="000D0474" w:rsidRDefault="0012700E" w:rsidP="000D0474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0D047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Até (m)</w:t>
                  </w:r>
                </w:p>
              </w:tc>
              <w:tc>
                <w:tcPr>
                  <w:tcW w:w="4048" w:type="dxa"/>
                  <w:shd w:val="clear" w:color="auto" w:fill="auto"/>
                  <w:vAlign w:val="center"/>
                </w:tcPr>
                <w:p w:rsidR="0012700E" w:rsidRPr="000D0474" w:rsidRDefault="0012700E" w:rsidP="000D0474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0D047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Tipo de material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2700E" w:rsidRPr="000D0474" w:rsidRDefault="0012700E" w:rsidP="000D0474">
                  <w:pPr>
                    <w:jc w:val="center"/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</w:pPr>
                  <w:r w:rsidRPr="000D0474">
                    <w:rPr>
                      <w:rFonts w:eastAsia="Calibri"/>
                      <w:sz w:val="20"/>
                      <w:szCs w:val="20"/>
                      <w:lang w:val="pt-BR" w:eastAsia="en-US"/>
                    </w:rPr>
                    <w:t>Granulometria (mm)</w:t>
                  </w:r>
                </w:p>
              </w:tc>
            </w:tr>
            <w:tr w:rsidR="0012700E" w:rsidRPr="00672ADA" w:rsidTr="000D0474">
              <w:trPr>
                <w:jc w:val="center"/>
              </w:trPr>
              <w:tc>
                <w:tcPr>
                  <w:tcW w:w="1290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  <w:permStart w:id="248056882" w:edGrp="everyone" w:colFirst="0" w:colLast="0"/>
                  <w:permStart w:id="199515909" w:edGrp="everyone" w:colFirst="1" w:colLast="1"/>
                  <w:permStart w:id="1756587957" w:edGrp="everyone" w:colFirst="2" w:colLast="2"/>
                  <w:permStart w:id="205480289" w:edGrp="everyone" w:colFirst="3" w:colLast="3"/>
                </w:p>
              </w:tc>
              <w:tc>
                <w:tcPr>
                  <w:tcW w:w="1290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4048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</w:tr>
            <w:tr w:rsidR="0012700E" w:rsidRPr="00672ADA" w:rsidTr="000D0474">
              <w:trPr>
                <w:jc w:val="center"/>
              </w:trPr>
              <w:tc>
                <w:tcPr>
                  <w:tcW w:w="1290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  <w:permStart w:id="1902998111" w:edGrp="everyone" w:colFirst="0" w:colLast="0"/>
                  <w:permStart w:id="317403265" w:edGrp="everyone" w:colFirst="1" w:colLast="1"/>
                  <w:permStart w:id="1915946510" w:edGrp="everyone" w:colFirst="2" w:colLast="2"/>
                  <w:permStart w:id="1903259854" w:edGrp="everyone" w:colFirst="3" w:colLast="3"/>
                  <w:permEnd w:id="248056882"/>
                  <w:permEnd w:id="199515909"/>
                  <w:permEnd w:id="1756587957"/>
                  <w:permEnd w:id="205480289"/>
                </w:p>
              </w:tc>
              <w:tc>
                <w:tcPr>
                  <w:tcW w:w="1290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4048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</w:tr>
            <w:tr w:rsidR="0012700E" w:rsidRPr="00672ADA" w:rsidTr="000D0474">
              <w:trPr>
                <w:jc w:val="center"/>
              </w:trPr>
              <w:tc>
                <w:tcPr>
                  <w:tcW w:w="1290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  <w:permStart w:id="815217742" w:edGrp="everyone" w:colFirst="0" w:colLast="0"/>
                  <w:permStart w:id="1968526871" w:edGrp="everyone" w:colFirst="1" w:colLast="1"/>
                  <w:permStart w:id="1741430541" w:edGrp="everyone" w:colFirst="2" w:colLast="2"/>
                  <w:permStart w:id="30622397" w:edGrp="everyone" w:colFirst="3" w:colLast="3"/>
                  <w:permEnd w:id="1902998111"/>
                  <w:permEnd w:id="317403265"/>
                  <w:permEnd w:id="1915946510"/>
                  <w:permEnd w:id="1903259854"/>
                </w:p>
              </w:tc>
              <w:tc>
                <w:tcPr>
                  <w:tcW w:w="1290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4048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2700E" w:rsidRPr="000D0474" w:rsidRDefault="0012700E" w:rsidP="000D0474">
                  <w:pPr>
                    <w:rPr>
                      <w:rFonts w:eastAsia="Calibri"/>
                      <w:sz w:val="32"/>
                      <w:szCs w:val="20"/>
                      <w:lang w:val="pt-BR" w:eastAsia="en-US"/>
                    </w:rPr>
                  </w:pPr>
                </w:p>
              </w:tc>
            </w:tr>
          </w:tbl>
          <w:permEnd w:id="815217742"/>
          <w:permEnd w:id="1968526871"/>
          <w:permEnd w:id="1741430541"/>
          <w:permEnd w:id="30622397"/>
          <w:p w:rsidR="0012700E" w:rsidRDefault="0012700E" w:rsidP="000D0474">
            <w:pPr>
              <w:numPr>
                <w:ilvl w:val="1"/>
                <w:numId w:val="15"/>
              </w:numPr>
              <w:tabs>
                <w:tab w:val="left" w:pos="317"/>
              </w:tabs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="00B02A39"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Descrição do método de desenvolvimento: </w:t>
            </w:r>
          </w:p>
          <w:p w:rsidR="0012700E" w:rsidRPr="0012700E" w:rsidRDefault="00B02A39" w:rsidP="000D0474">
            <w:pPr>
              <w:numPr>
                <w:ilvl w:val="1"/>
                <w:numId w:val="15"/>
              </w:numPr>
              <w:tabs>
                <w:tab w:val="left" w:pos="317"/>
              </w:tabs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>Selo de proteção sanitária</w:t>
            </w:r>
            <w:r w:rsidR="0012700E"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: </w:t>
            </w: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Profundidade: </w:t>
            </w:r>
            <w:permStart w:id="1477784087" w:edGrp="everyone"/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roofErr w:type="gramStart"/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End w:id="1477784087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roofErr w:type="gramEnd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>m</w:t>
            </w: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           Espessura: </w:t>
            </w:r>
            <w:permStart w:id="1518695600" w:edGrp="everyone"/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____ </w:t>
            </w:r>
            <w:permEnd w:id="1518695600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 xml:space="preserve"> m</w:t>
            </w: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>m</w:t>
            </w:r>
          </w:p>
          <w:p w:rsidR="0012700E" w:rsidRPr="0012700E" w:rsidRDefault="00B02A39" w:rsidP="000D0474">
            <w:pPr>
              <w:numPr>
                <w:ilvl w:val="1"/>
                <w:numId w:val="15"/>
              </w:numPr>
              <w:tabs>
                <w:tab w:val="left" w:pos="317"/>
              </w:tabs>
              <w:spacing w:before="120" w:line="360" w:lineRule="auto"/>
              <w:rPr>
                <w:color w:val="000000"/>
                <w:sz w:val="20"/>
                <w:szCs w:val="20"/>
                <w:lang w:val="pt-BR"/>
              </w:rPr>
            </w:pP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lastRenderedPageBreak/>
              <w:t xml:space="preserve">Altura da boca do poço: </w:t>
            </w:r>
            <w:permStart w:id="1820876695" w:edGrp="everyone"/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roofErr w:type="gramStart"/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End w:id="1820876695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roofErr w:type="gramEnd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>c</w:t>
            </w: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>m</w:t>
            </w:r>
          </w:p>
          <w:p w:rsidR="0012700E" w:rsidRPr="0012700E" w:rsidRDefault="00B02A39" w:rsidP="000D0474">
            <w:pPr>
              <w:numPr>
                <w:ilvl w:val="1"/>
                <w:numId w:val="15"/>
              </w:numPr>
              <w:tabs>
                <w:tab w:val="left" w:pos="317"/>
              </w:tabs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12700E">
              <w:rPr>
                <w:color w:val="000000"/>
                <w:sz w:val="20"/>
                <w:szCs w:val="20"/>
                <w:lang w:val="pt-BR"/>
              </w:rPr>
              <w:t xml:space="preserve">Tipo de </w:t>
            </w:r>
            <w:r w:rsidR="00A66283">
              <w:rPr>
                <w:color w:val="000000"/>
                <w:sz w:val="20"/>
                <w:szCs w:val="20"/>
                <w:lang w:val="pt-BR"/>
              </w:rPr>
              <w:t>t</w:t>
            </w:r>
            <w:r w:rsidRPr="0012700E">
              <w:rPr>
                <w:color w:val="000000"/>
                <w:sz w:val="20"/>
                <w:szCs w:val="20"/>
                <w:lang w:val="pt-BR"/>
              </w:rPr>
              <w:t>ampa e lacre do poço</w:t>
            </w:r>
            <w:r w:rsidR="0012700E" w:rsidRPr="0012700E">
              <w:rPr>
                <w:color w:val="000000"/>
                <w:sz w:val="20"/>
                <w:szCs w:val="20"/>
                <w:lang w:val="pt-BR"/>
              </w:rPr>
              <w:t>:</w:t>
            </w:r>
            <w:permStart w:id="384916272" w:edGrp="everyone"/>
            <w:permEnd w:id="384916272"/>
          </w:p>
          <w:p w:rsidR="0012700E" w:rsidRPr="0012700E" w:rsidRDefault="00B02A39" w:rsidP="000D0474">
            <w:pPr>
              <w:numPr>
                <w:ilvl w:val="1"/>
                <w:numId w:val="15"/>
              </w:numPr>
              <w:tabs>
                <w:tab w:val="left" w:pos="317"/>
              </w:tabs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12700E">
              <w:rPr>
                <w:color w:val="000000"/>
                <w:sz w:val="20"/>
                <w:szCs w:val="20"/>
                <w:lang w:val="pt-BR"/>
              </w:rPr>
              <w:t>Dimensões</w:t>
            </w: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 da laje de proteção</w:t>
            </w:r>
            <w:r w:rsidR="0012700E" w:rsidRPr="0012700E">
              <w:rPr>
                <w:rFonts w:eastAsia="Calibri"/>
                <w:sz w:val="20"/>
                <w:szCs w:val="20"/>
                <w:lang w:val="pt-BR" w:eastAsia="en-US"/>
              </w:rPr>
              <w:t>:</w:t>
            </w:r>
            <w:r w:rsidR="0012700E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Espessura: </w:t>
            </w:r>
            <w:permStart w:id="1722369167" w:edGrp="everyone"/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>____</w:t>
            </w:r>
            <w:proofErr w:type="gramStart"/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End w:id="1722369167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roofErr w:type="gramEnd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>c</w:t>
            </w: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m               Área: </w:t>
            </w:r>
            <w:permStart w:id="1736255456" w:edGrp="everyone"/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____ </w:t>
            </w:r>
            <w:permEnd w:id="1736255456"/>
            <w:r w:rsidR="00A66283">
              <w:rPr>
                <w:rFonts w:eastAsia="Calibri"/>
                <w:sz w:val="20"/>
                <w:szCs w:val="20"/>
                <w:lang w:val="pt-BR" w:eastAsia="en-US"/>
              </w:rPr>
              <w:t xml:space="preserve"> m</w:t>
            </w:r>
            <w:r w:rsidR="0012700E" w:rsidRPr="0012700E">
              <w:rPr>
                <w:rFonts w:eastAsia="Calibri"/>
                <w:sz w:val="20"/>
                <w:szCs w:val="20"/>
                <w:lang w:val="pt-BR" w:eastAsia="en-US"/>
              </w:rPr>
              <w:t>²</w:t>
            </w:r>
          </w:p>
          <w:p w:rsidR="0012700E" w:rsidRDefault="00B02A39" w:rsidP="000D0474">
            <w:pPr>
              <w:numPr>
                <w:ilvl w:val="1"/>
                <w:numId w:val="15"/>
              </w:numPr>
              <w:tabs>
                <w:tab w:val="left" w:pos="317"/>
              </w:tabs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Intervalo de amostragem durante a perfuração: </w:t>
            </w:r>
          </w:p>
          <w:p w:rsidR="0012700E" w:rsidRDefault="00B02A39" w:rsidP="000D0474">
            <w:pPr>
              <w:numPr>
                <w:ilvl w:val="1"/>
                <w:numId w:val="15"/>
              </w:numPr>
              <w:tabs>
                <w:tab w:val="left" w:pos="317"/>
              </w:tabs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Produto de desinfecção: </w:t>
            </w:r>
            <w:permStart w:id="1952216865" w:edGrp="everyone"/>
            <w:permEnd w:id="1952216865"/>
          </w:p>
          <w:p w:rsidR="0012700E" w:rsidRDefault="00B02A39" w:rsidP="000D0474">
            <w:pPr>
              <w:numPr>
                <w:ilvl w:val="1"/>
                <w:numId w:val="15"/>
              </w:numPr>
              <w:tabs>
                <w:tab w:val="left" w:pos="317"/>
              </w:tabs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 xml:space="preserve">Instalação de tubo piezométrico: </w:t>
            </w:r>
            <w:r w:rsidR="0012700E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962408582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-5979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DA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962408582"/>
            <w:r w:rsidR="0066699A">
              <w:rPr>
                <w:rFonts w:eastAsia="Calibri"/>
                <w:sz w:val="20"/>
                <w:szCs w:val="20"/>
                <w:lang w:val="pt-BR" w:eastAsia="en-US"/>
              </w:rPr>
              <w:t>-</w:t>
            </w:r>
            <w:r w:rsidR="00672ADA">
              <w:rPr>
                <w:rFonts w:eastAsia="Calibri"/>
                <w:sz w:val="20"/>
                <w:szCs w:val="20"/>
                <w:lang w:val="pt-BR" w:eastAsia="en-US"/>
              </w:rPr>
              <w:t xml:space="preserve">Sim  </w:t>
            </w:r>
            <w:permStart w:id="382366424" w:edGrp="everyone"/>
            <w:sdt>
              <w:sdtPr>
                <w:rPr>
                  <w:rFonts w:eastAsia="Calibri"/>
                  <w:sz w:val="20"/>
                  <w:szCs w:val="20"/>
                  <w:lang w:val="pt-BR" w:eastAsia="en-US"/>
                </w:rPr>
                <w:id w:val="-15692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DA">
                  <w:rPr>
                    <w:rFonts w:ascii="MS Gothic" w:eastAsia="MS Gothic" w:hAnsi="MS Gothic" w:hint="eastAsia"/>
                    <w:sz w:val="20"/>
                    <w:szCs w:val="20"/>
                    <w:lang w:val="pt-BR" w:eastAsia="en-US"/>
                  </w:rPr>
                  <w:t>☐</w:t>
                </w:r>
              </w:sdtContent>
            </w:sdt>
            <w:permEnd w:id="382366424"/>
            <w:r w:rsidR="0066699A">
              <w:rPr>
                <w:rFonts w:eastAsia="Calibri"/>
                <w:sz w:val="20"/>
                <w:szCs w:val="20"/>
                <w:lang w:val="pt-BR" w:eastAsia="en-US"/>
              </w:rPr>
              <w:t>-</w:t>
            </w:r>
            <w:r w:rsidRPr="0012700E">
              <w:rPr>
                <w:rFonts w:eastAsia="Calibri"/>
                <w:sz w:val="20"/>
                <w:szCs w:val="20"/>
                <w:lang w:val="pt-BR" w:eastAsia="en-US"/>
              </w:rPr>
              <w:t>Não</w:t>
            </w:r>
          </w:p>
          <w:p w:rsidR="00B02A39" w:rsidRPr="009F6254" w:rsidRDefault="00B02A39" w:rsidP="000D0474">
            <w:pPr>
              <w:numPr>
                <w:ilvl w:val="1"/>
                <w:numId w:val="15"/>
              </w:numPr>
              <w:tabs>
                <w:tab w:val="left" w:pos="317"/>
              </w:tabs>
              <w:spacing w:before="120" w:line="360" w:lineRule="auto"/>
              <w:rPr>
                <w:rFonts w:eastAsia="Calibri"/>
                <w:sz w:val="20"/>
                <w:szCs w:val="20"/>
                <w:lang w:val="pt-BR" w:eastAsia="en-US"/>
              </w:rPr>
            </w:pPr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>Outras informações:</w:t>
            </w:r>
            <w:proofErr w:type="gramStart"/>
            <w:r w:rsidRPr="009F6254">
              <w:rPr>
                <w:rFonts w:eastAsia="Calibri"/>
                <w:sz w:val="20"/>
                <w:szCs w:val="20"/>
                <w:lang w:val="pt-BR" w:eastAsia="en-US"/>
              </w:rPr>
              <w:t xml:space="preserve"> </w:t>
            </w:r>
            <w:permStart w:id="1137508443" w:edGrp="everyone"/>
            <w:r w:rsidR="0066699A">
              <w:rPr>
                <w:rFonts w:eastAsia="Calibri"/>
                <w:sz w:val="20"/>
                <w:szCs w:val="20"/>
                <w:lang w:val="pt-BR" w:eastAsia="en-US"/>
              </w:rPr>
              <w:t xml:space="preserve">  </w:t>
            </w:r>
            <w:permEnd w:id="1137508443"/>
          </w:p>
        </w:tc>
        <w:proofErr w:type="gramEnd"/>
      </w:tr>
      <w:tr w:rsidR="00B02A39" w:rsidRPr="00672ADA" w:rsidTr="00B31CC1">
        <w:trPr>
          <w:gridBefore w:val="1"/>
          <w:wBefore w:w="38" w:type="dxa"/>
          <w:trHeight w:val="20"/>
          <w:jc w:val="right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2A39" w:rsidRPr="00253829" w:rsidRDefault="00B02A39" w:rsidP="006856DE">
            <w:pPr>
              <w:ind w:left="72"/>
              <w:jc w:val="both"/>
              <w:rPr>
                <w:rFonts w:asciiTheme="minorHAnsi" w:eastAsia="Calibri" w:hAnsiTheme="minorHAnsi"/>
                <w:color w:val="0000FF"/>
                <w:sz w:val="22"/>
                <w:szCs w:val="22"/>
                <w:u w:val="single"/>
                <w:lang w:val="pt-BR" w:eastAsia="en-US"/>
              </w:rPr>
            </w:pPr>
            <w:r w:rsidRPr="00253829"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lastRenderedPageBreak/>
              <w:t>Anexo V</w:t>
            </w:r>
            <w:r w:rsidR="00253829">
              <w:rPr>
                <w:rFonts w:asciiTheme="minorHAnsi" w:eastAsia="Calibri" w:hAnsiTheme="minorHAnsi"/>
                <w:b/>
                <w:sz w:val="20"/>
                <w:szCs w:val="20"/>
                <w:lang w:val="pt-BR" w:eastAsia="en-US"/>
              </w:rPr>
              <w:t>:</w:t>
            </w:r>
            <w:r w:rsidRPr="00253829">
              <w:rPr>
                <w:rFonts w:asciiTheme="minorHAnsi" w:eastAsia="Calibri" w:hAnsiTheme="minorHAnsi"/>
                <w:sz w:val="20"/>
                <w:szCs w:val="20"/>
                <w:lang w:val="pt-BR" w:eastAsia="en-US"/>
              </w:rPr>
              <w:t xml:space="preserve"> Projeto esquemático do poço, representando as características construtivas e litológicas com previsão da coluna estratigráfica a ser perfurada através de estudos geológicos e informações de poços existentes no entorno, juntando croqui ou desenho esquemático com legenda. O Projeto </w:t>
            </w:r>
            <w:r w:rsidR="00363693" w:rsidRPr="00253829">
              <w:rPr>
                <w:rFonts w:asciiTheme="minorHAnsi" w:eastAsia="Calibri" w:hAnsiTheme="minorHAnsi"/>
                <w:sz w:val="20"/>
                <w:szCs w:val="20"/>
                <w:lang w:val="pt-BR" w:eastAsia="en-US"/>
              </w:rPr>
              <w:t>de Perfuração de Poço T</w:t>
            </w:r>
            <w:r w:rsidRPr="00253829">
              <w:rPr>
                <w:rFonts w:asciiTheme="minorHAnsi" w:eastAsia="Calibri" w:hAnsiTheme="minorHAnsi"/>
                <w:sz w:val="20"/>
                <w:szCs w:val="20"/>
                <w:lang w:val="pt-BR" w:eastAsia="en-US"/>
              </w:rPr>
              <w:t>ubular deverá atender a todas as exigências técnicas da ABNT/NBR 12.212 e 12.244.</w:t>
            </w:r>
          </w:p>
        </w:tc>
      </w:tr>
    </w:tbl>
    <w:p w:rsidR="00B02A39" w:rsidRPr="009F6254" w:rsidRDefault="00B02A39" w:rsidP="00B02A39">
      <w:pPr>
        <w:jc w:val="both"/>
        <w:rPr>
          <w:rFonts w:eastAsia="Calibri"/>
          <w:sz w:val="22"/>
          <w:szCs w:val="22"/>
          <w:lang w:val="pt-BR" w:eastAsia="en-US"/>
        </w:rPr>
      </w:pPr>
    </w:p>
    <w:p w:rsidR="00AA3FEC" w:rsidRDefault="00AA3FEC" w:rsidP="00363693">
      <w:pPr>
        <w:spacing w:line="360" w:lineRule="auto"/>
        <w:jc w:val="center"/>
        <w:rPr>
          <w:rFonts w:eastAsia="Calibri"/>
          <w:noProof/>
          <w:sz w:val="22"/>
          <w:szCs w:val="20"/>
          <w:lang w:val="pt-BR"/>
        </w:rPr>
      </w:pPr>
    </w:p>
    <w:p w:rsidR="00363693" w:rsidRPr="00363693" w:rsidRDefault="008D72DD" w:rsidP="00363693">
      <w:pPr>
        <w:spacing w:line="360" w:lineRule="auto"/>
        <w:jc w:val="center"/>
        <w:rPr>
          <w:rFonts w:eastAsia="Calibri"/>
          <w:noProof/>
          <w:sz w:val="22"/>
          <w:szCs w:val="20"/>
          <w:lang w:val="pt-BR"/>
        </w:rPr>
      </w:pPr>
      <w:r>
        <w:rPr>
          <w:rFonts w:eastAsia="Calibri"/>
          <w:noProof/>
          <w:sz w:val="22"/>
          <w:szCs w:val="20"/>
          <w:lang w:val="pt-BR"/>
        </w:rPr>
        <w:t xml:space="preserve">Rio de Janeiro, </w:t>
      </w:r>
      <w:permStart w:id="1623544656" w:edGrp="everyone"/>
      <w:r>
        <w:rPr>
          <w:rFonts w:eastAsia="Calibri"/>
          <w:noProof/>
          <w:sz w:val="22"/>
          <w:szCs w:val="20"/>
          <w:lang w:val="pt-BR"/>
        </w:rPr>
        <w:t xml:space="preserve">____ </w:t>
      </w:r>
      <w:permEnd w:id="1623544656"/>
      <w:r>
        <w:rPr>
          <w:rFonts w:eastAsia="Calibri"/>
          <w:noProof/>
          <w:sz w:val="22"/>
          <w:szCs w:val="20"/>
          <w:lang w:val="pt-BR"/>
        </w:rPr>
        <w:t xml:space="preserve">de </w:t>
      </w:r>
      <w:permStart w:id="237318894" w:edGrp="everyone"/>
      <w:r>
        <w:rPr>
          <w:rFonts w:eastAsia="Calibri"/>
          <w:noProof/>
          <w:sz w:val="22"/>
          <w:szCs w:val="20"/>
          <w:lang w:val="pt-BR"/>
        </w:rPr>
        <w:t xml:space="preserve">___________ </w:t>
      </w:r>
      <w:permEnd w:id="237318894"/>
      <w:r>
        <w:rPr>
          <w:rFonts w:eastAsia="Calibri"/>
          <w:noProof/>
          <w:sz w:val="22"/>
          <w:szCs w:val="20"/>
          <w:lang w:val="pt-BR"/>
        </w:rPr>
        <w:t>de 20</w:t>
      </w:r>
      <w:permStart w:id="511984337" w:edGrp="everyone"/>
      <w:r>
        <w:rPr>
          <w:rFonts w:eastAsia="Calibri"/>
          <w:noProof/>
          <w:sz w:val="22"/>
          <w:szCs w:val="20"/>
          <w:lang w:val="pt-BR"/>
        </w:rPr>
        <w:t>____</w:t>
      </w:r>
      <w:r w:rsidR="00363693" w:rsidRPr="00363693">
        <w:rPr>
          <w:rFonts w:eastAsia="Calibri"/>
          <w:noProof/>
          <w:sz w:val="22"/>
          <w:szCs w:val="20"/>
          <w:lang w:val="pt-BR"/>
        </w:rPr>
        <w:t xml:space="preserve"> </w:t>
      </w:r>
      <w:permEnd w:id="511984337"/>
    </w:p>
    <w:p w:rsidR="00363693" w:rsidRPr="009F6254" w:rsidRDefault="00363693" w:rsidP="00B02A39">
      <w:pPr>
        <w:spacing w:line="360" w:lineRule="auto"/>
        <w:jc w:val="center"/>
        <w:rPr>
          <w:rFonts w:eastAsia="Calibri"/>
          <w:noProof/>
          <w:sz w:val="20"/>
          <w:szCs w:val="20"/>
          <w:lang w:val="pt-BR"/>
        </w:rPr>
      </w:pPr>
    </w:p>
    <w:p w:rsidR="00B02A39" w:rsidRPr="009F6254" w:rsidRDefault="00B02A39" w:rsidP="00B02A39">
      <w:pPr>
        <w:spacing w:line="360" w:lineRule="auto"/>
        <w:jc w:val="center"/>
        <w:rPr>
          <w:rFonts w:eastAsia="Calibri"/>
          <w:noProof/>
          <w:sz w:val="20"/>
          <w:szCs w:val="20"/>
          <w:lang w:val="pt-BR"/>
        </w:rPr>
      </w:pPr>
    </w:p>
    <w:p w:rsidR="00B02A39" w:rsidRPr="009F6254" w:rsidRDefault="00B02A39" w:rsidP="00B02A39">
      <w:pPr>
        <w:ind w:left="-142"/>
        <w:jc w:val="center"/>
        <w:rPr>
          <w:rFonts w:eastAsia="Calibri"/>
          <w:color w:val="000000"/>
          <w:sz w:val="22"/>
          <w:szCs w:val="22"/>
          <w:lang w:val="pt-BR" w:eastAsia="en-US"/>
        </w:rPr>
      </w:pPr>
      <w:permStart w:id="1540061207" w:edGrp="everyone"/>
      <w:r w:rsidRPr="009F6254">
        <w:rPr>
          <w:rFonts w:eastAsia="Calibri"/>
          <w:color w:val="000000"/>
          <w:sz w:val="22"/>
          <w:szCs w:val="22"/>
          <w:lang w:val="pt-BR" w:eastAsia="en-US"/>
        </w:rPr>
        <w:t>_______________________________________________</w:t>
      </w:r>
      <w:permEnd w:id="1540061207"/>
    </w:p>
    <w:p w:rsidR="00B02A39" w:rsidRPr="009F6254" w:rsidRDefault="00B02A39" w:rsidP="00B02A39">
      <w:pPr>
        <w:spacing w:line="360" w:lineRule="auto"/>
        <w:ind w:left="-142"/>
        <w:jc w:val="center"/>
        <w:outlineLvl w:val="0"/>
        <w:rPr>
          <w:rFonts w:eastAsia="Calibri"/>
          <w:color w:val="000000"/>
          <w:sz w:val="22"/>
          <w:szCs w:val="22"/>
          <w:lang w:val="pt-BR" w:eastAsia="en-US"/>
        </w:rPr>
      </w:pPr>
      <w:r w:rsidRPr="009F6254">
        <w:rPr>
          <w:rFonts w:eastAsia="Calibri"/>
          <w:color w:val="000000"/>
          <w:sz w:val="22"/>
          <w:szCs w:val="22"/>
          <w:lang w:val="pt-BR" w:eastAsia="en-US"/>
        </w:rPr>
        <w:t>Assinatura do Responsável Técnico</w:t>
      </w:r>
    </w:p>
    <w:p w:rsidR="00757FA9" w:rsidRDefault="00757FA9" w:rsidP="00B02A39">
      <w:pPr>
        <w:spacing w:line="360" w:lineRule="auto"/>
        <w:ind w:left="-142"/>
        <w:outlineLvl w:val="0"/>
        <w:rPr>
          <w:rFonts w:eastAsia="Calibri"/>
          <w:color w:val="000000"/>
          <w:sz w:val="22"/>
          <w:szCs w:val="22"/>
          <w:lang w:val="pt-BR" w:eastAsia="en-US"/>
        </w:rPr>
      </w:pPr>
    </w:p>
    <w:p w:rsidR="00757FA9" w:rsidRDefault="00757FA9" w:rsidP="00B02A39">
      <w:pPr>
        <w:spacing w:line="360" w:lineRule="auto"/>
        <w:ind w:left="-142"/>
        <w:outlineLvl w:val="0"/>
        <w:rPr>
          <w:rFonts w:eastAsia="Calibri"/>
          <w:color w:val="000000"/>
          <w:sz w:val="22"/>
          <w:szCs w:val="22"/>
          <w:lang w:val="pt-BR" w:eastAsia="en-US"/>
        </w:rPr>
      </w:pPr>
      <w:r>
        <w:rPr>
          <w:rFonts w:eastAsia="Calibri"/>
          <w:color w:val="000000"/>
          <w:sz w:val="22"/>
          <w:szCs w:val="22"/>
          <w:lang w:val="pt-BR" w:eastAsia="en-US"/>
        </w:rPr>
        <w:t>Nome:</w:t>
      </w:r>
      <w:permStart w:id="1326007922" w:edGrp="everyone"/>
      <w:proofErr w:type="gramStart"/>
      <w:r w:rsidR="00D54357">
        <w:rPr>
          <w:rFonts w:eastAsia="Calibri"/>
          <w:color w:val="000000"/>
          <w:sz w:val="22"/>
          <w:szCs w:val="22"/>
          <w:lang w:val="pt-BR" w:eastAsia="en-US"/>
        </w:rPr>
        <w:t xml:space="preserve">  </w:t>
      </w:r>
      <w:permEnd w:id="1326007922"/>
    </w:p>
    <w:p w:rsidR="00757FA9" w:rsidRDefault="00757FA9" w:rsidP="00B02A39">
      <w:pPr>
        <w:spacing w:line="360" w:lineRule="auto"/>
        <w:ind w:left="-142"/>
        <w:outlineLvl w:val="0"/>
        <w:rPr>
          <w:rFonts w:eastAsia="Calibri"/>
          <w:color w:val="000000"/>
          <w:sz w:val="22"/>
          <w:szCs w:val="22"/>
          <w:lang w:val="pt-BR" w:eastAsia="en-US"/>
        </w:rPr>
      </w:pPr>
      <w:proofErr w:type="gramEnd"/>
    </w:p>
    <w:p w:rsidR="00BA5242" w:rsidRPr="009F6254" w:rsidRDefault="008D72DD" w:rsidP="00B02A39">
      <w:pPr>
        <w:spacing w:line="360" w:lineRule="auto"/>
        <w:ind w:left="-142"/>
        <w:outlineLvl w:val="0"/>
        <w:rPr>
          <w:rFonts w:eastAsia="Calibri"/>
          <w:color w:val="000000"/>
          <w:sz w:val="22"/>
          <w:szCs w:val="22"/>
          <w:lang w:val="pt-BR" w:eastAsia="en-US"/>
        </w:rPr>
      </w:pPr>
      <w:r>
        <w:rPr>
          <w:rFonts w:eastAsia="Calibri"/>
          <w:color w:val="000000"/>
          <w:sz w:val="22"/>
          <w:szCs w:val="22"/>
          <w:lang w:val="pt-BR" w:eastAsia="en-US"/>
        </w:rPr>
        <w:br w:type="page"/>
      </w:r>
    </w:p>
    <w:tbl>
      <w:tblPr>
        <w:tblW w:w="0" w:type="auto"/>
        <w:jc w:val="right"/>
        <w:tblInd w:w="-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9992"/>
      </w:tblGrid>
      <w:tr w:rsidR="00B02A39" w:rsidRPr="00672ADA" w:rsidTr="00B31CC1">
        <w:trPr>
          <w:trHeight w:val="759"/>
          <w:jc w:val="right"/>
        </w:trPr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B02A39" w:rsidRPr="009F6254" w:rsidRDefault="00363D05" w:rsidP="00C43C9A">
            <w:pPr>
              <w:spacing w:before="120" w:line="360" w:lineRule="auto"/>
              <w:ind w:left="34"/>
              <w:jc w:val="both"/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</w:pPr>
            <w:hyperlink r:id="rId9" w:anchor="AnexoI" w:history="1">
              <w:r w:rsidR="00B02A39" w:rsidRPr="00852522">
                <w:rPr>
                  <w:rFonts w:ascii="Calibri" w:eastAsia="Calibri" w:hAnsi="Calibri"/>
                  <w:b/>
                  <w:noProof/>
                  <w:sz w:val="20"/>
                  <w:szCs w:val="20"/>
                  <w:u w:val="single"/>
                  <w:lang w:val="pt-BR"/>
                </w:rPr>
                <w:t>Anexo I</w:t>
              </w:r>
            </w:hyperlink>
            <w:r w:rsidR="00C43C9A"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</w:t>
            </w:r>
            <w:r w:rsidR="00C43C9A" w:rsidRPr="00852522">
              <w:rPr>
                <w:rFonts w:eastAsia="Calibri"/>
                <w:b/>
                <w:noProof/>
                <w:sz w:val="20"/>
                <w:szCs w:val="20"/>
                <w:lang w:val="pt-BR"/>
              </w:rPr>
              <w:t>–</w:t>
            </w:r>
            <w:r w:rsidR="00C43C9A"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</w:t>
            </w:r>
            <w:r w:rsidR="00B02A39" w:rsidRPr="00852522">
              <w:rPr>
                <w:rFonts w:eastAsia="Calibri"/>
                <w:sz w:val="20"/>
                <w:szCs w:val="20"/>
                <w:lang w:val="pt-BR" w:eastAsia="en-US"/>
              </w:rPr>
              <w:t>Imagem</w:t>
            </w:r>
            <w:r w:rsidR="00B02A39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do Google Earth® com a localização do(s) ponto(s) de locação e demais informações pertinentes</w:t>
            </w:r>
            <w:r w:rsidR="00852522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,</w:t>
            </w:r>
            <w:r w:rsidR="00B02A39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se existirem (poços já existentes, </w:t>
            </w:r>
            <w:proofErr w:type="spellStart"/>
            <w:r w:rsidR="00B02A39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ETE´s</w:t>
            </w:r>
            <w:proofErr w:type="spellEnd"/>
            <w:r w:rsidR="00B02A39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, fossas</w:t>
            </w:r>
            <w:r w:rsidR="00363693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 xml:space="preserve"> ou sumidour</w:t>
            </w:r>
            <w:r w:rsidR="004115DD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os</w:t>
            </w:r>
            <w:r w:rsidR="00B02A39" w:rsidRPr="009F6254">
              <w:rPr>
                <w:rFonts w:eastAsia="Calibri"/>
                <w:color w:val="000000"/>
                <w:sz w:val="20"/>
                <w:szCs w:val="20"/>
                <w:lang w:val="pt-BR" w:eastAsia="en-US"/>
              </w:rPr>
              <w:t>, aterros sanitários, etc.).</w:t>
            </w:r>
          </w:p>
        </w:tc>
      </w:tr>
      <w:tr w:rsidR="00B02A39" w:rsidRPr="009F6254" w:rsidTr="00B31CC1">
        <w:trPr>
          <w:gridBefore w:val="1"/>
          <w:wBefore w:w="38" w:type="dxa"/>
          <w:trHeight w:val="564"/>
          <w:jc w:val="right"/>
        </w:trPr>
        <w:tc>
          <w:tcPr>
            <w:tcW w:w="9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2A39" w:rsidRPr="009F6254" w:rsidRDefault="00B02A39" w:rsidP="000D0474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eastAsia="Calibri"/>
                <w:sz w:val="22"/>
                <w:szCs w:val="22"/>
                <w:lang w:val="pt-BR"/>
              </w:rPr>
            </w:pPr>
            <w:permStart w:id="1817397542" w:edGrp="everyone"/>
            <w:r w:rsidRPr="009F6254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Inserir aqui.</w:t>
            </w:r>
            <w:permEnd w:id="1817397542"/>
          </w:p>
        </w:tc>
      </w:tr>
    </w:tbl>
    <w:p w:rsidR="00B02A39" w:rsidRDefault="00B02A39" w:rsidP="00B02A39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pt-BR" w:eastAsia="en-US"/>
        </w:rPr>
      </w:pPr>
    </w:p>
    <w:tbl>
      <w:tblPr>
        <w:tblW w:w="10030" w:type="dxa"/>
        <w:jc w:val="right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FA4698" w:rsidRPr="00672ADA" w:rsidTr="00B31CC1">
        <w:trPr>
          <w:jc w:val="right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FA4698" w:rsidRPr="009F6254" w:rsidRDefault="00FA4698" w:rsidP="00FA4698">
            <w:pPr>
              <w:spacing w:before="120" w:line="360" w:lineRule="auto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852522">
              <w:rPr>
                <w:rFonts w:ascii="Calibri" w:eastAsia="Calibri" w:hAnsi="Calibri"/>
                <w:b/>
                <w:sz w:val="20"/>
                <w:szCs w:val="20"/>
                <w:u w:val="single"/>
                <w:lang w:val="pt-BR"/>
              </w:rPr>
              <w:t>Anexo II</w:t>
            </w:r>
            <w:r w:rsidRPr="00852522">
              <w:rPr>
                <w:rFonts w:eastAsia="Calibri"/>
                <w:b/>
                <w:sz w:val="20"/>
                <w:szCs w:val="20"/>
                <w:lang w:val="pt-BR"/>
              </w:rPr>
              <w:t xml:space="preserve"> </w:t>
            </w:r>
            <w:r w:rsidRPr="00852522">
              <w:rPr>
                <w:rFonts w:eastAsia="Calibri"/>
                <w:b/>
                <w:noProof/>
                <w:sz w:val="20"/>
                <w:szCs w:val="20"/>
                <w:lang w:val="pt-BR"/>
              </w:rPr>
              <w:t>–</w:t>
            </w:r>
            <w:r w:rsidRPr="009F6254"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 w:rsidRPr="00FA4698">
              <w:rPr>
                <w:rFonts w:eastAsia="Calibri"/>
                <w:sz w:val="20"/>
                <w:szCs w:val="20"/>
                <w:lang w:val="pt-BR"/>
              </w:rPr>
              <w:t>Cópia da Anotação de Responsabilidade Técnica (ART) do profissional responsável pelo projeto de perfuração do poço e sua respectiva guia de pagamento.</w:t>
            </w:r>
          </w:p>
        </w:tc>
      </w:tr>
      <w:tr w:rsidR="00FA4698" w:rsidRPr="009F6254" w:rsidTr="00B31CC1">
        <w:trPr>
          <w:jc w:val="right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698" w:rsidRPr="009F6254" w:rsidRDefault="00FA4698" w:rsidP="00022ACC">
            <w:pPr>
              <w:spacing w:before="120" w:line="360" w:lineRule="auto"/>
              <w:jc w:val="center"/>
              <w:rPr>
                <w:rFonts w:eastAsia="Calibri"/>
                <w:b/>
                <w:sz w:val="20"/>
                <w:szCs w:val="20"/>
                <w:lang w:val="pt-BR"/>
              </w:rPr>
            </w:pPr>
            <w:permStart w:id="1002527134" w:edGrp="everyone"/>
            <w:r w:rsidRPr="00FA4698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Inserir aqui, cópia da ART original, com as assinaturas do contratante e contratado e a respectiva guia de pagamento</w:t>
            </w:r>
            <w:r w:rsidRPr="009F6254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.</w:t>
            </w:r>
            <w:permEnd w:id="1002527134"/>
          </w:p>
        </w:tc>
      </w:tr>
    </w:tbl>
    <w:p w:rsidR="00FA4698" w:rsidRDefault="00FA4698" w:rsidP="00B02A39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pt-BR" w:eastAsia="en-US"/>
        </w:rPr>
      </w:pPr>
    </w:p>
    <w:tbl>
      <w:tblPr>
        <w:tblW w:w="10030" w:type="dxa"/>
        <w:jc w:val="right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FA4698" w:rsidRPr="00672ADA" w:rsidTr="00B31CC1">
        <w:trPr>
          <w:jc w:val="right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FA4698" w:rsidRPr="009F6254" w:rsidRDefault="00FA4698" w:rsidP="00022ACC">
            <w:pPr>
              <w:spacing w:before="120" w:line="360" w:lineRule="auto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852522">
              <w:rPr>
                <w:rFonts w:ascii="Calibri" w:eastAsia="Calibri" w:hAnsi="Calibri"/>
                <w:b/>
                <w:sz w:val="20"/>
                <w:szCs w:val="20"/>
                <w:u w:val="single"/>
                <w:lang w:val="pt-BR"/>
              </w:rPr>
              <w:t xml:space="preserve">Anexo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  <w:u w:val="single"/>
                <w:lang w:val="pt-BR"/>
              </w:rPr>
              <w:t>I</w:t>
            </w:r>
            <w:r w:rsidRPr="00852522">
              <w:rPr>
                <w:rFonts w:ascii="Calibri" w:eastAsia="Calibri" w:hAnsi="Calibri"/>
                <w:b/>
                <w:sz w:val="20"/>
                <w:szCs w:val="20"/>
                <w:u w:val="single"/>
                <w:lang w:val="pt-BR"/>
              </w:rPr>
              <w:t>II</w:t>
            </w:r>
            <w:proofErr w:type="spellEnd"/>
            <w:r w:rsidRPr="00852522">
              <w:rPr>
                <w:rFonts w:eastAsia="Calibri"/>
                <w:b/>
                <w:sz w:val="20"/>
                <w:szCs w:val="20"/>
                <w:lang w:val="pt-BR"/>
              </w:rPr>
              <w:t xml:space="preserve"> </w:t>
            </w:r>
            <w:r w:rsidRPr="00852522">
              <w:rPr>
                <w:rFonts w:eastAsia="Calibri"/>
                <w:b/>
                <w:noProof/>
                <w:sz w:val="20"/>
                <w:szCs w:val="20"/>
                <w:lang w:val="pt-BR"/>
              </w:rPr>
              <w:t>–</w:t>
            </w:r>
            <w:r w:rsidRPr="009F6254"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 w:rsidRPr="00FA4698">
              <w:rPr>
                <w:rFonts w:eastAsia="Calibri"/>
                <w:sz w:val="20"/>
                <w:szCs w:val="20"/>
                <w:lang w:val="pt-BR"/>
              </w:rPr>
              <w:t>Cópia da carteira profissional do CREA-RJ do responsável técnico.</w:t>
            </w:r>
          </w:p>
        </w:tc>
      </w:tr>
      <w:tr w:rsidR="00FA4698" w:rsidRPr="009F6254" w:rsidTr="00B31CC1">
        <w:trPr>
          <w:jc w:val="right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698" w:rsidRPr="009F6254" w:rsidRDefault="00FA4698" w:rsidP="00022ACC">
            <w:pPr>
              <w:spacing w:before="120" w:line="360" w:lineRule="auto"/>
              <w:jc w:val="center"/>
              <w:rPr>
                <w:rFonts w:eastAsia="Calibri"/>
                <w:b/>
                <w:sz w:val="20"/>
                <w:szCs w:val="20"/>
                <w:lang w:val="pt-BR"/>
              </w:rPr>
            </w:pPr>
            <w:permStart w:id="1287015894" w:edGrp="everyone"/>
            <w:r w:rsidRPr="00FA4698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Inserir aqui, cópia da carteira de identidade do CREA</w:t>
            </w:r>
            <w:r w:rsidRPr="009F6254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.</w:t>
            </w:r>
            <w:permEnd w:id="1287015894"/>
          </w:p>
        </w:tc>
      </w:tr>
    </w:tbl>
    <w:p w:rsidR="00FA4698" w:rsidRDefault="00FA4698" w:rsidP="00B02A39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pt-BR" w:eastAsia="en-US"/>
        </w:rPr>
      </w:pPr>
    </w:p>
    <w:tbl>
      <w:tblPr>
        <w:tblW w:w="10030" w:type="dxa"/>
        <w:jc w:val="right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4962"/>
      </w:tblGrid>
      <w:tr w:rsidR="00852522" w:rsidRPr="00672ADA" w:rsidTr="00B31CC1">
        <w:trPr>
          <w:jc w:val="right"/>
        </w:trPr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2522" w:rsidRPr="009F6254" w:rsidRDefault="00852522" w:rsidP="00FA4698">
            <w:pPr>
              <w:spacing w:before="120" w:line="360" w:lineRule="auto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852522">
              <w:rPr>
                <w:rFonts w:ascii="Calibri" w:eastAsia="Calibri" w:hAnsi="Calibri"/>
                <w:b/>
                <w:sz w:val="20"/>
                <w:szCs w:val="20"/>
                <w:u w:val="single"/>
                <w:lang w:val="pt-BR"/>
              </w:rPr>
              <w:t xml:space="preserve">Anexo </w:t>
            </w:r>
            <w:proofErr w:type="spellStart"/>
            <w:r w:rsidRPr="00852522">
              <w:rPr>
                <w:rFonts w:ascii="Calibri" w:eastAsia="Calibri" w:hAnsi="Calibri"/>
                <w:b/>
                <w:sz w:val="20"/>
                <w:szCs w:val="20"/>
                <w:u w:val="single"/>
                <w:lang w:val="pt-BR"/>
              </w:rPr>
              <w:t>I</w:t>
            </w:r>
            <w:r w:rsidR="00FA4698">
              <w:rPr>
                <w:rFonts w:ascii="Calibri" w:eastAsia="Calibri" w:hAnsi="Calibri"/>
                <w:b/>
                <w:sz w:val="20"/>
                <w:szCs w:val="20"/>
                <w:u w:val="single"/>
                <w:lang w:val="pt-BR"/>
              </w:rPr>
              <w:t>V</w:t>
            </w:r>
            <w:proofErr w:type="spellEnd"/>
            <w:r w:rsidRPr="00852522">
              <w:rPr>
                <w:rFonts w:eastAsia="Calibri"/>
                <w:b/>
                <w:sz w:val="20"/>
                <w:szCs w:val="20"/>
                <w:lang w:val="pt-BR"/>
              </w:rPr>
              <w:t xml:space="preserve"> </w:t>
            </w:r>
            <w:r w:rsidR="00C43C9A" w:rsidRPr="00852522">
              <w:rPr>
                <w:rFonts w:eastAsia="Calibri"/>
                <w:b/>
                <w:noProof/>
                <w:sz w:val="20"/>
                <w:szCs w:val="20"/>
                <w:lang w:val="pt-BR"/>
              </w:rPr>
              <w:t>–</w:t>
            </w:r>
            <w:r w:rsidRPr="009F6254">
              <w:rPr>
                <w:rFonts w:eastAsia="Calibri"/>
                <w:sz w:val="20"/>
                <w:szCs w:val="20"/>
                <w:lang w:val="pt-BR"/>
              </w:rPr>
              <w:t xml:space="preserve"> Mapa Geológico com o(s) ponto(s) de locação plotado(s) e legenda.</w:t>
            </w:r>
          </w:p>
        </w:tc>
      </w:tr>
      <w:tr w:rsidR="00852522" w:rsidRPr="009F6254" w:rsidTr="00B31CC1">
        <w:trPr>
          <w:jc w:val="right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2522" w:rsidRPr="009F6254" w:rsidRDefault="00852522" w:rsidP="002F136D">
            <w:pPr>
              <w:spacing w:before="120" w:line="360" w:lineRule="auto"/>
              <w:rPr>
                <w:rFonts w:eastAsia="Calibri"/>
                <w:b/>
                <w:sz w:val="20"/>
                <w:szCs w:val="20"/>
                <w:lang w:val="pt-BR"/>
              </w:rPr>
            </w:pPr>
            <w:r w:rsidRPr="009F6254">
              <w:rPr>
                <w:rFonts w:eastAsia="Calibri"/>
                <w:b/>
                <w:sz w:val="20"/>
                <w:szCs w:val="20"/>
                <w:lang w:val="pt-BR"/>
              </w:rPr>
              <w:t>Fonte:</w:t>
            </w:r>
            <w:proofErr w:type="gramStart"/>
            <w:r w:rsidRPr="009F6254">
              <w:rPr>
                <w:rFonts w:eastAsia="Calibri"/>
                <w:b/>
                <w:sz w:val="20"/>
                <w:szCs w:val="20"/>
                <w:lang w:val="pt-BR"/>
              </w:rPr>
              <w:t xml:space="preserve"> </w:t>
            </w:r>
            <w:permStart w:id="355430290" w:edGrp="everyone"/>
            <w:r w:rsidR="00B31CC1">
              <w:rPr>
                <w:rFonts w:eastAsia="Calibri"/>
                <w:b/>
                <w:sz w:val="20"/>
                <w:szCs w:val="20"/>
                <w:lang w:val="pt-BR"/>
              </w:rPr>
              <w:t xml:space="preserve">  </w:t>
            </w:r>
            <w:permEnd w:id="355430290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2522" w:rsidRPr="009F6254" w:rsidRDefault="00852522" w:rsidP="002F136D">
            <w:pPr>
              <w:spacing w:before="120" w:line="360" w:lineRule="auto"/>
              <w:rPr>
                <w:rFonts w:eastAsia="Calibri"/>
                <w:b/>
                <w:sz w:val="20"/>
                <w:szCs w:val="20"/>
                <w:lang w:val="pt-BR"/>
              </w:rPr>
            </w:pPr>
            <w:proofErr w:type="gramEnd"/>
            <w:r w:rsidRPr="009F6254">
              <w:rPr>
                <w:rFonts w:eastAsia="Calibri"/>
                <w:b/>
                <w:sz w:val="20"/>
                <w:szCs w:val="20"/>
                <w:lang w:val="pt-BR"/>
              </w:rPr>
              <w:t>Escala:</w:t>
            </w:r>
            <w:proofErr w:type="gramStart"/>
            <w:r w:rsidRPr="009F6254">
              <w:rPr>
                <w:rFonts w:eastAsia="Calibri"/>
                <w:b/>
                <w:sz w:val="20"/>
                <w:szCs w:val="20"/>
                <w:lang w:val="pt-BR"/>
              </w:rPr>
              <w:t xml:space="preserve"> </w:t>
            </w:r>
            <w:permStart w:id="1174035256" w:edGrp="everyone"/>
            <w:r w:rsidR="00B31CC1">
              <w:rPr>
                <w:rFonts w:eastAsia="Calibri"/>
                <w:b/>
                <w:sz w:val="20"/>
                <w:szCs w:val="20"/>
                <w:lang w:val="pt-BR"/>
              </w:rPr>
              <w:t xml:space="preserve">  </w:t>
            </w:r>
            <w:permEnd w:id="1174035256"/>
          </w:p>
        </w:tc>
        <w:proofErr w:type="gramEnd"/>
      </w:tr>
      <w:tr w:rsidR="00852522" w:rsidRPr="009F6254" w:rsidTr="00B31CC1">
        <w:trPr>
          <w:jc w:val="right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2522" w:rsidRPr="009F6254" w:rsidRDefault="00852522" w:rsidP="002F136D">
            <w:pPr>
              <w:spacing w:before="120" w:line="360" w:lineRule="auto"/>
              <w:jc w:val="center"/>
              <w:rPr>
                <w:rFonts w:eastAsia="Calibri"/>
                <w:b/>
                <w:sz w:val="20"/>
                <w:szCs w:val="20"/>
                <w:lang w:val="pt-BR"/>
              </w:rPr>
            </w:pPr>
            <w:permStart w:id="801721540" w:edGrp="everyone"/>
            <w:r w:rsidRPr="009F6254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Inserir aqui.</w:t>
            </w:r>
            <w:permEnd w:id="801721540"/>
          </w:p>
        </w:tc>
      </w:tr>
    </w:tbl>
    <w:p w:rsidR="00852522" w:rsidRDefault="00852522" w:rsidP="00B02A39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pt-BR" w:eastAsia="en-US"/>
        </w:rPr>
      </w:pPr>
    </w:p>
    <w:tbl>
      <w:tblPr>
        <w:tblW w:w="10030" w:type="dxa"/>
        <w:jc w:val="right"/>
        <w:tblInd w:w="-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852522" w:rsidRPr="00672ADA" w:rsidTr="00B31CC1">
        <w:trPr>
          <w:trHeight w:val="335"/>
          <w:jc w:val="right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2522" w:rsidRPr="009F6254" w:rsidRDefault="00852522" w:rsidP="00FA4698">
            <w:pPr>
              <w:spacing w:before="120" w:after="12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pt-BR" w:eastAsia="en-US"/>
              </w:rPr>
            </w:pPr>
            <w:r w:rsidRPr="00852522">
              <w:rPr>
                <w:rFonts w:ascii="Calibri" w:eastAsia="Calibri" w:hAnsi="Calibri"/>
                <w:b/>
                <w:noProof/>
                <w:sz w:val="20"/>
                <w:szCs w:val="20"/>
                <w:u w:val="single"/>
                <w:lang w:val="pt-BR"/>
              </w:rPr>
              <w:t xml:space="preserve">Anexo </w:t>
            </w:r>
            <w:r w:rsidR="00FA4698">
              <w:rPr>
                <w:rFonts w:ascii="Calibri" w:eastAsia="Calibri" w:hAnsi="Calibri"/>
                <w:b/>
                <w:noProof/>
                <w:sz w:val="20"/>
                <w:szCs w:val="20"/>
                <w:u w:val="single"/>
                <w:lang w:val="pt-BR"/>
              </w:rPr>
              <w:t>V</w:t>
            </w:r>
            <w:r w:rsidRPr="00852522"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–</w:t>
            </w:r>
            <w:r w:rsidRPr="009F6254">
              <w:rPr>
                <w:rFonts w:eastAsia="Calibri"/>
                <w:b/>
                <w:noProof/>
                <w:sz w:val="20"/>
                <w:szCs w:val="20"/>
                <w:lang w:val="pt-BR"/>
              </w:rPr>
              <w:t xml:space="preserve"> </w:t>
            </w:r>
            <w:r w:rsidRPr="00852522">
              <w:rPr>
                <w:rFonts w:eastAsia="Calibri"/>
                <w:noProof/>
                <w:sz w:val="20"/>
                <w:szCs w:val="20"/>
                <w:lang w:val="pt-BR"/>
              </w:rPr>
              <w:t>Projeto esquemático do poço, representando as características construtivas e litológicas</w:t>
            </w:r>
            <w:r>
              <w:rPr>
                <w:rFonts w:eastAsia="Calibri"/>
                <w:noProof/>
                <w:sz w:val="20"/>
                <w:szCs w:val="20"/>
                <w:lang w:val="pt-BR"/>
              </w:rPr>
              <w:t>.</w:t>
            </w:r>
          </w:p>
        </w:tc>
      </w:tr>
      <w:tr w:rsidR="00852522" w:rsidRPr="009F6254" w:rsidTr="00B31CC1">
        <w:trPr>
          <w:trHeight w:val="335"/>
          <w:jc w:val="right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2522" w:rsidRPr="009F6254" w:rsidRDefault="00852522" w:rsidP="002F136D">
            <w:pPr>
              <w:spacing w:before="120" w:after="120"/>
              <w:jc w:val="both"/>
              <w:rPr>
                <w:rFonts w:eastAsia="Calibri"/>
                <w:b/>
                <w:noProof/>
                <w:sz w:val="20"/>
                <w:szCs w:val="20"/>
                <w:lang w:val="pt-BR"/>
              </w:rPr>
            </w:pPr>
            <w:r w:rsidRPr="009F6254">
              <w:rPr>
                <w:rFonts w:eastAsia="Calibri"/>
                <w:noProof/>
                <w:sz w:val="20"/>
                <w:szCs w:val="20"/>
                <w:lang w:val="pt-BR"/>
              </w:rPr>
              <w:t xml:space="preserve">Poço n°: </w:t>
            </w:r>
            <w:permStart w:id="610360566" w:edGrp="everyone"/>
            <w:r w:rsidRPr="009F6254">
              <w:rPr>
                <w:rFonts w:eastAsia="Calibri"/>
                <w:noProof/>
                <w:sz w:val="20"/>
                <w:szCs w:val="20"/>
                <w:lang w:val="pt-BR"/>
              </w:rPr>
              <w:t>___</w:t>
            </w:r>
            <w:permEnd w:id="610360566"/>
          </w:p>
        </w:tc>
      </w:tr>
      <w:tr w:rsidR="00852522" w:rsidRPr="009F6254" w:rsidTr="00B31CC1">
        <w:trPr>
          <w:trHeight w:val="413"/>
          <w:jc w:val="right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522" w:rsidRPr="009F6254" w:rsidRDefault="00852522" w:rsidP="002F136D">
            <w:pPr>
              <w:spacing w:before="120" w:after="120"/>
              <w:jc w:val="center"/>
              <w:rPr>
                <w:rFonts w:eastAsia="Calibri"/>
                <w:b/>
                <w:noProof/>
                <w:sz w:val="20"/>
                <w:szCs w:val="20"/>
                <w:lang w:val="pt-BR"/>
              </w:rPr>
            </w:pPr>
            <w:permStart w:id="1989953306" w:edGrp="everyone"/>
            <w:r w:rsidRPr="009F6254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Inserir aqui o projeto</w:t>
            </w:r>
            <w:r w:rsidR="00253829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 xml:space="preserve"> esquemático</w:t>
            </w:r>
            <w:r w:rsidRPr="009F6254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.</w:t>
            </w:r>
            <w:permEnd w:id="1989953306"/>
          </w:p>
        </w:tc>
      </w:tr>
    </w:tbl>
    <w:p w:rsidR="00852522" w:rsidRPr="00C43C9A" w:rsidRDefault="00852522" w:rsidP="00B02A39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pt-BR" w:eastAsia="en-US"/>
        </w:rPr>
      </w:pPr>
    </w:p>
    <w:p w:rsidR="00B02A39" w:rsidRPr="009F6254" w:rsidRDefault="00B02A39" w:rsidP="00B02A39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pt-BR"/>
        </w:rPr>
      </w:pPr>
    </w:p>
    <w:p w:rsidR="00B02A39" w:rsidRPr="009F6254" w:rsidRDefault="00B02A39" w:rsidP="00852522">
      <w:pPr>
        <w:spacing w:after="200" w:line="276" w:lineRule="auto"/>
        <w:contextualSpacing/>
        <w:jc w:val="both"/>
        <w:rPr>
          <w:rFonts w:eastAsia="Calibri"/>
          <w:b/>
          <w:noProof/>
          <w:sz w:val="20"/>
          <w:szCs w:val="20"/>
          <w:lang w:val="pt-BR"/>
        </w:rPr>
      </w:pPr>
    </w:p>
    <w:sectPr w:rsidR="00B02A39" w:rsidRPr="009F6254" w:rsidSect="006856D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567" w:bottom="851" w:left="1418" w:header="426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0D" w:rsidRDefault="0059140D">
      <w:r>
        <w:separator/>
      </w:r>
    </w:p>
  </w:endnote>
  <w:endnote w:type="continuationSeparator" w:id="0">
    <w:p w:rsidR="0059140D" w:rsidRDefault="0059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99"/>
      <w:gridCol w:w="2176"/>
      <w:gridCol w:w="2552"/>
      <w:gridCol w:w="2268"/>
    </w:tblGrid>
    <w:tr w:rsidR="00852522" w:rsidRPr="008D72DD" w:rsidTr="00B31CC1">
      <w:trPr>
        <w:trHeight w:val="639"/>
        <w:jc w:val="right"/>
      </w:trPr>
      <w:tc>
        <w:tcPr>
          <w:tcW w:w="2999" w:type="dxa"/>
          <w:shd w:val="clear" w:color="auto" w:fill="auto"/>
        </w:tcPr>
        <w:p w:rsidR="00852522" w:rsidRPr="008D72DD" w:rsidRDefault="00852522" w:rsidP="002F136D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r w:rsidRPr="008D72DD"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  <w:t>Responsável técnico:</w:t>
          </w:r>
        </w:p>
        <w:p w:rsidR="00852522" w:rsidRPr="008D72DD" w:rsidRDefault="00852522" w:rsidP="002F136D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permStart w:id="991197783" w:edGrp="everyone"/>
          <w:permEnd w:id="991197783"/>
        </w:p>
      </w:tc>
      <w:tc>
        <w:tcPr>
          <w:tcW w:w="2176" w:type="dxa"/>
          <w:shd w:val="clear" w:color="auto" w:fill="auto"/>
        </w:tcPr>
        <w:p w:rsidR="00852522" w:rsidRPr="008D72DD" w:rsidRDefault="00852522" w:rsidP="002F136D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r w:rsidRPr="008D72DD"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  <w:t>Registro CREA:</w:t>
          </w:r>
        </w:p>
        <w:p w:rsidR="00852522" w:rsidRPr="008D72DD" w:rsidRDefault="00852522" w:rsidP="002F136D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permStart w:id="256909854" w:edGrp="everyone"/>
          <w:permEnd w:id="256909854"/>
        </w:p>
      </w:tc>
      <w:tc>
        <w:tcPr>
          <w:tcW w:w="2552" w:type="dxa"/>
          <w:shd w:val="clear" w:color="auto" w:fill="auto"/>
        </w:tcPr>
        <w:p w:rsidR="00852522" w:rsidRDefault="00852522" w:rsidP="002F136D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r w:rsidRPr="008D72DD"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  <w:t>Assinatura:</w:t>
          </w:r>
        </w:p>
        <w:p w:rsidR="00672ADA" w:rsidRPr="008D72DD" w:rsidRDefault="00672ADA" w:rsidP="002F136D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permStart w:id="222500388" w:edGrp="everyone"/>
          <w:permEnd w:id="222500388"/>
        </w:p>
      </w:tc>
      <w:tc>
        <w:tcPr>
          <w:tcW w:w="2268" w:type="dxa"/>
          <w:shd w:val="clear" w:color="auto" w:fill="auto"/>
        </w:tcPr>
        <w:p w:rsidR="00852522" w:rsidRPr="008D72DD" w:rsidRDefault="00852522" w:rsidP="002F136D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r w:rsidRPr="008D72DD"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  <w:t>N° ART:</w:t>
          </w:r>
        </w:p>
        <w:p w:rsidR="00852522" w:rsidRPr="008D72DD" w:rsidRDefault="00852522" w:rsidP="002F136D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permStart w:id="1734438795" w:edGrp="everyone"/>
          <w:permEnd w:id="1734438795"/>
        </w:p>
      </w:tc>
    </w:tr>
  </w:tbl>
  <w:p w:rsidR="00852522" w:rsidRPr="008D72DD" w:rsidRDefault="00852522" w:rsidP="00852522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  <w:lang w:val="pt-BR"/>
      </w:rPr>
    </w:pPr>
  </w:p>
  <w:p w:rsidR="00852522" w:rsidRPr="008D72DD" w:rsidRDefault="00852522" w:rsidP="00852522">
    <w:pPr>
      <w:tabs>
        <w:tab w:val="right" w:pos="9637"/>
      </w:tabs>
      <w:rPr>
        <w:color w:val="808080"/>
        <w:lang w:val="pt-BR"/>
      </w:rPr>
    </w:pPr>
    <w:r w:rsidRPr="008D72DD">
      <w:rPr>
        <w:color w:val="808080"/>
        <w:sz w:val="16"/>
        <w:szCs w:val="16"/>
        <w:lang w:val="pt-BR"/>
      </w:rPr>
      <w:t xml:space="preserve">Código do </w:t>
    </w:r>
    <w:proofErr w:type="spellStart"/>
    <w:r w:rsidRPr="008D72DD">
      <w:rPr>
        <w:color w:val="808080"/>
        <w:sz w:val="16"/>
        <w:szCs w:val="16"/>
        <w:lang w:val="pt-BR"/>
      </w:rPr>
      <w:t>FRM</w:t>
    </w:r>
    <w:proofErr w:type="spellEnd"/>
    <w:r w:rsidRPr="008D72DD">
      <w:rPr>
        <w:color w:val="808080"/>
        <w:sz w:val="16"/>
        <w:szCs w:val="16"/>
        <w:lang w:val="pt-BR"/>
      </w:rPr>
      <w:t xml:space="preserve">                                                                                   Versão 0</w:t>
    </w:r>
    <w:r w:rsidRPr="008D72DD">
      <w:rPr>
        <w:color w:val="808080"/>
        <w:sz w:val="16"/>
        <w:szCs w:val="16"/>
        <w:lang w:val="pt-BR"/>
      </w:rPr>
      <w:tab/>
      <w:t xml:space="preserve">Página </w:t>
    </w:r>
    <w:r w:rsidRPr="008D72DD">
      <w:rPr>
        <w:color w:val="808080"/>
        <w:sz w:val="16"/>
        <w:szCs w:val="16"/>
        <w:lang w:val="pt-BR"/>
      </w:rPr>
      <w:fldChar w:fldCharType="begin"/>
    </w:r>
    <w:r w:rsidRPr="008D72DD">
      <w:rPr>
        <w:color w:val="808080"/>
        <w:sz w:val="16"/>
        <w:szCs w:val="16"/>
        <w:lang w:val="pt-BR"/>
      </w:rPr>
      <w:instrText xml:space="preserve"> PAGE </w:instrText>
    </w:r>
    <w:r w:rsidRPr="008D72DD">
      <w:rPr>
        <w:color w:val="808080"/>
        <w:sz w:val="16"/>
        <w:szCs w:val="16"/>
        <w:lang w:val="pt-BR"/>
      </w:rPr>
      <w:fldChar w:fldCharType="separate"/>
    </w:r>
    <w:r w:rsidR="00363D05">
      <w:rPr>
        <w:noProof/>
        <w:color w:val="808080"/>
        <w:sz w:val="16"/>
        <w:szCs w:val="16"/>
        <w:lang w:val="pt-BR"/>
      </w:rPr>
      <w:t>1</w:t>
    </w:r>
    <w:r w:rsidRPr="008D72DD">
      <w:rPr>
        <w:color w:val="808080"/>
        <w:sz w:val="16"/>
        <w:szCs w:val="16"/>
        <w:lang w:val="pt-BR"/>
      </w:rPr>
      <w:fldChar w:fldCharType="end"/>
    </w:r>
    <w:r w:rsidRPr="008D72DD">
      <w:rPr>
        <w:color w:val="808080"/>
        <w:sz w:val="16"/>
        <w:szCs w:val="16"/>
        <w:lang w:val="pt-BR"/>
      </w:rPr>
      <w:t xml:space="preserve"> de </w:t>
    </w:r>
    <w:r w:rsidRPr="008D72DD">
      <w:rPr>
        <w:color w:val="808080"/>
        <w:sz w:val="16"/>
        <w:szCs w:val="16"/>
        <w:lang w:val="pt-BR"/>
      </w:rPr>
      <w:fldChar w:fldCharType="begin"/>
    </w:r>
    <w:r w:rsidRPr="008D72DD">
      <w:rPr>
        <w:color w:val="808080"/>
        <w:sz w:val="16"/>
        <w:szCs w:val="16"/>
        <w:lang w:val="pt-BR"/>
      </w:rPr>
      <w:instrText xml:space="preserve"> NUMPAGES  </w:instrText>
    </w:r>
    <w:r w:rsidRPr="008D72DD">
      <w:rPr>
        <w:color w:val="808080"/>
        <w:sz w:val="16"/>
        <w:szCs w:val="16"/>
        <w:lang w:val="pt-BR"/>
      </w:rPr>
      <w:fldChar w:fldCharType="separate"/>
    </w:r>
    <w:r w:rsidR="00363D05">
      <w:rPr>
        <w:noProof/>
        <w:color w:val="808080"/>
        <w:sz w:val="16"/>
        <w:szCs w:val="16"/>
        <w:lang w:val="pt-BR"/>
      </w:rPr>
      <w:t>5</w:t>
    </w:r>
    <w:r w:rsidRPr="008D72DD">
      <w:rPr>
        <w:color w:val="808080"/>
        <w:sz w:val="16"/>
        <w:szCs w:val="16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85"/>
      <w:gridCol w:w="2176"/>
      <w:gridCol w:w="2835"/>
      <w:gridCol w:w="1843"/>
    </w:tblGrid>
    <w:tr w:rsidR="00676E06" w:rsidRPr="000D0474" w:rsidTr="000D0474">
      <w:trPr>
        <w:trHeight w:val="639"/>
      </w:trPr>
      <w:tc>
        <w:tcPr>
          <w:tcW w:w="2785" w:type="dxa"/>
          <w:shd w:val="clear" w:color="auto" w:fill="auto"/>
        </w:tcPr>
        <w:p w:rsidR="00676E06" w:rsidRPr="000D0474" w:rsidRDefault="00676E06" w:rsidP="000D0474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roofErr w:type="spellStart"/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Responsável</w:t>
          </w:r>
          <w:proofErr w:type="spellEnd"/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 xml:space="preserve"> </w:t>
          </w:r>
          <w:proofErr w:type="spellStart"/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técnico</w:t>
          </w:r>
          <w:proofErr w:type="spellEnd"/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:</w:t>
          </w:r>
        </w:p>
        <w:p w:rsidR="00676E06" w:rsidRPr="000D0474" w:rsidRDefault="00676E06" w:rsidP="000D0474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629354569" w:edGrp="everyone"/>
          <w:permEnd w:id="629354569"/>
        </w:p>
      </w:tc>
      <w:tc>
        <w:tcPr>
          <w:tcW w:w="2176" w:type="dxa"/>
          <w:shd w:val="clear" w:color="auto" w:fill="auto"/>
        </w:tcPr>
        <w:p w:rsidR="00676E06" w:rsidRPr="000D0474" w:rsidRDefault="00676E06" w:rsidP="000D0474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roofErr w:type="spellStart"/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Registro</w:t>
          </w:r>
          <w:proofErr w:type="spellEnd"/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 xml:space="preserve"> </w:t>
          </w:r>
          <w:proofErr w:type="spellStart"/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CREA</w:t>
          </w:r>
          <w:proofErr w:type="spellEnd"/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:</w:t>
          </w:r>
        </w:p>
        <w:p w:rsidR="00676E06" w:rsidRPr="000D0474" w:rsidRDefault="00676E06" w:rsidP="000D0474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211110439" w:edGrp="everyone"/>
          <w:permEnd w:id="211110439"/>
        </w:p>
      </w:tc>
      <w:tc>
        <w:tcPr>
          <w:tcW w:w="2835" w:type="dxa"/>
          <w:shd w:val="clear" w:color="auto" w:fill="auto"/>
        </w:tcPr>
        <w:p w:rsidR="00AA3FEC" w:rsidRDefault="00676E06" w:rsidP="000D0474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roofErr w:type="spellStart"/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Assinatura</w:t>
          </w:r>
          <w:proofErr w:type="spellEnd"/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:</w:t>
          </w:r>
        </w:p>
        <w:p w:rsidR="00676E06" w:rsidRPr="00AA3FEC" w:rsidRDefault="00676E06" w:rsidP="00AA3FEC">
          <w:pPr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843" w:type="dxa"/>
          <w:shd w:val="clear" w:color="auto" w:fill="auto"/>
        </w:tcPr>
        <w:p w:rsidR="00676E06" w:rsidRPr="000D0474" w:rsidRDefault="00676E06" w:rsidP="000D0474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  <w:t>N° ART:</w:t>
          </w:r>
        </w:p>
        <w:p w:rsidR="00676E06" w:rsidRPr="000D0474" w:rsidRDefault="00676E06" w:rsidP="000D0474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eastAsia="en-US"/>
            </w:rPr>
          </w:pPr>
          <w:permStart w:id="578377707" w:edGrp="everyone"/>
          <w:permEnd w:id="578377707"/>
        </w:p>
      </w:tc>
    </w:tr>
  </w:tbl>
  <w:p w:rsidR="00D41000" w:rsidRPr="00D41000" w:rsidRDefault="00D41000" w:rsidP="00EE7C8F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EE7C8F" w:rsidRPr="00BA5242" w:rsidRDefault="00EE7C8F" w:rsidP="00EE7C8F">
    <w:pPr>
      <w:tabs>
        <w:tab w:val="right" w:pos="9637"/>
      </w:tabs>
      <w:rPr>
        <w:color w:val="808080"/>
        <w:lang w:val="pt-BR"/>
      </w:rPr>
    </w:pPr>
    <w:r w:rsidRPr="00BA5242">
      <w:rPr>
        <w:color w:val="808080"/>
        <w:sz w:val="16"/>
        <w:szCs w:val="16"/>
        <w:lang w:val="pt-BR"/>
      </w:rPr>
      <w:t xml:space="preserve">Código do </w:t>
    </w:r>
    <w:proofErr w:type="spellStart"/>
    <w:r w:rsidRPr="00BA5242">
      <w:rPr>
        <w:color w:val="808080"/>
        <w:sz w:val="16"/>
        <w:szCs w:val="16"/>
        <w:lang w:val="pt-BR"/>
      </w:rPr>
      <w:t>FRM</w:t>
    </w:r>
    <w:proofErr w:type="spellEnd"/>
    <w:r w:rsidRPr="00BA5242">
      <w:rPr>
        <w:color w:val="808080"/>
        <w:sz w:val="16"/>
        <w:szCs w:val="16"/>
        <w:lang w:val="pt-BR"/>
      </w:rPr>
      <w:t xml:space="preserve">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6856DE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253829">
      <w:rPr>
        <w:noProof/>
        <w:color w:val="808080"/>
        <w:sz w:val="16"/>
        <w:szCs w:val="16"/>
        <w:lang w:val="pt-BR"/>
      </w:rPr>
      <w:t>5</w:t>
    </w:r>
    <w:r w:rsidRPr="00D41000">
      <w:rPr>
        <w:color w:val="808080"/>
        <w:sz w:val="16"/>
        <w:szCs w:val="16"/>
        <w:lang w:val="pt-BR"/>
      </w:rPr>
      <w:fldChar w:fldCharType="end"/>
    </w:r>
  </w:p>
  <w:p w:rsidR="00EE7C8F" w:rsidRPr="00BA5242" w:rsidRDefault="00EE7C8F">
    <w:pPr>
      <w:pStyle w:val="Rodap"/>
      <w:rPr>
        <w:lang w:val="pt-BR"/>
      </w:rPr>
    </w:pPr>
  </w:p>
  <w:p w:rsidR="000F3949" w:rsidRPr="00BA5242" w:rsidRDefault="000F3949">
    <w:pPr>
      <w:pStyle w:val="Rodap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0D" w:rsidRDefault="0059140D">
      <w:r>
        <w:separator/>
      </w:r>
    </w:p>
  </w:footnote>
  <w:footnote w:type="continuationSeparator" w:id="0">
    <w:p w:rsidR="0059140D" w:rsidRDefault="00591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7"/>
      <w:gridCol w:w="7229"/>
    </w:tblGrid>
    <w:tr w:rsidR="000F3949" w:rsidRPr="00672ADA" w:rsidTr="00B31CC1">
      <w:trPr>
        <w:trHeight w:val="1372"/>
        <w:jc w:val="right"/>
      </w:trPr>
      <w:tc>
        <w:tcPr>
          <w:tcW w:w="2697" w:type="dxa"/>
          <w:tcBorders>
            <w:top w:val="double" w:sz="6" w:space="0" w:color="auto"/>
            <w:bottom w:val="double" w:sz="6" w:space="0" w:color="auto"/>
          </w:tcBorders>
          <w:vAlign w:val="center"/>
        </w:tcPr>
        <w:p w:rsidR="000F3949" w:rsidRDefault="00AA3FEC">
          <w:pPr>
            <w:spacing w:before="60" w:after="60"/>
            <w:jc w:val="center"/>
          </w:pPr>
          <w:r>
            <w:rPr>
              <w:noProof/>
              <w:lang w:val="pt-BR"/>
            </w:rPr>
            <w:drawing>
              <wp:inline distT="0" distB="0" distL="0" distR="0" wp14:anchorId="700E5571" wp14:editId="70F0B62D">
                <wp:extent cx="1577340" cy="271145"/>
                <wp:effectExtent l="0" t="0" r="0" b="0"/>
                <wp:docPr id="1" name="Imagem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top w:val="double" w:sz="6" w:space="0" w:color="auto"/>
            <w:bottom w:val="double" w:sz="6" w:space="0" w:color="auto"/>
          </w:tcBorders>
          <w:vAlign w:val="center"/>
        </w:tcPr>
        <w:p w:rsidR="000F3949" w:rsidRDefault="00B97DC2" w:rsidP="00ED5E0B">
          <w:pPr>
            <w:jc w:val="center"/>
            <w:rPr>
              <w:b/>
              <w:lang w:val="pt-BR"/>
            </w:rPr>
          </w:pPr>
          <w:r w:rsidRPr="00B97DC2">
            <w:rPr>
              <w:b/>
              <w:lang w:val="pt-BR"/>
            </w:rPr>
            <w:t>Projeto de Perfuração de Poço Tubular</w:t>
          </w:r>
        </w:p>
      </w:tc>
    </w:tr>
  </w:tbl>
  <w:p w:rsidR="00FE5D05" w:rsidRPr="00FE5D05" w:rsidRDefault="00FE5D05">
    <w:pPr>
      <w:rPr>
        <w:sz w:val="12"/>
      </w:rPr>
    </w:pPr>
  </w:p>
  <w:tbl>
    <w:tblPr>
      <w:tblW w:w="0" w:type="auto"/>
      <w:jc w:val="right"/>
      <w:tblInd w:w="1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60"/>
      <w:gridCol w:w="3543"/>
      <w:gridCol w:w="1985"/>
    </w:tblGrid>
    <w:tr w:rsidR="00FE5D05" w:rsidRPr="000D0474" w:rsidTr="00B31CC1">
      <w:trPr>
        <w:trHeight w:val="639"/>
        <w:jc w:val="right"/>
      </w:trPr>
      <w:tc>
        <w:tcPr>
          <w:tcW w:w="4360" w:type="dxa"/>
          <w:shd w:val="clear" w:color="auto" w:fill="auto"/>
        </w:tcPr>
        <w:p w:rsidR="00FE5D05" w:rsidRPr="000D0474" w:rsidRDefault="00FE5D05" w:rsidP="00022ACC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  <w:t>REQUERENTE:</w:t>
          </w:r>
        </w:p>
        <w:p w:rsidR="00FE5D05" w:rsidRPr="000D0474" w:rsidRDefault="00FE5D05" w:rsidP="00022ACC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permStart w:id="1116819779" w:edGrp="everyone"/>
          <w:permEnd w:id="1116819779"/>
        </w:p>
      </w:tc>
      <w:tc>
        <w:tcPr>
          <w:tcW w:w="3543" w:type="dxa"/>
          <w:shd w:val="clear" w:color="auto" w:fill="auto"/>
        </w:tcPr>
        <w:p w:rsidR="00FE5D05" w:rsidRPr="000D0474" w:rsidRDefault="00FE5D05" w:rsidP="00022ACC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  <w:t>CNPJ:</w:t>
          </w:r>
        </w:p>
        <w:p w:rsidR="00FE5D05" w:rsidRPr="000D0474" w:rsidRDefault="00FE5D05" w:rsidP="00022ACC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permStart w:id="1678402665" w:edGrp="everyone"/>
          <w:permEnd w:id="1678402665"/>
        </w:p>
      </w:tc>
      <w:tc>
        <w:tcPr>
          <w:tcW w:w="1985" w:type="dxa"/>
          <w:shd w:val="clear" w:color="auto" w:fill="auto"/>
        </w:tcPr>
        <w:p w:rsidR="00FE5D05" w:rsidRPr="000D0474" w:rsidRDefault="00FE5D05" w:rsidP="00022ACC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r w:rsidRPr="000D0474"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  <w:t>POÇO:</w:t>
          </w:r>
        </w:p>
        <w:p w:rsidR="00FE5D05" w:rsidRPr="000D0474" w:rsidRDefault="00FE5D05" w:rsidP="00022ACC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231F20"/>
              <w:sz w:val="22"/>
              <w:szCs w:val="22"/>
              <w:lang w:val="pt-BR" w:eastAsia="en-US"/>
            </w:rPr>
          </w:pPr>
          <w:permStart w:id="611260004" w:edGrp="everyone"/>
          <w:permEnd w:id="611260004"/>
        </w:p>
      </w:tc>
    </w:tr>
  </w:tbl>
  <w:p w:rsidR="000F3949" w:rsidRPr="00FE5D05" w:rsidRDefault="000F3949" w:rsidP="00FE5D05">
    <w:pPr>
      <w:rPr>
        <w:b/>
        <w:color w:val="FF0000"/>
        <w:sz w:val="6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0F3949" w:rsidRPr="00672ADA" w:rsidTr="00BA07A1">
      <w:trPr>
        <w:cantSplit/>
        <w:trHeight w:val="1388"/>
      </w:trPr>
      <w:tc>
        <w:tcPr>
          <w:tcW w:w="2694" w:type="dxa"/>
          <w:vAlign w:val="center"/>
        </w:tcPr>
        <w:p w:rsidR="00BA07A1" w:rsidRDefault="00BA07A1">
          <w:pPr>
            <w:jc w:val="center"/>
            <w:rPr>
              <w:i/>
              <w:iCs/>
            </w:rPr>
          </w:pPr>
        </w:p>
        <w:p w:rsidR="000F3949" w:rsidRDefault="00AA3FEC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 wp14:anchorId="7C00D1E9" wp14:editId="4681CFFB">
                <wp:extent cx="1308100" cy="62039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0F3949" w:rsidRPr="00852522" w:rsidRDefault="00B97DC2" w:rsidP="00E0490F">
          <w:pPr>
            <w:spacing w:before="240" w:after="240"/>
            <w:jc w:val="center"/>
            <w:rPr>
              <w:b/>
              <w:lang w:val="pt-BR"/>
            </w:rPr>
          </w:pPr>
          <w:r w:rsidRPr="00852522">
            <w:rPr>
              <w:b/>
              <w:lang w:val="pt-BR"/>
            </w:rPr>
            <w:t>Projeto de Perfuração de Poço Tubular</w:t>
          </w:r>
        </w:p>
      </w:tc>
    </w:tr>
  </w:tbl>
  <w:p w:rsidR="000F3949" w:rsidRPr="002F5E2C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/>
        <w:color w:val="00000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B15BD2"/>
    <w:multiLevelType w:val="hybridMultilevel"/>
    <w:tmpl w:val="01B019EA"/>
    <w:lvl w:ilvl="0" w:tplc="9304847C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3CA8B2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E79AAA4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47C2361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8DCDC7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3184F02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CC44E5A8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E89E871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E19E1D5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1D660F91"/>
    <w:multiLevelType w:val="multilevel"/>
    <w:tmpl w:val="1BDACD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6EC6A7E"/>
    <w:multiLevelType w:val="hybridMultilevel"/>
    <w:tmpl w:val="3D66F5CE"/>
    <w:lvl w:ilvl="0" w:tplc="F0F488A2">
      <w:start w:val="1"/>
      <w:numFmt w:val="bullet"/>
      <w:pStyle w:val="AlneaRA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8237D"/>
    <w:multiLevelType w:val="hybridMultilevel"/>
    <w:tmpl w:val="81868618"/>
    <w:lvl w:ilvl="0" w:tplc="FFFFFFFF">
      <w:start w:val="1"/>
      <w:numFmt w:val="lowerLetter"/>
      <w:pStyle w:val="MarcadorTexto2RAD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0">
    <w:nsid w:val="2E676809"/>
    <w:multiLevelType w:val="multilevel"/>
    <w:tmpl w:val="8F56732C"/>
    <w:lvl w:ilvl="0">
      <w:start w:val="1"/>
      <w:numFmt w:val="decimal"/>
      <w:lvlText w:val="%1- 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-%3.%4.%5.%6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-%3.%4.%5.%6.%7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-%3.%4.%5.%6.%7.%8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-%3.%4.%5.%6.%7.%8.%9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</w:abstractNum>
  <w:abstractNum w:abstractNumId="11">
    <w:nsid w:val="34FC6C00"/>
    <w:multiLevelType w:val="hybridMultilevel"/>
    <w:tmpl w:val="EEE0ADB8"/>
    <w:lvl w:ilvl="0" w:tplc="2BFE1DB4">
      <w:start w:val="1"/>
      <w:numFmt w:val="bullet"/>
      <w:pStyle w:val="MarcadorTexto3TR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885866"/>
    <w:multiLevelType w:val="hybridMultilevel"/>
    <w:tmpl w:val="AC0241D8"/>
    <w:lvl w:ilvl="0" w:tplc="3E803556">
      <w:start w:val="1"/>
      <w:numFmt w:val="bullet"/>
      <w:pStyle w:val="MarcadorSmboloNvel1"/>
      <w:lvlText w:val=""/>
      <w:lvlJc w:val="left"/>
      <w:pPr>
        <w:tabs>
          <w:tab w:val="num" w:pos="976"/>
        </w:tabs>
        <w:ind w:left="936" w:hanging="396"/>
      </w:pPr>
      <w:rPr>
        <w:rFonts w:ascii="Webdings" w:hAnsi="Web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327C4E"/>
    <w:multiLevelType w:val="multilevel"/>
    <w:tmpl w:val="98F2F8C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3A3688"/>
    <w:multiLevelType w:val="multilevel"/>
    <w:tmpl w:val="8F56732C"/>
    <w:lvl w:ilvl="0">
      <w:start w:val="1"/>
      <w:numFmt w:val="decimal"/>
      <w:lvlText w:val="%1- 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-"/>
      <w:lvlJc w:val="left"/>
      <w:pPr>
        <w:ind w:left="357" w:hanging="357"/>
      </w:pPr>
      <w:rPr>
        <w:rFonts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-%3.%4.%5.%6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-%3.%4.%5.%6.%7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-%3.%4.%5.%6.%7.%8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-%3.%4.%5.%6.%7.%8.%9."/>
      <w:lvlJc w:val="left"/>
      <w:pPr>
        <w:ind w:left="357" w:hanging="357"/>
      </w:pPr>
      <w:rPr>
        <w:rFonts w:hint="default"/>
        <w:strike w:val="0"/>
        <w:dstrike w:val="0"/>
        <w:u w:val="none"/>
        <w:effect w:val="none"/>
      </w:rPr>
    </w:lvl>
  </w:abstractNum>
  <w:abstractNum w:abstractNumId="15">
    <w:nsid w:val="50650882"/>
    <w:multiLevelType w:val="hybridMultilevel"/>
    <w:tmpl w:val="9A16AE78"/>
    <w:lvl w:ilvl="0" w:tplc="04160017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66762CB2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6">
    <w:nsid w:val="583B2991"/>
    <w:multiLevelType w:val="hybridMultilevel"/>
    <w:tmpl w:val="DC7AF83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66762CB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12E5A2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7">
    <w:nsid w:val="5A315651"/>
    <w:multiLevelType w:val="multilevel"/>
    <w:tmpl w:val="C0F8A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1A96125"/>
    <w:multiLevelType w:val="hybridMultilevel"/>
    <w:tmpl w:val="7876DC18"/>
    <w:lvl w:ilvl="0" w:tplc="03AA14A8">
      <w:start w:val="1"/>
      <w:numFmt w:val="lowerLetter"/>
      <w:pStyle w:val="MarcadorTexto4RAD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E61A084A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4258947A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A0EC1E1E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C7B26A88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45BE1C46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2642CC8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7952AA5E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4F24803C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9">
    <w:nsid w:val="62286B68"/>
    <w:multiLevelType w:val="multilevel"/>
    <w:tmpl w:val="C0F8A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753F3C4C"/>
    <w:multiLevelType w:val="hybridMultilevel"/>
    <w:tmpl w:val="172C6908"/>
    <w:lvl w:ilvl="0" w:tplc="5FD85512">
      <w:start w:val="1"/>
      <w:numFmt w:val="bullet"/>
      <w:pStyle w:val="MarcadorTexto1T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78620766"/>
    <w:multiLevelType w:val="hybridMultilevel"/>
    <w:tmpl w:val="72EC520E"/>
    <w:lvl w:ilvl="0" w:tplc="D2DAACCC">
      <w:start w:val="1"/>
      <w:numFmt w:val="lowerLetter"/>
      <w:pStyle w:val="MarcadorTexto3RAD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BF6D78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6EC143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B66A92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4BA4D0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A5636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48C2E9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59032D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DAA71A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20"/>
  </w:num>
  <w:num w:numId="5">
    <w:abstractNumId w:val="9"/>
  </w:num>
  <w:num w:numId="6">
    <w:abstractNumId w:val="22"/>
  </w:num>
  <w:num w:numId="7">
    <w:abstractNumId w:val="18"/>
  </w:num>
  <w:num w:numId="8">
    <w:abstractNumId w:val="13"/>
  </w:num>
  <w:num w:numId="9">
    <w:abstractNumId w:val="13"/>
  </w:num>
  <w:num w:numId="10">
    <w:abstractNumId w:val="8"/>
  </w:num>
  <w:num w:numId="11">
    <w:abstractNumId w:val="7"/>
  </w:num>
  <w:num w:numId="12">
    <w:abstractNumId w:val="12"/>
  </w:num>
  <w:num w:numId="13">
    <w:abstractNumId w:val="21"/>
  </w:num>
  <w:num w:numId="14">
    <w:abstractNumId w:val="11"/>
  </w:num>
  <w:num w:numId="15">
    <w:abstractNumId w:val="14"/>
  </w:num>
  <w:num w:numId="16">
    <w:abstractNumId w:val="10"/>
  </w:num>
  <w:num w:numId="17">
    <w:abstractNumId w:val="17"/>
  </w:num>
  <w:num w:numId="1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m89LgDsjPjN0Q8Gqxd4Pi1uPrY=" w:salt="ARCCUFroMPBcldy7TQjeG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3"/>
    <w:rsid w:val="0000224D"/>
    <w:rsid w:val="0000431E"/>
    <w:rsid w:val="000101D2"/>
    <w:rsid w:val="00014AD1"/>
    <w:rsid w:val="00016103"/>
    <w:rsid w:val="000204B2"/>
    <w:rsid w:val="000251BF"/>
    <w:rsid w:val="00026B55"/>
    <w:rsid w:val="00026FB0"/>
    <w:rsid w:val="00027F95"/>
    <w:rsid w:val="000335D5"/>
    <w:rsid w:val="000379FE"/>
    <w:rsid w:val="00045AC8"/>
    <w:rsid w:val="00046336"/>
    <w:rsid w:val="000475E0"/>
    <w:rsid w:val="00051456"/>
    <w:rsid w:val="000517CA"/>
    <w:rsid w:val="000523E1"/>
    <w:rsid w:val="00055623"/>
    <w:rsid w:val="00057ABA"/>
    <w:rsid w:val="000613DF"/>
    <w:rsid w:val="00066D3A"/>
    <w:rsid w:val="00066EEE"/>
    <w:rsid w:val="00067EB0"/>
    <w:rsid w:val="00070806"/>
    <w:rsid w:val="00072BDA"/>
    <w:rsid w:val="000764B4"/>
    <w:rsid w:val="000776A3"/>
    <w:rsid w:val="00077EE7"/>
    <w:rsid w:val="000818A9"/>
    <w:rsid w:val="00082E97"/>
    <w:rsid w:val="00083AF1"/>
    <w:rsid w:val="00085B65"/>
    <w:rsid w:val="00090CCF"/>
    <w:rsid w:val="00093B45"/>
    <w:rsid w:val="0009618A"/>
    <w:rsid w:val="00097242"/>
    <w:rsid w:val="000A1B14"/>
    <w:rsid w:val="000A3C84"/>
    <w:rsid w:val="000A59C9"/>
    <w:rsid w:val="000B11B9"/>
    <w:rsid w:val="000B1201"/>
    <w:rsid w:val="000B1714"/>
    <w:rsid w:val="000B17D8"/>
    <w:rsid w:val="000B1867"/>
    <w:rsid w:val="000B1B65"/>
    <w:rsid w:val="000B41E4"/>
    <w:rsid w:val="000B4AEA"/>
    <w:rsid w:val="000B5141"/>
    <w:rsid w:val="000C2113"/>
    <w:rsid w:val="000C6E86"/>
    <w:rsid w:val="000C7597"/>
    <w:rsid w:val="000C7935"/>
    <w:rsid w:val="000D0474"/>
    <w:rsid w:val="000D2420"/>
    <w:rsid w:val="000D29DB"/>
    <w:rsid w:val="000D4E49"/>
    <w:rsid w:val="000D7044"/>
    <w:rsid w:val="000D778E"/>
    <w:rsid w:val="000D7807"/>
    <w:rsid w:val="000E0283"/>
    <w:rsid w:val="000E386C"/>
    <w:rsid w:val="000F070E"/>
    <w:rsid w:val="000F0BE3"/>
    <w:rsid w:val="000F0C1C"/>
    <w:rsid w:val="000F3949"/>
    <w:rsid w:val="000F4954"/>
    <w:rsid w:val="00101B2C"/>
    <w:rsid w:val="00102BB9"/>
    <w:rsid w:val="00102D63"/>
    <w:rsid w:val="001051C7"/>
    <w:rsid w:val="001103BE"/>
    <w:rsid w:val="00112A80"/>
    <w:rsid w:val="001134AC"/>
    <w:rsid w:val="00113528"/>
    <w:rsid w:val="00115058"/>
    <w:rsid w:val="00116726"/>
    <w:rsid w:val="00117CFC"/>
    <w:rsid w:val="00117D58"/>
    <w:rsid w:val="00120A9A"/>
    <w:rsid w:val="00125E8A"/>
    <w:rsid w:val="0012700E"/>
    <w:rsid w:val="00132984"/>
    <w:rsid w:val="001361B3"/>
    <w:rsid w:val="001372E8"/>
    <w:rsid w:val="0014055B"/>
    <w:rsid w:val="00141D0E"/>
    <w:rsid w:val="001437FB"/>
    <w:rsid w:val="00151AC2"/>
    <w:rsid w:val="00152C2C"/>
    <w:rsid w:val="00160815"/>
    <w:rsid w:val="001647B9"/>
    <w:rsid w:val="00170D71"/>
    <w:rsid w:val="00171573"/>
    <w:rsid w:val="00171B3C"/>
    <w:rsid w:val="001735D0"/>
    <w:rsid w:val="0017585A"/>
    <w:rsid w:val="001760B2"/>
    <w:rsid w:val="00180259"/>
    <w:rsid w:val="001807E0"/>
    <w:rsid w:val="001807F3"/>
    <w:rsid w:val="001827F5"/>
    <w:rsid w:val="00190A94"/>
    <w:rsid w:val="0019268D"/>
    <w:rsid w:val="001A06C7"/>
    <w:rsid w:val="001A0A60"/>
    <w:rsid w:val="001A0C04"/>
    <w:rsid w:val="001A36B2"/>
    <w:rsid w:val="001A373F"/>
    <w:rsid w:val="001A5B0D"/>
    <w:rsid w:val="001B01D0"/>
    <w:rsid w:val="001B3D0B"/>
    <w:rsid w:val="001B3D90"/>
    <w:rsid w:val="001B6C5F"/>
    <w:rsid w:val="001C1B97"/>
    <w:rsid w:val="001C1FD0"/>
    <w:rsid w:val="001D06B4"/>
    <w:rsid w:val="001D1EFE"/>
    <w:rsid w:val="001D72AB"/>
    <w:rsid w:val="001D76CA"/>
    <w:rsid w:val="001E15E1"/>
    <w:rsid w:val="001E236A"/>
    <w:rsid w:val="001E2ACF"/>
    <w:rsid w:val="001E3530"/>
    <w:rsid w:val="001F06F1"/>
    <w:rsid w:val="001F1F35"/>
    <w:rsid w:val="001F2038"/>
    <w:rsid w:val="001F3942"/>
    <w:rsid w:val="001F3F66"/>
    <w:rsid w:val="001F610C"/>
    <w:rsid w:val="00202DDA"/>
    <w:rsid w:val="0020417C"/>
    <w:rsid w:val="0020605B"/>
    <w:rsid w:val="00206D09"/>
    <w:rsid w:val="00210FFF"/>
    <w:rsid w:val="0021291E"/>
    <w:rsid w:val="00212AD9"/>
    <w:rsid w:val="00214AE1"/>
    <w:rsid w:val="002154D6"/>
    <w:rsid w:val="0021643D"/>
    <w:rsid w:val="0022013D"/>
    <w:rsid w:val="0022405E"/>
    <w:rsid w:val="00224098"/>
    <w:rsid w:val="00232154"/>
    <w:rsid w:val="002322D7"/>
    <w:rsid w:val="00233223"/>
    <w:rsid w:val="002369D8"/>
    <w:rsid w:val="00242C76"/>
    <w:rsid w:val="00243390"/>
    <w:rsid w:val="002434CF"/>
    <w:rsid w:val="002438CC"/>
    <w:rsid w:val="00245867"/>
    <w:rsid w:val="00247673"/>
    <w:rsid w:val="00247B10"/>
    <w:rsid w:val="00250BF6"/>
    <w:rsid w:val="00253829"/>
    <w:rsid w:val="00270B38"/>
    <w:rsid w:val="00271C23"/>
    <w:rsid w:val="00272DB9"/>
    <w:rsid w:val="0027318A"/>
    <w:rsid w:val="00274972"/>
    <w:rsid w:val="00281FDC"/>
    <w:rsid w:val="002846B2"/>
    <w:rsid w:val="002908F3"/>
    <w:rsid w:val="00294732"/>
    <w:rsid w:val="002A000F"/>
    <w:rsid w:val="002A229E"/>
    <w:rsid w:val="002A22EC"/>
    <w:rsid w:val="002A2DE3"/>
    <w:rsid w:val="002A3503"/>
    <w:rsid w:val="002A3A24"/>
    <w:rsid w:val="002A5FB5"/>
    <w:rsid w:val="002A73D8"/>
    <w:rsid w:val="002B626C"/>
    <w:rsid w:val="002B6B09"/>
    <w:rsid w:val="002C2180"/>
    <w:rsid w:val="002C4BD5"/>
    <w:rsid w:val="002C6FED"/>
    <w:rsid w:val="002D04D8"/>
    <w:rsid w:val="002D248F"/>
    <w:rsid w:val="002D2D02"/>
    <w:rsid w:val="002D415A"/>
    <w:rsid w:val="002D50A6"/>
    <w:rsid w:val="002E0F8E"/>
    <w:rsid w:val="002E4179"/>
    <w:rsid w:val="002E5050"/>
    <w:rsid w:val="002F136D"/>
    <w:rsid w:val="002F2F80"/>
    <w:rsid w:val="002F467D"/>
    <w:rsid w:val="002F5E2C"/>
    <w:rsid w:val="003032E2"/>
    <w:rsid w:val="00305402"/>
    <w:rsid w:val="003072BD"/>
    <w:rsid w:val="00311B8A"/>
    <w:rsid w:val="003131F0"/>
    <w:rsid w:val="003136F9"/>
    <w:rsid w:val="00314050"/>
    <w:rsid w:val="003164E6"/>
    <w:rsid w:val="0032282A"/>
    <w:rsid w:val="00324FA4"/>
    <w:rsid w:val="003255AB"/>
    <w:rsid w:val="00325E65"/>
    <w:rsid w:val="00326560"/>
    <w:rsid w:val="0032716D"/>
    <w:rsid w:val="00327543"/>
    <w:rsid w:val="00337165"/>
    <w:rsid w:val="003519C6"/>
    <w:rsid w:val="00353F43"/>
    <w:rsid w:val="00356DFF"/>
    <w:rsid w:val="00356F13"/>
    <w:rsid w:val="00361AEA"/>
    <w:rsid w:val="00362C61"/>
    <w:rsid w:val="00363693"/>
    <w:rsid w:val="00363D05"/>
    <w:rsid w:val="003657AC"/>
    <w:rsid w:val="003673FC"/>
    <w:rsid w:val="00367A94"/>
    <w:rsid w:val="003704BC"/>
    <w:rsid w:val="00372AE4"/>
    <w:rsid w:val="0037371C"/>
    <w:rsid w:val="00374ED1"/>
    <w:rsid w:val="00375A35"/>
    <w:rsid w:val="00380681"/>
    <w:rsid w:val="0038233B"/>
    <w:rsid w:val="00383C63"/>
    <w:rsid w:val="00385086"/>
    <w:rsid w:val="00385660"/>
    <w:rsid w:val="003906F7"/>
    <w:rsid w:val="00391087"/>
    <w:rsid w:val="003952CA"/>
    <w:rsid w:val="0039678B"/>
    <w:rsid w:val="003970C2"/>
    <w:rsid w:val="003975FD"/>
    <w:rsid w:val="00397FCF"/>
    <w:rsid w:val="003A6D46"/>
    <w:rsid w:val="003B1FB1"/>
    <w:rsid w:val="003B5289"/>
    <w:rsid w:val="003B7101"/>
    <w:rsid w:val="003C103C"/>
    <w:rsid w:val="003C10BF"/>
    <w:rsid w:val="003C262B"/>
    <w:rsid w:val="003C4150"/>
    <w:rsid w:val="003C6345"/>
    <w:rsid w:val="003D0CF8"/>
    <w:rsid w:val="003D22D2"/>
    <w:rsid w:val="003D293E"/>
    <w:rsid w:val="003E1509"/>
    <w:rsid w:val="003E2C88"/>
    <w:rsid w:val="003E31CC"/>
    <w:rsid w:val="003E5644"/>
    <w:rsid w:val="003F0074"/>
    <w:rsid w:val="003F415B"/>
    <w:rsid w:val="003F4A43"/>
    <w:rsid w:val="003F5730"/>
    <w:rsid w:val="003F5A17"/>
    <w:rsid w:val="004009D5"/>
    <w:rsid w:val="00401007"/>
    <w:rsid w:val="0040142D"/>
    <w:rsid w:val="004029B1"/>
    <w:rsid w:val="00404B9A"/>
    <w:rsid w:val="0040632F"/>
    <w:rsid w:val="00406CBC"/>
    <w:rsid w:val="00410B1C"/>
    <w:rsid w:val="004115DD"/>
    <w:rsid w:val="00411EE3"/>
    <w:rsid w:val="00412E05"/>
    <w:rsid w:val="00413FFD"/>
    <w:rsid w:val="00415FAA"/>
    <w:rsid w:val="0041785B"/>
    <w:rsid w:val="00423F74"/>
    <w:rsid w:val="004311E7"/>
    <w:rsid w:val="00431957"/>
    <w:rsid w:val="004328B2"/>
    <w:rsid w:val="00432A96"/>
    <w:rsid w:val="00442022"/>
    <w:rsid w:val="0044242E"/>
    <w:rsid w:val="0044602F"/>
    <w:rsid w:val="00451AAC"/>
    <w:rsid w:val="00453871"/>
    <w:rsid w:val="0045469F"/>
    <w:rsid w:val="004578CE"/>
    <w:rsid w:val="004605E4"/>
    <w:rsid w:val="0046787D"/>
    <w:rsid w:val="0047172F"/>
    <w:rsid w:val="00472DD6"/>
    <w:rsid w:val="00473152"/>
    <w:rsid w:val="00474194"/>
    <w:rsid w:val="00474DAF"/>
    <w:rsid w:val="00476872"/>
    <w:rsid w:val="0048612E"/>
    <w:rsid w:val="00491EBC"/>
    <w:rsid w:val="00492E4F"/>
    <w:rsid w:val="00497D5C"/>
    <w:rsid w:val="004A04C5"/>
    <w:rsid w:val="004A0D9E"/>
    <w:rsid w:val="004A14E1"/>
    <w:rsid w:val="004A3F81"/>
    <w:rsid w:val="004A44A5"/>
    <w:rsid w:val="004B3889"/>
    <w:rsid w:val="004B3D1C"/>
    <w:rsid w:val="004B4BD8"/>
    <w:rsid w:val="004B67B8"/>
    <w:rsid w:val="004B6C21"/>
    <w:rsid w:val="004C103D"/>
    <w:rsid w:val="004C1CB5"/>
    <w:rsid w:val="004C27B8"/>
    <w:rsid w:val="004C3BDC"/>
    <w:rsid w:val="004D16B1"/>
    <w:rsid w:val="004D2A54"/>
    <w:rsid w:val="004D69C3"/>
    <w:rsid w:val="004D7642"/>
    <w:rsid w:val="004D7E70"/>
    <w:rsid w:val="004E6FDE"/>
    <w:rsid w:val="004E704A"/>
    <w:rsid w:val="004F21AA"/>
    <w:rsid w:val="0050290E"/>
    <w:rsid w:val="0050394A"/>
    <w:rsid w:val="00506AEA"/>
    <w:rsid w:val="005104D8"/>
    <w:rsid w:val="00514C7B"/>
    <w:rsid w:val="005169D3"/>
    <w:rsid w:val="00522149"/>
    <w:rsid w:val="00525221"/>
    <w:rsid w:val="00525B58"/>
    <w:rsid w:val="00526BA2"/>
    <w:rsid w:val="005325B6"/>
    <w:rsid w:val="00532ED6"/>
    <w:rsid w:val="00535572"/>
    <w:rsid w:val="0053646B"/>
    <w:rsid w:val="00540871"/>
    <w:rsid w:val="00540AF0"/>
    <w:rsid w:val="00542910"/>
    <w:rsid w:val="00542F25"/>
    <w:rsid w:val="00544676"/>
    <w:rsid w:val="00552CF4"/>
    <w:rsid w:val="00553727"/>
    <w:rsid w:val="00554C20"/>
    <w:rsid w:val="00555EAE"/>
    <w:rsid w:val="00560F7E"/>
    <w:rsid w:val="0056173F"/>
    <w:rsid w:val="00563003"/>
    <w:rsid w:val="00565D4C"/>
    <w:rsid w:val="00570DBF"/>
    <w:rsid w:val="00573CE9"/>
    <w:rsid w:val="005760DB"/>
    <w:rsid w:val="00576795"/>
    <w:rsid w:val="00580FB5"/>
    <w:rsid w:val="00581459"/>
    <w:rsid w:val="00584EED"/>
    <w:rsid w:val="00585B15"/>
    <w:rsid w:val="0059140D"/>
    <w:rsid w:val="00591F69"/>
    <w:rsid w:val="005A19B3"/>
    <w:rsid w:val="005A3CB8"/>
    <w:rsid w:val="005A4F9D"/>
    <w:rsid w:val="005A52B4"/>
    <w:rsid w:val="005A6AB0"/>
    <w:rsid w:val="005B00E6"/>
    <w:rsid w:val="005B0344"/>
    <w:rsid w:val="005B1AD9"/>
    <w:rsid w:val="005B4BA5"/>
    <w:rsid w:val="005B6562"/>
    <w:rsid w:val="005C1084"/>
    <w:rsid w:val="005C2A08"/>
    <w:rsid w:val="005C5C61"/>
    <w:rsid w:val="005C5FC1"/>
    <w:rsid w:val="005D1F09"/>
    <w:rsid w:val="005D20D6"/>
    <w:rsid w:val="005D46AD"/>
    <w:rsid w:val="005D524C"/>
    <w:rsid w:val="005D5337"/>
    <w:rsid w:val="005D6150"/>
    <w:rsid w:val="005D6BCC"/>
    <w:rsid w:val="005E11AE"/>
    <w:rsid w:val="005E20CB"/>
    <w:rsid w:val="005E2116"/>
    <w:rsid w:val="005E3BB9"/>
    <w:rsid w:val="005E3CBA"/>
    <w:rsid w:val="005E43BA"/>
    <w:rsid w:val="005E6C7E"/>
    <w:rsid w:val="005F0EA1"/>
    <w:rsid w:val="005F2BC1"/>
    <w:rsid w:val="00600EB2"/>
    <w:rsid w:val="006073E1"/>
    <w:rsid w:val="00615A7A"/>
    <w:rsid w:val="00615F42"/>
    <w:rsid w:val="00626598"/>
    <w:rsid w:val="00634F78"/>
    <w:rsid w:val="00635EED"/>
    <w:rsid w:val="00635F74"/>
    <w:rsid w:val="00637EA7"/>
    <w:rsid w:val="006431DB"/>
    <w:rsid w:val="00653655"/>
    <w:rsid w:val="0065444B"/>
    <w:rsid w:val="00656077"/>
    <w:rsid w:val="00657BBC"/>
    <w:rsid w:val="00661F25"/>
    <w:rsid w:val="00662438"/>
    <w:rsid w:val="0066699A"/>
    <w:rsid w:val="00671E1D"/>
    <w:rsid w:val="00672492"/>
    <w:rsid w:val="00672ADA"/>
    <w:rsid w:val="0067571A"/>
    <w:rsid w:val="00675E55"/>
    <w:rsid w:val="00676E06"/>
    <w:rsid w:val="00676E52"/>
    <w:rsid w:val="00677BCF"/>
    <w:rsid w:val="00681FDF"/>
    <w:rsid w:val="006856DE"/>
    <w:rsid w:val="00685BA9"/>
    <w:rsid w:val="0068725E"/>
    <w:rsid w:val="00687C4F"/>
    <w:rsid w:val="006917E7"/>
    <w:rsid w:val="0069210C"/>
    <w:rsid w:val="0069264B"/>
    <w:rsid w:val="00695652"/>
    <w:rsid w:val="006956B0"/>
    <w:rsid w:val="00695DB9"/>
    <w:rsid w:val="00696709"/>
    <w:rsid w:val="006A3BC8"/>
    <w:rsid w:val="006A5B2F"/>
    <w:rsid w:val="006B17AE"/>
    <w:rsid w:val="006B18AD"/>
    <w:rsid w:val="006B25B5"/>
    <w:rsid w:val="006B335B"/>
    <w:rsid w:val="006B42BC"/>
    <w:rsid w:val="006B441B"/>
    <w:rsid w:val="006B714A"/>
    <w:rsid w:val="006C0B69"/>
    <w:rsid w:val="006C120B"/>
    <w:rsid w:val="006C1531"/>
    <w:rsid w:val="006C2254"/>
    <w:rsid w:val="006C3024"/>
    <w:rsid w:val="006C3511"/>
    <w:rsid w:val="006C4063"/>
    <w:rsid w:val="006D3516"/>
    <w:rsid w:val="006D5B7F"/>
    <w:rsid w:val="006D701E"/>
    <w:rsid w:val="006D720B"/>
    <w:rsid w:val="006E2478"/>
    <w:rsid w:val="006E4016"/>
    <w:rsid w:val="006E51CE"/>
    <w:rsid w:val="006E5ADD"/>
    <w:rsid w:val="006E62C5"/>
    <w:rsid w:val="006E63A3"/>
    <w:rsid w:val="006E7242"/>
    <w:rsid w:val="006E7346"/>
    <w:rsid w:val="006F368D"/>
    <w:rsid w:val="006F404B"/>
    <w:rsid w:val="006F7346"/>
    <w:rsid w:val="007062DF"/>
    <w:rsid w:val="00707EBE"/>
    <w:rsid w:val="007101DB"/>
    <w:rsid w:val="00712A1B"/>
    <w:rsid w:val="00712B84"/>
    <w:rsid w:val="00712F02"/>
    <w:rsid w:val="00713D02"/>
    <w:rsid w:val="00714493"/>
    <w:rsid w:val="0072038B"/>
    <w:rsid w:val="00720DAC"/>
    <w:rsid w:val="00722721"/>
    <w:rsid w:val="007241B2"/>
    <w:rsid w:val="00725AE0"/>
    <w:rsid w:val="007272B2"/>
    <w:rsid w:val="0073267B"/>
    <w:rsid w:val="00732F76"/>
    <w:rsid w:val="00733970"/>
    <w:rsid w:val="00744035"/>
    <w:rsid w:val="007464ED"/>
    <w:rsid w:val="00746A84"/>
    <w:rsid w:val="007511FC"/>
    <w:rsid w:val="007562C1"/>
    <w:rsid w:val="00757FA9"/>
    <w:rsid w:val="00762D4D"/>
    <w:rsid w:val="007644A8"/>
    <w:rsid w:val="007651BB"/>
    <w:rsid w:val="00766243"/>
    <w:rsid w:val="00771A75"/>
    <w:rsid w:val="007749C0"/>
    <w:rsid w:val="00774BA3"/>
    <w:rsid w:val="00776CC9"/>
    <w:rsid w:val="007809EE"/>
    <w:rsid w:val="007813A2"/>
    <w:rsid w:val="00781838"/>
    <w:rsid w:val="0078188D"/>
    <w:rsid w:val="007859D9"/>
    <w:rsid w:val="0079186D"/>
    <w:rsid w:val="0079330F"/>
    <w:rsid w:val="007A49F9"/>
    <w:rsid w:val="007A7126"/>
    <w:rsid w:val="007A72B4"/>
    <w:rsid w:val="007B091C"/>
    <w:rsid w:val="007B0E61"/>
    <w:rsid w:val="007B70BE"/>
    <w:rsid w:val="007C21EA"/>
    <w:rsid w:val="007C5AD8"/>
    <w:rsid w:val="007C7D2B"/>
    <w:rsid w:val="007D3247"/>
    <w:rsid w:val="007D39A5"/>
    <w:rsid w:val="007D41E2"/>
    <w:rsid w:val="007D515B"/>
    <w:rsid w:val="007D7698"/>
    <w:rsid w:val="007E0683"/>
    <w:rsid w:val="007E6799"/>
    <w:rsid w:val="007E691A"/>
    <w:rsid w:val="007E72B0"/>
    <w:rsid w:val="007F08E0"/>
    <w:rsid w:val="007F0EE7"/>
    <w:rsid w:val="007F24E5"/>
    <w:rsid w:val="007F3D94"/>
    <w:rsid w:val="007F4DF0"/>
    <w:rsid w:val="008001FC"/>
    <w:rsid w:val="00802193"/>
    <w:rsid w:val="008023CD"/>
    <w:rsid w:val="00802E6A"/>
    <w:rsid w:val="00803486"/>
    <w:rsid w:val="008062EB"/>
    <w:rsid w:val="008146F8"/>
    <w:rsid w:val="0081606F"/>
    <w:rsid w:val="00822811"/>
    <w:rsid w:val="00823299"/>
    <w:rsid w:val="00824272"/>
    <w:rsid w:val="0082523F"/>
    <w:rsid w:val="00825768"/>
    <w:rsid w:val="0082607A"/>
    <w:rsid w:val="00826C64"/>
    <w:rsid w:val="008307AC"/>
    <w:rsid w:val="00832575"/>
    <w:rsid w:val="008335E9"/>
    <w:rsid w:val="008339F4"/>
    <w:rsid w:val="0083559F"/>
    <w:rsid w:val="00835CD1"/>
    <w:rsid w:val="00836743"/>
    <w:rsid w:val="00841ECD"/>
    <w:rsid w:val="00851865"/>
    <w:rsid w:val="00852522"/>
    <w:rsid w:val="008527FA"/>
    <w:rsid w:val="00855766"/>
    <w:rsid w:val="008570F0"/>
    <w:rsid w:val="00857C9F"/>
    <w:rsid w:val="00863320"/>
    <w:rsid w:val="00866B05"/>
    <w:rsid w:val="00870940"/>
    <w:rsid w:val="0087562C"/>
    <w:rsid w:val="00881D66"/>
    <w:rsid w:val="008821B8"/>
    <w:rsid w:val="0088245A"/>
    <w:rsid w:val="008834DC"/>
    <w:rsid w:val="0089382B"/>
    <w:rsid w:val="008945AF"/>
    <w:rsid w:val="008A0B74"/>
    <w:rsid w:val="008A0C30"/>
    <w:rsid w:val="008A3472"/>
    <w:rsid w:val="008A7A26"/>
    <w:rsid w:val="008A7C2A"/>
    <w:rsid w:val="008A7E3A"/>
    <w:rsid w:val="008B0653"/>
    <w:rsid w:val="008B3255"/>
    <w:rsid w:val="008B42CA"/>
    <w:rsid w:val="008C060D"/>
    <w:rsid w:val="008C0907"/>
    <w:rsid w:val="008C54D4"/>
    <w:rsid w:val="008C7309"/>
    <w:rsid w:val="008D08C8"/>
    <w:rsid w:val="008D14BC"/>
    <w:rsid w:val="008D1C12"/>
    <w:rsid w:val="008D2DD4"/>
    <w:rsid w:val="008D72DD"/>
    <w:rsid w:val="008D7499"/>
    <w:rsid w:val="008D7578"/>
    <w:rsid w:val="008E3715"/>
    <w:rsid w:val="008E3CA1"/>
    <w:rsid w:val="008F0887"/>
    <w:rsid w:val="008F297F"/>
    <w:rsid w:val="008F67E5"/>
    <w:rsid w:val="009011F8"/>
    <w:rsid w:val="00901DA7"/>
    <w:rsid w:val="0090676B"/>
    <w:rsid w:val="0090779E"/>
    <w:rsid w:val="00911F81"/>
    <w:rsid w:val="00913C1E"/>
    <w:rsid w:val="00921EEC"/>
    <w:rsid w:val="009224B5"/>
    <w:rsid w:val="00923BE0"/>
    <w:rsid w:val="0092410C"/>
    <w:rsid w:val="00926E24"/>
    <w:rsid w:val="00932FBC"/>
    <w:rsid w:val="00933FFF"/>
    <w:rsid w:val="00934B2A"/>
    <w:rsid w:val="00934BFD"/>
    <w:rsid w:val="00934CF7"/>
    <w:rsid w:val="00937D9E"/>
    <w:rsid w:val="009413A2"/>
    <w:rsid w:val="00941D7C"/>
    <w:rsid w:val="009429BC"/>
    <w:rsid w:val="00943BDF"/>
    <w:rsid w:val="00944932"/>
    <w:rsid w:val="00947A91"/>
    <w:rsid w:val="00951C9E"/>
    <w:rsid w:val="00953EA5"/>
    <w:rsid w:val="009574E3"/>
    <w:rsid w:val="009619A5"/>
    <w:rsid w:val="00965BB5"/>
    <w:rsid w:val="0096605C"/>
    <w:rsid w:val="0096758E"/>
    <w:rsid w:val="0097025D"/>
    <w:rsid w:val="00970DE0"/>
    <w:rsid w:val="00976A21"/>
    <w:rsid w:val="009778CA"/>
    <w:rsid w:val="00977DDB"/>
    <w:rsid w:val="009801EE"/>
    <w:rsid w:val="009809FA"/>
    <w:rsid w:val="00983762"/>
    <w:rsid w:val="00987DC4"/>
    <w:rsid w:val="00990415"/>
    <w:rsid w:val="00994447"/>
    <w:rsid w:val="00995064"/>
    <w:rsid w:val="00997063"/>
    <w:rsid w:val="009A034D"/>
    <w:rsid w:val="009A07C2"/>
    <w:rsid w:val="009A6530"/>
    <w:rsid w:val="009A6A22"/>
    <w:rsid w:val="009A6CEC"/>
    <w:rsid w:val="009B0F6D"/>
    <w:rsid w:val="009B1B59"/>
    <w:rsid w:val="009B2B8A"/>
    <w:rsid w:val="009B6DBB"/>
    <w:rsid w:val="009B734B"/>
    <w:rsid w:val="009C1E14"/>
    <w:rsid w:val="009D2254"/>
    <w:rsid w:val="009D315C"/>
    <w:rsid w:val="009D39E0"/>
    <w:rsid w:val="009D62B0"/>
    <w:rsid w:val="009D653A"/>
    <w:rsid w:val="009D687D"/>
    <w:rsid w:val="009D72C8"/>
    <w:rsid w:val="009E1BF3"/>
    <w:rsid w:val="009E5B27"/>
    <w:rsid w:val="009F15D9"/>
    <w:rsid w:val="009F234D"/>
    <w:rsid w:val="009F2AE2"/>
    <w:rsid w:val="009F4568"/>
    <w:rsid w:val="009F4684"/>
    <w:rsid w:val="009F526D"/>
    <w:rsid w:val="009F6254"/>
    <w:rsid w:val="009F7493"/>
    <w:rsid w:val="00A04012"/>
    <w:rsid w:val="00A05414"/>
    <w:rsid w:val="00A05A79"/>
    <w:rsid w:val="00A116FA"/>
    <w:rsid w:val="00A134A2"/>
    <w:rsid w:val="00A13AE1"/>
    <w:rsid w:val="00A16305"/>
    <w:rsid w:val="00A16876"/>
    <w:rsid w:val="00A20192"/>
    <w:rsid w:val="00A22428"/>
    <w:rsid w:val="00A22C6C"/>
    <w:rsid w:val="00A235C1"/>
    <w:rsid w:val="00A2572E"/>
    <w:rsid w:val="00A31637"/>
    <w:rsid w:val="00A332C2"/>
    <w:rsid w:val="00A34554"/>
    <w:rsid w:val="00A345A4"/>
    <w:rsid w:val="00A379F7"/>
    <w:rsid w:val="00A43422"/>
    <w:rsid w:val="00A43D53"/>
    <w:rsid w:val="00A4476C"/>
    <w:rsid w:val="00A450B2"/>
    <w:rsid w:val="00A55B9A"/>
    <w:rsid w:val="00A57326"/>
    <w:rsid w:val="00A6108B"/>
    <w:rsid w:val="00A64CBF"/>
    <w:rsid w:val="00A64CED"/>
    <w:rsid w:val="00A64E4C"/>
    <w:rsid w:val="00A6593D"/>
    <w:rsid w:val="00A66283"/>
    <w:rsid w:val="00A67377"/>
    <w:rsid w:val="00A70409"/>
    <w:rsid w:val="00A7119D"/>
    <w:rsid w:val="00A73F21"/>
    <w:rsid w:val="00A75D3E"/>
    <w:rsid w:val="00A83406"/>
    <w:rsid w:val="00A840A5"/>
    <w:rsid w:val="00A84B29"/>
    <w:rsid w:val="00A858C5"/>
    <w:rsid w:val="00A87923"/>
    <w:rsid w:val="00A917AA"/>
    <w:rsid w:val="00A91BB1"/>
    <w:rsid w:val="00A92AE7"/>
    <w:rsid w:val="00AA1B73"/>
    <w:rsid w:val="00AA333B"/>
    <w:rsid w:val="00AA3FEC"/>
    <w:rsid w:val="00AB0F92"/>
    <w:rsid w:val="00AB1A2E"/>
    <w:rsid w:val="00AB290F"/>
    <w:rsid w:val="00AB47F7"/>
    <w:rsid w:val="00AB4866"/>
    <w:rsid w:val="00AB56E2"/>
    <w:rsid w:val="00AB6918"/>
    <w:rsid w:val="00AC1B01"/>
    <w:rsid w:val="00AC677D"/>
    <w:rsid w:val="00AD0317"/>
    <w:rsid w:val="00AD1259"/>
    <w:rsid w:val="00AD7CD7"/>
    <w:rsid w:val="00AE0D44"/>
    <w:rsid w:val="00AE0FC8"/>
    <w:rsid w:val="00AE1B6E"/>
    <w:rsid w:val="00AE4A19"/>
    <w:rsid w:val="00AF0629"/>
    <w:rsid w:val="00AF5C01"/>
    <w:rsid w:val="00AF64A4"/>
    <w:rsid w:val="00B02A39"/>
    <w:rsid w:val="00B0597C"/>
    <w:rsid w:val="00B12FF8"/>
    <w:rsid w:val="00B17332"/>
    <w:rsid w:val="00B23114"/>
    <w:rsid w:val="00B24498"/>
    <w:rsid w:val="00B27F48"/>
    <w:rsid w:val="00B31CC1"/>
    <w:rsid w:val="00B4094C"/>
    <w:rsid w:val="00B42C61"/>
    <w:rsid w:val="00B43104"/>
    <w:rsid w:val="00B44783"/>
    <w:rsid w:val="00B465A7"/>
    <w:rsid w:val="00B478DE"/>
    <w:rsid w:val="00B545F1"/>
    <w:rsid w:val="00B55572"/>
    <w:rsid w:val="00B60EAE"/>
    <w:rsid w:val="00B6668B"/>
    <w:rsid w:val="00B74DBA"/>
    <w:rsid w:val="00B75871"/>
    <w:rsid w:val="00B777FF"/>
    <w:rsid w:val="00B77BD0"/>
    <w:rsid w:val="00B805C4"/>
    <w:rsid w:val="00B805EC"/>
    <w:rsid w:val="00B82524"/>
    <w:rsid w:val="00B8291C"/>
    <w:rsid w:val="00B878BC"/>
    <w:rsid w:val="00B91730"/>
    <w:rsid w:val="00B92A09"/>
    <w:rsid w:val="00B9352A"/>
    <w:rsid w:val="00B9379D"/>
    <w:rsid w:val="00B943B8"/>
    <w:rsid w:val="00B97DC2"/>
    <w:rsid w:val="00BA021A"/>
    <w:rsid w:val="00BA047A"/>
    <w:rsid w:val="00BA07A1"/>
    <w:rsid w:val="00BA5242"/>
    <w:rsid w:val="00BA6062"/>
    <w:rsid w:val="00BA66D0"/>
    <w:rsid w:val="00BA73CE"/>
    <w:rsid w:val="00BB3573"/>
    <w:rsid w:val="00BB627D"/>
    <w:rsid w:val="00BB695A"/>
    <w:rsid w:val="00BC3DDA"/>
    <w:rsid w:val="00BD027A"/>
    <w:rsid w:val="00BD368D"/>
    <w:rsid w:val="00BD4C32"/>
    <w:rsid w:val="00BD6692"/>
    <w:rsid w:val="00BD78C3"/>
    <w:rsid w:val="00BE45D4"/>
    <w:rsid w:val="00BF0972"/>
    <w:rsid w:val="00BF0E7C"/>
    <w:rsid w:val="00BF1286"/>
    <w:rsid w:val="00BF1402"/>
    <w:rsid w:val="00BF4ACA"/>
    <w:rsid w:val="00BF4FAA"/>
    <w:rsid w:val="00BF74EA"/>
    <w:rsid w:val="00BF78BD"/>
    <w:rsid w:val="00C00445"/>
    <w:rsid w:val="00C0387C"/>
    <w:rsid w:val="00C05D35"/>
    <w:rsid w:val="00C07E0C"/>
    <w:rsid w:val="00C101B6"/>
    <w:rsid w:val="00C11E9B"/>
    <w:rsid w:val="00C123D1"/>
    <w:rsid w:val="00C21F54"/>
    <w:rsid w:val="00C228A7"/>
    <w:rsid w:val="00C23F82"/>
    <w:rsid w:val="00C245B6"/>
    <w:rsid w:val="00C30B35"/>
    <w:rsid w:val="00C321E7"/>
    <w:rsid w:val="00C32475"/>
    <w:rsid w:val="00C35B59"/>
    <w:rsid w:val="00C35E51"/>
    <w:rsid w:val="00C37978"/>
    <w:rsid w:val="00C37A72"/>
    <w:rsid w:val="00C41AA6"/>
    <w:rsid w:val="00C43C9A"/>
    <w:rsid w:val="00C44C19"/>
    <w:rsid w:val="00C456B3"/>
    <w:rsid w:val="00C479B2"/>
    <w:rsid w:val="00C503ED"/>
    <w:rsid w:val="00C5174C"/>
    <w:rsid w:val="00C51EDC"/>
    <w:rsid w:val="00C53C38"/>
    <w:rsid w:val="00C60259"/>
    <w:rsid w:val="00C60BC4"/>
    <w:rsid w:val="00C620B2"/>
    <w:rsid w:val="00C635E2"/>
    <w:rsid w:val="00C6556C"/>
    <w:rsid w:val="00C66011"/>
    <w:rsid w:val="00C67A35"/>
    <w:rsid w:val="00C70300"/>
    <w:rsid w:val="00C71155"/>
    <w:rsid w:val="00C716C2"/>
    <w:rsid w:val="00C71991"/>
    <w:rsid w:val="00C72944"/>
    <w:rsid w:val="00C72B23"/>
    <w:rsid w:val="00C74A54"/>
    <w:rsid w:val="00C7549F"/>
    <w:rsid w:val="00C762CA"/>
    <w:rsid w:val="00C80A28"/>
    <w:rsid w:val="00C81219"/>
    <w:rsid w:val="00C81F63"/>
    <w:rsid w:val="00C82074"/>
    <w:rsid w:val="00C85614"/>
    <w:rsid w:val="00C9322B"/>
    <w:rsid w:val="00C94C7B"/>
    <w:rsid w:val="00CA0ABE"/>
    <w:rsid w:val="00CA0BA1"/>
    <w:rsid w:val="00CA2B5F"/>
    <w:rsid w:val="00CA40E9"/>
    <w:rsid w:val="00CA4A56"/>
    <w:rsid w:val="00CA750C"/>
    <w:rsid w:val="00CA7778"/>
    <w:rsid w:val="00CC2AA3"/>
    <w:rsid w:val="00CC6984"/>
    <w:rsid w:val="00CC7585"/>
    <w:rsid w:val="00CD122C"/>
    <w:rsid w:val="00CD3502"/>
    <w:rsid w:val="00CD511C"/>
    <w:rsid w:val="00CD5A27"/>
    <w:rsid w:val="00CD6A42"/>
    <w:rsid w:val="00CE04B1"/>
    <w:rsid w:val="00CE0616"/>
    <w:rsid w:val="00CE255B"/>
    <w:rsid w:val="00CE26A6"/>
    <w:rsid w:val="00CE3611"/>
    <w:rsid w:val="00CE5365"/>
    <w:rsid w:val="00CE5C40"/>
    <w:rsid w:val="00CE60D7"/>
    <w:rsid w:val="00CF0E05"/>
    <w:rsid w:val="00CF111D"/>
    <w:rsid w:val="00CF1722"/>
    <w:rsid w:val="00CF231B"/>
    <w:rsid w:val="00CF27D6"/>
    <w:rsid w:val="00CF3018"/>
    <w:rsid w:val="00CF7D24"/>
    <w:rsid w:val="00D00CDE"/>
    <w:rsid w:val="00D04A73"/>
    <w:rsid w:val="00D06BE7"/>
    <w:rsid w:val="00D0740F"/>
    <w:rsid w:val="00D15F6D"/>
    <w:rsid w:val="00D201DB"/>
    <w:rsid w:val="00D202C6"/>
    <w:rsid w:val="00D20BF9"/>
    <w:rsid w:val="00D22DB9"/>
    <w:rsid w:val="00D23A2A"/>
    <w:rsid w:val="00D24D6C"/>
    <w:rsid w:val="00D26A9B"/>
    <w:rsid w:val="00D30A93"/>
    <w:rsid w:val="00D33D6D"/>
    <w:rsid w:val="00D35505"/>
    <w:rsid w:val="00D355A9"/>
    <w:rsid w:val="00D37498"/>
    <w:rsid w:val="00D40884"/>
    <w:rsid w:val="00D41000"/>
    <w:rsid w:val="00D41402"/>
    <w:rsid w:val="00D417DB"/>
    <w:rsid w:val="00D424BD"/>
    <w:rsid w:val="00D446AE"/>
    <w:rsid w:val="00D44A10"/>
    <w:rsid w:val="00D44D70"/>
    <w:rsid w:val="00D501AA"/>
    <w:rsid w:val="00D5207A"/>
    <w:rsid w:val="00D526D8"/>
    <w:rsid w:val="00D533EF"/>
    <w:rsid w:val="00D53610"/>
    <w:rsid w:val="00D53E40"/>
    <w:rsid w:val="00D54357"/>
    <w:rsid w:val="00D55102"/>
    <w:rsid w:val="00D57C60"/>
    <w:rsid w:val="00D6009D"/>
    <w:rsid w:val="00D60991"/>
    <w:rsid w:val="00D625DB"/>
    <w:rsid w:val="00D649A1"/>
    <w:rsid w:val="00D71B6A"/>
    <w:rsid w:val="00D7505E"/>
    <w:rsid w:val="00D75B09"/>
    <w:rsid w:val="00D76FA5"/>
    <w:rsid w:val="00D9078B"/>
    <w:rsid w:val="00D96D18"/>
    <w:rsid w:val="00D97D92"/>
    <w:rsid w:val="00DA1314"/>
    <w:rsid w:val="00DA6259"/>
    <w:rsid w:val="00DA67DE"/>
    <w:rsid w:val="00DB03BE"/>
    <w:rsid w:val="00DB0890"/>
    <w:rsid w:val="00DB117F"/>
    <w:rsid w:val="00DB1E57"/>
    <w:rsid w:val="00DB3E27"/>
    <w:rsid w:val="00DB4C5B"/>
    <w:rsid w:val="00DB67E1"/>
    <w:rsid w:val="00DB6C3E"/>
    <w:rsid w:val="00DB7AB1"/>
    <w:rsid w:val="00DC0A26"/>
    <w:rsid w:val="00DC1A3C"/>
    <w:rsid w:val="00DC2CCB"/>
    <w:rsid w:val="00DC42A3"/>
    <w:rsid w:val="00DC4D59"/>
    <w:rsid w:val="00DC500A"/>
    <w:rsid w:val="00DC53FA"/>
    <w:rsid w:val="00DC5CE0"/>
    <w:rsid w:val="00DC6AF8"/>
    <w:rsid w:val="00DC7C53"/>
    <w:rsid w:val="00DD2F62"/>
    <w:rsid w:val="00DE5617"/>
    <w:rsid w:val="00DE5A22"/>
    <w:rsid w:val="00DE6EA3"/>
    <w:rsid w:val="00DE7CF6"/>
    <w:rsid w:val="00DF064D"/>
    <w:rsid w:val="00DF1C3A"/>
    <w:rsid w:val="00DF47C0"/>
    <w:rsid w:val="00DF6AFF"/>
    <w:rsid w:val="00E035B4"/>
    <w:rsid w:val="00E03F85"/>
    <w:rsid w:val="00E04656"/>
    <w:rsid w:val="00E0490F"/>
    <w:rsid w:val="00E05773"/>
    <w:rsid w:val="00E0704E"/>
    <w:rsid w:val="00E10182"/>
    <w:rsid w:val="00E10EA3"/>
    <w:rsid w:val="00E116B1"/>
    <w:rsid w:val="00E134C5"/>
    <w:rsid w:val="00E15F12"/>
    <w:rsid w:val="00E17D0E"/>
    <w:rsid w:val="00E219F3"/>
    <w:rsid w:val="00E223E7"/>
    <w:rsid w:val="00E314FB"/>
    <w:rsid w:val="00E32F7C"/>
    <w:rsid w:val="00E402C1"/>
    <w:rsid w:val="00E41C43"/>
    <w:rsid w:val="00E427E5"/>
    <w:rsid w:val="00E43820"/>
    <w:rsid w:val="00E5444E"/>
    <w:rsid w:val="00E605EE"/>
    <w:rsid w:val="00E63714"/>
    <w:rsid w:val="00E652C6"/>
    <w:rsid w:val="00E655A2"/>
    <w:rsid w:val="00E70DCE"/>
    <w:rsid w:val="00E71327"/>
    <w:rsid w:val="00E71542"/>
    <w:rsid w:val="00E720F2"/>
    <w:rsid w:val="00E7229C"/>
    <w:rsid w:val="00E72CED"/>
    <w:rsid w:val="00E77D3B"/>
    <w:rsid w:val="00E83429"/>
    <w:rsid w:val="00E87161"/>
    <w:rsid w:val="00E906AE"/>
    <w:rsid w:val="00E91DB3"/>
    <w:rsid w:val="00E92CCD"/>
    <w:rsid w:val="00E94393"/>
    <w:rsid w:val="00E97139"/>
    <w:rsid w:val="00E97A46"/>
    <w:rsid w:val="00EA0956"/>
    <w:rsid w:val="00EA34F2"/>
    <w:rsid w:val="00EA3B30"/>
    <w:rsid w:val="00EA3EAD"/>
    <w:rsid w:val="00EA4AF5"/>
    <w:rsid w:val="00EA4CC1"/>
    <w:rsid w:val="00EA5EE7"/>
    <w:rsid w:val="00EB2F66"/>
    <w:rsid w:val="00EB391D"/>
    <w:rsid w:val="00EB3FDD"/>
    <w:rsid w:val="00EB5588"/>
    <w:rsid w:val="00EB60DF"/>
    <w:rsid w:val="00EC2CC8"/>
    <w:rsid w:val="00EC36B8"/>
    <w:rsid w:val="00EC5195"/>
    <w:rsid w:val="00ED052A"/>
    <w:rsid w:val="00ED0BF5"/>
    <w:rsid w:val="00ED0E39"/>
    <w:rsid w:val="00ED13C3"/>
    <w:rsid w:val="00ED3825"/>
    <w:rsid w:val="00ED3E10"/>
    <w:rsid w:val="00ED5E0B"/>
    <w:rsid w:val="00ED5EFA"/>
    <w:rsid w:val="00ED6A67"/>
    <w:rsid w:val="00EE060E"/>
    <w:rsid w:val="00EE10B6"/>
    <w:rsid w:val="00EE3DEE"/>
    <w:rsid w:val="00EE4468"/>
    <w:rsid w:val="00EE4A57"/>
    <w:rsid w:val="00EE5CBC"/>
    <w:rsid w:val="00EE70CA"/>
    <w:rsid w:val="00EE7C8F"/>
    <w:rsid w:val="00EF2722"/>
    <w:rsid w:val="00EF284C"/>
    <w:rsid w:val="00EF2DAE"/>
    <w:rsid w:val="00EF6556"/>
    <w:rsid w:val="00EF658C"/>
    <w:rsid w:val="00EF6917"/>
    <w:rsid w:val="00F017EF"/>
    <w:rsid w:val="00F01C99"/>
    <w:rsid w:val="00F03129"/>
    <w:rsid w:val="00F03B4C"/>
    <w:rsid w:val="00F04332"/>
    <w:rsid w:val="00F066C0"/>
    <w:rsid w:val="00F072D2"/>
    <w:rsid w:val="00F10E05"/>
    <w:rsid w:val="00F10F7D"/>
    <w:rsid w:val="00F1233F"/>
    <w:rsid w:val="00F14930"/>
    <w:rsid w:val="00F15598"/>
    <w:rsid w:val="00F206C6"/>
    <w:rsid w:val="00F24047"/>
    <w:rsid w:val="00F243BC"/>
    <w:rsid w:val="00F254B3"/>
    <w:rsid w:val="00F25DB5"/>
    <w:rsid w:val="00F26550"/>
    <w:rsid w:val="00F270BF"/>
    <w:rsid w:val="00F27901"/>
    <w:rsid w:val="00F310B1"/>
    <w:rsid w:val="00F32505"/>
    <w:rsid w:val="00F35946"/>
    <w:rsid w:val="00F36AA9"/>
    <w:rsid w:val="00F36EF6"/>
    <w:rsid w:val="00F403A8"/>
    <w:rsid w:val="00F42976"/>
    <w:rsid w:val="00F4332E"/>
    <w:rsid w:val="00F470CB"/>
    <w:rsid w:val="00F519C9"/>
    <w:rsid w:val="00F52505"/>
    <w:rsid w:val="00F53241"/>
    <w:rsid w:val="00F538E5"/>
    <w:rsid w:val="00F56A76"/>
    <w:rsid w:val="00F570CF"/>
    <w:rsid w:val="00F57D23"/>
    <w:rsid w:val="00F612AC"/>
    <w:rsid w:val="00F61751"/>
    <w:rsid w:val="00F62FDB"/>
    <w:rsid w:val="00F6497F"/>
    <w:rsid w:val="00F64EC0"/>
    <w:rsid w:val="00F714C6"/>
    <w:rsid w:val="00F810FB"/>
    <w:rsid w:val="00F818E6"/>
    <w:rsid w:val="00F846F9"/>
    <w:rsid w:val="00F941DF"/>
    <w:rsid w:val="00F94EB2"/>
    <w:rsid w:val="00F9599E"/>
    <w:rsid w:val="00F96042"/>
    <w:rsid w:val="00F9710C"/>
    <w:rsid w:val="00F97F7C"/>
    <w:rsid w:val="00FA1264"/>
    <w:rsid w:val="00FA40F1"/>
    <w:rsid w:val="00FA4698"/>
    <w:rsid w:val="00FA4B15"/>
    <w:rsid w:val="00FA63C3"/>
    <w:rsid w:val="00FA648B"/>
    <w:rsid w:val="00FA64AC"/>
    <w:rsid w:val="00FB30E8"/>
    <w:rsid w:val="00FB37D6"/>
    <w:rsid w:val="00FB684B"/>
    <w:rsid w:val="00FB70A9"/>
    <w:rsid w:val="00FB7EFB"/>
    <w:rsid w:val="00FC067E"/>
    <w:rsid w:val="00FC2272"/>
    <w:rsid w:val="00FC2455"/>
    <w:rsid w:val="00FD31D3"/>
    <w:rsid w:val="00FD5CDD"/>
    <w:rsid w:val="00FD6483"/>
    <w:rsid w:val="00FE1D66"/>
    <w:rsid w:val="00FE3548"/>
    <w:rsid w:val="00FE5C7F"/>
    <w:rsid w:val="00FE5D05"/>
    <w:rsid w:val="00FF01CB"/>
    <w:rsid w:val="00FF3233"/>
    <w:rsid w:val="00FF43CB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customStyle="1" w:styleId="MarcadorTexto1C">
    <w:name w:val="MarcadorTexto1C"/>
    <w:basedOn w:val="Normal"/>
    <w:rsid w:val="00B02A39"/>
    <w:pPr>
      <w:tabs>
        <w:tab w:val="num" w:pos="717"/>
      </w:tabs>
      <w:spacing w:before="240" w:line="360" w:lineRule="auto"/>
      <w:ind w:left="714" w:hanging="357"/>
      <w:jc w:val="both"/>
    </w:pPr>
    <w:rPr>
      <w:noProof/>
      <w:snapToGrid w:val="0"/>
      <w:szCs w:val="20"/>
      <w:lang w:val="pt-PT"/>
    </w:rPr>
  </w:style>
  <w:style w:type="paragraph" w:customStyle="1" w:styleId="Default">
    <w:name w:val="Default"/>
    <w:rsid w:val="006856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56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customStyle="1" w:styleId="MarcadorTexto1C">
    <w:name w:val="MarcadorTexto1C"/>
    <w:basedOn w:val="Normal"/>
    <w:rsid w:val="00B02A39"/>
    <w:pPr>
      <w:tabs>
        <w:tab w:val="num" w:pos="717"/>
      </w:tabs>
      <w:spacing w:before="240" w:line="360" w:lineRule="auto"/>
      <w:ind w:left="714" w:hanging="357"/>
      <w:jc w:val="both"/>
    </w:pPr>
    <w:rPr>
      <w:noProof/>
      <w:snapToGrid w:val="0"/>
      <w:szCs w:val="20"/>
      <w:lang w:val="pt-PT"/>
    </w:rPr>
  </w:style>
  <w:style w:type="paragraph" w:customStyle="1" w:styleId="Default">
    <w:name w:val="Default"/>
    <w:rsid w:val="006856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5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thiagota\Documents\T8\DOCs_INEA\Misc\DocumentosLegais\Apendice_II_(Resolucao_INEA_n&#186;_77)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32B1-7E7E-4B30-A6E4-032DE8FA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865</Words>
  <Characters>4975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5829</CharactersWithSpaces>
  <SharedDoc>false</SharedDoc>
  <HLinks>
    <vt:vector size="12" baseType="variant">
      <vt:variant>
        <vt:i4>6488317</vt:i4>
      </vt:variant>
      <vt:variant>
        <vt:i4>3</vt:i4>
      </vt:variant>
      <vt:variant>
        <vt:i4>0</vt:i4>
      </vt:variant>
      <vt:variant>
        <vt:i4>5</vt:i4>
      </vt:variant>
      <vt:variant>
        <vt:lpwstr>C:\Users\thiagota\Documents\T8\DOCs_INEA\Misc\DocumentosLegais\Apendice_II_(Resolucao_INEA_nº_77).doc</vt:lpwstr>
      </vt:variant>
      <vt:variant>
        <vt:lpwstr>AnexoVIII</vt:lpwstr>
      </vt:variant>
      <vt:variant>
        <vt:i4>1376404</vt:i4>
      </vt:variant>
      <vt:variant>
        <vt:i4>0</vt:i4>
      </vt:variant>
      <vt:variant>
        <vt:i4>0</vt:i4>
      </vt:variant>
      <vt:variant>
        <vt:i4>5</vt:i4>
      </vt:variant>
      <vt:variant>
        <vt:lpwstr>C:\Users\thiagota\Documents\T8\DOCs_INEA\Misc\DocumentosLegais\Apendice_II_(Resolucao_INEA_nº_77).doc</vt:lpwstr>
      </vt:variant>
      <vt:variant>
        <vt:lpwstr>AnexoI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Tribunal de Justiça do Estado do Rio de Janeiro</dc:creator>
  <cp:lastModifiedBy>SEORH/Teles</cp:lastModifiedBy>
  <cp:revision>7</cp:revision>
  <cp:lastPrinted>2019-08-23T14:38:00Z</cp:lastPrinted>
  <dcterms:created xsi:type="dcterms:W3CDTF">2019-08-23T14:12:00Z</dcterms:created>
  <dcterms:modified xsi:type="dcterms:W3CDTF">2019-08-23T14:47:00Z</dcterms:modified>
</cp:coreProperties>
</file>