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8" w:type="dxa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8"/>
      </w:tblGrid>
      <w:tr w:rsidR="00B02A39" w:rsidRPr="00BB05B8" w:rsidTr="003C133F">
        <w:trPr>
          <w:trHeight w:val="390"/>
          <w:jc w:val="center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A39" w:rsidRPr="006A640A" w:rsidRDefault="00607529" w:rsidP="00607529">
            <w:pPr>
              <w:pStyle w:val="Default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607529">
              <w:rPr>
                <w:b/>
                <w:bCs/>
                <w:sz w:val="20"/>
                <w:szCs w:val="20"/>
              </w:rPr>
              <w:t xml:space="preserve">1- </w:t>
            </w:r>
            <w:r w:rsidR="00B02A39" w:rsidRPr="00607529">
              <w:rPr>
                <w:b/>
                <w:bCs/>
                <w:sz w:val="20"/>
                <w:szCs w:val="20"/>
              </w:rPr>
              <w:t>Dados de Locação do Poço</w:t>
            </w:r>
          </w:p>
        </w:tc>
      </w:tr>
      <w:tr w:rsidR="00B02A39" w:rsidRPr="00E4667F" w:rsidTr="003C133F">
        <w:trPr>
          <w:trHeight w:val="2387"/>
          <w:jc w:val="center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E" w:rsidRDefault="00AA0BEE" w:rsidP="004118E5">
            <w:pPr>
              <w:numPr>
                <w:ilvl w:val="1"/>
                <w:numId w:val="16"/>
              </w:numPr>
              <w:spacing w:before="240" w:line="276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577EB6">
              <w:rPr>
                <w:rFonts w:eastAsia="Calibri"/>
                <w:sz w:val="20"/>
                <w:szCs w:val="20"/>
                <w:lang w:val="pt-BR" w:eastAsia="en-US"/>
              </w:rPr>
              <w:t xml:space="preserve">Coordenadas 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>g</w:t>
            </w:r>
            <w:r w:rsidRPr="00577EB6">
              <w:rPr>
                <w:rFonts w:eastAsia="Calibri"/>
                <w:sz w:val="20"/>
                <w:szCs w:val="20"/>
                <w:lang w:val="pt-BR" w:eastAsia="en-US"/>
              </w:rPr>
              <w:t xml:space="preserve">eográficas (grau, minuto e segundo) do poço 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em </w:t>
            </w:r>
            <w:r w:rsidRPr="00577EB6">
              <w:rPr>
                <w:rFonts w:eastAsia="Calibri"/>
                <w:i/>
                <w:sz w:val="20"/>
                <w:szCs w:val="20"/>
                <w:lang w:val="pt-BR" w:eastAsia="en-US"/>
              </w:rPr>
              <w:t>Datum</w:t>
            </w:r>
            <w:r w:rsidRPr="00577EB6">
              <w:rPr>
                <w:rFonts w:eastAsia="Calibri"/>
                <w:sz w:val="20"/>
                <w:szCs w:val="20"/>
                <w:lang w:val="pt-BR" w:eastAsia="en-US"/>
              </w:rPr>
              <w:t xml:space="preserve"> SIRGAS2000:</w:t>
            </w:r>
          </w:p>
          <w:p w:rsidR="00AA0BEE" w:rsidRDefault="0054400B" w:rsidP="004118E5">
            <w:pPr>
              <w:numPr>
                <w:ilvl w:val="1"/>
                <w:numId w:val="16"/>
              </w:numPr>
              <w:spacing w:before="240" w:line="276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AA0BEE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 xml:space="preserve">Latitude: </w:t>
            </w:r>
            <w:permStart w:id="1989872733" w:edGrp="everyone"/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989872733"/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 xml:space="preserve">° </w:t>
            </w:r>
            <w:permStart w:id="1175681040" w:edGrp="everyone"/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175681040"/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 xml:space="preserve">’ </w:t>
            </w:r>
            <w:permStart w:id="1941046381" w:edGrp="everyone"/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941046381"/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>,</w:t>
            </w:r>
            <w:permStart w:id="1930971466" w:edGrp="everyone"/>
            <w:proofErr w:type="gramStart"/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>__</w:t>
            </w:r>
            <w:permEnd w:id="1930971466"/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>”</w:t>
            </w:r>
            <w:proofErr w:type="gramEnd"/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 xml:space="preserve"> S / Longitude: </w:t>
            </w:r>
            <w:permStart w:id="637223420" w:edGrp="everyone"/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637223420"/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 xml:space="preserve">° </w:t>
            </w:r>
            <w:permStart w:id="143669988" w:edGrp="everyone"/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43669988"/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 xml:space="preserve">’ </w:t>
            </w:r>
            <w:permStart w:id="501432214" w:edGrp="everyone"/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501432214"/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>,</w:t>
            </w:r>
            <w:permStart w:id="1041445245" w:edGrp="everyone"/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>__</w:t>
            </w:r>
            <w:permEnd w:id="1041445245"/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 xml:space="preserve">” O </w:t>
            </w:r>
          </w:p>
          <w:p w:rsidR="00AA0BEE" w:rsidRDefault="0054400B" w:rsidP="004118E5">
            <w:pPr>
              <w:numPr>
                <w:ilvl w:val="1"/>
                <w:numId w:val="16"/>
              </w:numPr>
              <w:spacing w:before="240" w:line="276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AA0BEE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B02A39" w:rsidRPr="00AA0BEE">
              <w:rPr>
                <w:rFonts w:eastAsia="Calibri"/>
                <w:sz w:val="20"/>
                <w:szCs w:val="20"/>
                <w:lang w:val="pt-BR" w:eastAsia="en-US"/>
              </w:rPr>
              <w:t xml:space="preserve">Fuso e Zona: </w:t>
            </w:r>
            <w:permStart w:id="1366634694" w:edGrp="everyone"/>
            <w:permEnd w:id="1366634694"/>
          </w:p>
          <w:p w:rsidR="00AA0BEE" w:rsidRDefault="00C12AEE" w:rsidP="004118E5">
            <w:pPr>
              <w:numPr>
                <w:ilvl w:val="1"/>
                <w:numId w:val="16"/>
              </w:numPr>
              <w:spacing w:before="240" w:line="276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AA0BEE">
              <w:rPr>
                <w:bCs/>
                <w:sz w:val="20"/>
                <w:szCs w:val="20"/>
                <w:lang w:val="pt-BR"/>
              </w:rPr>
              <w:t>A área do</w:t>
            </w:r>
            <w:r w:rsidR="00AA0BEE">
              <w:rPr>
                <w:bCs/>
                <w:sz w:val="20"/>
                <w:szCs w:val="20"/>
                <w:lang w:val="pt-BR"/>
              </w:rPr>
              <w:t xml:space="preserve"> poço a ser </w:t>
            </w:r>
            <w:r w:rsidRPr="00AA0BEE">
              <w:rPr>
                <w:bCs/>
                <w:sz w:val="20"/>
                <w:szCs w:val="20"/>
                <w:lang w:val="pt-BR"/>
              </w:rPr>
              <w:t>tamponamento tem possibilidade de inundaçã</w:t>
            </w:r>
            <w:r w:rsidR="000B2277">
              <w:rPr>
                <w:bCs/>
                <w:sz w:val="20"/>
                <w:szCs w:val="20"/>
                <w:lang w:val="pt-BR"/>
              </w:rPr>
              <w:t>o?</w:t>
            </w:r>
            <w:r w:rsidR="00BB05B8">
              <w:rPr>
                <w:bCs/>
                <w:sz w:val="20"/>
                <w:szCs w:val="20"/>
                <w:lang w:val="pt-BR"/>
              </w:rPr>
              <w:t xml:space="preserve"> </w:t>
            </w:r>
            <w:r w:rsidR="000B2277">
              <w:rPr>
                <w:bCs/>
                <w:sz w:val="20"/>
                <w:szCs w:val="20"/>
                <w:lang w:val="pt-BR"/>
              </w:rPr>
              <w:t xml:space="preserve"> </w:t>
            </w:r>
            <w:permStart w:id="990199232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47757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990199232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0B2277">
              <w:rPr>
                <w:bCs/>
                <w:sz w:val="20"/>
                <w:szCs w:val="20"/>
                <w:lang w:val="pt-BR"/>
              </w:rPr>
              <w:t>Sim</w:t>
            </w:r>
            <w:r w:rsidR="00BB05B8">
              <w:rPr>
                <w:bCs/>
                <w:sz w:val="20"/>
                <w:szCs w:val="20"/>
                <w:lang w:val="pt-BR"/>
              </w:rPr>
              <w:t xml:space="preserve"> </w:t>
            </w:r>
            <w:r w:rsidR="000B2277">
              <w:rPr>
                <w:bCs/>
                <w:sz w:val="20"/>
                <w:szCs w:val="20"/>
                <w:lang w:val="pt-BR"/>
              </w:rPr>
              <w:t xml:space="preserve"> </w:t>
            </w:r>
            <w:permStart w:id="1410295533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11758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410295533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AA0BEE">
              <w:rPr>
                <w:bCs/>
                <w:sz w:val="20"/>
                <w:szCs w:val="20"/>
                <w:lang w:val="pt-BR"/>
              </w:rPr>
              <w:t xml:space="preserve">Não </w:t>
            </w:r>
          </w:p>
          <w:p w:rsidR="00AA0BEE" w:rsidRPr="00AA0BEE" w:rsidRDefault="00C12AEE" w:rsidP="004118E5">
            <w:pPr>
              <w:numPr>
                <w:ilvl w:val="1"/>
                <w:numId w:val="16"/>
              </w:numPr>
              <w:spacing w:before="240" w:line="276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AA0BEE">
              <w:rPr>
                <w:bCs/>
                <w:sz w:val="20"/>
                <w:szCs w:val="20"/>
                <w:lang w:val="pt-BR"/>
              </w:rPr>
              <w:t xml:space="preserve">No raio de 300 metros existe algum(a)? </w:t>
            </w:r>
          </w:p>
          <w:p w:rsidR="00AA0BEE" w:rsidRPr="00783F19" w:rsidRDefault="00AA0BEE" w:rsidP="004118E5">
            <w:pPr>
              <w:spacing w:before="240" w:line="276" w:lineRule="auto"/>
              <w:ind w:left="1168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pt-BR" w:eastAsia="en-US"/>
              </w:rPr>
              <w:t xml:space="preserve">1.5.1- </w:t>
            </w:r>
            <w:r w:rsidR="000B2277">
              <w:rPr>
                <w:rFonts w:eastAsia="Calibri"/>
                <w:sz w:val="20"/>
                <w:szCs w:val="20"/>
                <w:lang w:val="pt-BR" w:eastAsia="en-US"/>
              </w:rPr>
              <w:t>Poço(s) tubular(es):</w:t>
            </w:r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0B2277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2008155926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110423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77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2008155926"/>
            <w:r w:rsidR="000B2277">
              <w:rPr>
                <w:rFonts w:eastAsia="Calibri"/>
                <w:sz w:val="20"/>
                <w:szCs w:val="20"/>
                <w:lang w:val="pt-BR" w:eastAsia="en-US"/>
              </w:rPr>
              <w:t xml:space="preserve"> Sim</w:t>
            </w:r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0B2277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765545290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150288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765545290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Não </w:t>
            </w:r>
          </w:p>
          <w:p w:rsidR="00AA0BEE" w:rsidRPr="00783F19" w:rsidRDefault="00AA0BEE" w:rsidP="004118E5">
            <w:pPr>
              <w:spacing w:before="240" w:line="276" w:lineRule="auto"/>
              <w:ind w:left="1168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Em caso afirmativo informar a distância até o ponto de locação: </w:t>
            </w:r>
            <w:permStart w:id="387594884" w:edGrp="everyone"/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____ </w:t>
            </w:r>
            <w:permEnd w:id="387594884"/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metros. </w:t>
            </w:r>
          </w:p>
          <w:p w:rsidR="00AA0BEE" w:rsidRPr="00783F19" w:rsidRDefault="00AA0BEE" w:rsidP="004118E5">
            <w:pPr>
              <w:spacing w:before="240" w:line="276" w:lineRule="auto"/>
              <w:ind w:left="1168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pt-BR" w:eastAsia="en-US"/>
              </w:rPr>
              <w:t>1.5.2</w:t>
            </w:r>
            <w:r w:rsidRPr="006440AB">
              <w:rPr>
                <w:rFonts w:eastAsia="Calibri"/>
                <w:b/>
                <w:sz w:val="20"/>
                <w:szCs w:val="20"/>
                <w:lang w:val="pt-BR"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>Aterro sanitário/lixão:</w:t>
            </w:r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2135753937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130206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2135753937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>Sim</w:t>
            </w:r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1252393802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134405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252393802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Não </w:t>
            </w:r>
          </w:p>
          <w:p w:rsidR="00AA0BEE" w:rsidRPr="00783F19" w:rsidRDefault="00AA0BEE" w:rsidP="004118E5">
            <w:pPr>
              <w:spacing w:before="240" w:line="276" w:lineRule="auto"/>
              <w:ind w:left="1168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Em caso afirmativo informar a distância até o ponto de locação: </w:t>
            </w:r>
            <w:permStart w:id="1373442440" w:edGrp="everyone"/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____ </w:t>
            </w:r>
            <w:permEnd w:id="1373442440"/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metros. </w:t>
            </w:r>
          </w:p>
          <w:p w:rsidR="00AA0BEE" w:rsidRPr="00783F19" w:rsidRDefault="00AA0BEE" w:rsidP="004118E5">
            <w:pPr>
              <w:spacing w:before="240" w:line="276" w:lineRule="auto"/>
              <w:ind w:left="1168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pt-BR" w:eastAsia="en-US"/>
              </w:rPr>
              <w:t>1.5.3</w:t>
            </w:r>
            <w:r w:rsidRPr="006440AB">
              <w:rPr>
                <w:rFonts w:eastAsia="Calibri"/>
                <w:b/>
                <w:sz w:val="20"/>
                <w:szCs w:val="20"/>
                <w:lang w:val="pt-BR"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>Fossa ou sumidouro</w:t>
            </w:r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138758268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27293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38758268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>Sim</w:t>
            </w:r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1982101654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81282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982101654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Não </w:t>
            </w:r>
          </w:p>
          <w:p w:rsidR="00AA0BEE" w:rsidRPr="00783F19" w:rsidRDefault="00AA0BEE" w:rsidP="004118E5">
            <w:pPr>
              <w:spacing w:before="240" w:line="276" w:lineRule="auto"/>
              <w:ind w:left="1168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Em caso afirmativo informar a distância até o ponto de locação: </w:t>
            </w:r>
            <w:permStart w:id="2067206467" w:edGrp="everyone"/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____ </w:t>
            </w:r>
            <w:permEnd w:id="2067206467"/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metros. </w:t>
            </w:r>
          </w:p>
          <w:p w:rsidR="00AA0BEE" w:rsidRPr="00783F19" w:rsidRDefault="00AA0BEE" w:rsidP="004118E5">
            <w:pPr>
              <w:spacing w:before="240" w:line="276" w:lineRule="auto"/>
              <w:ind w:left="1168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pt-BR" w:eastAsia="en-US"/>
              </w:rPr>
              <w:t>1.5.4</w:t>
            </w:r>
            <w:r w:rsidRPr="006440AB">
              <w:rPr>
                <w:rFonts w:eastAsia="Calibri"/>
                <w:b/>
                <w:sz w:val="20"/>
                <w:szCs w:val="20"/>
                <w:lang w:val="pt-BR"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>Posto de gasolina:</w:t>
            </w:r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1857826381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172280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857826381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>Sim</w:t>
            </w:r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1304822131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8565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304822131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Não </w:t>
            </w:r>
          </w:p>
          <w:p w:rsidR="00AA0BEE" w:rsidRPr="00783F19" w:rsidRDefault="00AA0BEE" w:rsidP="004118E5">
            <w:pPr>
              <w:spacing w:before="240" w:line="276" w:lineRule="auto"/>
              <w:ind w:left="1168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Em caso afirmativo informar a distância até o ponto de locação: </w:t>
            </w:r>
            <w:permStart w:id="530545702" w:edGrp="everyone"/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____ </w:t>
            </w:r>
            <w:permEnd w:id="530545702"/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metros. </w:t>
            </w:r>
          </w:p>
          <w:p w:rsidR="00AA0BEE" w:rsidRPr="00070CCC" w:rsidRDefault="00AA0BEE" w:rsidP="004118E5">
            <w:pPr>
              <w:spacing w:before="240" w:line="276" w:lineRule="auto"/>
              <w:ind w:left="1168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pt-BR" w:eastAsia="en-US"/>
              </w:rPr>
              <w:t>1.5.5</w:t>
            </w:r>
            <w:r w:rsidRPr="006440AB">
              <w:rPr>
                <w:rFonts w:eastAsia="Calibri"/>
                <w:b/>
                <w:sz w:val="20"/>
                <w:szCs w:val="20"/>
                <w:lang w:val="pt-BR" w:eastAsia="en-US"/>
              </w:rPr>
              <w:t>-</w:t>
            </w:r>
            <w:r w:rsidRPr="00070CCC">
              <w:rPr>
                <w:rFonts w:eastAsia="Calibri"/>
                <w:sz w:val="20"/>
                <w:szCs w:val="20"/>
                <w:lang w:val="pt-BR" w:eastAsia="en-US"/>
              </w:rPr>
              <w:t xml:space="preserve"> Cemitério:</w:t>
            </w:r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070CCC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876103822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116563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876103822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070CCC">
              <w:rPr>
                <w:rFonts w:eastAsia="Calibri"/>
                <w:sz w:val="20"/>
                <w:szCs w:val="20"/>
                <w:lang w:val="pt-BR" w:eastAsia="en-US"/>
              </w:rPr>
              <w:t>Sim</w:t>
            </w:r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070CCC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233928311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172957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233928311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070CCC">
              <w:rPr>
                <w:rFonts w:eastAsia="Calibri"/>
                <w:sz w:val="20"/>
                <w:szCs w:val="20"/>
                <w:lang w:val="pt-BR" w:eastAsia="en-US"/>
              </w:rPr>
              <w:t xml:space="preserve">Não </w:t>
            </w:r>
          </w:p>
          <w:p w:rsidR="00AA0BEE" w:rsidRPr="00AA0BEE" w:rsidRDefault="00AA0BEE" w:rsidP="004118E5">
            <w:pPr>
              <w:spacing w:before="240" w:line="276" w:lineRule="auto"/>
              <w:ind w:left="1168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070CCC">
              <w:rPr>
                <w:rFonts w:eastAsia="Calibri"/>
                <w:sz w:val="20"/>
                <w:szCs w:val="20"/>
                <w:lang w:val="pt-BR" w:eastAsia="en-US"/>
              </w:rPr>
              <w:t>Em caso afirmativo informar</w:t>
            </w:r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 a distância até o ponto de locação: </w:t>
            </w:r>
            <w:permStart w:id="111152141" w:edGrp="everyone"/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____ </w:t>
            </w:r>
            <w:permEnd w:id="111152141"/>
            <w:r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metros.  </w:t>
            </w:r>
          </w:p>
          <w:p w:rsidR="004118E5" w:rsidRPr="004118E5" w:rsidRDefault="000928BF" w:rsidP="004118E5">
            <w:pPr>
              <w:numPr>
                <w:ilvl w:val="1"/>
                <w:numId w:val="16"/>
              </w:numPr>
              <w:spacing w:before="240" w:line="276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AA0BEE">
              <w:rPr>
                <w:bCs/>
                <w:sz w:val="20"/>
                <w:szCs w:val="20"/>
                <w:lang w:val="pt-BR"/>
              </w:rPr>
              <w:t xml:space="preserve"> </w:t>
            </w:r>
            <w:r w:rsidR="00C12AEE" w:rsidRPr="00AA0BEE">
              <w:rPr>
                <w:bCs/>
                <w:sz w:val="20"/>
                <w:szCs w:val="20"/>
                <w:lang w:val="pt-BR"/>
              </w:rPr>
              <w:t>Existe(m) outro(s) poço(s) na área do empreendimento:</w:t>
            </w:r>
            <w:r w:rsidR="00BB05B8">
              <w:rPr>
                <w:bCs/>
                <w:sz w:val="20"/>
                <w:szCs w:val="20"/>
                <w:lang w:val="pt-BR"/>
              </w:rPr>
              <w:t xml:space="preserve"> </w:t>
            </w:r>
            <w:r w:rsidR="00C12AEE" w:rsidRPr="00AA0BEE">
              <w:rPr>
                <w:bCs/>
                <w:sz w:val="20"/>
                <w:szCs w:val="20"/>
                <w:lang w:val="pt-BR"/>
              </w:rPr>
              <w:t xml:space="preserve"> </w:t>
            </w:r>
            <w:permStart w:id="1688951349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72236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688951349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C12AEE" w:rsidRPr="00AA0BEE">
              <w:rPr>
                <w:bCs/>
                <w:sz w:val="20"/>
                <w:szCs w:val="20"/>
                <w:lang w:val="pt-BR"/>
              </w:rPr>
              <w:t>Sim</w:t>
            </w:r>
            <w:r w:rsidR="00BB05B8">
              <w:rPr>
                <w:bCs/>
                <w:sz w:val="20"/>
                <w:szCs w:val="20"/>
                <w:lang w:val="pt-BR"/>
              </w:rPr>
              <w:t xml:space="preserve"> </w:t>
            </w:r>
            <w:r w:rsidR="00C12AEE" w:rsidRPr="00AA0BEE">
              <w:rPr>
                <w:bCs/>
                <w:sz w:val="20"/>
                <w:szCs w:val="20"/>
                <w:lang w:val="pt-BR"/>
              </w:rPr>
              <w:t xml:space="preserve"> </w:t>
            </w:r>
            <w:permStart w:id="423181309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81534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423181309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C12AEE" w:rsidRPr="00AA0BEE">
              <w:rPr>
                <w:bCs/>
                <w:sz w:val="20"/>
                <w:szCs w:val="20"/>
                <w:lang w:val="pt-BR"/>
              </w:rPr>
              <w:t xml:space="preserve">Não </w:t>
            </w:r>
          </w:p>
          <w:p w:rsidR="004118E5" w:rsidRDefault="004118E5" w:rsidP="004118E5">
            <w:pPr>
              <w:spacing w:before="240" w:line="276" w:lineRule="auto"/>
              <w:ind w:left="9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4118E5">
              <w:rPr>
                <w:bCs/>
                <w:sz w:val="20"/>
                <w:szCs w:val="20"/>
                <w:lang w:val="pt-BR"/>
              </w:rPr>
              <w:t xml:space="preserve">Em caso afirmativo informar o n° de poços, coordenadas e a distância em metros até o ponto de tamponamento: </w:t>
            </w:r>
          </w:p>
          <w:p w:rsidR="004118E5" w:rsidRDefault="00045EEF" w:rsidP="004118E5">
            <w:pPr>
              <w:spacing w:before="240" w:line="276" w:lineRule="auto"/>
              <w:ind w:left="357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permStart w:id="1707041957" w:edGrp="everyone"/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 </w:t>
            </w:r>
            <w:permEnd w:id="1707041957"/>
          </w:p>
          <w:p w:rsidR="00B02A39" w:rsidRDefault="004118E5" w:rsidP="004118E5">
            <w:pPr>
              <w:numPr>
                <w:ilvl w:val="1"/>
                <w:numId w:val="16"/>
              </w:numPr>
              <w:spacing w:before="240" w:line="276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7D3B0E">
              <w:rPr>
                <w:bCs/>
                <w:sz w:val="20"/>
                <w:szCs w:val="20"/>
              </w:rPr>
              <w:t>Outras</w:t>
            </w:r>
            <w:r>
              <w:rPr>
                <w:bCs/>
                <w:sz w:val="20"/>
                <w:szCs w:val="20"/>
              </w:rPr>
              <w:t xml:space="preserve"> Informações:</w:t>
            </w:r>
          </w:p>
          <w:p w:rsidR="004118E5" w:rsidRPr="004118E5" w:rsidRDefault="00045EEF" w:rsidP="004118E5">
            <w:pPr>
              <w:spacing w:before="240" w:line="276" w:lineRule="auto"/>
              <w:ind w:left="357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permStart w:id="1443437721" w:edGrp="everyone"/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 </w:t>
            </w:r>
            <w:permEnd w:id="1443437721"/>
          </w:p>
        </w:tc>
      </w:tr>
      <w:tr w:rsidR="00B02A39" w:rsidRPr="00BB05B8" w:rsidTr="003C133F">
        <w:trPr>
          <w:trHeight w:val="549"/>
          <w:jc w:val="center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2A39" w:rsidRPr="003C133F" w:rsidRDefault="00B02A39" w:rsidP="003C133F">
            <w:pPr>
              <w:pStyle w:val="Default"/>
              <w:ind w:left="360"/>
              <w:jc w:val="both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C133F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Anexo I: </w:t>
            </w:r>
            <w:r w:rsidR="00710AC3" w:rsidRPr="003C133F">
              <w:rPr>
                <w:rFonts w:eastAsia="Calibri"/>
                <w:color w:val="auto"/>
                <w:sz w:val="20"/>
                <w:szCs w:val="20"/>
                <w:lang w:eastAsia="en-US"/>
              </w:rPr>
              <w:t>Imagem com a delimitação do terreno (preferencialmente imagem do Google Earth®), indicando a localização do poço a ser tamponado</w:t>
            </w:r>
            <w:r w:rsidR="003C133F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0AC3" w:rsidRPr="003C133F">
              <w:rPr>
                <w:rFonts w:eastAsia="Calibri"/>
                <w:color w:val="auto"/>
                <w:sz w:val="20"/>
                <w:szCs w:val="20"/>
                <w:lang w:eastAsia="en-US"/>
              </w:rPr>
              <w:t>e de outro(s) poço(s) já existente(s) no imóvel, se for o caso</w:t>
            </w:r>
            <w:r w:rsidR="00D56430" w:rsidRPr="003C133F"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</w:tbl>
    <w:p w:rsidR="003C133F" w:rsidRPr="003C133F" w:rsidRDefault="003C133F">
      <w:pPr>
        <w:rPr>
          <w:lang w:val="pt-BR"/>
        </w:rPr>
      </w:pPr>
    </w:p>
    <w:tbl>
      <w:tblPr>
        <w:tblW w:w="9638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B02A39" w:rsidRPr="00BB05B8" w:rsidTr="003C133F">
        <w:trPr>
          <w:trHeight w:val="420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A39" w:rsidRPr="00431CAC" w:rsidRDefault="00607529" w:rsidP="00607529">
            <w:pPr>
              <w:pStyle w:val="Default"/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2 - </w:t>
            </w:r>
            <w:r w:rsidR="00EE5D7E" w:rsidRPr="00607529">
              <w:rPr>
                <w:b/>
                <w:bCs/>
                <w:sz w:val="20"/>
                <w:szCs w:val="20"/>
              </w:rPr>
              <w:t>Dados Cadastrais da Empresa/profission</w:t>
            </w:r>
            <w:r w:rsidR="004118E5" w:rsidRPr="00607529">
              <w:rPr>
                <w:b/>
                <w:bCs/>
                <w:sz w:val="20"/>
                <w:szCs w:val="20"/>
              </w:rPr>
              <w:t>al que executará o tamponamento</w:t>
            </w:r>
            <w:r w:rsidR="00EE5D7E" w:rsidRPr="00607529">
              <w:rPr>
                <w:b/>
                <w:bCs/>
                <w:sz w:val="20"/>
                <w:szCs w:val="20"/>
              </w:rPr>
              <w:t xml:space="preserve"> do poço e Responsável Técnico do Projeto de Tamponamento </w:t>
            </w:r>
            <w:r w:rsidR="004118E5" w:rsidRPr="00607529">
              <w:rPr>
                <w:b/>
                <w:bCs/>
                <w:sz w:val="20"/>
                <w:szCs w:val="20"/>
              </w:rPr>
              <w:t>de Poço Tubular</w:t>
            </w:r>
          </w:p>
        </w:tc>
      </w:tr>
      <w:tr w:rsidR="00B02A39" w:rsidRPr="00BB05B8" w:rsidTr="003C133F">
        <w:trPr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D7E" w:rsidRPr="004E7541" w:rsidRDefault="006E7F55" w:rsidP="000928BF">
            <w:pPr>
              <w:numPr>
                <w:ilvl w:val="1"/>
                <w:numId w:val="24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EE5D7E"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Nome da empresa: </w:t>
            </w:r>
            <w:permStart w:id="56519239" w:edGrp="everyone"/>
            <w:permEnd w:id="56519239"/>
          </w:p>
          <w:p w:rsidR="00EE5D7E" w:rsidRPr="004E7541" w:rsidRDefault="006E7F55" w:rsidP="000928BF">
            <w:pPr>
              <w:numPr>
                <w:ilvl w:val="1"/>
                <w:numId w:val="24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EE5D7E"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CNPJ da empresa: </w:t>
            </w:r>
            <w:permStart w:id="368138976" w:edGrp="everyone"/>
            <w:permEnd w:id="368138976"/>
          </w:p>
          <w:p w:rsidR="00EE5D7E" w:rsidRPr="004E7541" w:rsidRDefault="006E7F55" w:rsidP="000928BF">
            <w:pPr>
              <w:numPr>
                <w:ilvl w:val="1"/>
                <w:numId w:val="24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EE5D7E" w:rsidRPr="004E7541">
              <w:rPr>
                <w:rFonts w:eastAsia="Calibri"/>
                <w:sz w:val="20"/>
                <w:szCs w:val="20"/>
                <w:lang w:val="pt-BR" w:eastAsia="en-US"/>
              </w:rPr>
              <w:t>Nº CREA-RJ da empresa:</w:t>
            </w:r>
            <w:permStart w:id="1702654418" w:edGrp="everyone"/>
            <w:permEnd w:id="1702654418"/>
            <w:r w:rsidR="00EE5D7E"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</w:p>
          <w:p w:rsidR="00EE5D7E" w:rsidRPr="004E7541" w:rsidRDefault="006E7F55" w:rsidP="000928BF">
            <w:pPr>
              <w:numPr>
                <w:ilvl w:val="1"/>
                <w:numId w:val="24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EE5D7E"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Endereço da empresa: </w:t>
            </w:r>
            <w:permStart w:id="433921469" w:edGrp="everyone"/>
            <w:permEnd w:id="433921469"/>
          </w:p>
          <w:p w:rsidR="00EE5D7E" w:rsidRPr="004E7541" w:rsidRDefault="006E7F55" w:rsidP="000928BF">
            <w:pPr>
              <w:numPr>
                <w:ilvl w:val="1"/>
                <w:numId w:val="24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EE5D7E"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Cidade: </w:t>
            </w:r>
            <w:permStart w:id="198928491" w:edGrp="everyone"/>
            <w:permEnd w:id="198928491"/>
          </w:p>
          <w:p w:rsidR="00EE5D7E" w:rsidRPr="004E7541" w:rsidRDefault="006E7F55" w:rsidP="000928BF">
            <w:pPr>
              <w:numPr>
                <w:ilvl w:val="1"/>
                <w:numId w:val="24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EE5D7E"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Telefone com DDD: </w:t>
            </w:r>
            <w:permStart w:id="178093331" w:edGrp="everyone"/>
            <w:permEnd w:id="178093331"/>
          </w:p>
          <w:p w:rsidR="00EE5D7E" w:rsidRPr="004E7541" w:rsidRDefault="006E7F55" w:rsidP="000928BF">
            <w:pPr>
              <w:numPr>
                <w:ilvl w:val="1"/>
                <w:numId w:val="24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EE5D7E"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E-mail: </w:t>
            </w:r>
            <w:permStart w:id="514738484" w:edGrp="everyone"/>
            <w:permEnd w:id="514738484"/>
          </w:p>
          <w:p w:rsidR="00EE5D7E" w:rsidRPr="004E7541" w:rsidRDefault="006E7F55" w:rsidP="000928BF">
            <w:pPr>
              <w:numPr>
                <w:ilvl w:val="1"/>
                <w:numId w:val="24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EE5D7E"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Responsável técnico da empresa no CREA-RJ: </w:t>
            </w:r>
            <w:permStart w:id="959071100" w:edGrp="everyone"/>
            <w:permEnd w:id="959071100"/>
          </w:p>
          <w:p w:rsidR="00431CAC" w:rsidRDefault="006E7F55" w:rsidP="000928BF">
            <w:pPr>
              <w:numPr>
                <w:ilvl w:val="1"/>
                <w:numId w:val="24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EE5D7E"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Nº CREA do responsável técnico da empresa: </w:t>
            </w:r>
            <w:permStart w:id="2005020804" w:edGrp="everyone"/>
            <w:permEnd w:id="2005020804"/>
          </w:p>
          <w:p w:rsidR="00EE5D7E" w:rsidRPr="00431CAC" w:rsidRDefault="00EE5D7E" w:rsidP="006E7F55">
            <w:pPr>
              <w:numPr>
                <w:ilvl w:val="1"/>
                <w:numId w:val="24"/>
              </w:numPr>
              <w:tabs>
                <w:tab w:val="left" w:pos="935"/>
                <w:tab w:val="left" w:pos="1565"/>
              </w:tabs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431CAC">
              <w:rPr>
                <w:rFonts w:eastAsia="Calibri"/>
                <w:sz w:val="20"/>
                <w:szCs w:val="20"/>
                <w:lang w:val="pt-BR" w:eastAsia="en-US"/>
              </w:rPr>
              <w:t xml:space="preserve">Responsável técnico do projeto de tamponamento: </w:t>
            </w:r>
            <w:permStart w:id="1850046781" w:edGrp="everyone"/>
            <w:permEnd w:id="1850046781"/>
          </w:p>
          <w:p w:rsidR="00EE5D7E" w:rsidRPr="004E7541" w:rsidRDefault="00EE5D7E" w:rsidP="006E7F55">
            <w:pPr>
              <w:numPr>
                <w:ilvl w:val="1"/>
                <w:numId w:val="24"/>
              </w:numPr>
              <w:tabs>
                <w:tab w:val="left" w:pos="935"/>
              </w:tabs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Nº CREA do responsável técnico pelo projeto de tamponamento: </w:t>
            </w:r>
            <w:permStart w:id="1149770421" w:edGrp="everyone"/>
            <w:permEnd w:id="1149770421"/>
          </w:p>
          <w:p w:rsidR="00EE5D7E" w:rsidRPr="00EE5D7E" w:rsidRDefault="00EE5D7E" w:rsidP="004118E5">
            <w:pPr>
              <w:numPr>
                <w:ilvl w:val="1"/>
                <w:numId w:val="24"/>
              </w:numPr>
              <w:tabs>
                <w:tab w:val="left" w:pos="980"/>
              </w:tabs>
              <w:spacing w:before="240" w:line="276" w:lineRule="auto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 w:rsidRPr="004E7541">
              <w:rPr>
                <w:rFonts w:eastAsia="Calibri"/>
                <w:sz w:val="20"/>
                <w:szCs w:val="20"/>
                <w:lang w:val="pt-BR" w:eastAsia="en-US"/>
              </w:rPr>
              <w:t>No caso do responsável técnico do projeto de tamponamento ser diferente do responsável técnico da empresa no CREA-RJ, apresentar justificativa</w:t>
            </w:r>
            <w:r w:rsidRPr="00431CAC">
              <w:rPr>
                <w:rFonts w:eastAsia="Calibri"/>
                <w:sz w:val="20"/>
                <w:szCs w:val="20"/>
                <w:lang w:val="pt-BR" w:eastAsia="en-US"/>
              </w:rPr>
              <w:t xml:space="preserve">: </w:t>
            </w:r>
            <w:permStart w:id="1467508561" w:edGrp="everyone"/>
            <w:permEnd w:id="1467508561"/>
          </w:p>
        </w:tc>
      </w:tr>
      <w:tr w:rsidR="00B02A39" w:rsidRPr="00BB05B8" w:rsidTr="003C133F">
        <w:trPr>
          <w:trHeight w:val="427"/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0B93" w:rsidRDefault="00EE5D7E" w:rsidP="003C0B93">
            <w:pPr>
              <w:pStyle w:val="Default"/>
              <w:ind w:left="36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66CB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Anexo II</w:t>
            </w:r>
            <w:r w:rsidR="004118E5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- </w:t>
            </w:r>
            <w:r w:rsidR="004118E5" w:rsidRPr="002321D3">
              <w:rPr>
                <w:bCs/>
                <w:noProof/>
                <w:sz w:val="20"/>
                <w:szCs w:val="20"/>
              </w:rPr>
              <w:t>Anotação de Responsabilidade Técnica (ART) referente à elaboração projeto de tamponamento do</w:t>
            </w:r>
            <w:r w:rsidR="00607529">
              <w:rPr>
                <w:bCs/>
                <w:noProof/>
                <w:sz w:val="20"/>
                <w:szCs w:val="20"/>
              </w:rPr>
              <w:t xml:space="preserve"> poço</w:t>
            </w:r>
            <w:r w:rsidR="004118E5" w:rsidRPr="002321D3">
              <w:rPr>
                <w:bCs/>
                <w:noProof/>
                <w:sz w:val="20"/>
                <w:szCs w:val="20"/>
              </w:rPr>
              <w:t>, acompanhada da</w:t>
            </w:r>
            <w:r w:rsidR="004118E5" w:rsidRPr="002D5625">
              <w:rPr>
                <w:bCs/>
                <w:noProof/>
                <w:sz w:val="20"/>
                <w:szCs w:val="20"/>
              </w:rPr>
              <w:t xml:space="preserve"> cópia da respectiva guia de pagamento junto ao CREA/RJ, com a descrição do serviço realizado e coordenadas geográficas em graus, minutos e segundos no </w:t>
            </w:r>
            <w:r w:rsidR="004118E5" w:rsidRPr="002321D3">
              <w:rPr>
                <w:bCs/>
                <w:i/>
                <w:noProof/>
                <w:sz w:val="20"/>
                <w:szCs w:val="20"/>
              </w:rPr>
              <w:t>Datum</w:t>
            </w:r>
            <w:r w:rsidR="004118E5" w:rsidRPr="002D5625">
              <w:rPr>
                <w:bCs/>
                <w:noProof/>
                <w:sz w:val="20"/>
                <w:szCs w:val="20"/>
              </w:rPr>
              <w:t xml:space="preserve"> SIRGAS2000 do ponto de </w:t>
            </w:r>
            <w:r w:rsidR="004118E5">
              <w:rPr>
                <w:bCs/>
                <w:noProof/>
                <w:sz w:val="20"/>
                <w:szCs w:val="20"/>
              </w:rPr>
              <w:t>interferência</w:t>
            </w:r>
            <w:r w:rsidR="004118E5" w:rsidRPr="002D5625">
              <w:rPr>
                <w:bCs/>
                <w:noProof/>
                <w:sz w:val="20"/>
                <w:szCs w:val="20"/>
              </w:rPr>
              <w:t>, devidamente datada e assinada pelo responsável técnico e contratante.</w:t>
            </w:r>
          </w:p>
          <w:p w:rsidR="003C0B93" w:rsidRDefault="003C0B93" w:rsidP="003C0B93">
            <w:pPr>
              <w:pStyle w:val="Default"/>
              <w:ind w:left="36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B02A39" w:rsidRPr="003C0B93" w:rsidRDefault="00EE5D7E" w:rsidP="004118E5">
            <w:pPr>
              <w:pStyle w:val="Default"/>
              <w:ind w:left="36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C0B93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Anexo III</w:t>
            </w:r>
            <w:r w:rsidR="004118E5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- </w:t>
            </w:r>
            <w:r w:rsidR="004118E5" w:rsidRPr="004118E5">
              <w:rPr>
                <w:rFonts w:eastAsia="Calibri"/>
                <w:color w:val="auto"/>
                <w:sz w:val="20"/>
                <w:szCs w:val="20"/>
                <w:lang w:eastAsia="en-US"/>
              </w:rPr>
              <w:t>Cópia da carteira profissional do CREA-RJ do responsável técnico</w:t>
            </w:r>
            <w:r w:rsidRPr="00E66CB1"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</w:tbl>
    <w:p w:rsidR="00B02A39" w:rsidRDefault="00B02A39" w:rsidP="006A640A">
      <w:pPr>
        <w:jc w:val="both"/>
        <w:rPr>
          <w:rFonts w:eastAsia="Calibri"/>
          <w:sz w:val="22"/>
          <w:szCs w:val="22"/>
          <w:highlight w:val="yellow"/>
          <w:lang w:val="pt-BR" w:eastAsia="en-US"/>
        </w:rPr>
      </w:pPr>
    </w:p>
    <w:tbl>
      <w:tblPr>
        <w:tblW w:w="9638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095CD8" w:rsidRPr="00095CD8" w:rsidTr="00095CD8">
        <w:trPr>
          <w:trHeight w:val="20"/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D8" w:rsidRPr="00095CD8" w:rsidRDefault="00607529" w:rsidP="006A640A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3 - </w:t>
            </w:r>
            <w:r w:rsidR="00095CD8">
              <w:rPr>
                <w:b/>
                <w:bCs/>
                <w:sz w:val="20"/>
                <w:szCs w:val="20"/>
              </w:rPr>
              <w:t xml:space="preserve">Características Hidrogeológicas </w:t>
            </w:r>
          </w:p>
        </w:tc>
      </w:tr>
      <w:tr w:rsidR="00095CD8" w:rsidRPr="00095CD8" w:rsidTr="007D3B0E">
        <w:trPr>
          <w:trHeight w:val="20"/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D8" w:rsidRPr="004E7541" w:rsidRDefault="008475D1" w:rsidP="004118E5">
            <w:pPr>
              <w:spacing w:before="240" w:line="276" w:lineRule="auto"/>
              <w:ind w:left="317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8475D1">
              <w:rPr>
                <w:b/>
                <w:bCs/>
                <w:sz w:val="20"/>
                <w:szCs w:val="20"/>
                <w:lang w:val="pt-BR"/>
              </w:rPr>
              <w:t>3</w:t>
            </w:r>
            <w:r w:rsidR="00095CD8" w:rsidRPr="00C5214F">
              <w:rPr>
                <w:rFonts w:eastAsia="Calibri"/>
                <w:b/>
                <w:sz w:val="20"/>
                <w:szCs w:val="20"/>
                <w:lang w:val="pt-BR" w:eastAsia="en-US"/>
              </w:rPr>
              <w:t>.1-</w:t>
            </w:r>
            <w:r w:rsidR="00095CD8"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 Unidade(s) geológica(s): </w:t>
            </w:r>
            <w:permStart w:id="578443660" w:edGrp="everyone"/>
            <w:permEnd w:id="578443660"/>
          </w:p>
          <w:p w:rsidR="00095CD8" w:rsidRPr="004E7541" w:rsidRDefault="008475D1" w:rsidP="004118E5">
            <w:pPr>
              <w:spacing w:before="240" w:line="276" w:lineRule="auto"/>
              <w:ind w:left="317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pt-BR" w:eastAsia="en-US"/>
              </w:rPr>
              <w:t>3</w:t>
            </w:r>
            <w:r w:rsidR="00095CD8" w:rsidRPr="00C5214F">
              <w:rPr>
                <w:rFonts w:eastAsia="Calibri"/>
                <w:b/>
                <w:sz w:val="20"/>
                <w:szCs w:val="20"/>
                <w:lang w:val="pt-BR" w:eastAsia="en-US"/>
              </w:rPr>
              <w:t>.2-</w:t>
            </w:r>
            <w:r w:rsidR="00095CD8"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 Litologia(s): </w:t>
            </w:r>
            <w:permStart w:id="195324731" w:edGrp="everyone"/>
            <w:permEnd w:id="195324731"/>
          </w:p>
          <w:p w:rsidR="00045EEF" w:rsidRDefault="008475D1" w:rsidP="000B2277">
            <w:pPr>
              <w:spacing w:before="240" w:line="276" w:lineRule="auto"/>
              <w:ind w:left="317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pt-BR" w:eastAsia="en-US"/>
              </w:rPr>
              <w:t>3</w:t>
            </w:r>
            <w:r w:rsidR="00095CD8" w:rsidRPr="00C5214F">
              <w:rPr>
                <w:rFonts w:eastAsia="Calibri"/>
                <w:b/>
                <w:sz w:val="20"/>
                <w:szCs w:val="20"/>
                <w:lang w:val="pt-BR" w:eastAsia="en-US"/>
              </w:rPr>
              <w:t>.3-</w:t>
            </w:r>
            <w:r w:rsidR="00095CD8"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 Tipo(s) de aquífero(s) a </w:t>
            </w:r>
            <w:proofErr w:type="gramStart"/>
            <w:r w:rsidR="00095CD8" w:rsidRPr="004E7541">
              <w:rPr>
                <w:rFonts w:eastAsia="Calibri"/>
                <w:sz w:val="20"/>
                <w:szCs w:val="20"/>
                <w:lang w:val="pt-BR" w:eastAsia="en-US"/>
              </w:rPr>
              <w:t>ser(</w:t>
            </w:r>
            <w:proofErr w:type="gramEnd"/>
            <w:r w:rsidR="00095CD8" w:rsidRPr="004E7541">
              <w:rPr>
                <w:rFonts w:eastAsia="Calibri"/>
                <w:sz w:val="20"/>
                <w:szCs w:val="20"/>
                <w:lang w:val="pt-BR" w:eastAsia="en-US"/>
              </w:rPr>
              <w:t>em) tamponados(s):</w:t>
            </w:r>
          </w:p>
          <w:p w:rsidR="00095CD8" w:rsidRPr="004118E5" w:rsidRDefault="00BB05B8" w:rsidP="000B2277">
            <w:pPr>
              <w:spacing w:before="240" w:line="276" w:lineRule="auto"/>
              <w:ind w:left="317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095CD8"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365447156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55959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365447156"/>
            <w:r w:rsidR="00045EEF">
              <w:rPr>
                <w:rFonts w:eastAsia="Calibri"/>
                <w:sz w:val="20"/>
                <w:szCs w:val="20"/>
                <w:lang w:val="pt-BR" w:eastAsia="en-US"/>
              </w:rPr>
              <w:t>-F</w:t>
            </w:r>
            <w:r w:rsidR="00095CD8" w:rsidRPr="004E7541">
              <w:rPr>
                <w:rFonts w:eastAsia="Calibri"/>
                <w:sz w:val="20"/>
                <w:szCs w:val="20"/>
                <w:lang w:val="pt-BR" w:eastAsia="en-US"/>
              </w:rPr>
              <w:t>issural</w:t>
            </w:r>
            <w:r w:rsidR="00045EEF">
              <w:rPr>
                <w:rFonts w:eastAsia="Calibri"/>
                <w:sz w:val="20"/>
                <w:szCs w:val="20"/>
                <w:lang w:val="pt-BR" w:eastAsia="en-US"/>
              </w:rPr>
              <w:tab/>
            </w:r>
            <w:r w:rsidR="00045EEF">
              <w:rPr>
                <w:rFonts w:eastAsia="Calibri"/>
                <w:sz w:val="20"/>
                <w:szCs w:val="20"/>
                <w:lang w:val="pt-BR" w:eastAsia="en-US"/>
              </w:rPr>
              <w:tab/>
            </w:r>
            <w:r w:rsidR="00095CD8"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279985559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4757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279985559"/>
            <w:r w:rsidR="00045EEF">
              <w:rPr>
                <w:rFonts w:eastAsia="Calibri"/>
                <w:sz w:val="20"/>
                <w:szCs w:val="20"/>
                <w:lang w:val="pt-BR" w:eastAsia="en-US"/>
              </w:rPr>
              <w:t>-S</w:t>
            </w:r>
            <w:r w:rsidR="00095CD8" w:rsidRPr="004E7541">
              <w:rPr>
                <w:rFonts w:eastAsia="Calibri"/>
                <w:sz w:val="20"/>
                <w:szCs w:val="20"/>
                <w:lang w:val="pt-BR" w:eastAsia="en-US"/>
              </w:rPr>
              <w:t>edimentar</w:t>
            </w:r>
            <w:r w:rsidR="00045EEF">
              <w:rPr>
                <w:rFonts w:eastAsia="Calibri"/>
                <w:sz w:val="20"/>
                <w:szCs w:val="20"/>
                <w:lang w:val="pt-BR" w:eastAsia="en-US"/>
              </w:rPr>
              <w:tab/>
            </w:r>
            <w:r w:rsidR="00045EEF">
              <w:rPr>
                <w:rFonts w:eastAsia="Calibri"/>
                <w:sz w:val="20"/>
                <w:szCs w:val="20"/>
                <w:lang w:val="pt-BR" w:eastAsia="en-US"/>
              </w:rPr>
              <w:tab/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095CD8"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637694096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2485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637694096"/>
            <w:r w:rsidR="00045EEF">
              <w:rPr>
                <w:rFonts w:eastAsia="Calibri"/>
                <w:sz w:val="20"/>
                <w:szCs w:val="20"/>
                <w:lang w:val="pt-BR" w:eastAsia="en-US"/>
              </w:rPr>
              <w:t>-M</w:t>
            </w:r>
            <w:r w:rsidR="00095CD8" w:rsidRPr="004E7541">
              <w:rPr>
                <w:rFonts w:eastAsia="Calibri"/>
                <w:sz w:val="20"/>
                <w:szCs w:val="20"/>
                <w:lang w:val="pt-BR" w:eastAsia="en-US"/>
              </w:rPr>
              <w:t>isto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045EEF">
              <w:rPr>
                <w:rFonts w:eastAsia="Calibri"/>
                <w:sz w:val="20"/>
                <w:szCs w:val="20"/>
                <w:lang w:val="pt-BR" w:eastAsia="en-US"/>
              </w:rPr>
              <w:tab/>
            </w:r>
            <w:r w:rsidR="00095CD8"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485515113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16318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EEF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485515113"/>
            <w:r w:rsidR="00045EEF">
              <w:rPr>
                <w:rFonts w:eastAsia="Calibri"/>
                <w:sz w:val="20"/>
                <w:szCs w:val="20"/>
                <w:lang w:val="pt-BR" w:eastAsia="en-US"/>
              </w:rPr>
              <w:t>-Ou</w:t>
            </w:r>
            <w:r w:rsidR="00095CD8" w:rsidRPr="004E7541">
              <w:rPr>
                <w:rFonts w:eastAsia="Calibri"/>
                <w:sz w:val="20"/>
                <w:szCs w:val="20"/>
                <w:lang w:val="pt-BR" w:eastAsia="en-US"/>
              </w:rPr>
              <w:t>tro:</w:t>
            </w:r>
            <w:proofErr w:type="gramStart"/>
            <w:r w:rsidR="00095CD8"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4118E5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</w:p>
          <w:p w:rsidR="00095CD8" w:rsidRDefault="00095CD8" w:rsidP="006A640A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End"/>
          </w:p>
        </w:tc>
      </w:tr>
      <w:tr w:rsidR="004118E5" w:rsidRPr="00BB05B8" w:rsidTr="00FF0D89">
        <w:trPr>
          <w:trHeight w:val="20"/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E5" w:rsidRPr="00826B84" w:rsidRDefault="004118E5" w:rsidP="00BB7BE4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Anexo </w:t>
            </w:r>
            <w:r w:rsidRPr="003C0B93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I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V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- </w:t>
            </w:r>
            <w:r w:rsidR="00826B84" w:rsidRPr="00826B84">
              <w:rPr>
                <w:rFonts w:eastAsia="Calibri"/>
                <w:color w:val="auto"/>
                <w:sz w:val="20"/>
                <w:szCs w:val="20"/>
                <w:lang w:eastAsia="en-US"/>
              </w:rPr>
              <w:t>Mapa Geológico da área, com legenda, na escala original de mapeamento 1:100.000 ou superior (informar fonte), apontando a localização do</w:t>
            </w:r>
            <w:r w:rsidR="00BB7BE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ponto </w:t>
            </w:r>
            <w:r w:rsidR="00826B84" w:rsidRPr="00826B84">
              <w:rPr>
                <w:rFonts w:eastAsia="Calibri"/>
                <w:color w:val="auto"/>
                <w:sz w:val="20"/>
                <w:szCs w:val="20"/>
                <w:lang w:eastAsia="en-US"/>
              </w:rPr>
              <w:t>de interferência</w:t>
            </w:r>
            <w:r w:rsidR="00826B84"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</w:tbl>
    <w:p w:rsidR="004118E5" w:rsidRDefault="004118E5" w:rsidP="006A640A">
      <w:pPr>
        <w:jc w:val="both"/>
        <w:rPr>
          <w:rFonts w:eastAsia="Calibri"/>
          <w:sz w:val="22"/>
          <w:szCs w:val="22"/>
          <w:highlight w:val="yellow"/>
          <w:lang w:val="pt-BR" w:eastAsia="en-US"/>
        </w:rPr>
      </w:pPr>
    </w:p>
    <w:tbl>
      <w:tblPr>
        <w:tblW w:w="9638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93648C" w:rsidRPr="00095CD8" w:rsidTr="006054F1">
        <w:trPr>
          <w:trHeight w:val="20"/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48C" w:rsidRPr="00607529" w:rsidRDefault="00607529" w:rsidP="00607529">
            <w:pPr>
              <w:pStyle w:val="Default"/>
              <w:ind w:left="360"/>
              <w:jc w:val="both"/>
              <w:rPr>
                <w:b/>
                <w:sz w:val="20"/>
                <w:szCs w:val="20"/>
              </w:rPr>
            </w:pPr>
            <w:r w:rsidRPr="00607529">
              <w:rPr>
                <w:b/>
                <w:color w:val="auto"/>
                <w:sz w:val="20"/>
                <w:szCs w:val="20"/>
              </w:rPr>
              <w:lastRenderedPageBreak/>
              <w:t xml:space="preserve">4 - </w:t>
            </w:r>
            <w:r w:rsidR="0093648C" w:rsidRPr="00607529">
              <w:rPr>
                <w:b/>
                <w:bCs/>
                <w:sz w:val="20"/>
                <w:szCs w:val="20"/>
              </w:rPr>
              <w:t>Dados do poço</w:t>
            </w:r>
          </w:p>
        </w:tc>
      </w:tr>
      <w:tr w:rsidR="0093648C" w:rsidRPr="00BB05B8" w:rsidTr="006054F1">
        <w:trPr>
          <w:trHeight w:val="20"/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7" w:rsidRPr="00050D17" w:rsidRDefault="004118E5" w:rsidP="008475D1">
            <w:pPr>
              <w:numPr>
                <w:ilvl w:val="1"/>
                <w:numId w:val="41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>Profundidade do poço</w:t>
            </w:r>
            <w:r w:rsidR="0093648C" w:rsidRPr="00783F19">
              <w:rPr>
                <w:rFonts w:eastAsia="Calibri"/>
                <w:sz w:val="20"/>
                <w:szCs w:val="20"/>
                <w:lang w:val="pt-BR" w:eastAsia="en-US"/>
              </w:rPr>
              <w:t xml:space="preserve">: </w:t>
            </w:r>
            <w:permStart w:id="1821003666" w:edGrp="everyone"/>
            <w:r w:rsidR="0093648C">
              <w:rPr>
                <w:rFonts w:eastAsia="Calibri"/>
                <w:sz w:val="20"/>
                <w:szCs w:val="20"/>
                <w:lang w:val="pt-BR" w:eastAsia="en-US"/>
              </w:rPr>
              <w:t xml:space="preserve">____ </w:t>
            </w:r>
            <w:permEnd w:id="1821003666"/>
            <w:r w:rsidR="0093648C">
              <w:rPr>
                <w:rFonts w:eastAsia="Calibri"/>
                <w:sz w:val="20"/>
                <w:szCs w:val="20"/>
                <w:lang w:val="pt-BR" w:eastAsia="en-US"/>
              </w:rPr>
              <w:t>m</w:t>
            </w:r>
          </w:p>
          <w:p w:rsidR="0093648C" w:rsidRDefault="0093648C" w:rsidP="008475D1">
            <w:pPr>
              <w:numPr>
                <w:ilvl w:val="1"/>
                <w:numId w:val="41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>Equipamentos e estrutura do poço:</w:t>
            </w:r>
          </w:p>
          <w:p w:rsidR="0093648C" w:rsidRPr="00101775" w:rsidRDefault="0093648C" w:rsidP="008475D1">
            <w:pPr>
              <w:numPr>
                <w:ilvl w:val="2"/>
                <w:numId w:val="41"/>
              </w:numPr>
              <w:tabs>
                <w:tab w:val="left" w:pos="1310"/>
              </w:tabs>
              <w:spacing w:before="240" w:line="276" w:lineRule="auto"/>
              <w:ind w:left="1168" w:hanging="425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>Bomba submersa:</w:t>
            </w:r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278210062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197571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278210062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sim     </w:t>
            </w:r>
            <w:permStart w:id="450386563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138237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450386563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>não</w:t>
            </w:r>
          </w:p>
          <w:p w:rsidR="0093648C" w:rsidRPr="00101775" w:rsidRDefault="008475D1" w:rsidP="0093648C">
            <w:pPr>
              <w:spacing w:before="240" w:line="276" w:lineRule="auto"/>
              <w:ind w:left="720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pt-BR" w:eastAsia="en-US"/>
              </w:rPr>
              <w:t xml:space="preserve">4.2.2. </w:t>
            </w:r>
            <w:r w:rsidR="0093648C" w:rsidRPr="00101775">
              <w:rPr>
                <w:rFonts w:eastAsia="Calibri"/>
                <w:sz w:val="20"/>
                <w:szCs w:val="20"/>
                <w:lang w:val="pt-BR" w:eastAsia="en-US"/>
              </w:rPr>
              <w:t>Tubulação de recalque:</w:t>
            </w:r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93648C" w:rsidRPr="00101775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1856245846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20309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856245846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93648C" w:rsidRPr="00101775">
              <w:rPr>
                <w:rFonts w:eastAsia="Calibri"/>
                <w:sz w:val="20"/>
                <w:szCs w:val="20"/>
                <w:lang w:val="pt-BR" w:eastAsia="en-US"/>
              </w:rPr>
              <w:t xml:space="preserve">sim     </w:t>
            </w:r>
            <w:permStart w:id="1340694319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18044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340694319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93648C" w:rsidRPr="00101775">
              <w:rPr>
                <w:rFonts w:eastAsia="Calibri"/>
                <w:sz w:val="20"/>
                <w:szCs w:val="20"/>
                <w:lang w:val="pt-BR" w:eastAsia="en-US"/>
              </w:rPr>
              <w:t>não</w:t>
            </w:r>
          </w:p>
          <w:p w:rsidR="0093648C" w:rsidRPr="00101775" w:rsidRDefault="008475D1" w:rsidP="0093648C">
            <w:pPr>
              <w:spacing w:before="240" w:line="276" w:lineRule="auto"/>
              <w:ind w:left="720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pt-BR" w:eastAsia="en-US"/>
              </w:rPr>
              <w:t>4.2.3.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93648C" w:rsidRPr="00101775">
              <w:rPr>
                <w:rFonts w:eastAsia="Calibri"/>
                <w:sz w:val="20"/>
                <w:szCs w:val="20"/>
                <w:lang w:val="pt-BR" w:eastAsia="en-US"/>
              </w:rPr>
              <w:t>Revestimento:</w:t>
            </w:r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93648C" w:rsidRPr="00101775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886200393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15283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886200393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93648C" w:rsidRPr="00101775">
              <w:rPr>
                <w:rFonts w:eastAsia="Calibri"/>
                <w:sz w:val="20"/>
                <w:szCs w:val="20"/>
                <w:lang w:val="pt-BR" w:eastAsia="en-US"/>
              </w:rPr>
              <w:t xml:space="preserve">sim     </w:t>
            </w:r>
            <w:permStart w:id="2018389237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13543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2018389237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93648C" w:rsidRPr="00101775">
              <w:rPr>
                <w:rFonts w:eastAsia="Calibri"/>
                <w:sz w:val="20"/>
                <w:szCs w:val="20"/>
                <w:lang w:val="pt-BR" w:eastAsia="en-US"/>
              </w:rPr>
              <w:t xml:space="preserve">não </w:t>
            </w:r>
          </w:p>
          <w:p w:rsidR="00050D17" w:rsidRDefault="008475D1" w:rsidP="00050D17">
            <w:pPr>
              <w:spacing w:before="240" w:line="276" w:lineRule="auto"/>
              <w:ind w:left="720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pt-BR" w:eastAsia="en-US"/>
              </w:rPr>
              <w:t>4.</w:t>
            </w:r>
            <w:r w:rsidR="00E50B04">
              <w:rPr>
                <w:rFonts w:eastAsia="Calibri"/>
                <w:b/>
                <w:sz w:val="20"/>
                <w:szCs w:val="20"/>
                <w:lang w:val="pt-BR" w:eastAsia="en-US"/>
              </w:rPr>
              <w:t>2</w:t>
            </w:r>
            <w:r>
              <w:rPr>
                <w:rFonts w:eastAsia="Calibri"/>
                <w:b/>
                <w:sz w:val="20"/>
                <w:szCs w:val="20"/>
                <w:lang w:val="pt-BR" w:eastAsia="en-US"/>
              </w:rPr>
              <w:t>.</w:t>
            </w:r>
            <w:r w:rsidR="00E50B04">
              <w:rPr>
                <w:rFonts w:eastAsia="Calibri"/>
                <w:b/>
                <w:sz w:val="20"/>
                <w:szCs w:val="20"/>
                <w:lang w:val="pt-BR" w:eastAsia="en-US"/>
              </w:rPr>
              <w:t>4</w:t>
            </w:r>
            <w:r>
              <w:rPr>
                <w:rFonts w:eastAsia="Calibri"/>
                <w:b/>
                <w:sz w:val="20"/>
                <w:szCs w:val="20"/>
                <w:lang w:val="pt-BR" w:eastAsia="en-US"/>
              </w:rPr>
              <w:t>.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93648C" w:rsidRPr="00101775">
              <w:rPr>
                <w:rFonts w:eastAsia="Calibri"/>
                <w:sz w:val="20"/>
                <w:szCs w:val="20"/>
                <w:lang w:val="pt-BR" w:eastAsia="en-US"/>
              </w:rPr>
              <w:t>Qualquer obstáculo (material desmoronado):</w:t>
            </w:r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93648C" w:rsidRPr="00101775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2005540815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164256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2005540815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93648C" w:rsidRPr="00101775">
              <w:rPr>
                <w:rFonts w:eastAsia="Calibri"/>
                <w:sz w:val="20"/>
                <w:szCs w:val="20"/>
                <w:lang w:val="pt-BR" w:eastAsia="en-US"/>
              </w:rPr>
              <w:t xml:space="preserve">sim     </w:t>
            </w:r>
            <w:permStart w:id="1194934964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105165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8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194934964"/>
            <w:r w:rsidR="00BB05B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93648C" w:rsidRPr="00101775">
              <w:rPr>
                <w:rFonts w:eastAsia="Calibri"/>
                <w:sz w:val="20"/>
                <w:szCs w:val="20"/>
                <w:lang w:val="pt-BR" w:eastAsia="en-US"/>
              </w:rPr>
              <w:t>não</w:t>
            </w:r>
          </w:p>
          <w:p w:rsidR="00050D17" w:rsidRDefault="0093648C" w:rsidP="00050D17">
            <w:pPr>
              <w:numPr>
                <w:ilvl w:val="1"/>
                <w:numId w:val="41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Volume </w:t>
            </w:r>
            <w:r w:rsidR="00826B84">
              <w:rPr>
                <w:rFonts w:eastAsia="Calibri"/>
                <w:sz w:val="20"/>
                <w:szCs w:val="20"/>
                <w:lang w:val="pt-BR" w:eastAsia="en-US"/>
              </w:rPr>
              <w:t xml:space="preserve">cilíndrico 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total do poço: </w:t>
            </w:r>
            <w:permStart w:id="638585056" w:edGrp="everyone"/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_____ </w:t>
            </w:r>
            <w:permEnd w:id="638585056"/>
            <w:r>
              <w:rPr>
                <w:rFonts w:eastAsia="Calibri"/>
                <w:sz w:val="20"/>
                <w:szCs w:val="20"/>
                <w:lang w:val="pt-BR" w:eastAsia="en-US"/>
              </w:rPr>
              <w:t>m</w:t>
            </w:r>
            <w:r w:rsidRPr="00093249">
              <w:rPr>
                <w:rFonts w:eastAsia="Calibri"/>
                <w:sz w:val="20"/>
                <w:szCs w:val="20"/>
                <w:vertAlign w:val="superscript"/>
                <w:lang w:val="pt-BR" w:eastAsia="en-US"/>
              </w:rPr>
              <w:t>3</w:t>
            </w:r>
          </w:p>
          <w:p w:rsidR="00E50B04" w:rsidRPr="00E50B04" w:rsidRDefault="00E50B04" w:rsidP="00E50B04">
            <w:pPr>
              <w:spacing w:before="240" w:line="276" w:lineRule="auto"/>
              <w:ind w:left="360"/>
              <w:rPr>
                <w:rFonts w:eastAsia="Calibri"/>
                <w:sz w:val="20"/>
                <w:szCs w:val="20"/>
                <w:lang w:val="pt-BR" w:eastAsia="en-US"/>
              </w:rPr>
            </w:pPr>
          </w:p>
          <w:p w:rsidR="0093648C" w:rsidRDefault="00E50B04" w:rsidP="00E50B04">
            <w:pPr>
              <w:pStyle w:val="Default"/>
              <w:tabs>
                <w:tab w:val="left" w:pos="5865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4</w:t>
            </w:r>
            <w:r w:rsidR="0093648C" w:rsidRPr="00093249">
              <w:rPr>
                <w:rFonts w:eastAsia="Calibri"/>
                <w:b/>
                <w:sz w:val="20"/>
                <w:szCs w:val="20"/>
                <w:lang w:eastAsia="en-US"/>
              </w:rPr>
              <w:t>.4</w:t>
            </w:r>
            <w:r w:rsidR="0093648C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="0093648C">
              <w:rPr>
                <w:rFonts w:eastAsia="Calibri"/>
                <w:sz w:val="20"/>
                <w:szCs w:val="20"/>
                <w:lang w:eastAsia="en-US"/>
              </w:rPr>
              <w:t xml:space="preserve"> Volume da coluna d’água: </w:t>
            </w:r>
            <w:permStart w:id="1150122737" w:edGrp="everyone"/>
            <w:r w:rsidR="0093648C">
              <w:rPr>
                <w:rFonts w:eastAsia="Calibri"/>
                <w:sz w:val="20"/>
                <w:szCs w:val="20"/>
                <w:lang w:eastAsia="en-US"/>
              </w:rPr>
              <w:t xml:space="preserve">_____ </w:t>
            </w:r>
            <w:permEnd w:id="1150122737"/>
            <w:r w:rsidR="0093648C">
              <w:rPr>
                <w:rFonts w:eastAsia="Calibri"/>
                <w:sz w:val="20"/>
                <w:szCs w:val="20"/>
                <w:lang w:eastAsia="en-US"/>
              </w:rPr>
              <w:t>m</w:t>
            </w:r>
            <w:r w:rsidR="0093648C" w:rsidRPr="0009324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F3715E" w:rsidRPr="00670D82" w:rsidRDefault="00F3715E" w:rsidP="006C1F0E">
            <w:pPr>
              <w:tabs>
                <w:tab w:val="left" w:pos="9389"/>
              </w:tabs>
              <w:spacing w:before="240" w:line="276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670D82">
              <w:rPr>
                <w:rFonts w:eastAsia="Calibri"/>
                <w:b/>
                <w:sz w:val="20"/>
                <w:szCs w:val="20"/>
                <w:lang w:val="pt-BR" w:eastAsia="en-US"/>
              </w:rPr>
              <w:t>Obs.: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 xml:space="preserve">Importante destacar que deverão ser removidos </w:t>
            </w:r>
            <w:r w:rsidRPr="00670D82">
              <w:rPr>
                <w:sz w:val="20"/>
                <w:szCs w:val="20"/>
                <w:lang w:val="pt-BR"/>
              </w:rPr>
              <w:t>o</w:t>
            </w:r>
            <w:r>
              <w:rPr>
                <w:sz w:val="20"/>
                <w:szCs w:val="20"/>
                <w:lang w:val="pt-BR"/>
              </w:rPr>
              <w:t>s</w:t>
            </w:r>
            <w:r w:rsidRPr="00670D82">
              <w:rPr>
                <w:sz w:val="20"/>
                <w:szCs w:val="20"/>
                <w:lang w:val="pt-BR"/>
              </w:rPr>
              <w:t xml:space="preserve"> equipamento</w:t>
            </w:r>
            <w:r>
              <w:rPr>
                <w:sz w:val="20"/>
                <w:szCs w:val="20"/>
                <w:lang w:val="pt-BR"/>
              </w:rPr>
              <w:t>s</w:t>
            </w:r>
            <w:r w:rsidRPr="00670D82">
              <w:rPr>
                <w:sz w:val="20"/>
                <w:szCs w:val="20"/>
                <w:lang w:val="pt-BR"/>
              </w:rPr>
              <w:t xml:space="preserve"> de bombeamento, tubulação de recalque, revestimento ou qualquer obstáculo (material desmoronado) que esteja obstruindo o poço. Caso não seja possível sacar a primeira barra do revestimento, remover sua saliência até a superfície do terreno</w:t>
            </w:r>
            <w:r w:rsidR="00826B84">
              <w:rPr>
                <w:sz w:val="20"/>
                <w:szCs w:val="20"/>
                <w:lang w:val="pt-BR"/>
              </w:rPr>
              <w:t>. Conforme o item 6</w:t>
            </w:r>
            <w:r>
              <w:rPr>
                <w:sz w:val="20"/>
                <w:szCs w:val="20"/>
                <w:lang w:val="pt-BR"/>
              </w:rPr>
              <w:t xml:space="preserve">.1.2 da </w:t>
            </w:r>
            <w:r w:rsidR="00826B84" w:rsidRPr="00826B84">
              <w:rPr>
                <w:sz w:val="20"/>
                <w:szCs w:val="20"/>
                <w:lang w:val="pt-BR"/>
              </w:rPr>
              <w:t>NOP INEA - CRITÉRIOS E PROCEDIMENTOS PARA AUTORIZAÇÃO AMBIENTAL PARA TAMPONAMENTO DE POÇOS TUBULARES E POÇOS MANUAIS</w:t>
            </w:r>
            <w:r w:rsidR="00826B84">
              <w:rPr>
                <w:sz w:val="20"/>
                <w:szCs w:val="20"/>
                <w:lang w:val="pt-BR"/>
              </w:rPr>
              <w:t>.</w:t>
            </w:r>
          </w:p>
          <w:p w:rsidR="00F3715E" w:rsidRDefault="00F3715E" w:rsidP="006054F1">
            <w:pPr>
              <w:pStyle w:val="Default"/>
              <w:tabs>
                <w:tab w:val="left" w:pos="5865"/>
              </w:tabs>
              <w:rPr>
                <w:b/>
                <w:bCs/>
                <w:sz w:val="20"/>
                <w:szCs w:val="20"/>
              </w:rPr>
            </w:pPr>
          </w:p>
          <w:p w:rsidR="0093648C" w:rsidRDefault="0093648C" w:rsidP="006054F1">
            <w:pPr>
              <w:pStyle w:val="Default"/>
              <w:tabs>
                <w:tab w:val="left" w:pos="586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B370E3" w:rsidRPr="00BB05B8" w:rsidTr="00FF0D89">
        <w:trPr>
          <w:trHeight w:val="20"/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0E3" w:rsidRPr="003C133F" w:rsidRDefault="00B370E3" w:rsidP="003C133F">
            <w:pPr>
              <w:pStyle w:val="Default"/>
              <w:ind w:left="360"/>
              <w:jc w:val="both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B370E3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Anexo V</w:t>
            </w:r>
            <w:r w:rsidRPr="003C133F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 - </w:t>
            </w:r>
            <w:r w:rsidR="006E7554" w:rsidRPr="003C133F">
              <w:rPr>
                <w:rFonts w:eastAsia="Calibri"/>
                <w:color w:val="auto"/>
                <w:sz w:val="20"/>
                <w:szCs w:val="20"/>
                <w:lang w:eastAsia="en-US"/>
              </w:rPr>
              <w:t>Fotografia do poço a ser tamponado</w:t>
            </w:r>
            <w:r w:rsidRPr="003C133F"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</w:tbl>
    <w:p w:rsidR="0093648C" w:rsidRDefault="0093648C" w:rsidP="006A640A">
      <w:pPr>
        <w:jc w:val="both"/>
        <w:rPr>
          <w:rFonts w:eastAsia="Calibri"/>
          <w:sz w:val="22"/>
          <w:szCs w:val="22"/>
          <w:highlight w:val="yellow"/>
          <w:lang w:val="pt-BR" w:eastAsia="en-US"/>
        </w:rPr>
      </w:pPr>
    </w:p>
    <w:tbl>
      <w:tblPr>
        <w:tblW w:w="9638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095CD8" w:rsidRPr="00BB05B8" w:rsidTr="00095CD8">
        <w:trPr>
          <w:trHeight w:val="20"/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D8" w:rsidRPr="00095CD8" w:rsidRDefault="00095CD8" w:rsidP="00607529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Descrição do projeto de tampo</w:t>
            </w:r>
            <w:r w:rsidR="00826B84">
              <w:rPr>
                <w:b/>
                <w:bCs/>
                <w:sz w:val="20"/>
                <w:szCs w:val="20"/>
              </w:rPr>
              <w:t xml:space="preserve">namento do poço, de acordo com a </w:t>
            </w:r>
            <w:r w:rsidR="00826B84" w:rsidRPr="00826B84">
              <w:rPr>
                <w:b/>
                <w:bCs/>
                <w:sz w:val="20"/>
                <w:szCs w:val="20"/>
              </w:rPr>
              <w:t>NOP INEA - CRITÉRIOS E PROCEDIMENTOS PARA AUTORIZAÇÃO AMBIENTAL PARA TAMPONAMENTO DE POÇOS TUBULARES E POÇOS MANUAIS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95CD8" w:rsidRPr="00BB05B8" w:rsidTr="007D3B0E">
        <w:trPr>
          <w:trHeight w:val="20"/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D8" w:rsidRDefault="00095CD8" w:rsidP="006A640A">
            <w:pPr>
              <w:pStyle w:val="Default"/>
              <w:tabs>
                <w:tab w:val="left" w:pos="5865"/>
              </w:tabs>
              <w:ind w:left="6300"/>
              <w:rPr>
                <w:b/>
                <w:bCs/>
                <w:sz w:val="20"/>
                <w:szCs w:val="20"/>
              </w:rPr>
            </w:pPr>
          </w:p>
          <w:p w:rsidR="004E7541" w:rsidRDefault="004E7541" w:rsidP="006A640A">
            <w:pPr>
              <w:pStyle w:val="Default"/>
              <w:tabs>
                <w:tab w:val="left" w:pos="5865"/>
              </w:tabs>
              <w:rPr>
                <w:b/>
                <w:bCs/>
                <w:sz w:val="20"/>
                <w:szCs w:val="20"/>
              </w:rPr>
            </w:pPr>
            <w:permStart w:id="2128814131" w:edGrp="everyone"/>
            <w:permEnd w:id="2128814131"/>
          </w:p>
          <w:p w:rsidR="004E7541" w:rsidRDefault="004E7541" w:rsidP="006A640A">
            <w:pPr>
              <w:pStyle w:val="Default"/>
              <w:tabs>
                <w:tab w:val="left" w:pos="5865"/>
              </w:tabs>
              <w:rPr>
                <w:b/>
                <w:bCs/>
                <w:sz w:val="20"/>
                <w:szCs w:val="20"/>
              </w:rPr>
            </w:pPr>
          </w:p>
          <w:p w:rsidR="004E7541" w:rsidRDefault="004E7541" w:rsidP="006A640A">
            <w:pPr>
              <w:pStyle w:val="Default"/>
              <w:tabs>
                <w:tab w:val="left" w:pos="5865"/>
              </w:tabs>
              <w:rPr>
                <w:b/>
                <w:bCs/>
                <w:sz w:val="20"/>
                <w:szCs w:val="20"/>
              </w:rPr>
            </w:pPr>
          </w:p>
          <w:p w:rsidR="004E7541" w:rsidRDefault="004E7541" w:rsidP="006A640A">
            <w:pPr>
              <w:pStyle w:val="Default"/>
              <w:tabs>
                <w:tab w:val="left" w:pos="5865"/>
              </w:tabs>
              <w:rPr>
                <w:b/>
                <w:bCs/>
                <w:sz w:val="20"/>
                <w:szCs w:val="20"/>
              </w:rPr>
            </w:pPr>
          </w:p>
          <w:p w:rsidR="00557EEE" w:rsidRDefault="00557EEE" w:rsidP="006A640A">
            <w:pPr>
              <w:pStyle w:val="Default"/>
              <w:tabs>
                <w:tab w:val="left" w:pos="5865"/>
              </w:tabs>
              <w:rPr>
                <w:b/>
                <w:bCs/>
                <w:sz w:val="20"/>
                <w:szCs w:val="20"/>
              </w:rPr>
            </w:pPr>
          </w:p>
          <w:p w:rsidR="00557EEE" w:rsidRDefault="00557EEE" w:rsidP="006A640A">
            <w:pPr>
              <w:pStyle w:val="Default"/>
              <w:tabs>
                <w:tab w:val="left" w:pos="5865"/>
              </w:tabs>
              <w:rPr>
                <w:b/>
                <w:bCs/>
                <w:sz w:val="20"/>
                <w:szCs w:val="20"/>
              </w:rPr>
            </w:pPr>
          </w:p>
          <w:p w:rsidR="004E7541" w:rsidRDefault="004E7541" w:rsidP="006A640A">
            <w:pPr>
              <w:pStyle w:val="Default"/>
              <w:tabs>
                <w:tab w:val="left" w:pos="5865"/>
              </w:tabs>
              <w:rPr>
                <w:b/>
                <w:bCs/>
                <w:sz w:val="20"/>
                <w:szCs w:val="20"/>
              </w:rPr>
            </w:pPr>
          </w:p>
          <w:p w:rsidR="004E7541" w:rsidRDefault="004E7541" w:rsidP="006A640A">
            <w:pPr>
              <w:pStyle w:val="Default"/>
              <w:tabs>
                <w:tab w:val="left" w:pos="5865"/>
              </w:tabs>
              <w:rPr>
                <w:b/>
                <w:bCs/>
                <w:sz w:val="20"/>
                <w:szCs w:val="20"/>
              </w:rPr>
            </w:pPr>
          </w:p>
          <w:p w:rsidR="004E7541" w:rsidRDefault="004E7541" w:rsidP="006A640A">
            <w:pPr>
              <w:pStyle w:val="Default"/>
              <w:tabs>
                <w:tab w:val="left" w:pos="586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95CD8" w:rsidRPr="00BB05B8" w:rsidTr="007D3B0E">
        <w:trPr>
          <w:trHeight w:val="20"/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95CD8" w:rsidRDefault="00826B84" w:rsidP="00826B84">
            <w:pPr>
              <w:pStyle w:val="Default"/>
              <w:ind w:left="360"/>
              <w:jc w:val="both"/>
              <w:rPr>
                <w:bCs/>
                <w:color w:val="auto"/>
                <w:sz w:val="20"/>
                <w:szCs w:val="20"/>
              </w:rPr>
            </w:pPr>
            <w:r w:rsidRPr="00826B84">
              <w:rPr>
                <w:b/>
                <w:bCs/>
                <w:sz w:val="20"/>
                <w:szCs w:val="20"/>
              </w:rPr>
              <w:t xml:space="preserve">Anexo </w:t>
            </w:r>
            <w:r w:rsidR="004E7541" w:rsidRPr="00826B84">
              <w:rPr>
                <w:b/>
                <w:bCs/>
                <w:sz w:val="20"/>
                <w:szCs w:val="20"/>
              </w:rPr>
              <w:t>V</w:t>
            </w:r>
            <w:r w:rsidR="00B370E3">
              <w:rPr>
                <w:b/>
                <w:bCs/>
                <w:sz w:val="20"/>
                <w:szCs w:val="20"/>
              </w:rPr>
              <w:t xml:space="preserve">I </w:t>
            </w:r>
            <w:r w:rsidR="004E7541" w:rsidRPr="00826B84">
              <w:rPr>
                <w:b/>
                <w:bCs/>
                <w:sz w:val="20"/>
                <w:szCs w:val="20"/>
              </w:rPr>
              <w:t>-</w:t>
            </w:r>
            <w:r w:rsidR="004E7541" w:rsidRPr="00826B84">
              <w:rPr>
                <w:bCs/>
                <w:sz w:val="20"/>
                <w:szCs w:val="20"/>
              </w:rPr>
              <w:t xml:space="preserve"> </w:t>
            </w:r>
            <w:r w:rsidRPr="00826B84">
              <w:rPr>
                <w:bCs/>
                <w:color w:val="auto"/>
                <w:sz w:val="20"/>
                <w:szCs w:val="20"/>
              </w:rPr>
              <w:t>Perfil const</w:t>
            </w:r>
            <w:r>
              <w:rPr>
                <w:bCs/>
                <w:color w:val="auto"/>
                <w:sz w:val="20"/>
                <w:szCs w:val="20"/>
              </w:rPr>
              <w:t>rutivo-litológico original do</w:t>
            </w:r>
            <w:r w:rsidRPr="00826B84">
              <w:rPr>
                <w:bCs/>
                <w:color w:val="auto"/>
                <w:sz w:val="20"/>
                <w:szCs w:val="20"/>
              </w:rPr>
              <w:t xml:space="preserve"> poço a ser tamponado. Em caso de poço</w:t>
            </w:r>
            <w:r>
              <w:rPr>
                <w:bCs/>
                <w:color w:val="auto"/>
                <w:sz w:val="20"/>
                <w:szCs w:val="20"/>
              </w:rPr>
              <w:t xml:space="preserve"> antigo</w:t>
            </w:r>
            <w:r w:rsidRPr="00826B84">
              <w:rPr>
                <w:bCs/>
                <w:color w:val="auto"/>
                <w:sz w:val="20"/>
                <w:szCs w:val="20"/>
              </w:rPr>
              <w:t>, quando não se detém dado</w:t>
            </w:r>
            <w:r>
              <w:rPr>
                <w:bCs/>
                <w:color w:val="auto"/>
                <w:sz w:val="20"/>
                <w:szCs w:val="20"/>
              </w:rPr>
              <w:t>s construtivos e litológicos, deve</w:t>
            </w:r>
            <w:r w:rsidRPr="00826B84">
              <w:rPr>
                <w:bCs/>
                <w:color w:val="auto"/>
                <w:sz w:val="20"/>
                <w:szCs w:val="20"/>
              </w:rPr>
              <w:t xml:space="preserve"> ser elaborado</w:t>
            </w:r>
            <w:r>
              <w:rPr>
                <w:bCs/>
                <w:color w:val="auto"/>
                <w:sz w:val="20"/>
                <w:szCs w:val="20"/>
              </w:rPr>
              <w:t xml:space="preserve"> perfil construtivo-litológico hipotético</w:t>
            </w:r>
            <w:r w:rsidRPr="00826B84">
              <w:rPr>
                <w:bCs/>
                <w:color w:val="auto"/>
                <w:sz w:val="20"/>
                <w:szCs w:val="20"/>
              </w:rPr>
              <w:t xml:space="preserve"> baseando-se nas características hidrogeológicas locais, perfilagem ótica, perfilagem geofísica, informações correlatas aos demais poços da região, entrevistas com pessoas que acompanharam a perfuração do poço e demais tentativas de investigação. </w:t>
            </w:r>
          </w:p>
          <w:p w:rsidR="006E7554" w:rsidRDefault="006E7554" w:rsidP="00826B84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</w:p>
          <w:p w:rsidR="006E7554" w:rsidRPr="00826B84" w:rsidRDefault="006E7554" w:rsidP="006E7554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  <w:r w:rsidRPr="00826B84">
              <w:rPr>
                <w:b/>
                <w:bCs/>
                <w:sz w:val="20"/>
                <w:szCs w:val="20"/>
              </w:rPr>
              <w:t>Anexo V</w:t>
            </w:r>
            <w:r>
              <w:rPr>
                <w:b/>
                <w:bCs/>
                <w:sz w:val="20"/>
                <w:szCs w:val="20"/>
              </w:rPr>
              <w:t xml:space="preserve">II </w:t>
            </w:r>
            <w:r w:rsidRPr="00826B8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E7554">
              <w:rPr>
                <w:bCs/>
                <w:color w:val="auto"/>
                <w:sz w:val="20"/>
                <w:szCs w:val="20"/>
              </w:rPr>
              <w:t xml:space="preserve">Perfil esquemático com ilustração do(s) preenchimento(s) do poço de acordo com os </w:t>
            </w:r>
            <w:r w:rsidRPr="006E7554">
              <w:rPr>
                <w:bCs/>
                <w:color w:val="auto"/>
                <w:sz w:val="20"/>
                <w:szCs w:val="20"/>
              </w:rPr>
              <w:lastRenderedPageBreak/>
              <w:t>materiais e as profundidades estabelecidas no Projeto</w:t>
            </w:r>
            <w:r>
              <w:rPr>
                <w:bCs/>
                <w:color w:val="auto"/>
                <w:sz w:val="20"/>
                <w:szCs w:val="20"/>
              </w:rPr>
              <w:t>.</w:t>
            </w:r>
          </w:p>
        </w:tc>
      </w:tr>
    </w:tbl>
    <w:p w:rsidR="0054194D" w:rsidRDefault="0054194D" w:rsidP="00B02A39">
      <w:pPr>
        <w:spacing w:line="360" w:lineRule="auto"/>
        <w:jc w:val="center"/>
        <w:rPr>
          <w:rFonts w:eastAsia="Calibri"/>
          <w:noProof/>
          <w:sz w:val="20"/>
          <w:szCs w:val="20"/>
          <w:lang w:val="pt-BR"/>
        </w:rPr>
      </w:pPr>
    </w:p>
    <w:p w:rsidR="00B02A39" w:rsidRPr="00DF33F6" w:rsidRDefault="00B02A39" w:rsidP="00B02A39">
      <w:pPr>
        <w:spacing w:line="360" w:lineRule="auto"/>
        <w:jc w:val="center"/>
        <w:rPr>
          <w:rFonts w:eastAsia="Calibri"/>
          <w:noProof/>
          <w:sz w:val="20"/>
          <w:szCs w:val="20"/>
          <w:lang w:val="pt-BR"/>
        </w:rPr>
      </w:pPr>
      <w:r w:rsidRPr="00DF33F6">
        <w:rPr>
          <w:rFonts w:eastAsia="Calibri"/>
          <w:noProof/>
          <w:sz w:val="20"/>
          <w:szCs w:val="20"/>
          <w:lang w:val="pt-BR"/>
        </w:rPr>
        <w:t>Data:</w:t>
      </w:r>
      <w:permStart w:id="451752189" w:edGrp="everyone"/>
      <w:r w:rsidRPr="00DF33F6">
        <w:rPr>
          <w:rFonts w:eastAsia="Calibri"/>
          <w:noProof/>
          <w:sz w:val="20"/>
          <w:szCs w:val="20"/>
          <w:lang w:val="pt-BR"/>
        </w:rPr>
        <w:t xml:space="preserve">     </w:t>
      </w:r>
      <w:permEnd w:id="451752189"/>
      <w:r w:rsidRPr="00DF33F6">
        <w:rPr>
          <w:rFonts w:eastAsia="Calibri"/>
          <w:noProof/>
          <w:sz w:val="20"/>
          <w:szCs w:val="20"/>
          <w:lang w:val="pt-BR"/>
        </w:rPr>
        <w:t xml:space="preserve"> /</w:t>
      </w:r>
      <w:permStart w:id="1918577659" w:edGrp="everyone"/>
      <w:r w:rsidRPr="00DF33F6">
        <w:rPr>
          <w:rFonts w:eastAsia="Calibri"/>
          <w:noProof/>
          <w:sz w:val="20"/>
          <w:szCs w:val="20"/>
          <w:lang w:val="pt-BR"/>
        </w:rPr>
        <w:t xml:space="preserve">      </w:t>
      </w:r>
      <w:permEnd w:id="1918577659"/>
      <w:r w:rsidRPr="00DF33F6">
        <w:rPr>
          <w:rFonts w:eastAsia="Calibri"/>
          <w:noProof/>
          <w:sz w:val="20"/>
          <w:szCs w:val="20"/>
          <w:lang w:val="pt-BR"/>
        </w:rPr>
        <w:t>/</w:t>
      </w:r>
      <w:permStart w:id="184966663" w:edGrp="everyone"/>
      <w:r w:rsidR="00045EEF">
        <w:rPr>
          <w:rFonts w:eastAsia="Calibri"/>
          <w:noProof/>
          <w:sz w:val="20"/>
          <w:szCs w:val="20"/>
          <w:lang w:val="pt-BR"/>
        </w:rPr>
        <w:t xml:space="preserve">  </w:t>
      </w:r>
    </w:p>
    <w:permEnd w:id="184966663"/>
    <w:p w:rsidR="003C133F" w:rsidRDefault="003C133F" w:rsidP="00B02A39">
      <w:pPr>
        <w:spacing w:line="360" w:lineRule="auto"/>
        <w:jc w:val="center"/>
        <w:rPr>
          <w:rFonts w:eastAsia="Calibri"/>
          <w:noProof/>
          <w:sz w:val="20"/>
          <w:szCs w:val="20"/>
          <w:lang w:val="pt-BR"/>
        </w:rPr>
      </w:pPr>
    </w:p>
    <w:p w:rsidR="0054194D" w:rsidRDefault="0054194D" w:rsidP="00B02A39">
      <w:pPr>
        <w:spacing w:line="360" w:lineRule="auto"/>
        <w:jc w:val="center"/>
        <w:rPr>
          <w:rFonts w:eastAsia="Calibri"/>
          <w:noProof/>
          <w:sz w:val="20"/>
          <w:szCs w:val="20"/>
          <w:lang w:val="pt-BR"/>
        </w:rPr>
      </w:pPr>
    </w:p>
    <w:p w:rsidR="0054194D" w:rsidRDefault="0054194D" w:rsidP="00B02A39">
      <w:pPr>
        <w:spacing w:line="360" w:lineRule="auto"/>
        <w:jc w:val="center"/>
        <w:rPr>
          <w:rFonts w:eastAsia="Calibri"/>
          <w:noProof/>
          <w:sz w:val="20"/>
          <w:szCs w:val="20"/>
          <w:lang w:val="pt-BR"/>
        </w:rPr>
      </w:pPr>
    </w:p>
    <w:p w:rsidR="0054194D" w:rsidRDefault="0054194D" w:rsidP="00B02A39">
      <w:pPr>
        <w:spacing w:line="360" w:lineRule="auto"/>
        <w:jc w:val="center"/>
        <w:rPr>
          <w:rFonts w:eastAsia="Calibri"/>
          <w:noProof/>
          <w:sz w:val="20"/>
          <w:szCs w:val="20"/>
          <w:lang w:val="pt-BR"/>
        </w:rPr>
      </w:pPr>
    </w:p>
    <w:p w:rsidR="0054194D" w:rsidRDefault="0054194D" w:rsidP="00B02A39">
      <w:pPr>
        <w:spacing w:line="360" w:lineRule="auto"/>
        <w:jc w:val="center"/>
        <w:rPr>
          <w:rFonts w:eastAsia="Calibri"/>
          <w:noProof/>
          <w:sz w:val="20"/>
          <w:szCs w:val="20"/>
          <w:lang w:val="pt-BR"/>
        </w:rPr>
      </w:pPr>
    </w:p>
    <w:p w:rsidR="0054194D" w:rsidRPr="00DF33F6" w:rsidRDefault="0054194D" w:rsidP="00B02A39">
      <w:pPr>
        <w:spacing w:line="360" w:lineRule="auto"/>
        <w:jc w:val="center"/>
        <w:rPr>
          <w:rFonts w:eastAsia="Calibri"/>
          <w:noProof/>
          <w:sz w:val="20"/>
          <w:szCs w:val="20"/>
          <w:lang w:val="pt-BR"/>
        </w:rPr>
      </w:pPr>
    </w:p>
    <w:p w:rsidR="00B02A39" w:rsidRPr="00DF33F6" w:rsidRDefault="00B02A39" w:rsidP="00B02A39">
      <w:pPr>
        <w:ind w:left="-142"/>
        <w:jc w:val="center"/>
        <w:rPr>
          <w:rFonts w:eastAsia="Calibri"/>
          <w:color w:val="000000"/>
          <w:sz w:val="22"/>
          <w:szCs w:val="22"/>
          <w:lang w:val="pt-BR" w:eastAsia="en-US"/>
        </w:rPr>
      </w:pPr>
      <w:permStart w:id="2052265410" w:edGrp="everyone"/>
      <w:r w:rsidRPr="00DF33F6">
        <w:rPr>
          <w:rFonts w:eastAsia="Calibri"/>
          <w:color w:val="000000"/>
          <w:sz w:val="22"/>
          <w:szCs w:val="22"/>
          <w:lang w:val="pt-BR" w:eastAsia="en-US"/>
        </w:rPr>
        <w:t>_______________________________________________</w:t>
      </w:r>
    </w:p>
    <w:permEnd w:id="2052265410"/>
    <w:p w:rsidR="00B02A39" w:rsidRPr="00DF33F6" w:rsidRDefault="00B02A39" w:rsidP="00B02A39">
      <w:pPr>
        <w:spacing w:line="360" w:lineRule="auto"/>
        <w:ind w:left="-142"/>
        <w:jc w:val="center"/>
        <w:outlineLvl w:val="0"/>
        <w:rPr>
          <w:rFonts w:eastAsia="Calibri"/>
          <w:color w:val="000000"/>
          <w:sz w:val="22"/>
          <w:szCs w:val="22"/>
          <w:lang w:val="pt-BR" w:eastAsia="en-US"/>
        </w:rPr>
      </w:pPr>
      <w:r w:rsidRPr="00DF33F6">
        <w:rPr>
          <w:rFonts w:eastAsia="Calibri"/>
          <w:color w:val="000000"/>
          <w:sz w:val="22"/>
          <w:szCs w:val="22"/>
          <w:lang w:val="pt-BR" w:eastAsia="en-US"/>
        </w:rPr>
        <w:t>Assinatura do Responsável Técnico</w:t>
      </w:r>
    </w:p>
    <w:p w:rsidR="003C133F" w:rsidRDefault="003C133F" w:rsidP="00B02A39">
      <w:pPr>
        <w:spacing w:line="360" w:lineRule="auto"/>
        <w:ind w:left="-142"/>
        <w:rPr>
          <w:rFonts w:eastAsia="Calibri"/>
          <w:color w:val="000000"/>
          <w:sz w:val="22"/>
          <w:szCs w:val="22"/>
          <w:lang w:val="pt-BR" w:eastAsia="en-US"/>
        </w:rPr>
      </w:pPr>
    </w:p>
    <w:p w:rsidR="00B02A39" w:rsidRPr="00C5214F" w:rsidRDefault="00B02A39" w:rsidP="00B02A39">
      <w:pPr>
        <w:spacing w:line="360" w:lineRule="auto"/>
        <w:ind w:left="-142"/>
        <w:rPr>
          <w:rFonts w:eastAsia="Calibri"/>
          <w:color w:val="000000"/>
          <w:sz w:val="22"/>
          <w:szCs w:val="22"/>
          <w:lang w:val="pt-BR" w:eastAsia="en-US"/>
        </w:rPr>
      </w:pPr>
      <w:r w:rsidRPr="00C5214F">
        <w:rPr>
          <w:rFonts w:eastAsia="Calibri"/>
          <w:color w:val="000000"/>
          <w:sz w:val="22"/>
          <w:szCs w:val="22"/>
          <w:lang w:val="pt-BR" w:eastAsia="en-US"/>
        </w:rPr>
        <w:t>Nome:</w:t>
      </w:r>
      <w:proofErr w:type="gramStart"/>
      <w:r w:rsidRPr="00C5214F">
        <w:rPr>
          <w:rFonts w:eastAsia="Calibri"/>
          <w:color w:val="000000"/>
          <w:sz w:val="22"/>
          <w:szCs w:val="22"/>
          <w:lang w:val="pt-BR" w:eastAsia="en-US"/>
        </w:rPr>
        <w:t xml:space="preserve"> </w:t>
      </w:r>
      <w:permStart w:id="800655461" w:edGrp="everyone"/>
      <w:r w:rsidR="00045EEF">
        <w:rPr>
          <w:rFonts w:eastAsia="Calibri"/>
          <w:color w:val="000000"/>
          <w:sz w:val="22"/>
          <w:szCs w:val="22"/>
          <w:lang w:val="pt-BR" w:eastAsia="en-US"/>
        </w:rPr>
        <w:t xml:space="preserve">  </w:t>
      </w:r>
      <w:permEnd w:id="800655461"/>
    </w:p>
    <w:p w:rsidR="00B02A39" w:rsidRPr="00C5214F" w:rsidRDefault="00B02A39" w:rsidP="00B02A39">
      <w:pPr>
        <w:spacing w:line="360" w:lineRule="auto"/>
        <w:ind w:left="-142"/>
        <w:outlineLvl w:val="0"/>
        <w:rPr>
          <w:rFonts w:eastAsia="Calibri"/>
          <w:color w:val="000000"/>
          <w:sz w:val="22"/>
          <w:szCs w:val="22"/>
          <w:lang w:val="pt-BR" w:eastAsia="en-US"/>
        </w:rPr>
      </w:pPr>
      <w:proofErr w:type="gramEnd"/>
      <w:r w:rsidRPr="00C5214F">
        <w:rPr>
          <w:rFonts w:eastAsia="Calibri"/>
          <w:color w:val="000000"/>
          <w:sz w:val="22"/>
          <w:szCs w:val="22"/>
          <w:lang w:val="pt-BR" w:eastAsia="en-US"/>
        </w:rPr>
        <w:t>N° do registro no conselho profissional:</w:t>
      </w:r>
      <w:permStart w:id="1493967632" w:edGrp="everyone"/>
      <w:r w:rsidR="00045EEF">
        <w:rPr>
          <w:rFonts w:eastAsia="Calibri"/>
          <w:color w:val="000000"/>
          <w:sz w:val="22"/>
          <w:szCs w:val="22"/>
          <w:lang w:val="pt-BR" w:eastAsia="en-US"/>
        </w:rPr>
        <w:t xml:space="preserve">   </w:t>
      </w:r>
      <w:permEnd w:id="1493967632"/>
      <w:r w:rsidRPr="00C5214F">
        <w:rPr>
          <w:rFonts w:eastAsia="Calibri"/>
          <w:color w:val="000000"/>
          <w:sz w:val="22"/>
          <w:szCs w:val="22"/>
          <w:lang w:val="pt-BR" w:eastAsia="en-US"/>
        </w:rPr>
        <w:t xml:space="preserve"> </w:t>
      </w:r>
      <w:bookmarkStart w:id="0" w:name="_GoBack"/>
      <w:bookmarkEnd w:id="0"/>
    </w:p>
    <w:p w:rsidR="00B02A39" w:rsidRPr="00AD150E" w:rsidRDefault="00B02A39" w:rsidP="00404618">
      <w:pPr>
        <w:jc w:val="both"/>
        <w:rPr>
          <w:rFonts w:eastAsia="Calibri"/>
          <w:color w:val="000000"/>
          <w:sz w:val="22"/>
          <w:szCs w:val="22"/>
          <w:highlight w:val="yellow"/>
          <w:lang w:val="pt-BR" w:eastAsia="en-US"/>
        </w:rPr>
      </w:pP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4"/>
      </w:tblGrid>
      <w:tr w:rsidR="00B02A39" w:rsidRPr="00BB05B8" w:rsidTr="00B370E3">
        <w:trPr>
          <w:trHeight w:val="563"/>
          <w:jc w:val="center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2A39" w:rsidRPr="00C5214F" w:rsidRDefault="00045EEF" w:rsidP="006E7554">
            <w:pPr>
              <w:spacing w:before="120"/>
              <w:ind w:left="34"/>
              <w:jc w:val="both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hyperlink r:id="rId9" w:anchor="AnexoI" w:history="1">
              <w:r w:rsidR="00B02A39" w:rsidRPr="00C5214F">
                <w:rPr>
                  <w:rFonts w:eastAsia="Calibri"/>
                  <w:b/>
                  <w:color w:val="000000"/>
                  <w:sz w:val="20"/>
                  <w:szCs w:val="20"/>
                  <w:lang w:val="pt-BR" w:eastAsia="en-US"/>
                </w:rPr>
                <w:t>Anexo I</w:t>
              </w:r>
            </w:hyperlink>
            <w:r w:rsidR="00B02A39" w:rsidRPr="00C5214F">
              <w:rPr>
                <w:rFonts w:eastAsia="Calibri"/>
                <w:b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r w:rsidR="00B02A39" w:rsidRPr="0043787A">
              <w:rPr>
                <w:rFonts w:eastAsia="Calibri"/>
                <w:b/>
                <w:color w:val="000000"/>
                <w:sz w:val="20"/>
                <w:szCs w:val="20"/>
                <w:lang w:val="pt-BR" w:eastAsia="en-US"/>
              </w:rPr>
              <w:t xml:space="preserve">- </w:t>
            </w:r>
            <w:r w:rsidR="00BB7BE4" w:rsidRPr="00BB7BE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Imagem com a delimitação do terreno (preferencialmente imagem do Google Eart</w:t>
            </w:r>
            <w:r w:rsidR="00BB7BE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h®), indicando a localização do poço </w:t>
            </w:r>
            <w:r w:rsidR="00BB7BE4" w:rsidRPr="00BB7BE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a ser tamponado e de outro(s) poço(s) já existente(s) no imóvel, se for o caso</w:t>
            </w:r>
            <w:r w:rsidR="006437B7" w:rsidRPr="00BB7BE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.</w:t>
            </w:r>
          </w:p>
        </w:tc>
      </w:tr>
    </w:tbl>
    <w:p w:rsidR="00B02A39" w:rsidRPr="00AD150E" w:rsidRDefault="00045EEF" w:rsidP="006E7554">
      <w:pPr>
        <w:jc w:val="both"/>
        <w:rPr>
          <w:rFonts w:ascii="Calibri" w:eastAsia="Calibri" w:hAnsi="Calibri" w:cs="Times New Roman"/>
          <w:sz w:val="22"/>
          <w:szCs w:val="22"/>
          <w:highlight w:val="yellow"/>
          <w:lang w:val="pt-BR"/>
        </w:rPr>
      </w:pPr>
      <w:permStart w:id="991319367" w:edGrp="everyone"/>
      <w:r>
        <w:rPr>
          <w:rFonts w:ascii="Calibri" w:eastAsia="Calibri" w:hAnsi="Calibri" w:cs="Times New Roman"/>
          <w:sz w:val="22"/>
          <w:szCs w:val="22"/>
          <w:highlight w:val="yellow"/>
          <w:lang w:val="pt-BR"/>
        </w:rPr>
        <w:t xml:space="preserve">    </w:t>
      </w:r>
      <w:permEnd w:id="991319367"/>
    </w:p>
    <w:tbl>
      <w:tblPr>
        <w:tblW w:w="0" w:type="auto"/>
        <w:jc w:val="center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4"/>
      </w:tblGrid>
      <w:tr w:rsidR="00B02A39" w:rsidRPr="00BB05B8" w:rsidTr="000D0474">
        <w:trPr>
          <w:trHeight w:val="617"/>
          <w:jc w:val="center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2A39" w:rsidRPr="000F3B14" w:rsidRDefault="00045EEF" w:rsidP="00404618">
            <w:pPr>
              <w:spacing w:before="120"/>
              <w:jc w:val="both"/>
              <w:rPr>
                <w:rFonts w:eastAsia="Calibri"/>
                <w:b/>
                <w:sz w:val="20"/>
                <w:szCs w:val="20"/>
                <w:lang w:val="pt-BR"/>
              </w:rPr>
            </w:pPr>
            <w:hyperlink r:id="rId10" w:anchor="AnexoII" w:history="1">
              <w:r w:rsidR="00B02A39" w:rsidRPr="0043787A">
                <w:rPr>
                  <w:rFonts w:eastAsia="Calibri"/>
                  <w:b/>
                  <w:sz w:val="20"/>
                  <w:szCs w:val="20"/>
                  <w:lang w:val="pt-BR"/>
                </w:rPr>
                <w:t>Anexo II</w:t>
              </w:r>
            </w:hyperlink>
            <w:r w:rsidR="00B02A39" w:rsidRPr="0043787A">
              <w:rPr>
                <w:rFonts w:eastAsia="Calibri"/>
                <w:b/>
                <w:sz w:val="20"/>
                <w:szCs w:val="20"/>
                <w:lang w:val="pt-BR"/>
              </w:rPr>
              <w:t xml:space="preserve"> –</w:t>
            </w:r>
            <w:r w:rsidR="00404618">
              <w:rPr>
                <w:rFonts w:eastAsia="Calibri"/>
                <w:b/>
                <w:sz w:val="20"/>
                <w:szCs w:val="20"/>
                <w:lang w:val="pt-BR"/>
              </w:rPr>
              <w:t xml:space="preserve"> </w:t>
            </w:r>
            <w:r w:rsidR="000F3B14" w:rsidRPr="00607529">
              <w:rPr>
                <w:rFonts w:eastAsia="Calibri"/>
                <w:sz w:val="20"/>
                <w:szCs w:val="20"/>
                <w:lang w:val="pt-BR"/>
              </w:rPr>
              <w:t xml:space="preserve">ART referente à elaboração </w:t>
            </w:r>
            <w:proofErr w:type="gramStart"/>
            <w:r w:rsidR="000F3B14" w:rsidRPr="00607529">
              <w:rPr>
                <w:rFonts w:eastAsia="Calibri"/>
                <w:sz w:val="20"/>
                <w:szCs w:val="20"/>
                <w:lang w:val="pt-BR"/>
              </w:rPr>
              <w:t>projeto</w:t>
            </w:r>
            <w:proofErr w:type="gramEnd"/>
            <w:r w:rsidR="000F3B14" w:rsidRPr="00607529">
              <w:rPr>
                <w:rFonts w:eastAsia="Calibri"/>
                <w:sz w:val="20"/>
                <w:szCs w:val="20"/>
                <w:lang w:val="pt-BR"/>
              </w:rPr>
              <w:t xml:space="preserve"> de tamponamento do(s) poço(s), acompanhada da cópia da respectiva guia de pagamento junto ao CREA/RJ</w:t>
            </w:r>
            <w:r w:rsidR="00404618">
              <w:rPr>
                <w:rFonts w:eastAsia="Calibri"/>
                <w:sz w:val="20"/>
                <w:szCs w:val="20"/>
                <w:lang w:val="pt-BR"/>
              </w:rPr>
              <w:t>.</w:t>
            </w:r>
          </w:p>
        </w:tc>
      </w:tr>
    </w:tbl>
    <w:p w:rsidR="00B02A39" w:rsidRPr="00AD150E" w:rsidRDefault="00045EEF" w:rsidP="006E7554">
      <w:pPr>
        <w:jc w:val="both"/>
        <w:rPr>
          <w:rFonts w:ascii="Calibri" w:eastAsia="Calibri" w:hAnsi="Calibri" w:cs="Times New Roman"/>
          <w:sz w:val="22"/>
          <w:szCs w:val="22"/>
          <w:highlight w:val="yellow"/>
          <w:lang w:val="pt-BR"/>
        </w:rPr>
      </w:pPr>
      <w:r>
        <w:rPr>
          <w:rFonts w:ascii="Calibri" w:eastAsia="Calibri" w:hAnsi="Calibri" w:cs="Times New Roman"/>
          <w:sz w:val="22"/>
          <w:szCs w:val="22"/>
          <w:highlight w:val="yellow"/>
          <w:lang w:val="pt-BR"/>
        </w:rPr>
        <w:t xml:space="preserve"> </w:t>
      </w:r>
      <w:permStart w:id="1073695203" w:edGrp="everyone"/>
      <w:r>
        <w:rPr>
          <w:rFonts w:ascii="Calibri" w:eastAsia="Calibri" w:hAnsi="Calibri" w:cs="Times New Roman"/>
          <w:sz w:val="22"/>
          <w:szCs w:val="22"/>
          <w:highlight w:val="yellow"/>
          <w:lang w:val="pt-BR"/>
        </w:rPr>
        <w:t xml:space="preserve">    </w:t>
      </w:r>
      <w:permEnd w:id="1073695203"/>
    </w:p>
    <w:tbl>
      <w:tblPr>
        <w:tblW w:w="9690" w:type="dxa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0"/>
      </w:tblGrid>
      <w:tr w:rsidR="00B02A39" w:rsidRPr="00BB05B8" w:rsidTr="0054194D">
        <w:trPr>
          <w:trHeight w:val="281"/>
          <w:jc w:val="center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2A39" w:rsidRPr="00607529" w:rsidRDefault="00B02A39" w:rsidP="006E7554">
            <w:pPr>
              <w:spacing w:before="120" w:after="120"/>
              <w:ind w:left="34"/>
              <w:jc w:val="both"/>
              <w:rPr>
                <w:rFonts w:eastAsia="Calibri"/>
                <w:b/>
                <w:noProof/>
                <w:sz w:val="20"/>
                <w:szCs w:val="20"/>
                <w:highlight w:val="yellow"/>
                <w:lang w:val="pt-BR"/>
              </w:rPr>
            </w:pPr>
            <w:r w:rsidRPr="00AD150E">
              <w:rPr>
                <w:rFonts w:eastAsia="Calibri"/>
                <w:b/>
                <w:noProof/>
                <w:sz w:val="20"/>
                <w:szCs w:val="20"/>
                <w:highlight w:val="yellow"/>
                <w:lang w:val="pt-BR"/>
              </w:rPr>
              <w:br w:type="page"/>
            </w:r>
            <w:bookmarkStart w:id="1" w:name="AnexoVIII"/>
            <w:r w:rsidRPr="00C5214F">
              <w:rPr>
                <w:rFonts w:eastAsia="Calibri"/>
                <w:sz w:val="20"/>
                <w:szCs w:val="20"/>
                <w:lang w:val="pt-BR" w:eastAsia="en-US"/>
              </w:rPr>
              <w:fldChar w:fldCharType="begin"/>
            </w:r>
            <w:r w:rsidRPr="00C5214F">
              <w:rPr>
                <w:rFonts w:eastAsia="Calibri"/>
                <w:sz w:val="20"/>
                <w:szCs w:val="20"/>
                <w:lang w:val="pt-BR" w:eastAsia="en-US"/>
              </w:rPr>
              <w:instrText xml:space="preserve"> HYPERLINK "file:///C:\\Users\\thiagota\\Documents\\T8\\DOCs_INEA\\Misc\\DocumentosLegais\\Apendice_II_(Resolucao_INEA_nº_77).doc" \l "AnexoVIII" </w:instrText>
            </w:r>
            <w:r w:rsidRPr="00C5214F">
              <w:rPr>
                <w:rFonts w:eastAsia="Calibri"/>
                <w:sz w:val="20"/>
                <w:szCs w:val="20"/>
                <w:lang w:val="pt-BR" w:eastAsia="en-US"/>
              </w:rPr>
              <w:fldChar w:fldCharType="separate"/>
            </w:r>
            <w:r w:rsidRPr="00C5214F">
              <w:rPr>
                <w:rFonts w:eastAsia="Calibri"/>
                <w:b/>
                <w:noProof/>
                <w:sz w:val="20"/>
                <w:szCs w:val="20"/>
                <w:u w:val="single"/>
                <w:lang w:val="pt-BR"/>
              </w:rPr>
              <w:t>Anexo III</w:t>
            </w:r>
            <w:bookmarkEnd w:id="1"/>
            <w:r w:rsidRPr="00C5214F">
              <w:rPr>
                <w:rFonts w:eastAsia="Calibri"/>
                <w:sz w:val="20"/>
                <w:szCs w:val="20"/>
                <w:lang w:val="pt-BR" w:eastAsia="en-US"/>
              </w:rPr>
              <w:fldChar w:fldCharType="end"/>
            </w:r>
            <w:r w:rsidRPr="00C5214F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-</w:t>
            </w:r>
            <w:r w:rsidRPr="00C5214F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607529" w:rsidRPr="00607529">
              <w:rPr>
                <w:rFonts w:eastAsia="Calibri"/>
                <w:sz w:val="20"/>
                <w:szCs w:val="20"/>
                <w:lang w:val="pt-BR" w:eastAsia="en-US"/>
              </w:rPr>
              <w:t>Cópia da carteira profissional do CREA-RJ do responsável técnico.</w:t>
            </w:r>
          </w:p>
        </w:tc>
      </w:tr>
    </w:tbl>
    <w:p w:rsidR="00B02A39" w:rsidRPr="006E7554" w:rsidRDefault="00045EEF" w:rsidP="006E7554">
      <w:pPr>
        <w:jc w:val="both"/>
        <w:rPr>
          <w:rFonts w:ascii="Calibri" w:eastAsia="Calibri" w:hAnsi="Calibri" w:cs="Times New Roman"/>
          <w:sz w:val="22"/>
          <w:szCs w:val="22"/>
          <w:highlight w:val="yellow"/>
          <w:lang w:val="pt-BR"/>
        </w:rPr>
      </w:pPr>
      <w:permStart w:id="370887431" w:edGrp="everyone"/>
      <w:r>
        <w:rPr>
          <w:rFonts w:ascii="Calibri" w:eastAsia="Calibri" w:hAnsi="Calibri" w:cs="Times New Roman"/>
          <w:sz w:val="22"/>
          <w:szCs w:val="22"/>
          <w:highlight w:val="yellow"/>
          <w:lang w:val="pt-BR"/>
        </w:rPr>
        <w:t xml:space="preserve">     </w:t>
      </w:r>
      <w:permEnd w:id="370887431"/>
    </w:p>
    <w:tbl>
      <w:tblPr>
        <w:tblW w:w="9694" w:type="dxa"/>
        <w:jc w:val="center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</w:tblGrid>
      <w:tr w:rsidR="00B370E3" w:rsidRPr="00BB05B8" w:rsidTr="00FF0D89">
        <w:trPr>
          <w:trHeight w:val="335"/>
          <w:jc w:val="center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70E3" w:rsidRPr="00B370E3" w:rsidRDefault="00045EEF" w:rsidP="006E7554">
            <w:pPr>
              <w:spacing w:before="120" w:after="120"/>
              <w:jc w:val="both"/>
              <w:rPr>
                <w:rFonts w:ascii="Calibri" w:eastAsia="Calibri" w:hAnsi="Calibri" w:cs="Times New Roman"/>
                <w:sz w:val="20"/>
                <w:szCs w:val="20"/>
                <w:lang w:val="pt-BR" w:eastAsia="en-US"/>
              </w:rPr>
            </w:pPr>
            <w:hyperlink r:id="rId11" w:anchor="AnexoII" w:history="1">
              <w:r w:rsidR="00B370E3" w:rsidRPr="006B21A5"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 xml:space="preserve">Anexo </w:t>
              </w:r>
              <w:r w:rsidR="00B370E3"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>I</w:t>
              </w:r>
              <w:r w:rsidR="00B370E3" w:rsidRPr="006B21A5"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>V</w:t>
              </w:r>
            </w:hyperlink>
            <w:r w:rsidR="00B370E3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-</w:t>
            </w:r>
            <w:r w:rsidR="00B370E3" w:rsidRPr="006B21A5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</w:t>
            </w:r>
            <w:r w:rsidR="00B370E3" w:rsidRPr="00B370E3">
              <w:rPr>
                <w:bCs/>
                <w:sz w:val="20"/>
                <w:szCs w:val="20"/>
                <w:lang w:val="pt-BR"/>
              </w:rPr>
              <w:t xml:space="preserve">Mapa Geológico da área, com legenda, na escala original de mapeamento </w:t>
            </w:r>
            <w:proofErr w:type="gramStart"/>
            <w:r w:rsidR="00B370E3" w:rsidRPr="00B370E3">
              <w:rPr>
                <w:bCs/>
                <w:sz w:val="20"/>
                <w:szCs w:val="20"/>
                <w:lang w:val="pt-BR"/>
              </w:rPr>
              <w:t>1:100</w:t>
            </w:r>
            <w:proofErr w:type="gramEnd"/>
            <w:r w:rsidR="00B370E3" w:rsidRPr="00B370E3">
              <w:rPr>
                <w:bCs/>
                <w:sz w:val="20"/>
                <w:szCs w:val="20"/>
                <w:lang w:val="pt-BR"/>
              </w:rPr>
              <w:t>.000 ou superior (informar fonte), apontando a localização do ponto de interferência.</w:t>
            </w:r>
          </w:p>
        </w:tc>
      </w:tr>
    </w:tbl>
    <w:p w:rsidR="00B370E3" w:rsidRPr="006E7554" w:rsidRDefault="00045EEF" w:rsidP="006E7554">
      <w:pPr>
        <w:jc w:val="both"/>
        <w:rPr>
          <w:rFonts w:ascii="Calibri" w:eastAsia="Calibri" w:hAnsi="Calibri" w:cs="Times New Roman"/>
          <w:sz w:val="22"/>
          <w:szCs w:val="22"/>
          <w:highlight w:val="yellow"/>
          <w:lang w:val="pt-BR"/>
        </w:rPr>
      </w:pPr>
      <w:permStart w:id="2109219017" w:edGrp="everyone"/>
      <w:r>
        <w:rPr>
          <w:rFonts w:ascii="Calibri" w:eastAsia="Calibri" w:hAnsi="Calibri" w:cs="Times New Roman"/>
          <w:sz w:val="22"/>
          <w:szCs w:val="22"/>
          <w:highlight w:val="yellow"/>
          <w:lang w:val="pt-BR"/>
        </w:rPr>
        <w:t xml:space="preserve">     </w:t>
      </w:r>
      <w:permEnd w:id="2109219017"/>
    </w:p>
    <w:tbl>
      <w:tblPr>
        <w:tblW w:w="9694" w:type="dxa"/>
        <w:jc w:val="center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</w:tblGrid>
      <w:tr w:rsidR="006E7554" w:rsidRPr="00BB05B8" w:rsidTr="00FF0D89">
        <w:trPr>
          <w:trHeight w:val="335"/>
          <w:jc w:val="center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7554" w:rsidRPr="00B370E3" w:rsidRDefault="00045EEF" w:rsidP="006E7554">
            <w:pPr>
              <w:spacing w:before="120" w:after="120"/>
              <w:jc w:val="both"/>
              <w:rPr>
                <w:rFonts w:ascii="Calibri" w:eastAsia="Calibri" w:hAnsi="Calibri" w:cs="Times New Roman"/>
                <w:sz w:val="20"/>
                <w:szCs w:val="20"/>
                <w:lang w:val="pt-BR" w:eastAsia="en-US"/>
              </w:rPr>
            </w:pPr>
            <w:hyperlink r:id="rId12" w:anchor="AnexoII" w:history="1">
              <w:r w:rsidR="006E7554" w:rsidRPr="006B21A5"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>Anexo V</w:t>
              </w:r>
            </w:hyperlink>
            <w:r w:rsidR="006E7554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-</w:t>
            </w:r>
            <w:r w:rsidR="006E7554" w:rsidRPr="006B21A5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</w:t>
            </w:r>
            <w:r w:rsidR="006E7554" w:rsidRPr="006E7554">
              <w:rPr>
                <w:bCs/>
                <w:noProof/>
                <w:sz w:val="20"/>
                <w:szCs w:val="20"/>
                <w:lang w:val="pt-BR"/>
              </w:rPr>
              <w:t>Fotografia do poço a ser tamponado</w:t>
            </w:r>
            <w:r w:rsidR="006E7554">
              <w:rPr>
                <w:bCs/>
                <w:sz w:val="20"/>
                <w:szCs w:val="20"/>
                <w:lang w:val="pt-BR"/>
              </w:rPr>
              <w:t>.</w:t>
            </w:r>
          </w:p>
        </w:tc>
      </w:tr>
    </w:tbl>
    <w:p w:rsidR="00B370E3" w:rsidRPr="006E7554" w:rsidRDefault="00045EEF" w:rsidP="006E7554">
      <w:pPr>
        <w:jc w:val="both"/>
        <w:rPr>
          <w:rFonts w:ascii="Calibri" w:eastAsia="Calibri" w:hAnsi="Calibri" w:cs="Times New Roman"/>
          <w:sz w:val="22"/>
          <w:szCs w:val="22"/>
          <w:highlight w:val="yellow"/>
          <w:lang w:val="pt-BR"/>
        </w:rPr>
      </w:pPr>
      <w:permStart w:id="77405852" w:edGrp="everyone"/>
      <w:r>
        <w:rPr>
          <w:rFonts w:ascii="Calibri" w:eastAsia="Calibri" w:hAnsi="Calibri" w:cs="Times New Roman"/>
          <w:sz w:val="22"/>
          <w:szCs w:val="22"/>
          <w:highlight w:val="yellow"/>
          <w:lang w:val="pt-BR"/>
        </w:rPr>
        <w:t xml:space="preserve">     </w:t>
      </w:r>
      <w:permEnd w:id="77405852"/>
    </w:p>
    <w:tbl>
      <w:tblPr>
        <w:tblW w:w="9694" w:type="dxa"/>
        <w:jc w:val="center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</w:tblGrid>
      <w:tr w:rsidR="006E7554" w:rsidRPr="00BB05B8" w:rsidTr="00FF0D89">
        <w:trPr>
          <w:trHeight w:val="335"/>
          <w:jc w:val="center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7554" w:rsidRPr="00B370E3" w:rsidRDefault="006E7554" w:rsidP="006E7554">
            <w:pPr>
              <w:spacing w:before="120" w:after="120"/>
              <w:jc w:val="both"/>
              <w:rPr>
                <w:rFonts w:ascii="Calibri" w:eastAsia="Calibri" w:hAnsi="Calibri" w:cs="Times New Roman"/>
                <w:sz w:val="20"/>
                <w:szCs w:val="20"/>
                <w:lang w:val="pt-BR" w:eastAsia="en-US"/>
              </w:rPr>
            </w:pPr>
            <w:r w:rsidRPr="006B21A5">
              <w:rPr>
                <w:rFonts w:eastAsia="Calibri"/>
                <w:b/>
                <w:noProof/>
                <w:sz w:val="20"/>
                <w:szCs w:val="20"/>
                <w:u w:val="single"/>
                <w:lang w:val="pt-BR"/>
              </w:rPr>
              <w:t xml:space="preserve">Anexo </w:t>
            </w:r>
            <w:r>
              <w:rPr>
                <w:rFonts w:eastAsia="Calibri"/>
                <w:b/>
                <w:noProof/>
                <w:sz w:val="20"/>
                <w:szCs w:val="20"/>
                <w:u w:val="single"/>
                <w:lang w:val="pt-BR"/>
              </w:rPr>
              <w:t>VI</w:t>
            </w:r>
            <w:r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-</w:t>
            </w:r>
            <w:r w:rsidRPr="006B21A5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</w:t>
            </w:r>
            <w:r w:rsidRPr="00B370E3">
              <w:rPr>
                <w:bCs/>
                <w:sz w:val="20"/>
                <w:szCs w:val="20"/>
                <w:lang w:val="pt-BR"/>
              </w:rPr>
              <w:t>Perfil construtivo-litológico original do poço a ser tamponado. Em caso de poço antigo, quando não se detém dados construtivos e litológicos, deve ser elaborado perfil construtivo-litológico hipotético</w:t>
            </w:r>
            <w:r>
              <w:rPr>
                <w:bCs/>
                <w:sz w:val="20"/>
                <w:szCs w:val="20"/>
                <w:lang w:val="pt-BR"/>
              </w:rPr>
              <w:t>.</w:t>
            </w:r>
          </w:p>
        </w:tc>
      </w:tr>
    </w:tbl>
    <w:p w:rsidR="006E7554" w:rsidRPr="006E7554" w:rsidRDefault="00045EEF" w:rsidP="006E7554">
      <w:pPr>
        <w:jc w:val="both"/>
        <w:rPr>
          <w:rFonts w:ascii="Calibri" w:eastAsia="Calibri" w:hAnsi="Calibri" w:cs="Times New Roman"/>
          <w:sz w:val="22"/>
          <w:szCs w:val="22"/>
          <w:highlight w:val="yellow"/>
          <w:lang w:val="pt-BR"/>
        </w:rPr>
      </w:pPr>
      <w:permStart w:id="266355035" w:edGrp="everyone"/>
      <w:r>
        <w:rPr>
          <w:rFonts w:ascii="Calibri" w:eastAsia="Calibri" w:hAnsi="Calibri" w:cs="Times New Roman"/>
          <w:sz w:val="22"/>
          <w:szCs w:val="22"/>
          <w:highlight w:val="yellow"/>
          <w:lang w:val="pt-BR"/>
        </w:rPr>
        <w:t xml:space="preserve">     </w:t>
      </w:r>
      <w:permEnd w:id="266355035"/>
    </w:p>
    <w:tbl>
      <w:tblPr>
        <w:tblW w:w="9694" w:type="dxa"/>
        <w:jc w:val="center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</w:tblGrid>
      <w:tr w:rsidR="006E7554" w:rsidRPr="00BB05B8" w:rsidTr="00FF0D89">
        <w:trPr>
          <w:trHeight w:val="335"/>
          <w:jc w:val="center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7554" w:rsidRPr="006E7554" w:rsidRDefault="006E7554" w:rsidP="006E7554">
            <w:pPr>
              <w:spacing w:before="120" w:after="120"/>
              <w:jc w:val="both"/>
              <w:rPr>
                <w:rFonts w:ascii="Calibri" w:eastAsia="Calibri" w:hAnsi="Calibri" w:cs="Times New Roman"/>
                <w:sz w:val="20"/>
                <w:szCs w:val="20"/>
                <w:lang w:val="pt-BR" w:eastAsia="en-US"/>
              </w:rPr>
            </w:pPr>
            <w:r w:rsidRPr="006E7554">
              <w:rPr>
                <w:b/>
                <w:bCs/>
                <w:sz w:val="20"/>
                <w:szCs w:val="20"/>
                <w:u w:val="single"/>
                <w:lang w:val="pt-BR"/>
              </w:rPr>
              <w:t>Anexo VII</w:t>
            </w:r>
            <w:r w:rsidRPr="006E7554">
              <w:rPr>
                <w:b/>
                <w:bCs/>
                <w:sz w:val="20"/>
                <w:szCs w:val="20"/>
                <w:lang w:val="pt-BR"/>
              </w:rPr>
              <w:t xml:space="preserve"> - </w:t>
            </w:r>
            <w:r w:rsidRPr="006E7554">
              <w:rPr>
                <w:bCs/>
                <w:sz w:val="20"/>
                <w:szCs w:val="20"/>
                <w:lang w:val="pt-BR"/>
              </w:rPr>
              <w:t>Perfil esquemático com ilustração do(s) preenchimento(s) do poço de acordo com os materiais e as profundidades estabelecidas no Projeto.</w:t>
            </w:r>
          </w:p>
        </w:tc>
      </w:tr>
    </w:tbl>
    <w:p w:rsidR="00C94C7B" w:rsidRPr="009F6254" w:rsidRDefault="00045EEF" w:rsidP="003C133F">
      <w:pPr>
        <w:rPr>
          <w:lang w:val="pt-BR"/>
        </w:rPr>
      </w:pPr>
      <w:permStart w:id="1324034215" w:edGrp="everyone"/>
      <w:r>
        <w:rPr>
          <w:lang w:val="pt-BR"/>
        </w:rPr>
        <w:t xml:space="preserve">    </w:t>
      </w:r>
      <w:permEnd w:id="1324034215"/>
    </w:p>
    <w:sectPr w:rsidR="00C94C7B" w:rsidRPr="009F6254" w:rsidSect="00676E06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567" w:bottom="851" w:left="1418" w:header="426" w:footer="4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0C" w:rsidRDefault="00350C0C">
      <w:r>
        <w:separator/>
      </w:r>
    </w:p>
  </w:endnote>
  <w:endnote w:type="continuationSeparator" w:id="0">
    <w:p w:rsidR="00350C0C" w:rsidRDefault="0035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85"/>
      <w:gridCol w:w="2176"/>
      <w:gridCol w:w="2835"/>
      <w:gridCol w:w="1843"/>
    </w:tblGrid>
    <w:tr w:rsidR="00DF33F6" w:rsidRPr="000D0474" w:rsidTr="007D3B0E">
      <w:trPr>
        <w:trHeight w:val="639"/>
      </w:trPr>
      <w:tc>
        <w:tcPr>
          <w:tcW w:w="2785" w:type="dxa"/>
          <w:shd w:val="clear" w:color="auto" w:fill="auto"/>
        </w:tcPr>
        <w:p w:rsidR="00DF33F6" w:rsidRPr="000D0474" w:rsidRDefault="00DF33F6" w:rsidP="007D3B0E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Responsável técnico:</w:t>
          </w:r>
        </w:p>
        <w:p w:rsidR="00DF33F6" w:rsidRPr="000D0474" w:rsidRDefault="00DF33F6" w:rsidP="007D3B0E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129397390" w:edGrp="everyone"/>
          <w:permEnd w:id="129397390"/>
        </w:p>
      </w:tc>
      <w:tc>
        <w:tcPr>
          <w:tcW w:w="2176" w:type="dxa"/>
          <w:shd w:val="clear" w:color="auto" w:fill="auto"/>
        </w:tcPr>
        <w:p w:rsidR="00DF33F6" w:rsidRPr="000D0474" w:rsidRDefault="00DF33F6" w:rsidP="007D3B0E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Registro CREA:</w:t>
          </w:r>
        </w:p>
        <w:p w:rsidR="00DF33F6" w:rsidRPr="000D0474" w:rsidRDefault="00DF33F6" w:rsidP="007D3B0E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1499624901" w:edGrp="everyone"/>
          <w:permEnd w:id="1499624901"/>
        </w:p>
      </w:tc>
      <w:tc>
        <w:tcPr>
          <w:tcW w:w="2835" w:type="dxa"/>
          <w:shd w:val="clear" w:color="auto" w:fill="auto"/>
        </w:tcPr>
        <w:p w:rsidR="00DF33F6" w:rsidRDefault="00DF33F6" w:rsidP="007D3B0E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Assinatura:</w:t>
          </w:r>
        </w:p>
        <w:p w:rsidR="000B2277" w:rsidRPr="000D0474" w:rsidRDefault="000B2277" w:rsidP="007D3B0E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1085627726" w:edGrp="everyone"/>
          <w:permEnd w:id="1085627726"/>
        </w:p>
      </w:tc>
      <w:tc>
        <w:tcPr>
          <w:tcW w:w="1843" w:type="dxa"/>
          <w:shd w:val="clear" w:color="auto" w:fill="auto"/>
        </w:tcPr>
        <w:p w:rsidR="00DF33F6" w:rsidRPr="000D0474" w:rsidRDefault="00DF33F6" w:rsidP="007D3B0E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N° ART:</w:t>
          </w:r>
        </w:p>
        <w:p w:rsidR="00DF33F6" w:rsidRPr="000D0474" w:rsidRDefault="00DF33F6" w:rsidP="007D3B0E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260118269" w:edGrp="everyone"/>
          <w:permEnd w:id="260118269"/>
        </w:p>
      </w:tc>
    </w:tr>
  </w:tbl>
  <w:p w:rsidR="00DF33F6" w:rsidRPr="00D41000" w:rsidRDefault="00DF33F6" w:rsidP="00DF33F6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DF33F6" w:rsidRPr="00AD150E" w:rsidRDefault="00DF33F6" w:rsidP="00DF33F6">
    <w:pPr>
      <w:tabs>
        <w:tab w:val="right" w:pos="9637"/>
      </w:tabs>
      <w:rPr>
        <w:color w:val="808080"/>
        <w:lang w:val="pt-BR"/>
      </w:rPr>
    </w:pPr>
    <w:r w:rsidRPr="00AD150E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045EEF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045EEF">
      <w:rPr>
        <w:noProof/>
        <w:color w:val="808080"/>
        <w:sz w:val="16"/>
        <w:szCs w:val="16"/>
        <w:lang w:val="pt-BR"/>
      </w:rPr>
      <w:t>4</w:t>
    </w:r>
    <w:r w:rsidRPr="00D41000">
      <w:rPr>
        <w:color w:val="808080"/>
        <w:sz w:val="16"/>
        <w:szCs w:val="16"/>
        <w:lang w:val="pt-BR"/>
      </w:rPr>
      <w:fldChar w:fldCharType="end"/>
    </w:r>
  </w:p>
  <w:p w:rsidR="000F3949" w:rsidRPr="00DF33F6" w:rsidRDefault="000F3949" w:rsidP="00B77BD0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85"/>
      <w:gridCol w:w="2176"/>
      <w:gridCol w:w="2835"/>
      <w:gridCol w:w="1843"/>
    </w:tblGrid>
    <w:tr w:rsidR="00676E06" w:rsidRPr="000D0474" w:rsidTr="000D0474">
      <w:trPr>
        <w:trHeight w:val="639"/>
      </w:trPr>
      <w:tc>
        <w:tcPr>
          <w:tcW w:w="2785" w:type="dxa"/>
          <w:shd w:val="clear" w:color="auto" w:fill="auto"/>
        </w:tcPr>
        <w:p w:rsidR="00676E06" w:rsidRPr="000D0474" w:rsidRDefault="00676E06" w:rsidP="000D0474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Responsável técnico:</w:t>
          </w:r>
        </w:p>
        <w:p w:rsidR="00676E06" w:rsidRPr="000D0474" w:rsidRDefault="00676E06" w:rsidP="000D0474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1554081844" w:edGrp="everyone"/>
          <w:permEnd w:id="1554081844"/>
        </w:p>
      </w:tc>
      <w:tc>
        <w:tcPr>
          <w:tcW w:w="2176" w:type="dxa"/>
          <w:shd w:val="clear" w:color="auto" w:fill="auto"/>
        </w:tcPr>
        <w:p w:rsidR="00676E06" w:rsidRPr="000D0474" w:rsidRDefault="00676E06" w:rsidP="000D0474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Registro CREA:</w:t>
          </w:r>
        </w:p>
        <w:p w:rsidR="00676E06" w:rsidRPr="000D0474" w:rsidRDefault="00676E06" w:rsidP="000D0474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198272777" w:edGrp="everyone"/>
          <w:permEnd w:id="198272777"/>
        </w:p>
      </w:tc>
      <w:tc>
        <w:tcPr>
          <w:tcW w:w="2835" w:type="dxa"/>
          <w:shd w:val="clear" w:color="auto" w:fill="auto"/>
        </w:tcPr>
        <w:p w:rsidR="000B2277" w:rsidRDefault="00676E06" w:rsidP="000D0474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Assinatura:</w:t>
          </w:r>
        </w:p>
        <w:p w:rsidR="00676E06" w:rsidRPr="000B2277" w:rsidRDefault="00676E06" w:rsidP="000B2277">
          <w:pPr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843" w:type="dxa"/>
          <w:shd w:val="clear" w:color="auto" w:fill="auto"/>
        </w:tcPr>
        <w:p w:rsidR="00676E06" w:rsidRPr="000D0474" w:rsidRDefault="00676E06" w:rsidP="000D0474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N° ART:</w:t>
          </w:r>
        </w:p>
        <w:p w:rsidR="00676E06" w:rsidRPr="000D0474" w:rsidRDefault="00676E06" w:rsidP="000D0474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692192803" w:edGrp="everyone"/>
          <w:permEnd w:id="692192803"/>
        </w:p>
      </w:tc>
    </w:tr>
  </w:tbl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AD150E" w:rsidRDefault="00EE7C8F" w:rsidP="00EE7C8F">
    <w:pPr>
      <w:tabs>
        <w:tab w:val="right" w:pos="9637"/>
      </w:tabs>
      <w:rPr>
        <w:color w:val="808080"/>
        <w:lang w:val="pt-BR"/>
      </w:rPr>
    </w:pPr>
    <w:r w:rsidRPr="00AD150E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045EEF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045EEF">
      <w:rPr>
        <w:noProof/>
        <w:color w:val="808080"/>
        <w:sz w:val="16"/>
        <w:szCs w:val="16"/>
        <w:lang w:val="pt-BR"/>
      </w:rPr>
      <w:t>4</w:t>
    </w:r>
    <w:r w:rsidRPr="00D41000">
      <w:rPr>
        <w:color w:val="808080"/>
        <w:sz w:val="16"/>
        <w:szCs w:val="16"/>
        <w:lang w:val="pt-BR"/>
      </w:rPr>
      <w:fldChar w:fldCharType="end"/>
    </w:r>
  </w:p>
  <w:p w:rsidR="00EE7C8F" w:rsidRPr="00AD150E" w:rsidRDefault="00EE7C8F">
    <w:pPr>
      <w:pStyle w:val="Rodap"/>
      <w:rPr>
        <w:lang w:val="pt-BR"/>
      </w:rPr>
    </w:pPr>
  </w:p>
  <w:p w:rsidR="000F3949" w:rsidRPr="00AD150E" w:rsidRDefault="000F3949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0C" w:rsidRDefault="00350C0C">
      <w:r>
        <w:separator/>
      </w:r>
    </w:p>
  </w:footnote>
  <w:footnote w:type="continuationSeparator" w:id="0">
    <w:p w:rsidR="00350C0C" w:rsidRDefault="00350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7"/>
      <w:gridCol w:w="7229"/>
    </w:tblGrid>
    <w:tr w:rsidR="000F3949" w:rsidRPr="00BB05B8" w:rsidTr="006C3024">
      <w:trPr>
        <w:trHeight w:val="1372"/>
      </w:trPr>
      <w:tc>
        <w:tcPr>
          <w:tcW w:w="2697" w:type="dxa"/>
          <w:vAlign w:val="center"/>
        </w:tcPr>
        <w:p w:rsidR="000F3949" w:rsidRDefault="000B2277">
          <w:pPr>
            <w:spacing w:before="60" w:after="60"/>
            <w:jc w:val="center"/>
          </w:pPr>
          <w:r>
            <w:rPr>
              <w:noProof/>
              <w:lang w:val="pt-BR"/>
            </w:rPr>
            <w:drawing>
              <wp:inline distT="0" distB="0" distL="0" distR="0" wp14:anchorId="14008F16" wp14:editId="747DFF6D">
                <wp:extent cx="1581150" cy="276225"/>
                <wp:effectExtent l="0" t="0" r="0" b="0"/>
                <wp:docPr id="2" name="Imagem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0F3949" w:rsidRDefault="004E7541" w:rsidP="00BD6EED">
          <w:pPr>
            <w:jc w:val="center"/>
            <w:rPr>
              <w:b/>
              <w:lang w:val="pt-BR"/>
            </w:rPr>
          </w:pPr>
          <w:r w:rsidRPr="00B97DC2">
            <w:rPr>
              <w:b/>
              <w:color w:val="808080"/>
              <w:lang w:val="pt-BR"/>
            </w:rPr>
            <w:t xml:space="preserve">Projeto de </w:t>
          </w:r>
          <w:r>
            <w:rPr>
              <w:b/>
              <w:color w:val="808080"/>
              <w:lang w:val="pt-BR"/>
            </w:rPr>
            <w:t xml:space="preserve">Tamponamento </w:t>
          </w:r>
          <w:r w:rsidR="00BD6EED">
            <w:rPr>
              <w:b/>
              <w:color w:val="808080"/>
              <w:lang w:val="pt-BR"/>
            </w:rPr>
            <w:t>de</w:t>
          </w:r>
          <w:r w:rsidRPr="00B97DC2">
            <w:rPr>
              <w:b/>
              <w:color w:val="808080"/>
              <w:lang w:val="pt-BR"/>
            </w:rPr>
            <w:t xml:space="preserve"> Poço Tubular</w:t>
          </w:r>
        </w:p>
      </w:tc>
    </w:tr>
  </w:tbl>
  <w:p w:rsidR="000F3949" w:rsidRDefault="000F3949" w:rsidP="001D76CA">
    <w:pPr>
      <w:jc w:val="center"/>
      <w:rPr>
        <w:b/>
        <w:color w:val="FF0000"/>
        <w:sz w:val="20"/>
        <w:szCs w:val="20"/>
        <w:lang w:val="pt-BR"/>
      </w:rPr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3543"/>
      <w:gridCol w:w="1843"/>
    </w:tblGrid>
    <w:tr w:rsidR="00607529" w:rsidRPr="00AD150E" w:rsidTr="00FF0D89">
      <w:trPr>
        <w:trHeight w:val="639"/>
      </w:trPr>
      <w:tc>
        <w:tcPr>
          <w:tcW w:w="4253" w:type="dxa"/>
          <w:shd w:val="clear" w:color="auto" w:fill="auto"/>
        </w:tcPr>
        <w:p w:rsidR="00607529" w:rsidRPr="00E4667F" w:rsidRDefault="00607529" w:rsidP="00FF0D89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r w:rsidRPr="00E4667F"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  <w:t>REQUERENTE:</w:t>
          </w:r>
        </w:p>
        <w:p w:rsidR="00607529" w:rsidRPr="00AD150E" w:rsidRDefault="00607529" w:rsidP="00FF0D89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highlight w:val="yellow"/>
              <w:lang w:val="pt-BR" w:eastAsia="en-US"/>
            </w:rPr>
          </w:pPr>
          <w:permStart w:id="2119656317" w:edGrp="everyone"/>
          <w:permEnd w:id="2119656317"/>
        </w:p>
      </w:tc>
      <w:tc>
        <w:tcPr>
          <w:tcW w:w="3543" w:type="dxa"/>
          <w:shd w:val="clear" w:color="auto" w:fill="auto"/>
        </w:tcPr>
        <w:p w:rsidR="00607529" w:rsidRPr="00E4667F" w:rsidRDefault="00607529" w:rsidP="00FF0D89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r w:rsidRPr="00E4667F"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  <w:t>CNPJ:</w:t>
          </w:r>
        </w:p>
        <w:p w:rsidR="00607529" w:rsidRPr="00AD150E" w:rsidRDefault="00607529" w:rsidP="00FF0D89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highlight w:val="yellow"/>
              <w:lang w:val="pt-BR" w:eastAsia="en-US"/>
            </w:rPr>
          </w:pPr>
          <w:permStart w:id="768095422" w:edGrp="everyone"/>
          <w:permEnd w:id="768095422"/>
        </w:p>
      </w:tc>
      <w:tc>
        <w:tcPr>
          <w:tcW w:w="1843" w:type="dxa"/>
          <w:shd w:val="clear" w:color="auto" w:fill="auto"/>
        </w:tcPr>
        <w:p w:rsidR="00607529" w:rsidRPr="00E4667F" w:rsidRDefault="00607529" w:rsidP="00FF0D89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r w:rsidRPr="00E4667F"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  <w:t>POÇO:</w:t>
          </w:r>
        </w:p>
        <w:p w:rsidR="00607529" w:rsidRPr="00AD150E" w:rsidRDefault="00607529" w:rsidP="00FF0D89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highlight w:val="yellow"/>
              <w:lang w:val="pt-BR" w:eastAsia="en-US"/>
            </w:rPr>
          </w:pPr>
          <w:permStart w:id="961746612" w:edGrp="everyone"/>
          <w:permEnd w:id="961746612"/>
        </w:p>
      </w:tc>
    </w:tr>
  </w:tbl>
  <w:p w:rsidR="00607529" w:rsidRPr="003E5644" w:rsidRDefault="0060752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0F3949" w:rsidRPr="00BB05B8" w:rsidTr="00BA07A1">
      <w:trPr>
        <w:cantSplit/>
        <w:trHeight w:val="1388"/>
      </w:trPr>
      <w:tc>
        <w:tcPr>
          <w:tcW w:w="2694" w:type="dxa"/>
          <w:vAlign w:val="center"/>
        </w:tcPr>
        <w:p w:rsidR="00BA07A1" w:rsidRDefault="00BA07A1">
          <w:pPr>
            <w:jc w:val="center"/>
            <w:rPr>
              <w:i/>
              <w:iCs/>
            </w:rPr>
          </w:pPr>
        </w:p>
        <w:p w:rsidR="000F3949" w:rsidRDefault="000B2277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 wp14:anchorId="7EB4AD6E" wp14:editId="746E589B">
                <wp:extent cx="1308100" cy="6203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0F3949" w:rsidRPr="00EE7C8F" w:rsidRDefault="00B97DC2" w:rsidP="00BD6EED">
          <w:pPr>
            <w:spacing w:before="240" w:after="240"/>
            <w:jc w:val="center"/>
            <w:rPr>
              <w:b/>
              <w:color w:val="808080"/>
              <w:lang w:val="pt-BR"/>
            </w:rPr>
          </w:pPr>
          <w:r w:rsidRPr="00B97DC2">
            <w:rPr>
              <w:b/>
              <w:color w:val="808080"/>
              <w:lang w:val="pt-BR"/>
            </w:rPr>
            <w:t xml:space="preserve">Projeto de </w:t>
          </w:r>
          <w:r w:rsidR="004E7541">
            <w:rPr>
              <w:b/>
              <w:color w:val="808080"/>
              <w:lang w:val="pt-BR"/>
            </w:rPr>
            <w:t xml:space="preserve">Tamponamento </w:t>
          </w:r>
          <w:r w:rsidR="00BD6EED">
            <w:rPr>
              <w:b/>
              <w:color w:val="808080"/>
              <w:lang w:val="pt-BR"/>
            </w:rPr>
            <w:t>de</w:t>
          </w:r>
          <w:r w:rsidRPr="00B97DC2">
            <w:rPr>
              <w:b/>
              <w:color w:val="808080"/>
              <w:lang w:val="pt-BR"/>
            </w:rPr>
            <w:t xml:space="preserve"> Poço Tubular</w:t>
          </w:r>
        </w:p>
      </w:tc>
    </w:tr>
  </w:tbl>
  <w:p w:rsidR="000F3949" w:rsidRDefault="000F3949" w:rsidP="001D76CA">
    <w:pPr>
      <w:jc w:val="center"/>
      <w:rPr>
        <w:b/>
        <w:color w:val="FF0000"/>
        <w:sz w:val="20"/>
        <w:szCs w:val="20"/>
        <w:lang w:val="pt-BR"/>
      </w:rPr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3543"/>
      <w:gridCol w:w="1843"/>
    </w:tblGrid>
    <w:tr w:rsidR="00FA75C2" w:rsidRPr="00AD150E" w:rsidTr="00FF0D89">
      <w:trPr>
        <w:trHeight w:val="639"/>
      </w:trPr>
      <w:tc>
        <w:tcPr>
          <w:tcW w:w="4253" w:type="dxa"/>
          <w:shd w:val="clear" w:color="auto" w:fill="auto"/>
        </w:tcPr>
        <w:p w:rsidR="00FA75C2" w:rsidRPr="00E4667F" w:rsidRDefault="00FA75C2" w:rsidP="00FF0D89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r w:rsidRPr="00E4667F"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  <w:t>REQUERENTE:</w:t>
          </w:r>
        </w:p>
        <w:p w:rsidR="00FA75C2" w:rsidRPr="00AD150E" w:rsidRDefault="00FA75C2" w:rsidP="00FF0D89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highlight w:val="yellow"/>
              <w:lang w:val="pt-BR" w:eastAsia="en-US"/>
            </w:rPr>
          </w:pPr>
          <w:permStart w:id="1791454261" w:edGrp="everyone"/>
          <w:permEnd w:id="1791454261"/>
        </w:p>
      </w:tc>
      <w:tc>
        <w:tcPr>
          <w:tcW w:w="3543" w:type="dxa"/>
          <w:shd w:val="clear" w:color="auto" w:fill="auto"/>
        </w:tcPr>
        <w:p w:rsidR="00FA75C2" w:rsidRPr="00E4667F" w:rsidRDefault="00FA75C2" w:rsidP="00FF0D89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r w:rsidRPr="00E4667F"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  <w:t>CNPJ:</w:t>
          </w:r>
        </w:p>
        <w:p w:rsidR="00FA75C2" w:rsidRPr="00AD150E" w:rsidRDefault="00FA75C2" w:rsidP="00FF0D89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highlight w:val="yellow"/>
              <w:lang w:val="pt-BR" w:eastAsia="en-US"/>
            </w:rPr>
          </w:pPr>
          <w:permStart w:id="147657368" w:edGrp="everyone"/>
          <w:permEnd w:id="147657368"/>
        </w:p>
      </w:tc>
      <w:tc>
        <w:tcPr>
          <w:tcW w:w="1843" w:type="dxa"/>
          <w:shd w:val="clear" w:color="auto" w:fill="auto"/>
        </w:tcPr>
        <w:p w:rsidR="00FA75C2" w:rsidRPr="00E4667F" w:rsidRDefault="00FA75C2" w:rsidP="00FF0D89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r w:rsidRPr="00E4667F"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  <w:t>POÇO:</w:t>
          </w:r>
        </w:p>
        <w:p w:rsidR="00FA75C2" w:rsidRPr="00AD150E" w:rsidRDefault="00FA75C2" w:rsidP="00FF0D89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highlight w:val="yellow"/>
              <w:lang w:val="pt-BR" w:eastAsia="en-US"/>
            </w:rPr>
          </w:pPr>
          <w:permStart w:id="278678706" w:edGrp="everyone"/>
          <w:permEnd w:id="278678706"/>
        </w:p>
      </w:tc>
    </w:tr>
  </w:tbl>
  <w:p w:rsidR="00FA75C2" w:rsidRPr="002F5E2C" w:rsidRDefault="00FA75C2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0842F1"/>
    <w:multiLevelType w:val="multilevel"/>
    <w:tmpl w:val="3E9A07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2" w:hanging="495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2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7">
    <w:nsid w:val="0D0C3A89"/>
    <w:multiLevelType w:val="multilevel"/>
    <w:tmpl w:val="D4ECE3F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color w:val="000000"/>
      </w:rPr>
    </w:lvl>
  </w:abstractNum>
  <w:abstractNum w:abstractNumId="8">
    <w:nsid w:val="11B15BD2"/>
    <w:multiLevelType w:val="hybridMultilevel"/>
    <w:tmpl w:val="01B019EA"/>
    <w:lvl w:ilvl="0" w:tplc="3E6290E4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B6A292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187CC88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8812A12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1A4EAD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BFA83DFE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8EA247DA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C66CA4B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7DD6E4F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945199B"/>
    <w:multiLevelType w:val="multilevel"/>
    <w:tmpl w:val="0C6CE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9300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0A05E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FB73EF"/>
    <w:multiLevelType w:val="hybridMultilevel"/>
    <w:tmpl w:val="F11AF10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3231DE"/>
    <w:multiLevelType w:val="multilevel"/>
    <w:tmpl w:val="B5E6E7B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000000"/>
      </w:rPr>
    </w:lvl>
  </w:abstractNum>
  <w:abstractNum w:abstractNumId="15">
    <w:nsid w:val="26251F7A"/>
    <w:multiLevelType w:val="hybridMultilevel"/>
    <w:tmpl w:val="6464DB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8">
    <w:nsid w:val="2E676809"/>
    <w:multiLevelType w:val="multilevel"/>
    <w:tmpl w:val="8F56732C"/>
    <w:lvl w:ilvl="0">
      <w:start w:val="1"/>
      <w:numFmt w:val="decimal"/>
      <w:lvlText w:val="%1- 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-%3.%4.%5.%6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-%3.%4.%5.%6.%7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-%3.%4.%5.%6.%7.%8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-%3.%4.%5.%6.%7.%8.%9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</w:abstractNum>
  <w:abstractNum w:abstractNumId="19">
    <w:nsid w:val="2F5D47C0"/>
    <w:multiLevelType w:val="multilevel"/>
    <w:tmpl w:val="B9E89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2FA56A5"/>
    <w:multiLevelType w:val="hybridMultilevel"/>
    <w:tmpl w:val="784EA7C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894EBC"/>
    <w:multiLevelType w:val="multilevel"/>
    <w:tmpl w:val="721AA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4407C8"/>
    <w:multiLevelType w:val="multilevel"/>
    <w:tmpl w:val="C45C99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3C3A3688"/>
    <w:multiLevelType w:val="multilevel"/>
    <w:tmpl w:val="8F56732C"/>
    <w:lvl w:ilvl="0">
      <w:start w:val="1"/>
      <w:numFmt w:val="decimal"/>
      <w:lvlText w:val="%1- 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-%3.%4.%5.%6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-%3.%4.%5.%6.%7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-%3.%4.%5.%6.%7.%8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-%3.%4.%5.%6.%7.%8.%9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</w:abstractNum>
  <w:abstractNum w:abstractNumId="27">
    <w:nsid w:val="3E421EE7"/>
    <w:multiLevelType w:val="hybridMultilevel"/>
    <w:tmpl w:val="77881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73B17"/>
    <w:multiLevelType w:val="hybridMultilevel"/>
    <w:tmpl w:val="3A6E0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50D83"/>
    <w:multiLevelType w:val="multilevel"/>
    <w:tmpl w:val="80DCF8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31">
    <w:nsid w:val="51F1617A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2">
    <w:nsid w:val="53576B08"/>
    <w:multiLevelType w:val="hybridMultilevel"/>
    <w:tmpl w:val="E1B2F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34">
    <w:nsid w:val="58F44C88"/>
    <w:multiLevelType w:val="multilevel"/>
    <w:tmpl w:val="FCF4B8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5">
    <w:nsid w:val="5A147F94"/>
    <w:multiLevelType w:val="multilevel"/>
    <w:tmpl w:val="B9E89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A315651"/>
    <w:multiLevelType w:val="multilevel"/>
    <w:tmpl w:val="C0F8A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1A96125"/>
    <w:multiLevelType w:val="hybridMultilevel"/>
    <w:tmpl w:val="7876DC18"/>
    <w:lvl w:ilvl="0" w:tplc="223CBE0C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649C3F9A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5A4C678A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8A74ECE6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B0E82654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BC2A1D9C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59FA1F0C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657EF954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CD023D5C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8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>
    <w:nsid w:val="6C803777"/>
    <w:multiLevelType w:val="multilevel"/>
    <w:tmpl w:val="14C420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7925F1"/>
    <w:multiLevelType w:val="multilevel"/>
    <w:tmpl w:val="8CB22D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1">
    <w:nsid w:val="70A111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3">
    <w:nsid w:val="75E475CD"/>
    <w:multiLevelType w:val="multilevel"/>
    <w:tmpl w:val="72024CB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8620766"/>
    <w:multiLevelType w:val="hybridMultilevel"/>
    <w:tmpl w:val="72EC520E"/>
    <w:lvl w:ilvl="0" w:tplc="FE1AF0B4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77460C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FB288B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B92A89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68167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05C8E8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E007A5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0DA7AE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29292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B454F5F"/>
    <w:multiLevelType w:val="multilevel"/>
    <w:tmpl w:val="C26666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33"/>
  </w:num>
  <w:num w:numId="3">
    <w:abstractNumId w:val="8"/>
  </w:num>
  <w:num w:numId="4">
    <w:abstractNumId w:val="38"/>
  </w:num>
  <w:num w:numId="5">
    <w:abstractNumId w:val="17"/>
  </w:num>
  <w:num w:numId="6">
    <w:abstractNumId w:val="44"/>
  </w:num>
  <w:num w:numId="7">
    <w:abstractNumId w:val="37"/>
  </w:num>
  <w:num w:numId="8">
    <w:abstractNumId w:val="25"/>
  </w:num>
  <w:num w:numId="9">
    <w:abstractNumId w:val="25"/>
  </w:num>
  <w:num w:numId="10">
    <w:abstractNumId w:val="16"/>
  </w:num>
  <w:num w:numId="11">
    <w:abstractNumId w:val="11"/>
  </w:num>
  <w:num w:numId="12">
    <w:abstractNumId w:val="23"/>
  </w:num>
  <w:num w:numId="13">
    <w:abstractNumId w:val="42"/>
  </w:num>
  <w:num w:numId="14">
    <w:abstractNumId w:val="22"/>
  </w:num>
  <w:num w:numId="15">
    <w:abstractNumId w:val="26"/>
  </w:num>
  <w:num w:numId="16">
    <w:abstractNumId w:val="18"/>
  </w:num>
  <w:num w:numId="17">
    <w:abstractNumId w:val="19"/>
  </w:num>
  <w:num w:numId="18">
    <w:abstractNumId w:val="35"/>
  </w:num>
  <w:num w:numId="19">
    <w:abstractNumId w:val="32"/>
  </w:num>
  <w:num w:numId="20">
    <w:abstractNumId w:val="31"/>
  </w:num>
  <w:num w:numId="21">
    <w:abstractNumId w:val="28"/>
  </w:num>
  <w:num w:numId="22">
    <w:abstractNumId w:val="27"/>
  </w:num>
  <w:num w:numId="23">
    <w:abstractNumId w:val="15"/>
  </w:num>
  <w:num w:numId="24">
    <w:abstractNumId w:val="36"/>
  </w:num>
  <w:num w:numId="25">
    <w:abstractNumId w:val="20"/>
  </w:num>
  <w:num w:numId="26">
    <w:abstractNumId w:val="12"/>
  </w:num>
  <w:num w:numId="27">
    <w:abstractNumId w:val="13"/>
  </w:num>
  <w:num w:numId="28">
    <w:abstractNumId w:val="41"/>
  </w:num>
  <w:num w:numId="29">
    <w:abstractNumId w:val="29"/>
  </w:num>
  <w:num w:numId="30">
    <w:abstractNumId w:val="6"/>
  </w:num>
  <w:num w:numId="31">
    <w:abstractNumId w:val="10"/>
  </w:num>
  <w:num w:numId="32">
    <w:abstractNumId w:val="34"/>
  </w:num>
  <w:num w:numId="33">
    <w:abstractNumId w:val="14"/>
  </w:num>
  <w:num w:numId="34">
    <w:abstractNumId w:val="7"/>
  </w:num>
  <w:num w:numId="35">
    <w:abstractNumId w:val="39"/>
  </w:num>
  <w:num w:numId="36">
    <w:abstractNumId w:val="9"/>
  </w:num>
  <w:num w:numId="37">
    <w:abstractNumId w:val="21"/>
  </w:num>
  <w:num w:numId="38">
    <w:abstractNumId w:val="40"/>
  </w:num>
  <w:num w:numId="39">
    <w:abstractNumId w:val="45"/>
  </w:num>
  <w:num w:numId="40">
    <w:abstractNumId w:val="43"/>
  </w:num>
  <w:num w:numId="4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8Q6rYbmw9M6PNsv2eivZTJ3R5o=" w:salt="/thLiCOwvFU/ZUEJCxLAWQ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4AD1"/>
    <w:rsid w:val="00016103"/>
    <w:rsid w:val="000204B2"/>
    <w:rsid w:val="000251BF"/>
    <w:rsid w:val="00026B55"/>
    <w:rsid w:val="00026FB0"/>
    <w:rsid w:val="00027F95"/>
    <w:rsid w:val="000335D5"/>
    <w:rsid w:val="00033761"/>
    <w:rsid w:val="000379FE"/>
    <w:rsid w:val="00045AC8"/>
    <w:rsid w:val="00045EEF"/>
    <w:rsid w:val="00046336"/>
    <w:rsid w:val="000475E0"/>
    <w:rsid w:val="0004781A"/>
    <w:rsid w:val="00050D17"/>
    <w:rsid w:val="00051456"/>
    <w:rsid w:val="000517CA"/>
    <w:rsid w:val="000523E1"/>
    <w:rsid w:val="00055623"/>
    <w:rsid w:val="00057ABA"/>
    <w:rsid w:val="000613DF"/>
    <w:rsid w:val="00066D3A"/>
    <w:rsid w:val="00066EEE"/>
    <w:rsid w:val="00067EB0"/>
    <w:rsid w:val="00070806"/>
    <w:rsid w:val="00072BDA"/>
    <w:rsid w:val="000764B4"/>
    <w:rsid w:val="000776A3"/>
    <w:rsid w:val="00077EE7"/>
    <w:rsid w:val="000818A9"/>
    <w:rsid w:val="00082E97"/>
    <w:rsid w:val="00083AF1"/>
    <w:rsid w:val="00085B65"/>
    <w:rsid w:val="00090CCF"/>
    <w:rsid w:val="000928BF"/>
    <w:rsid w:val="00093B45"/>
    <w:rsid w:val="00095CD8"/>
    <w:rsid w:val="0009618A"/>
    <w:rsid w:val="00097242"/>
    <w:rsid w:val="000A1B14"/>
    <w:rsid w:val="000A3C84"/>
    <w:rsid w:val="000A59C9"/>
    <w:rsid w:val="000B11B9"/>
    <w:rsid w:val="000B1201"/>
    <w:rsid w:val="000B1714"/>
    <w:rsid w:val="000B17D8"/>
    <w:rsid w:val="000B1867"/>
    <w:rsid w:val="000B1B65"/>
    <w:rsid w:val="000B2277"/>
    <w:rsid w:val="000B41E4"/>
    <w:rsid w:val="000B4AEA"/>
    <w:rsid w:val="000B5141"/>
    <w:rsid w:val="000C2113"/>
    <w:rsid w:val="000C6E86"/>
    <w:rsid w:val="000C7597"/>
    <w:rsid w:val="000C7935"/>
    <w:rsid w:val="000D0474"/>
    <w:rsid w:val="000D2420"/>
    <w:rsid w:val="000D29DB"/>
    <w:rsid w:val="000D4E49"/>
    <w:rsid w:val="000D7044"/>
    <w:rsid w:val="000D778E"/>
    <w:rsid w:val="000D7807"/>
    <w:rsid w:val="000E386C"/>
    <w:rsid w:val="000F070E"/>
    <w:rsid w:val="000F0BE3"/>
    <w:rsid w:val="000F0C1C"/>
    <w:rsid w:val="000F3949"/>
    <w:rsid w:val="000F3B14"/>
    <w:rsid w:val="000F4954"/>
    <w:rsid w:val="00101B2C"/>
    <w:rsid w:val="00102BB9"/>
    <w:rsid w:val="00102D63"/>
    <w:rsid w:val="001051C7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2DF6"/>
    <w:rsid w:val="00125E8A"/>
    <w:rsid w:val="0012700E"/>
    <w:rsid w:val="00132984"/>
    <w:rsid w:val="001361B3"/>
    <w:rsid w:val="001372E8"/>
    <w:rsid w:val="0014055B"/>
    <w:rsid w:val="00141D0E"/>
    <w:rsid w:val="00142188"/>
    <w:rsid w:val="001437FB"/>
    <w:rsid w:val="00151AC2"/>
    <w:rsid w:val="00152C2C"/>
    <w:rsid w:val="00160815"/>
    <w:rsid w:val="001647B9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27F5"/>
    <w:rsid w:val="00190A94"/>
    <w:rsid w:val="0019268D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6C5F"/>
    <w:rsid w:val="001C1B97"/>
    <w:rsid w:val="001C1FD0"/>
    <w:rsid w:val="001D06B4"/>
    <w:rsid w:val="001D1EFE"/>
    <w:rsid w:val="001D72AB"/>
    <w:rsid w:val="001D76CA"/>
    <w:rsid w:val="001E15E1"/>
    <w:rsid w:val="001E236A"/>
    <w:rsid w:val="001E2ACF"/>
    <w:rsid w:val="001E3530"/>
    <w:rsid w:val="001F06F1"/>
    <w:rsid w:val="001F1F35"/>
    <w:rsid w:val="001F2038"/>
    <w:rsid w:val="001F3942"/>
    <w:rsid w:val="001F3F66"/>
    <w:rsid w:val="001F610C"/>
    <w:rsid w:val="001F7AF8"/>
    <w:rsid w:val="00202DDA"/>
    <w:rsid w:val="0020417C"/>
    <w:rsid w:val="0020605B"/>
    <w:rsid w:val="00206D09"/>
    <w:rsid w:val="00210FFF"/>
    <w:rsid w:val="0021291E"/>
    <w:rsid w:val="00212AD9"/>
    <w:rsid w:val="00214AE1"/>
    <w:rsid w:val="002154D6"/>
    <w:rsid w:val="0021643D"/>
    <w:rsid w:val="0022013D"/>
    <w:rsid w:val="0022405E"/>
    <w:rsid w:val="00224098"/>
    <w:rsid w:val="00232154"/>
    <w:rsid w:val="002322D7"/>
    <w:rsid w:val="00233223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70B38"/>
    <w:rsid w:val="00271C23"/>
    <w:rsid w:val="00272DB9"/>
    <w:rsid w:val="0027318A"/>
    <w:rsid w:val="00274972"/>
    <w:rsid w:val="00281FDC"/>
    <w:rsid w:val="002846B2"/>
    <w:rsid w:val="002908F3"/>
    <w:rsid w:val="00294732"/>
    <w:rsid w:val="002A000F"/>
    <w:rsid w:val="002A229E"/>
    <w:rsid w:val="002A22EC"/>
    <w:rsid w:val="002A2DE3"/>
    <w:rsid w:val="002A3503"/>
    <w:rsid w:val="002A3A24"/>
    <w:rsid w:val="002A5FB5"/>
    <w:rsid w:val="002A73D8"/>
    <w:rsid w:val="002B626C"/>
    <w:rsid w:val="002B6B09"/>
    <w:rsid w:val="002C01BB"/>
    <w:rsid w:val="002C2180"/>
    <w:rsid w:val="002C4BD5"/>
    <w:rsid w:val="002C6FED"/>
    <w:rsid w:val="002D04D8"/>
    <w:rsid w:val="002D248F"/>
    <w:rsid w:val="002D2D02"/>
    <w:rsid w:val="002D415A"/>
    <w:rsid w:val="002E4179"/>
    <w:rsid w:val="002E5050"/>
    <w:rsid w:val="002F2F80"/>
    <w:rsid w:val="002F467D"/>
    <w:rsid w:val="002F5E2C"/>
    <w:rsid w:val="003032E2"/>
    <w:rsid w:val="00305402"/>
    <w:rsid w:val="003072BD"/>
    <w:rsid w:val="00311B8A"/>
    <w:rsid w:val="003131F0"/>
    <w:rsid w:val="003136F9"/>
    <w:rsid w:val="00314050"/>
    <w:rsid w:val="003164E6"/>
    <w:rsid w:val="0032282A"/>
    <w:rsid w:val="00324FA4"/>
    <w:rsid w:val="003255AB"/>
    <w:rsid w:val="00325E65"/>
    <w:rsid w:val="00326560"/>
    <w:rsid w:val="0032716D"/>
    <w:rsid w:val="00327543"/>
    <w:rsid w:val="00337165"/>
    <w:rsid w:val="00350C0C"/>
    <w:rsid w:val="00353F43"/>
    <w:rsid w:val="00356DFF"/>
    <w:rsid w:val="00356F13"/>
    <w:rsid w:val="00361AEA"/>
    <w:rsid w:val="00362C61"/>
    <w:rsid w:val="003657AC"/>
    <w:rsid w:val="003673FC"/>
    <w:rsid w:val="00367A94"/>
    <w:rsid w:val="003704BC"/>
    <w:rsid w:val="00372AE4"/>
    <w:rsid w:val="0037371C"/>
    <w:rsid w:val="00374ED1"/>
    <w:rsid w:val="00380681"/>
    <w:rsid w:val="0038233B"/>
    <w:rsid w:val="00383C63"/>
    <w:rsid w:val="00385086"/>
    <w:rsid w:val="00385660"/>
    <w:rsid w:val="003906F7"/>
    <w:rsid w:val="00391087"/>
    <w:rsid w:val="003952CA"/>
    <w:rsid w:val="0039678B"/>
    <w:rsid w:val="003970C2"/>
    <w:rsid w:val="003975FD"/>
    <w:rsid w:val="00397FCF"/>
    <w:rsid w:val="003A6D46"/>
    <w:rsid w:val="003B1FB1"/>
    <w:rsid w:val="003B5289"/>
    <w:rsid w:val="003B7101"/>
    <w:rsid w:val="003C0B93"/>
    <w:rsid w:val="003C103C"/>
    <w:rsid w:val="003C10BF"/>
    <w:rsid w:val="003C133F"/>
    <w:rsid w:val="003C262B"/>
    <w:rsid w:val="003C4150"/>
    <w:rsid w:val="003C6345"/>
    <w:rsid w:val="003D0CF8"/>
    <w:rsid w:val="003D22D2"/>
    <w:rsid w:val="003D293E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4618"/>
    <w:rsid w:val="00404B9A"/>
    <w:rsid w:val="0040632F"/>
    <w:rsid w:val="00406CBC"/>
    <w:rsid w:val="00410B1C"/>
    <w:rsid w:val="004118E5"/>
    <w:rsid w:val="00411EE3"/>
    <w:rsid w:val="00412E05"/>
    <w:rsid w:val="00413FFD"/>
    <w:rsid w:val="00415FAA"/>
    <w:rsid w:val="0041785B"/>
    <w:rsid w:val="00423F74"/>
    <w:rsid w:val="004311E7"/>
    <w:rsid w:val="00431957"/>
    <w:rsid w:val="00431CAC"/>
    <w:rsid w:val="004328B2"/>
    <w:rsid w:val="00432A96"/>
    <w:rsid w:val="0043787A"/>
    <w:rsid w:val="00442022"/>
    <w:rsid w:val="0044242E"/>
    <w:rsid w:val="0044602F"/>
    <w:rsid w:val="00451AAC"/>
    <w:rsid w:val="00453871"/>
    <w:rsid w:val="0045469F"/>
    <w:rsid w:val="004578CE"/>
    <w:rsid w:val="00457C8F"/>
    <w:rsid w:val="004605E4"/>
    <w:rsid w:val="0046787D"/>
    <w:rsid w:val="0047172F"/>
    <w:rsid w:val="00472DD6"/>
    <w:rsid w:val="00473152"/>
    <w:rsid w:val="00474194"/>
    <w:rsid w:val="00474DAF"/>
    <w:rsid w:val="00476872"/>
    <w:rsid w:val="0048612E"/>
    <w:rsid w:val="00491EBC"/>
    <w:rsid w:val="00492E4F"/>
    <w:rsid w:val="00497D5C"/>
    <w:rsid w:val="004A04C5"/>
    <w:rsid w:val="004A0D9E"/>
    <w:rsid w:val="004A14E1"/>
    <w:rsid w:val="004A3F81"/>
    <w:rsid w:val="004A44A5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D16B1"/>
    <w:rsid w:val="004D2A54"/>
    <w:rsid w:val="004D69C3"/>
    <w:rsid w:val="004D7642"/>
    <w:rsid w:val="004D7E70"/>
    <w:rsid w:val="004E6FDE"/>
    <w:rsid w:val="004E704A"/>
    <w:rsid w:val="004E7541"/>
    <w:rsid w:val="004F21AA"/>
    <w:rsid w:val="0050290E"/>
    <w:rsid w:val="0050394A"/>
    <w:rsid w:val="00506AEA"/>
    <w:rsid w:val="005104D8"/>
    <w:rsid w:val="00514C7B"/>
    <w:rsid w:val="005169D3"/>
    <w:rsid w:val="00522149"/>
    <w:rsid w:val="00525221"/>
    <w:rsid w:val="00525B58"/>
    <w:rsid w:val="00526BA2"/>
    <w:rsid w:val="005325B6"/>
    <w:rsid w:val="00532ED6"/>
    <w:rsid w:val="00535572"/>
    <w:rsid w:val="0053646B"/>
    <w:rsid w:val="00540871"/>
    <w:rsid w:val="00540AF0"/>
    <w:rsid w:val="0054194D"/>
    <w:rsid w:val="00542910"/>
    <w:rsid w:val="00542F25"/>
    <w:rsid w:val="0054400B"/>
    <w:rsid w:val="00544676"/>
    <w:rsid w:val="00552CF4"/>
    <w:rsid w:val="00553727"/>
    <w:rsid w:val="00554C20"/>
    <w:rsid w:val="00555EAE"/>
    <w:rsid w:val="00557EEE"/>
    <w:rsid w:val="00560F7E"/>
    <w:rsid w:val="0056173F"/>
    <w:rsid w:val="00563003"/>
    <w:rsid w:val="00565D4C"/>
    <w:rsid w:val="00570DBF"/>
    <w:rsid w:val="00573CE9"/>
    <w:rsid w:val="005760DB"/>
    <w:rsid w:val="00576795"/>
    <w:rsid w:val="00580FB5"/>
    <w:rsid w:val="00581459"/>
    <w:rsid w:val="00584EED"/>
    <w:rsid w:val="00585B15"/>
    <w:rsid w:val="00591F69"/>
    <w:rsid w:val="005A19B3"/>
    <w:rsid w:val="005A1E2E"/>
    <w:rsid w:val="005A373C"/>
    <w:rsid w:val="005A3CB8"/>
    <w:rsid w:val="005A4F9D"/>
    <w:rsid w:val="005A52B4"/>
    <w:rsid w:val="005A6AB0"/>
    <w:rsid w:val="005B0344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2BC1"/>
    <w:rsid w:val="00600EB2"/>
    <w:rsid w:val="006054F1"/>
    <w:rsid w:val="006073E1"/>
    <w:rsid w:val="00607529"/>
    <w:rsid w:val="00615A7A"/>
    <w:rsid w:val="00615F42"/>
    <w:rsid w:val="00626598"/>
    <w:rsid w:val="00634F78"/>
    <w:rsid w:val="00635EED"/>
    <w:rsid w:val="00635F74"/>
    <w:rsid w:val="00637EA7"/>
    <w:rsid w:val="006431DB"/>
    <w:rsid w:val="006437B7"/>
    <w:rsid w:val="00653655"/>
    <w:rsid w:val="0065444B"/>
    <w:rsid w:val="00657BBC"/>
    <w:rsid w:val="00661F25"/>
    <w:rsid w:val="00662438"/>
    <w:rsid w:val="00671E1D"/>
    <w:rsid w:val="00672492"/>
    <w:rsid w:val="0067571A"/>
    <w:rsid w:val="00675E55"/>
    <w:rsid w:val="00676E06"/>
    <w:rsid w:val="00676E52"/>
    <w:rsid w:val="00677BCF"/>
    <w:rsid w:val="00681FDF"/>
    <w:rsid w:val="00685BA9"/>
    <w:rsid w:val="0068725E"/>
    <w:rsid w:val="00687C4F"/>
    <w:rsid w:val="006917E7"/>
    <w:rsid w:val="0069210C"/>
    <w:rsid w:val="0069264B"/>
    <w:rsid w:val="00695652"/>
    <w:rsid w:val="006956B0"/>
    <w:rsid w:val="00695DB9"/>
    <w:rsid w:val="00696709"/>
    <w:rsid w:val="006A3BC8"/>
    <w:rsid w:val="006A5B2F"/>
    <w:rsid w:val="006A640A"/>
    <w:rsid w:val="006B17AE"/>
    <w:rsid w:val="006B18AD"/>
    <w:rsid w:val="006B21A5"/>
    <w:rsid w:val="006B25B5"/>
    <w:rsid w:val="006B335B"/>
    <w:rsid w:val="006B42BC"/>
    <w:rsid w:val="006B441B"/>
    <w:rsid w:val="006B714A"/>
    <w:rsid w:val="006C0B69"/>
    <w:rsid w:val="006C120B"/>
    <w:rsid w:val="006C1531"/>
    <w:rsid w:val="006C1F0E"/>
    <w:rsid w:val="006C2254"/>
    <w:rsid w:val="006C3024"/>
    <w:rsid w:val="006C3511"/>
    <w:rsid w:val="006C4063"/>
    <w:rsid w:val="006D5B7F"/>
    <w:rsid w:val="006D701E"/>
    <w:rsid w:val="006D720B"/>
    <w:rsid w:val="006E2478"/>
    <w:rsid w:val="006E4016"/>
    <w:rsid w:val="006E51CE"/>
    <w:rsid w:val="006E5ADD"/>
    <w:rsid w:val="006E62C5"/>
    <w:rsid w:val="006E63A3"/>
    <w:rsid w:val="006E7242"/>
    <w:rsid w:val="006E7346"/>
    <w:rsid w:val="006E7554"/>
    <w:rsid w:val="006E7F55"/>
    <w:rsid w:val="006F368D"/>
    <w:rsid w:val="006F404B"/>
    <w:rsid w:val="007062DF"/>
    <w:rsid w:val="00707EBE"/>
    <w:rsid w:val="007101DB"/>
    <w:rsid w:val="00710AC3"/>
    <w:rsid w:val="00712A1B"/>
    <w:rsid w:val="00712B84"/>
    <w:rsid w:val="00712F02"/>
    <w:rsid w:val="00713D02"/>
    <w:rsid w:val="00714493"/>
    <w:rsid w:val="0072038B"/>
    <w:rsid w:val="00720DAC"/>
    <w:rsid w:val="00722721"/>
    <w:rsid w:val="007241B2"/>
    <w:rsid w:val="00725AE0"/>
    <w:rsid w:val="007272B2"/>
    <w:rsid w:val="0073267B"/>
    <w:rsid w:val="00732F76"/>
    <w:rsid w:val="00733970"/>
    <w:rsid w:val="00744035"/>
    <w:rsid w:val="007464ED"/>
    <w:rsid w:val="007511FC"/>
    <w:rsid w:val="007562C1"/>
    <w:rsid w:val="00762D4D"/>
    <w:rsid w:val="007644A8"/>
    <w:rsid w:val="007651BB"/>
    <w:rsid w:val="00766243"/>
    <w:rsid w:val="00771A75"/>
    <w:rsid w:val="007749C0"/>
    <w:rsid w:val="00774BA3"/>
    <w:rsid w:val="00776CC9"/>
    <w:rsid w:val="007809EE"/>
    <w:rsid w:val="007813A2"/>
    <w:rsid w:val="00781838"/>
    <w:rsid w:val="0078188D"/>
    <w:rsid w:val="007839B0"/>
    <w:rsid w:val="007859D9"/>
    <w:rsid w:val="0079186D"/>
    <w:rsid w:val="0079330F"/>
    <w:rsid w:val="007A49F9"/>
    <w:rsid w:val="007A7126"/>
    <w:rsid w:val="007A72B4"/>
    <w:rsid w:val="007B091C"/>
    <w:rsid w:val="007B0E61"/>
    <w:rsid w:val="007B70BE"/>
    <w:rsid w:val="007C21EA"/>
    <w:rsid w:val="007C5AD8"/>
    <w:rsid w:val="007C7D2B"/>
    <w:rsid w:val="007D3247"/>
    <w:rsid w:val="007D39A5"/>
    <w:rsid w:val="007D3B0E"/>
    <w:rsid w:val="007D41E2"/>
    <w:rsid w:val="007D515B"/>
    <w:rsid w:val="007D7698"/>
    <w:rsid w:val="007E0683"/>
    <w:rsid w:val="007E6799"/>
    <w:rsid w:val="007E691A"/>
    <w:rsid w:val="007E72B0"/>
    <w:rsid w:val="007F08E0"/>
    <w:rsid w:val="007F0EE7"/>
    <w:rsid w:val="007F24E5"/>
    <w:rsid w:val="007F3D94"/>
    <w:rsid w:val="007F4DF0"/>
    <w:rsid w:val="008001FC"/>
    <w:rsid w:val="00802193"/>
    <w:rsid w:val="008023CD"/>
    <w:rsid w:val="00802E6A"/>
    <w:rsid w:val="00803486"/>
    <w:rsid w:val="008062EB"/>
    <w:rsid w:val="008146F8"/>
    <w:rsid w:val="0081606F"/>
    <w:rsid w:val="00822811"/>
    <w:rsid w:val="00823299"/>
    <w:rsid w:val="00824272"/>
    <w:rsid w:val="0082523F"/>
    <w:rsid w:val="00825768"/>
    <w:rsid w:val="0082607A"/>
    <w:rsid w:val="00826B84"/>
    <w:rsid w:val="00826C64"/>
    <w:rsid w:val="008307AC"/>
    <w:rsid w:val="00832575"/>
    <w:rsid w:val="008335E9"/>
    <w:rsid w:val="008339F4"/>
    <w:rsid w:val="0083559F"/>
    <w:rsid w:val="00835CD1"/>
    <w:rsid w:val="00836743"/>
    <w:rsid w:val="00841ECD"/>
    <w:rsid w:val="008475D1"/>
    <w:rsid w:val="00851865"/>
    <w:rsid w:val="008527FA"/>
    <w:rsid w:val="00855766"/>
    <w:rsid w:val="008570F0"/>
    <w:rsid w:val="00857C9F"/>
    <w:rsid w:val="00863320"/>
    <w:rsid w:val="00866B05"/>
    <w:rsid w:val="00870940"/>
    <w:rsid w:val="0087562C"/>
    <w:rsid w:val="00881D66"/>
    <w:rsid w:val="008821B8"/>
    <w:rsid w:val="0088245A"/>
    <w:rsid w:val="008834DC"/>
    <w:rsid w:val="0089382B"/>
    <w:rsid w:val="008945AF"/>
    <w:rsid w:val="008A0B74"/>
    <w:rsid w:val="008A0C30"/>
    <w:rsid w:val="008A3472"/>
    <w:rsid w:val="008A7A26"/>
    <w:rsid w:val="008A7C2A"/>
    <w:rsid w:val="008A7E3A"/>
    <w:rsid w:val="008B0653"/>
    <w:rsid w:val="008B3255"/>
    <w:rsid w:val="008B42CA"/>
    <w:rsid w:val="008B766F"/>
    <w:rsid w:val="008C060D"/>
    <w:rsid w:val="008C0907"/>
    <w:rsid w:val="008C54D4"/>
    <w:rsid w:val="008C7309"/>
    <w:rsid w:val="008D08C8"/>
    <w:rsid w:val="008D14BC"/>
    <w:rsid w:val="008D1C12"/>
    <w:rsid w:val="008D2DD4"/>
    <w:rsid w:val="008D7499"/>
    <w:rsid w:val="008D7578"/>
    <w:rsid w:val="008E3715"/>
    <w:rsid w:val="008E3CA1"/>
    <w:rsid w:val="008F0887"/>
    <w:rsid w:val="008F297F"/>
    <w:rsid w:val="008F67E5"/>
    <w:rsid w:val="009011F8"/>
    <w:rsid w:val="00901DA7"/>
    <w:rsid w:val="0090676B"/>
    <w:rsid w:val="0090779E"/>
    <w:rsid w:val="00911F81"/>
    <w:rsid w:val="00913C1E"/>
    <w:rsid w:val="00921EEC"/>
    <w:rsid w:val="009224B5"/>
    <w:rsid w:val="00923BE0"/>
    <w:rsid w:val="0092410C"/>
    <w:rsid w:val="00926E24"/>
    <w:rsid w:val="00932FBC"/>
    <w:rsid w:val="00933FFF"/>
    <w:rsid w:val="00934B2A"/>
    <w:rsid w:val="00934BFD"/>
    <w:rsid w:val="00934CF7"/>
    <w:rsid w:val="0093648C"/>
    <w:rsid w:val="00937D9E"/>
    <w:rsid w:val="00941D7C"/>
    <w:rsid w:val="009429BC"/>
    <w:rsid w:val="00943BDF"/>
    <w:rsid w:val="00944932"/>
    <w:rsid w:val="00947A91"/>
    <w:rsid w:val="00951C9E"/>
    <w:rsid w:val="00953EA5"/>
    <w:rsid w:val="009574E3"/>
    <w:rsid w:val="009619A5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7DC4"/>
    <w:rsid w:val="00990415"/>
    <w:rsid w:val="00994447"/>
    <w:rsid w:val="00995064"/>
    <w:rsid w:val="00997063"/>
    <w:rsid w:val="009A034D"/>
    <w:rsid w:val="009A07C2"/>
    <w:rsid w:val="009A6530"/>
    <w:rsid w:val="009A6A22"/>
    <w:rsid w:val="009A6CEC"/>
    <w:rsid w:val="009B0F6D"/>
    <w:rsid w:val="009B1B59"/>
    <w:rsid w:val="009B2B8A"/>
    <w:rsid w:val="009B6DBB"/>
    <w:rsid w:val="009B734B"/>
    <w:rsid w:val="009C1E14"/>
    <w:rsid w:val="009D2254"/>
    <w:rsid w:val="009D315C"/>
    <w:rsid w:val="009D39E0"/>
    <w:rsid w:val="009D62B0"/>
    <w:rsid w:val="009D653A"/>
    <w:rsid w:val="009D687D"/>
    <w:rsid w:val="009D72C8"/>
    <w:rsid w:val="009E1BF3"/>
    <w:rsid w:val="009E5B27"/>
    <w:rsid w:val="009F15D9"/>
    <w:rsid w:val="009F234D"/>
    <w:rsid w:val="009F2AE2"/>
    <w:rsid w:val="009F4568"/>
    <w:rsid w:val="009F4684"/>
    <w:rsid w:val="009F526D"/>
    <w:rsid w:val="009F6254"/>
    <w:rsid w:val="009F7493"/>
    <w:rsid w:val="00A04012"/>
    <w:rsid w:val="00A05414"/>
    <w:rsid w:val="00A05A79"/>
    <w:rsid w:val="00A116FA"/>
    <w:rsid w:val="00A134A2"/>
    <w:rsid w:val="00A13AE1"/>
    <w:rsid w:val="00A16305"/>
    <w:rsid w:val="00A16876"/>
    <w:rsid w:val="00A20192"/>
    <w:rsid w:val="00A22428"/>
    <w:rsid w:val="00A22C6C"/>
    <w:rsid w:val="00A235C1"/>
    <w:rsid w:val="00A2572E"/>
    <w:rsid w:val="00A27AF9"/>
    <w:rsid w:val="00A31637"/>
    <w:rsid w:val="00A332C2"/>
    <w:rsid w:val="00A34554"/>
    <w:rsid w:val="00A345A4"/>
    <w:rsid w:val="00A379F7"/>
    <w:rsid w:val="00A43422"/>
    <w:rsid w:val="00A43D53"/>
    <w:rsid w:val="00A4476C"/>
    <w:rsid w:val="00A450B2"/>
    <w:rsid w:val="00A55B9A"/>
    <w:rsid w:val="00A57326"/>
    <w:rsid w:val="00A64CBF"/>
    <w:rsid w:val="00A64CED"/>
    <w:rsid w:val="00A64E4C"/>
    <w:rsid w:val="00A6593D"/>
    <w:rsid w:val="00A65AAD"/>
    <w:rsid w:val="00A67377"/>
    <w:rsid w:val="00A70409"/>
    <w:rsid w:val="00A7119D"/>
    <w:rsid w:val="00A73F21"/>
    <w:rsid w:val="00A75D3E"/>
    <w:rsid w:val="00A83406"/>
    <w:rsid w:val="00A840A5"/>
    <w:rsid w:val="00A84B29"/>
    <w:rsid w:val="00A858C5"/>
    <w:rsid w:val="00A87923"/>
    <w:rsid w:val="00A917AA"/>
    <w:rsid w:val="00A91BB1"/>
    <w:rsid w:val="00A92AE7"/>
    <w:rsid w:val="00AA0BEE"/>
    <w:rsid w:val="00AA1B73"/>
    <w:rsid w:val="00AA333B"/>
    <w:rsid w:val="00AB0F92"/>
    <w:rsid w:val="00AB1A2E"/>
    <w:rsid w:val="00AB290F"/>
    <w:rsid w:val="00AB47F7"/>
    <w:rsid w:val="00AB4866"/>
    <w:rsid w:val="00AB56E2"/>
    <w:rsid w:val="00AB6918"/>
    <w:rsid w:val="00AC1B01"/>
    <w:rsid w:val="00AC677D"/>
    <w:rsid w:val="00AD0317"/>
    <w:rsid w:val="00AD1259"/>
    <w:rsid w:val="00AD150E"/>
    <w:rsid w:val="00AD7CD7"/>
    <w:rsid w:val="00AE0D44"/>
    <w:rsid w:val="00AE0FC8"/>
    <w:rsid w:val="00AE3F8F"/>
    <w:rsid w:val="00AE4A19"/>
    <w:rsid w:val="00AF5C01"/>
    <w:rsid w:val="00AF64A4"/>
    <w:rsid w:val="00B02A39"/>
    <w:rsid w:val="00B0597C"/>
    <w:rsid w:val="00B12FF8"/>
    <w:rsid w:val="00B17332"/>
    <w:rsid w:val="00B23114"/>
    <w:rsid w:val="00B24498"/>
    <w:rsid w:val="00B27F48"/>
    <w:rsid w:val="00B370E3"/>
    <w:rsid w:val="00B4094C"/>
    <w:rsid w:val="00B42C61"/>
    <w:rsid w:val="00B43104"/>
    <w:rsid w:val="00B44783"/>
    <w:rsid w:val="00B465A7"/>
    <w:rsid w:val="00B478DE"/>
    <w:rsid w:val="00B545F1"/>
    <w:rsid w:val="00B55572"/>
    <w:rsid w:val="00B60EAE"/>
    <w:rsid w:val="00B6668B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97DC2"/>
    <w:rsid w:val="00BA021A"/>
    <w:rsid w:val="00BA047A"/>
    <w:rsid w:val="00BA07A1"/>
    <w:rsid w:val="00BA6062"/>
    <w:rsid w:val="00BA66D0"/>
    <w:rsid w:val="00BA73CE"/>
    <w:rsid w:val="00BB05B8"/>
    <w:rsid w:val="00BB3573"/>
    <w:rsid w:val="00BB627D"/>
    <w:rsid w:val="00BB695A"/>
    <w:rsid w:val="00BB7BE4"/>
    <w:rsid w:val="00BC3DDA"/>
    <w:rsid w:val="00BD027A"/>
    <w:rsid w:val="00BD368D"/>
    <w:rsid w:val="00BD4C32"/>
    <w:rsid w:val="00BD6692"/>
    <w:rsid w:val="00BD6EED"/>
    <w:rsid w:val="00BD78C3"/>
    <w:rsid w:val="00BE45D4"/>
    <w:rsid w:val="00BF0972"/>
    <w:rsid w:val="00BF0E7C"/>
    <w:rsid w:val="00BF1286"/>
    <w:rsid w:val="00BF1402"/>
    <w:rsid w:val="00BF4ACA"/>
    <w:rsid w:val="00BF4FAA"/>
    <w:rsid w:val="00BF74EA"/>
    <w:rsid w:val="00BF78BD"/>
    <w:rsid w:val="00C00445"/>
    <w:rsid w:val="00C0387C"/>
    <w:rsid w:val="00C05D35"/>
    <w:rsid w:val="00C07E0C"/>
    <w:rsid w:val="00C101B6"/>
    <w:rsid w:val="00C103AD"/>
    <w:rsid w:val="00C11E9B"/>
    <w:rsid w:val="00C123D1"/>
    <w:rsid w:val="00C12AEE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4C19"/>
    <w:rsid w:val="00C456B3"/>
    <w:rsid w:val="00C479B2"/>
    <w:rsid w:val="00C503ED"/>
    <w:rsid w:val="00C5174C"/>
    <w:rsid w:val="00C51EDC"/>
    <w:rsid w:val="00C5214F"/>
    <w:rsid w:val="00C53C38"/>
    <w:rsid w:val="00C60259"/>
    <w:rsid w:val="00C60BC4"/>
    <w:rsid w:val="00C620B2"/>
    <w:rsid w:val="00C635E2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2CA"/>
    <w:rsid w:val="00C80A28"/>
    <w:rsid w:val="00C81219"/>
    <w:rsid w:val="00C81F63"/>
    <w:rsid w:val="00C82074"/>
    <w:rsid w:val="00C85614"/>
    <w:rsid w:val="00C9322B"/>
    <w:rsid w:val="00C94C7B"/>
    <w:rsid w:val="00CA0ABE"/>
    <w:rsid w:val="00CA0BA1"/>
    <w:rsid w:val="00CA2B5F"/>
    <w:rsid w:val="00CA40E9"/>
    <w:rsid w:val="00CA4A56"/>
    <w:rsid w:val="00CA750C"/>
    <w:rsid w:val="00CA7778"/>
    <w:rsid w:val="00CB3B28"/>
    <w:rsid w:val="00CC229D"/>
    <w:rsid w:val="00CC2AA3"/>
    <w:rsid w:val="00CC6984"/>
    <w:rsid w:val="00CC7585"/>
    <w:rsid w:val="00CD122C"/>
    <w:rsid w:val="00CD3502"/>
    <w:rsid w:val="00CD511C"/>
    <w:rsid w:val="00CD5A27"/>
    <w:rsid w:val="00CD6A42"/>
    <w:rsid w:val="00CE04B1"/>
    <w:rsid w:val="00CE0616"/>
    <w:rsid w:val="00CE255B"/>
    <w:rsid w:val="00CE26A6"/>
    <w:rsid w:val="00CE3611"/>
    <w:rsid w:val="00CE5365"/>
    <w:rsid w:val="00CE5C40"/>
    <w:rsid w:val="00CE5DB8"/>
    <w:rsid w:val="00CE60D7"/>
    <w:rsid w:val="00CF0E05"/>
    <w:rsid w:val="00CF111D"/>
    <w:rsid w:val="00CF1722"/>
    <w:rsid w:val="00CF231B"/>
    <w:rsid w:val="00CF27D6"/>
    <w:rsid w:val="00CF3018"/>
    <w:rsid w:val="00CF7D24"/>
    <w:rsid w:val="00D00CDE"/>
    <w:rsid w:val="00D04A73"/>
    <w:rsid w:val="00D06BE7"/>
    <w:rsid w:val="00D0740F"/>
    <w:rsid w:val="00D15F6D"/>
    <w:rsid w:val="00D201DB"/>
    <w:rsid w:val="00D202C6"/>
    <w:rsid w:val="00D2031F"/>
    <w:rsid w:val="00D20BF9"/>
    <w:rsid w:val="00D22DB9"/>
    <w:rsid w:val="00D23A2A"/>
    <w:rsid w:val="00D24D6C"/>
    <w:rsid w:val="00D26A9B"/>
    <w:rsid w:val="00D30A93"/>
    <w:rsid w:val="00D32A05"/>
    <w:rsid w:val="00D33D6D"/>
    <w:rsid w:val="00D35505"/>
    <w:rsid w:val="00D355A9"/>
    <w:rsid w:val="00D37498"/>
    <w:rsid w:val="00D378CB"/>
    <w:rsid w:val="00D40884"/>
    <w:rsid w:val="00D41000"/>
    <w:rsid w:val="00D41402"/>
    <w:rsid w:val="00D417DB"/>
    <w:rsid w:val="00D424BD"/>
    <w:rsid w:val="00D446AE"/>
    <w:rsid w:val="00D44A10"/>
    <w:rsid w:val="00D44D70"/>
    <w:rsid w:val="00D501AA"/>
    <w:rsid w:val="00D5207A"/>
    <w:rsid w:val="00D526D8"/>
    <w:rsid w:val="00D533EF"/>
    <w:rsid w:val="00D53610"/>
    <w:rsid w:val="00D53E40"/>
    <w:rsid w:val="00D55102"/>
    <w:rsid w:val="00D56430"/>
    <w:rsid w:val="00D57C60"/>
    <w:rsid w:val="00D6009D"/>
    <w:rsid w:val="00D60991"/>
    <w:rsid w:val="00D625DB"/>
    <w:rsid w:val="00D649A1"/>
    <w:rsid w:val="00D71B6A"/>
    <w:rsid w:val="00D7505E"/>
    <w:rsid w:val="00D75B09"/>
    <w:rsid w:val="00D76FA5"/>
    <w:rsid w:val="00D9078B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2F62"/>
    <w:rsid w:val="00DE5617"/>
    <w:rsid w:val="00DE5A22"/>
    <w:rsid w:val="00DE6EA3"/>
    <w:rsid w:val="00DE7CF6"/>
    <w:rsid w:val="00DF064D"/>
    <w:rsid w:val="00DF1C3A"/>
    <w:rsid w:val="00DF33F6"/>
    <w:rsid w:val="00DF47C0"/>
    <w:rsid w:val="00DF6AFF"/>
    <w:rsid w:val="00E035B4"/>
    <w:rsid w:val="00E03F85"/>
    <w:rsid w:val="00E0490F"/>
    <w:rsid w:val="00E05773"/>
    <w:rsid w:val="00E0704E"/>
    <w:rsid w:val="00E10182"/>
    <w:rsid w:val="00E10EA3"/>
    <w:rsid w:val="00E116B1"/>
    <w:rsid w:val="00E134C5"/>
    <w:rsid w:val="00E15F12"/>
    <w:rsid w:val="00E17D0E"/>
    <w:rsid w:val="00E219F3"/>
    <w:rsid w:val="00E223E7"/>
    <w:rsid w:val="00E314FB"/>
    <w:rsid w:val="00E32F7C"/>
    <w:rsid w:val="00E402C1"/>
    <w:rsid w:val="00E41C43"/>
    <w:rsid w:val="00E427E5"/>
    <w:rsid w:val="00E43820"/>
    <w:rsid w:val="00E4667F"/>
    <w:rsid w:val="00E50B04"/>
    <w:rsid w:val="00E5444E"/>
    <w:rsid w:val="00E605EE"/>
    <w:rsid w:val="00E63714"/>
    <w:rsid w:val="00E652C6"/>
    <w:rsid w:val="00E655A2"/>
    <w:rsid w:val="00E66CB1"/>
    <w:rsid w:val="00E70DCE"/>
    <w:rsid w:val="00E71327"/>
    <w:rsid w:val="00E71542"/>
    <w:rsid w:val="00E720F2"/>
    <w:rsid w:val="00E7229C"/>
    <w:rsid w:val="00E72CED"/>
    <w:rsid w:val="00E77D3B"/>
    <w:rsid w:val="00E83429"/>
    <w:rsid w:val="00E87161"/>
    <w:rsid w:val="00E906AE"/>
    <w:rsid w:val="00E91DB3"/>
    <w:rsid w:val="00E92CCD"/>
    <w:rsid w:val="00E94393"/>
    <w:rsid w:val="00E97139"/>
    <w:rsid w:val="00E97A46"/>
    <w:rsid w:val="00EA0956"/>
    <w:rsid w:val="00EA34F2"/>
    <w:rsid w:val="00EA3B30"/>
    <w:rsid w:val="00EA3EAD"/>
    <w:rsid w:val="00EA4AF5"/>
    <w:rsid w:val="00EA4CC1"/>
    <w:rsid w:val="00EA5EE7"/>
    <w:rsid w:val="00EB2F66"/>
    <w:rsid w:val="00EB391D"/>
    <w:rsid w:val="00EB3FDD"/>
    <w:rsid w:val="00EB5588"/>
    <w:rsid w:val="00EB60DF"/>
    <w:rsid w:val="00EC2CC8"/>
    <w:rsid w:val="00EC36B8"/>
    <w:rsid w:val="00EC5195"/>
    <w:rsid w:val="00ED052A"/>
    <w:rsid w:val="00ED0BF5"/>
    <w:rsid w:val="00ED0E39"/>
    <w:rsid w:val="00ED13C3"/>
    <w:rsid w:val="00ED3825"/>
    <w:rsid w:val="00ED3E10"/>
    <w:rsid w:val="00ED5E0B"/>
    <w:rsid w:val="00ED5EFA"/>
    <w:rsid w:val="00ED6A67"/>
    <w:rsid w:val="00EE060E"/>
    <w:rsid w:val="00EE10B6"/>
    <w:rsid w:val="00EE3DEE"/>
    <w:rsid w:val="00EE4468"/>
    <w:rsid w:val="00EE4A57"/>
    <w:rsid w:val="00EE5CBC"/>
    <w:rsid w:val="00EE5D7E"/>
    <w:rsid w:val="00EE70CA"/>
    <w:rsid w:val="00EE7C8F"/>
    <w:rsid w:val="00EF2722"/>
    <w:rsid w:val="00EF284C"/>
    <w:rsid w:val="00EF2DAE"/>
    <w:rsid w:val="00EF6556"/>
    <w:rsid w:val="00EF6917"/>
    <w:rsid w:val="00F017EF"/>
    <w:rsid w:val="00F01C99"/>
    <w:rsid w:val="00F01F0D"/>
    <w:rsid w:val="00F03129"/>
    <w:rsid w:val="00F03B4C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5946"/>
    <w:rsid w:val="00F36AA9"/>
    <w:rsid w:val="00F36EF6"/>
    <w:rsid w:val="00F3715E"/>
    <w:rsid w:val="00F403A8"/>
    <w:rsid w:val="00F4248C"/>
    <w:rsid w:val="00F42976"/>
    <w:rsid w:val="00F4332E"/>
    <w:rsid w:val="00F470CB"/>
    <w:rsid w:val="00F47E00"/>
    <w:rsid w:val="00F519C9"/>
    <w:rsid w:val="00F52505"/>
    <w:rsid w:val="00F53241"/>
    <w:rsid w:val="00F538E5"/>
    <w:rsid w:val="00F56A76"/>
    <w:rsid w:val="00F56D79"/>
    <w:rsid w:val="00F570CF"/>
    <w:rsid w:val="00F57D23"/>
    <w:rsid w:val="00F612AC"/>
    <w:rsid w:val="00F61751"/>
    <w:rsid w:val="00F62FDB"/>
    <w:rsid w:val="00F6497F"/>
    <w:rsid w:val="00F64EC0"/>
    <w:rsid w:val="00F714C6"/>
    <w:rsid w:val="00F810FB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40F1"/>
    <w:rsid w:val="00FA4B15"/>
    <w:rsid w:val="00FA63C3"/>
    <w:rsid w:val="00FA648B"/>
    <w:rsid w:val="00FA64AC"/>
    <w:rsid w:val="00FA75C2"/>
    <w:rsid w:val="00FB30E8"/>
    <w:rsid w:val="00FB37D6"/>
    <w:rsid w:val="00FB684B"/>
    <w:rsid w:val="00FB70A9"/>
    <w:rsid w:val="00FB7EFB"/>
    <w:rsid w:val="00FC067E"/>
    <w:rsid w:val="00FC2272"/>
    <w:rsid w:val="00FC2455"/>
    <w:rsid w:val="00FD31D3"/>
    <w:rsid w:val="00FD5CDD"/>
    <w:rsid w:val="00FD6483"/>
    <w:rsid w:val="00FE1D66"/>
    <w:rsid w:val="00FE3548"/>
    <w:rsid w:val="00FE5C7F"/>
    <w:rsid w:val="00FF01CB"/>
    <w:rsid w:val="00FF0D89"/>
    <w:rsid w:val="00FF3233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554"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customStyle="1" w:styleId="MarcadorTexto1C">
    <w:name w:val="MarcadorTexto1C"/>
    <w:basedOn w:val="Normal"/>
    <w:rsid w:val="00B02A39"/>
    <w:pPr>
      <w:tabs>
        <w:tab w:val="num" w:pos="717"/>
      </w:tabs>
      <w:spacing w:before="240" w:line="360" w:lineRule="auto"/>
      <w:ind w:left="714" w:hanging="357"/>
      <w:jc w:val="both"/>
    </w:pPr>
    <w:rPr>
      <w:noProof/>
      <w:snapToGrid w:val="0"/>
      <w:szCs w:val="20"/>
      <w:lang w:val="pt-PT"/>
    </w:rPr>
  </w:style>
  <w:style w:type="paragraph" w:customStyle="1" w:styleId="Default">
    <w:name w:val="Default"/>
    <w:rsid w:val="00EE5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554"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customStyle="1" w:styleId="MarcadorTexto1C">
    <w:name w:val="MarcadorTexto1C"/>
    <w:basedOn w:val="Normal"/>
    <w:rsid w:val="00B02A39"/>
    <w:pPr>
      <w:tabs>
        <w:tab w:val="num" w:pos="717"/>
      </w:tabs>
      <w:spacing w:before="240" w:line="360" w:lineRule="auto"/>
      <w:ind w:left="714" w:hanging="357"/>
      <w:jc w:val="both"/>
    </w:pPr>
    <w:rPr>
      <w:noProof/>
      <w:snapToGrid w:val="0"/>
      <w:szCs w:val="20"/>
      <w:lang w:val="pt-PT"/>
    </w:rPr>
  </w:style>
  <w:style w:type="paragraph" w:customStyle="1" w:styleId="Default">
    <w:name w:val="Default"/>
    <w:rsid w:val="00EE5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thiagota\Documents\T8\DOCs_INEA\Misc\DocumentosLegais\Apendice_II_(Resolucao_INEA_n&#186;_77)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thiagota\Documents\T8\DOCs_INEA\Misc\DocumentosLegais\Apendice_II_(Resolucao_INEA_n&#186;_77)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Users\thiagota\Documents\T8\DOCs_INEA\Misc\DocumentosLegais\Apendice_II_(Resolucao_INEA_n&#186;_77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thiagota\Documents\T8\DOCs_INEA\Misc\DocumentosLegais\Apendice_II_(Resolucao_INEA_n&#186;_77).do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F45B-A6F8-450D-A6FD-CA9CEAF3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862</Words>
  <Characters>5597</Characters>
  <Application>Microsoft Office Word</Application>
  <DocSecurity>8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6447</CharactersWithSpaces>
  <SharedDoc>false</SharedDoc>
  <HLinks>
    <vt:vector size="30" baseType="variant">
      <vt:variant>
        <vt:i4>1376404</vt:i4>
      </vt:variant>
      <vt:variant>
        <vt:i4>12</vt:i4>
      </vt:variant>
      <vt:variant>
        <vt:i4>0</vt:i4>
      </vt:variant>
      <vt:variant>
        <vt:i4>5</vt:i4>
      </vt:variant>
      <vt:variant>
        <vt:lpwstr>C:\Users\thiagota\Documents\T8\DOCs_INEA\Misc\DocumentosLegais\Apendice_II_(Resolucao_INEA_nº_77).doc</vt:lpwstr>
      </vt:variant>
      <vt:variant>
        <vt:lpwstr>AnexoII</vt:lpwstr>
      </vt:variant>
      <vt:variant>
        <vt:i4>1376404</vt:i4>
      </vt:variant>
      <vt:variant>
        <vt:i4>9</vt:i4>
      </vt:variant>
      <vt:variant>
        <vt:i4>0</vt:i4>
      </vt:variant>
      <vt:variant>
        <vt:i4>5</vt:i4>
      </vt:variant>
      <vt:variant>
        <vt:lpwstr>C:\Users\thiagota\Documents\T8\DOCs_INEA\Misc\DocumentosLegais\Apendice_II_(Resolucao_INEA_nº_77).doc</vt:lpwstr>
      </vt:variant>
      <vt:variant>
        <vt:lpwstr>AnexoII</vt:lpwstr>
      </vt:variant>
      <vt:variant>
        <vt:i4>6488317</vt:i4>
      </vt:variant>
      <vt:variant>
        <vt:i4>6</vt:i4>
      </vt:variant>
      <vt:variant>
        <vt:i4>0</vt:i4>
      </vt:variant>
      <vt:variant>
        <vt:i4>5</vt:i4>
      </vt:variant>
      <vt:variant>
        <vt:lpwstr>C:\Users\thiagota\Documents\T8\DOCs_INEA\Misc\DocumentosLegais\Apendice_II_(Resolucao_INEA_nº_77).doc</vt:lpwstr>
      </vt:variant>
      <vt:variant>
        <vt:lpwstr>AnexoVIII</vt:lpwstr>
      </vt:variant>
      <vt:variant>
        <vt:i4>1376404</vt:i4>
      </vt:variant>
      <vt:variant>
        <vt:i4>3</vt:i4>
      </vt:variant>
      <vt:variant>
        <vt:i4>0</vt:i4>
      </vt:variant>
      <vt:variant>
        <vt:i4>5</vt:i4>
      </vt:variant>
      <vt:variant>
        <vt:lpwstr>C:\Users\thiagota\Documents\T8\DOCs_INEA\Misc\DocumentosLegais\Apendice_II_(Resolucao_INEA_nº_77).doc</vt:lpwstr>
      </vt:variant>
      <vt:variant>
        <vt:lpwstr>AnexoII</vt:lpwstr>
      </vt:variant>
      <vt:variant>
        <vt:i4>1376404</vt:i4>
      </vt:variant>
      <vt:variant>
        <vt:i4>0</vt:i4>
      </vt:variant>
      <vt:variant>
        <vt:i4>0</vt:i4>
      </vt:variant>
      <vt:variant>
        <vt:i4>5</vt:i4>
      </vt:variant>
      <vt:variant>
        <vt:lpwstr>C:\Users\thiagota\Documents\T8\DOCs_INEA\Misc\DocumentosLegais\Apendice_II_(Resolucao_INEA_nº_77).doc</vt:lpwstr>
      </vt:variant>
      <vt:variant>
        <vt:lpwstr>AnexoI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Tribunal de Justiça do Estado do Rio de Janeiro</dc:creator>
  <cp:keywords/>
  <cp:lastModifiedBy>SEORH/Teles</cp:lastModifiedBy>
  <cp:revision>4</cp:revision>
  <cp:lastPrinted>2010-03-12T19:03:00Z</cp:lastPrinted>
  <dcterms:created xsi:type="dcterms:W3CDTF">2019-05-15T18:11:00Z</dcterms:created>
  <dcterms:modified xsi:type="dcterms:W3CDTF">2019-06-11T19:41:00Z</dcterms:modified>
</cp:coreProperties>
</file>