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84"/>
        <w:gridCol w:w="142"/>
        <w:gridCol w:w="283"/>
        <w:gridCol w:w="142"/>
        <w:gridCol w:w="567"/>
        <w:gridCol w:w="94"/>
        <w:gridCol w:w="48"/>
        <w:gridCol w:w="283"/>
        <w:gridCol w:w="284"/>
        <w:gridCol w:w="283"/>
        <w:gridCol w:w="142"/>
        <w:gridCol w:w="709"/>
        <w:gridCol w:w="141"/>
        <w:gridCol w:w="284"/>
        <w:gridCol w:w="283"/>
        <w:gridCol w:w="709"/>
        <w:gridCol w:w="142"/>
        <w:gridCol w:w="47"/>
        <w:gridCol w:w="236"/>
        <w:gridCol w:w="993"/>
        <w:gridCol w:w="141"/>
        <w:gridCol w:w="142"/>
        <w:gridCol w:w="425"/>
        <w:gridCol w:w="284"/>
        <w:gridCol w:w="1134"/>
      </w:tblGrid>
      <w:tr w:rsidR="000733A5" w:rsidRPr="008B33E8" w:rsidTr="00570F82">
        <w:trPr>
          <w:trHeight w:val="397"/>
        </w:trPr>
        <w:tc>
          <w:tcPr>
            <w:tcW w:w="10065" w:type="dxa"/>
            <w:gridSpan w:val="27"/>
            <w:shd w:val="clear" w:color="auto" w:fill="BFBFBF"/>
            <w:vAlign w:val="center"/>
          </w:tcPr>
          <w:p w:rsidR="000733A5" w:rsidRPr="000733A5" w:rsidRDefault="000733A5" w:rsidP="00DD414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733A5">
              <w:rPr>
                <w:rFonts w:ascii="Arial" w:hAnsi="Arial" w:cs="Arial"/>
                <w:b/>
                <w:sz w:val="20"/>
                <w:szCs w:val="20"/>
              </w:rPr>
              <w:t>FINALIDADES DE USO DA ÁGUA ADVINDA DA FONTE ALTERNATIVA E DEMANDA ESTIMADA</w:t>
            </w:r>
          </w:p>
        </w:tc>
      </w:tr>
      <w:tr w:rsidR="000733A5" w:rsidRPr="008B33E8" w:rsidTr="00570F82">
        <w:trPr>
          <w:trHeight w:val="397"/>
        </w:trPr>
        <w:tc>
          <w:tcPr>
            <w:tcW w:w="10065" w:type="dxa"/>
            <w:gridSpan w:val="27"/>
            <w:shd w:val="clear" w:color="auto" w:fill="D9D9D9"/>
            <w:vAlign w:val="center"/>
          </w:tcPr>
          <w:p w:rsidR="000733A5" w:rsidRPr="001E1342" w:rsidRDefault="000733A5" w:rsidP="000C13CC">
            <w:pPr>
              <w:rPr>
                <w:sz w:val="20"/>
                <w:szCs w:val="20"/>
                <w:lang w:val="pt-BR"/>
              </w:rPr>
            </w:pPr>
            <w:r w:rsidRPr="001E1342">
              <w:rPr>
                <w:sz w:val="20"/>
                <w:szCs w:val="20"/>
                <w:lang w:val="pt-BR"/>
              </w:rPr>
              <w:t xml:space="preserve">Assinale as finalidades de uso da água captada </w:t>
            </w:r>
            <w:r>
              <w:rPr>
                <w:sz w:val="20"/>
                <w:szCs w:val="20"/>
                <w:lang w:val="pt-BR"/>
              </w:rPr>
              <w:t>e complemente com as informações solicitadas.</w:t>
            </w:r>
          </w:p>
        </w:tc>
      </w:tr>
      <w:permStart w:id="830818016" w:edGrp="everyone"/>
      <w:tr w:rsidR="000733A5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0733A5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829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830818016"/>
            <w:r w:rsidR="000733A5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0733A5" w:rsidRPr="000733A5" w:rsidRDefault="000733A5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0733A5">
              <w:rPr>
                <w:rFonts w:ascii="Arial" w:hAnsi="Arial" w:cs="Arial"/>
                <w:b/>
                <w:sz w:val="20"/>
                <w:szCs w:val="20"/>
              </w:rPr>
              <w:t>Consumo e higiene humana</w:t>
            </w:r>
          </w:p>
        </w:tc>
      </w:tr>
      <w:tr w:rsidR="000733A5" w:rsidRPr="008B33E8" w:rsidTr="00BC7426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0733A5" w:rsidRDefault="000733A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344227832" w:edGrp="everyone" w:colFirst="1" w:colLast="1"/>
            <w:permStart w:id="985680178" w:edGrp="everyone" w:colFirst="3" w:colLast="3"/>
            <w:r>
              <w:rPr>
                <w:sz w:val="20"/>
                <w:szCs w:val="20"/>
                <w:lang w:val="pt-BR"/>
              </w:rPr>
              <w:t>N° de pessoas</w:t>
            </w: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:rsidR="000733A5" w:rsidRDefault="000733A5" w:rsidP="00013D48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0733A5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per capita (L</w:t>
            </w:r>
            <w:r w:rsidR="000733A5">
              <w:rPr>
                <w:sz w:val="20"/>
                <w:szCs w:val="20"/>
                <w:lang w:val="pt-BR"/>
              </w:rPr>
              <w:t>/hab.d)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bookmarkStart w:id="0" w:name="_GoBack"/>
        <w:bookmarkEnd w:id="0"/>
      </w:tr>
      <w:permStart w:id="965618204" w:edGrp="everyone"/>
      <w:permEnd w:id="344227832"/>
      <w:permEnd w:id="985680178"/>
      <w:tr w:rsidR="00CC2B39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95393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965618204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Lavagem de veículos</w:t>
            </w:r>
          </w:p>
        </w:tc>
      </w:tr>
      <w:tr w:rsidR="00CC2B39" w:rsidRPr="008B33E8" w:rsidTr="00BC7426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740060641" w:edGrp="everyone" w:colFirst="3" w:colLast="3"/>
            <w:permStart w:id="598812054" w:edGrp="everyone" w:colFirst="1" w:colLast="1"/>
            <w:r w:rsidRPr="00845D31">
              <w:rPr>
                <w:color w:val="000000"/>
                <w:sz w:val="20"/>
                <w:szCs w:val="20"/>
                <w:lang w:val="pt-BR"/>
              </w:rPr>
              <w:t>N</w:t>
            </w:r>
            <w:r>
              <w:rPr>
                <w:color w:val="000000"/>
                <w:sz w:val="20"/>
                <w:szCs w:val="20"/>
                <w:lang w:val="pt-BR"/>
              </w:rPr>
              <w:t>°</w:t>
            </w:r>
            <w:r w:rsidRPr="00845D31">
              <w:rPr>
                <w:color w:val="000000"/>
                <w:sz w:val="20"/>
                <w:szCs w:val="20"/>
                <w:lang w:val="pt-BR"/>
              </w:rPr>
              <w:t xml:space="preserve"> de veículos lavados/dia</w:t>
            </w: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:rsidR="00CC2B39" w:rsidRDefault="00CC2B39" w:rsidP="00013D48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845D31">
              <w:rPr>
                <w:color w:val="000000"/>
                <w:sz w:val="20"/>
                <w:szCs w:val="20"/>
                <w:lang w:val="pt-BR"/>
              </w:rPr>
              <w:t>Volume diário de água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583298346" w:edGrp="everyone"/>
      <w:permEnd w:id="1740060641"/>
      <w:permEnd w:id="598812054"/>
      <w:tr w:rsidR="00CC2B39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3383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583298346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Limpeza de dependências</w:t>
            </w:r>
          </w:p>
        </w:tc>
      </w:tr>
      <w:tr w:rsidR="00CC2B39" w:rsidRPr="008B33E8" w:rsidTr="00BC7426">
        <w:trPr>
          <w:trHeight w:val="340"/>
        </w:trPr>
        <w:tc>
          <w:tcPr>
            <w:tcW w:w="3261" w:type="dxa"/>
            <w:gridSpan w:val="7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87883966" w:edGrp="everyone" w:colFirst="1" w:colLast="1"/>
            <w:r w:rsidRPr="00845D31">
              <w:rPr>
                <w:color w:val="000000"/>
                <w:sz w:val="20"/>
                <w:szCs w:val="20"/>
                <w:lang w:val="pt-BR"/>
              </w:rPr>
              <w:t>Discriminar as áreas de limpeza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CC2B39" w:rsidRDefault="00CC2B39" w:rsidP="00013D48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CC2B39" w:rsidRPr="008B33E8" w:rsidTr="00BC7426">
        <w:trPr>
          <w:trHeight w:val="340"/>
        </w:trPr>
        <w:tc>
          <w:tcPr>
            <w:tcW w:w="3261" w:type="dxa"/>
            <w:gridSpan w:val="7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147490330" w:edGrp="everyone" w:colFirst="3" w:colLast="3"/>
            <w:permStart w:id="926025702" w:edGrp="everyone" w:colFirst="1" w:colLast="1"/>
            <w:permEnd w:id="1387883966"/>
            <w:r w:rsidRPr="00845D31">
              <w:rPr>
                <w:color w:val="000000"/>
                <w:sz w:val="20"/>
                <w:szCs w:val="20"/>
                <w:lang w:val="pt-BR"/>
              </w:rPr>
              <w:t>Área estimada de limpeza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CC2B39" w:rsidRDefault="00CC2B39" w:rsidP="00013D48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845D31">
              <w:rPr>
                <w:color w:val="000000"/>
                <w:sz w:val="20"/>
                <w:szCs w:val="20"/>
                <w:lang w:val="pt-BR"/>
              </w:rPr>
              <w:t>Demanda total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(L/d)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651591325" w:edGrp="everyone"/>
      <w:permEnd w:id="1147490330"/>
      <w:permEnd w:id="926025702"/>
      <w:tr w:rsidR="00CC2B39" w:rsidRPr="001E1342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4344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651591325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Rega de jardim</w:t>
            </w:r>
          </w:p>
        </w:tc>
      </w:tr>
      <w:tr w:rsidR="007950C2" w:rsidTr="00C7542E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185963582" w:edGrp="everyone" w:colFirst="5" w:colLast="5"/>
            <w:permStart w:id="1795695130" w:edGrp="everyone" w:colFirst="3" w:colLast="3"/>
            <w:permStart w:id="1503745745" w:edGrp="everyone" w:colFirst="1" w:colLast="1"/>
            <w:r>
              <w:rPr>
                <w:sz w:val="20"/>
                <w:szCs w:val="20"/>
                <w:lang w:val="pt-BR"/>
              </w:rPr>
              <w:t>Área regada (m²)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Quant. de regas/dia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7950C2" w:rsidRDefault="007950C2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94071043" w:edGrp="everyone"/>
      <w:permEnd w:id="1185963582"/>
      <w:permEnd w:id="1795695130"/>
      <w:permEnd w:id="1503745745"/>
      <w:tr w:rsidR="00CC2B39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38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94071043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Uso Industrial</w:t>
            </w:r>
          </w:p>
        </w:tc>
      </w:tr>
      <w:tr w:rsidR="00CC2B39" w:rsidRPr="008B33E8" w:rsidTr="00BC7426">
        <w:trPr>
          <w:trHeight w:val="340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42861054" w:edGrp="everyone" w:colFirst="1" w:colLast="1"/>
            <w:r>
              <w:rPr>
                <w:sz w:val="20"/>
                <w:szCs w:val="20"/>
                <w:lang w:val="pt-BR"/>
              </w:rPr>
              <w:t>Especificar os usos</w:t>
            </w:r>
          </w:p>
        </w:tc>
        <w:tc>
          <w:tcPr>
            <w:tcW w:w="7938" w:type="dxa"/>
            <w:gridSpan w:val="24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342861054"/>
      <w:tr w:rsidR="00CC2B39" w:rsidRPr="008B33E8" w:rsidTr="00BC7426">
        <w:trPr>
          <w:trHeight w:val="340"/>
        </w:trPr>
        <w:tc>
          <w:tcPr>
            <w:tcW w:w="3355" w:type="dxa"/>
            <w:gridSpan w:val="8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produtos fabricados</w:t>
            </w:r>
          </w:p>
        </w:tc>
        <w:tc>
          <w:tcPr>
            <w:tcW w:w="3355" w:type="dxa"/>
            <w:gridSpan w:val="12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Quantitativo (unidade/mês)</w:t>
            </w: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de água (m³/dia)</w:t>
            </w:r>
          </w:p>
        </w:tc>
      </w:tr>
      <w:tr w:rsidR="00CC2B39" w:rsidRPr="008B33E8" w:rsidTr="00BC7426">
        <w:trPr>
          <w:trHeight w:val="340"/>
        </w:trPr>
        <w:tc>
          <w:tcPr>
            <w:tcW w:w="3355" w:type="dxa"/>
            <w:gridSpan w:val="8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82478307" w:edGrp="everyone" w:colFirst="0" w:colLast="0"/>
            <w:permStart w:id="598177480" w:edGrp="everyone" w:colFirst="1" w:colLast="1"/>
            <w:permStart w:id="1501954873" w:edGrp="everyone" w:colFirst="2" w:colLast="2"/>
          </w:p>
        </w:tc>
        <w:tc>
          <w:tcPr>
            <w:tcW w:w="3355" w:type="dxa"/>
            <w:gridSpan w:val="12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20607794" w:edGrp="everyone"/>
      <w:permEnd w:id="182478307"/>
      <w:permEnd w:id="598177480"/>
      <w:permEnd w:id="1501954873"/>
      <w:tr w:rsidR="00CC2B39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6086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20607794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Construção civil</w:t>
            </w:r>
          </w:p>
        </w:tc>
      </w:tr>
      <w:tr w:rsidR="001D1095" w:rsidRPr="008B33E8" w:rsidTr="00BC7426">
        <w:trPr>
          <w:trHeight w:val="340"/>
        </w:trPr>
        <w:tc>
          <w:tcPr>
            <w:tcW w:w="3970" w:type="dxa"/>
            <w:gridSpan w:val="11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035551989" w:edGrp="everyone" w:colFirst="3" w:colLast="3"/>
            <w:permStart w:id="1915640817" w:edGrp="everyone" w:colFirst="1" w:colLast="1"/>
            <w:r>
              <w:rPr>
                <w:sz w:val="20"/>
                <w:szCs w:val="20"/>
                <w:lang w:val="pt-BR"/>
              </w:rPr>
              <w:t>Previsão de início da obra (dd/mm/aa)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D1095" w:rsidRDefault="001D1095" w:rsidP="00013D48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12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Previsão de término da obra (dd/mm/aa)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1D1095" w:rsidTr="00BC7426">
        <w:trPr>
          <w:trHeight w:val="340"/>
        </w:trPr>
        <w:tc>
          <w:tcPr>
            <w:tcW w:w="3970" w:type="dxa"/>
            <w:gridSpan w:val="11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73680145" w:edGrp="everyone" w:colFirst="3" w:colLast="3"/>
            <w:permStart w:id="1520453638" w:edGrp="everyone" w:colFirst="1" w:colLast="1"/>
            <w:permEnd w:id="2035551989"/>
            <w:permEnd w:id="1915640817"/>
            <w:r>
              <w:rPr>
                <w:sz w:val="20"/>
                <w:szCs w:val="20"/>
                <w:lang w:val="pt-BR"/>
              </w:rPr>
              <w:t>N° de funcionários no canteiro de obras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D1095" w:rsidRDefault="001D1095" w:rsidP="00013D48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12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507735458" w:edGrp="everyone"/>
      <w:permEnd w:id="173680145"/>
      <w:permEnd w:id="1520453638"/>
      <w:tr w:rsidR="001D1095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1D1095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7406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507735458"/>
            <w:r w:rsidR="001D1095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1D1095" w:rsidRPr="001E1342" w:rsidRDefault="001D1095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1D1095">
              <w:rPr>
                <w:rFonts w:ascii="Arial" w:hAnsi="Arial" w:cs="Arial"/>
                <w:b/>
                <w:sz w:val="20"/>
                <w:szCs w:val="20"/>
              </w:rPr>
              <w:t>Criação de animais</w:t>
            </w:r>
          </w:p>
        </w:tc>
      </w:tr>
      <w:tr w:rsidR="001D1095" w:rsidRPr="008B33E8" w:rsidTr="00C7542E">
        <w:trPr>
          <w:trHeight w:val="340"/>
        </w:trPr>
        <w:tc>
          <w:tcPr>
            <w:tcW w:w="3403" w:type="dxa"/>
            <w:gridSpan w:val="9"/>
            <w:shd w:val="clear" w:color="auto" w:fill="auto"/>
            <w:vAlign w:val="center"/>
          </w:tcPr>
          <w:p w:rsidR="001D1095" w:rsidRDefault="001D1095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434787209" w:edGrp="everyone" w:colFirst="1" w:colLast="1"/>
            <w:r>
              <w:rPr>
                <w:sz w:val="20"/>
                <w:szCs w:val="20"/>
                <w:lang w:val="pt-BR"/>
              </w:rPr>
              <w:t>Espécie Animal (b</w:t>
            </w:r>
            <w:r w:rsidRPr="006346E4">
              <w:rPr>
                <w:sz w:val="20"/>
                <w:szCs w:val="20"/>
                <w:lang w:val="pt-BR"/>
              </w:rPr>
              <w:t xml:space="preserve">ovinos, </w:t>
            </w:r>
            <w:r>
              <w:rPr>
                <w:sz w:val="20"/>
                <w:szCs w:val="20"/>
                <w:lang w:val="pt-BR"/>
              </w:rPr>
              <w:t>a</w:t>
            </w:r>
            <w:r w:rsidRPr="006346E4">
              <w:rPr>
                <w:sz w:val="20"/>
                <w:szCs w:val="20"/>
                <w:lang w:val="pt-BR"/>
              </w:rPr>
              <w:t>ves etc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6662" w:type="dxa"/>
            <w:gridSpan w:val="18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1D1095" w:rsidRPr="008B33E8" w:rsidTr="00C7542E">
        <w:trPr>
          <w:trHeight w:val="340"/>
        </w:trPr>
        <w:tc>
          <w:tcPr>
            <w:tcW w:w="3686" w:type="dxa"/>
            <w:gridSpan w:val="10"/>
            <w:shd w:val="clear" w:color="auto" w:fill="auto"/>
            <w:vAlign w:val="center"/>
          </w:tcPr>
          <w:p w:rsidR="001D1095" w:rsidRDefault="001D1095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556746312" w:edGrp="everyone" w:colFirst="1" w:colLast="1"/>
            <w:permStart w:id="1398278326" w:edGrp="everyone" w:colFirst="3" w:colLast="3"/>
            <w:permEnd w:id="1434787209"/>
            <w:r w:rsidRPr="006346E4">
              <w:rPr>
                <w:sz w:val="20"/>
                <w:szCs w:val="20"/>
                <w:lang w:val="pt-BR"/>
              </w:rPr>
              <w:t>Consumo de água por animal (L/dia)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1D1095" w:rsidRDefault="001D1095" w:rsidP="00BC7426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6346E4">
              <w:rPr>
                <w:sz w:val="20"/>
                <w:szCs w:val="20"/>
                <w:lang w:val="pt-BR"/>
              </w:rPr>
              <w:t>N° de animais/ano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556746312"/>
      <w:permEnd w:id="1398278326"/>
      <w:tr w:rsidR="001D1095" w:rsidRPr="008B33E8" w:rsidTr="007950C2">
        <w:trPr>
          <w:trHeight w:val="850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9A49B5">
              <w:rPr>
                <w:color w:val="000000"/>
                <w:sz w:val="20"/>
                <w:szCs w:val="20"/>
                <w:lang w:val="pt-BR"/>
              </w:rPr>
              <w:t>Tipo do uso da água</w:t>
            </w:r>
          </w:p>
        </w:tc>
        <w:permStart w:id="510993587" w:edGrp="everyone"/>
        <w:tc>
          <w:tcPr>
            <w:tcW w:w="7513" w:type="dxa"/>
            <w:gridSpan w:val="22"/>
            <w:shd w:val="clear" w:color="auto" w:fill="auto"/>
            <w:vAlign w:val="center"/>
          </w:tcPr>
          <w:p w:rsidR="001D1095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5737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510993587"/>
            <w:r w:rsidR="001D1095">
              <w:rPr>
                <w:color w:val="000000"/>
                <w:sz w:val="20"/>
                <w:szCs w:val="20"/>
                <w:lang w:val="pt-BR"/>
              </w:rPr>
              <w:t xml:space="preserve"> Dessedentação</w:t>
            </w:r>
          </w:p>
          <w:permStart w:id="1263612105" w:edGrp="everyone"/>
          <w:p w:rsidR="001D1095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6733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63612105"/>
            <w:r w:rsidR="001D1095" w:rsidRPr="009A49B5">
              <w:rPr>
                <w:color w:val="000000"/>
                <w:sz w:val="20"/>
                <w:szCs w:val="20"/>
                <w:lang w:val="pt-BR"/>
              </w:rPr>
              <w:t xml:space="preserve"> Limpeza dos animais</w:t>
            </w:r>
          </w:p>
          <w:permStart w:id="1314010353" w:edGrp="everyone"/>
          <w:p w:rsidR="001D1095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5877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314010353"/>
            <w:r w:rsidR="001D1095">
              <w:rPr>
                <w:color w:val="000000"/>
                <w:sz w:val="20"/>
                <w:szCs w:val="20"/>
                <w:lang w:val="pt-BR"/>
              </w:rPr>
              <w:t xml:space="preserve"> O</w:t>
            </w:r>
            <w:r w:rsidR="001D1095" w:rsidRPr="009A49B5">
              <w:rPr>
                <w:color w:val="000000"/>
                <w:sz w:val="20"/>
                <w:szCs w:val="20"/>
                <w:lang w:val="pt-BR"/>
              </w:rPr>
              <w:t>utros</w:t>
            </w:r>
            <w:r w:rsidR="001D1095">
              <w:rPr>
                <w:color w:val="000000"/>
                <w:sz w:val="20"/>
                <w:szCs w:val="20"/>
                <w:lang w:val="pt-BR"/>
              </w:rPr>
              <w:t xml:space="preserve"> (especificar)</w:t>
            </w:r>
            <w:r w:rsidR="001D1095" w:rsidRPr="009A49B5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788766611" w:edGrp="everyone"/>
            <w:r w:rsidR="001D1095">
              <w:rPr>
                <w:color w:val="000000"/>
                <w:sz w:val="20"/>
                <w:szCs w:val="20"/>
                <w:lang w:val="pt-BR"/>
              </w:rPr>
              <w:t>______________</w:t>
            </w:r>
            <w:r w:rsidR="001D1095" w:rsidRPr="009A49B5">
              <w:rPr>
                <w:color w:val="000000"/>
                <w:sz w:val="20"/>
                <w:szCs w:val="20"/>
                <w:lang w:val="pt-BR"/>
              </w:rPr>
              <w:t>____________</w:t>
            </w:r>
            <w:permEnd w:id="1788766611"/>
          </w:p>
        </w:tc>
      </w:tr>
      <w:permStart w:id="675772761" w:edGrp="everyone"/>
      <w:tr w:rsidR="00A7632E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7632E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0379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675772761"/>
            <w:r w:rsidR="00A7632E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A7632E" w:rsidRPr="001E1342" w:rsidRDefault="00A7632E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Uso agrícola</w:t>
            </w:r>
          </w:p>
        </w:tc>
      </w:tr>
      <w:tr w:rsidR="00A7632E" w:rsidRPr="008B33E8" w:rsidTr="00BC7426">
        <w:trPr>
          <w:trHeight w:val="340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A7632E" w:rsidRDefault="00A7632E" w:rsidP="00A763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283551481" w:edGrp="everyone" w:colFirst="3" w:colLast="3"/>
            <w:permStart w:id="1314468902" w:edGrp="everyone" w:colFirst="1" w:colLast="1"/>
            <w:r w:rsidRPr="002168CB">
              <w:rPr>
                <w:sz w:val="20"/>
                <w:szCs w:val="20"/>
                <w:lang w:val="pt-BR"/>
              </w:rPr>
              <w:t>Cultura irrigada</w:t>
            </w:r>
          </w:p>
        </w:tc>
        <w:tc>
          <w:tcPr>
            <w:tcW w:w="4536" w:type="dxa"/>
            <w:gridSpan w:val="16"/>
            <w:shd w:val="clear" w:color="auto" w:fill="auto"/>
            <w:vAlign w:val="center"/>
          </w:tcPr>
          <w:p w:rsidR="00A7632E" w:rsidRDefault="00A7632E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A7632E" w:rsidRDefault="007950C2" w:rsidP="00CD6C83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2168CB">
              <w:rPr>
                <w:sz w:val="20"/>
                <w:szCs w:val="20"/>
                <w:lang w:val="pt-BR"/>
              </w:rPr>
              <w:t>Área irrigada</w:t>
            </w:r>
            <w:r>
              <w:rPr>
                <w:sz w:val="20"/>
                <w:szCs w:val="20"/>
                <w:lang w:val="pt-BR"/>
              </w:rPr>
              <w:t xml:space="preserve"> (m</w:t>
            </w:r>
            <w:r w:rsidR="00CD6C83">
              <w:rPr>
                <w:sz w:val="20"/>
                <w:szCs w:val="20"/>
                <w:lang w:val="pt-BR"/>
              </w:rPr>
              <w:t>²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7632E" w:rsidRDefault="00A7632E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950C2" w:rsidRPr="008B33E8" w:rsidTr="00BC7426">
        <w:trPr>
          <w:trHeight w:val="340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7950C2" w:rsidRDefault="007950C2" w:rsidP="007950C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955843131" w:edGrp="everyone" w:colFirst="3" w:colLast="3"/>
            <w:permStart w:id="1664638374" w:edGrp="everyone" w:colFirst="1" w:colLast="1"/>
            <w:permEnd w:id="1283551481"/>
            <w:permEnd w:id="1314468902"/>
            <w:r w:rsidRPr="002168CB">
              <w:rPr>
                <w:sz w:val="20"/>
                <w:szCs w:val="20"/>
                <w:lang w:val="pt-BR"/>
              </w:rPr>
              <w:t>Método de Irrigação</w:t>
            </w:r>
          </w:p>
        </w:tc>
        <w:tc>
          <w:tcPr>
            <w:tcW w:w="4536" w:type="dxa"/>
            <w:gridSpan w:val="16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044407333" w:edGrp="everyone"/>
      <w:permEnd w:id="955843131"/>
      <w:permEnd w:id="1664638374"/>
      <w:tr w:rsidR="00A7632E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7632E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455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44407333"/>
            <w:r w:rsidR="00A7632E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A7632E" w:rsidRPr="001E1342" w:rsidRDefault="00A7632E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Aquicultura</w:t>
            </w:r>
          </w:p>
        </w:tc>
      </w:tr>
      <w:tr w:rsidR="00A7632E" w:rsidRPr="008B33E8" w:rsidTr="00C7542E">
        <w:trPr>
          <w:trHeight w:val="850"/>
        </w:trPr>
        <w:tc>
          <w:tcPr>
            <w:tcW w:w="2269" w:type="dxa"/>
            <w:gridSpan w:val="4"/>
            <w:shd w:val="clear" w:color="auto" w:fill="auto"/>
            <w:vAlign w:val="center"/>
          </w:tcPr>
          <w:p w:rsidR="00A7632E" w:rsidRDefault="00A7632E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cultivo</w:t>
            </w:r>
          </w:p>
        </w:tc>
        <w:permStart w:id="1026298368" w:edGrp="everyone"/>
        <w:tc>
          <w:tcPr>
            <w:tcW w:w="7796" w:type="dxa"/>
            <w:gridSpan w:val="23"/>
            <w:shd w:val="clear" w:color="auto" w:fill="auto"/>
            <w:vAlign w:val="center"/>
          </w:tcPr>
          <w:p w:rsidR="00A7632E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20617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026298368"/>
            <w:r w:rsidR="00A7632E">
              <w:rPr>
                <w:sz w:val="20"/>
                <w:szCs w:val="20"/>
                <w:lang w:val="pt-BR"/>
              </w:rPr>
              <w:t xml:space="preserve"> </w:t>
            </w:r>
            <w:r w:rsidR="00A7632E" w:rsidRPr="002168CB">
              <w:rPr>
                <w:sz w:val="20"/>
                <w:szCs w:val="20"/>
                <w:lang w:val="pt-BR"/>
              </w:rPr>
              <w:t>Piscicultura</w:t>
            </w:r>
          </w:p>
          <w:permStart w:id="467927880" w:edGrp="everyone"/>
          <w:p w:rsidR="00A7632E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2856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467927880"/>
            <w:r w:rsidR="00D83900">
              <w:rPr>
                <w:sz w:val="20"/>
                <w:szCs w:val="20"/>
                <w:lang w:val="pt-BR"/>
              </w:rPr>
              <w:t xml:space="preserve"> </w:t>
            </w:r>
            <w:r w:rsidR="00A7632E" w:rsidRPr="002168CB">
              <w:rPr>
                <w:sz w:val="20"/>
                <w:szCs w:val="20"/>
                <w:lang w:val="pt-BR"/>
              </w:rPr>
              <w:t>Peixes ornamentais</w:t>
            </w:r>
          </w:p>
          <w:permStart w:id="1209741610" w:edGrp="everyone"/>
          <w:p w:rsidR="00A7632E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9757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09741610"/>
            <w:r w:rsidR="00A7632E" w:rsidRPr="002168CB">
              <w:rPr>
                <w:sz w:val="20"/>
                <w:szCs w:val="20"/>
                <w:lang w:val="pt-BR"/>
              </w:rPr>
              <w:t xml:space="preserve"> Outras culturas aquáticas (especificar):</w:t>
            </w:r>
            <w:permStart w:id="1818721604" w:edGrp="everyone"/>
            <w:r w:rsidR="00A7632E">
              <w:rPr>
                <w:sz w:val="20"/>
                <w:szCs w:val="20"/>
                <w:lang w:val="pt-BR"/>
              </w:rPr>
              <w:t>_____________________________</w:t>
            </w:r>
            <w:permEnd w:id="1818721604"/>
          </w:p>
        </w:tc>
      </w:tr>
      <w:tr w:rsidR="00570F82" w:rsidRPr="008B33E8" w:rsidTr="00C7542E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27213655" w:edGrp="everyone" w:colFirst="1" w:colLast="1"/>
            <w:permStart w:id="1708801964" w:edGrp="everyone" w:colFirst="3" w:colLast="3"/>
            <w:r>
              <w:rPr>
                <w:sz w:val="20"/>
                <w:szCs w:val="20"/>
                <w:lang w:val="pt-BR"/>
              </w:rPr>
              <w:t>N° de tanques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15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A49B5">
              <w:rPr>
                <w:color w:val="000000"/>
                <w:sz w:val="20"/>
                <w:szCs w:val="20"/>
                <w:lang w:val="pt-BR"/>
              </w:rPr>
              <w:t>Profundidade média dos tanques (m)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570F82" w:rsidRPr="008B33E8" w:rsidTr="00C7542E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3639327" w:edGrp="everyone" w:colFirst="1" w:colLast="1"/>
            <w:permStart w:id="624509880" w:edGrp="everyone" w:colFirst="3" w:colLast="3"/>
            <w:permEnd w:id="227213655"/>
            <w:permEnd w:id="1708801964"/>
            <w:r w:rsidRPr="002168CB">
              <w:rPr>
                <w:sz w:val="20"/>
                <w:szCs w:val="20"/>
                <w:lang w:val="pt-BR"/>
              </w:rPr>
              <w:t>Área da lâmina d’água (m²)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15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A49B5">
              <w:rPr>
                <w:color w:val="000000"/>
                <w:sz w:val="20"/>
                <w:szCs w:val="20"/>
                <w:lang w:val="pt-BR"/>
              </w:rPr>
              <w:t>Necessidade mínima de água por área</w:t>
            </w:r>
            <w:r w:rsidRPr="009A49B5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9A49B5">
              <w:rPr>
                <w:color w:val="000000"/>
                <w:sz w:val="20"/>
                <w:szCs w:val="20"/>
                <w:lang w:val="pt-BR"/>
              </w:rPr>
              <w:t>de lâmina</w:t>
            </w:r>
            <w:r w:rsidRPr="009A49B5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9A49B5">
              <w:rPr>
                <w:color w:val="000000"/>
                <w:sz w:val="20"/>
                <w:szCs w:val="20"/>
                <w:lang w:val="pt-BR"/>
              </w:rPr>
              <w:t>d’água (m³/h.m²)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F82" w:rsidRDefault="00570F82" w:rsidP="00C7542E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570F82" w:rsidRPr="008B33E8" w:rsidTr="00BC7426">
        <w:trPr>
          <w:trHeight w:val="340"/>
        </w:trPr>
        <w:tc>
          <w:tcPr>
            <w:tcW w:w="4253" w:type="dxa"/>
            <w:gridSpan w:val="12"/>
            <w:shd w:val="clear" w:color="auto" w:fill="auto"/>
            <w:vAlign w:val="center"/>
          </w:tcPr>
          <w:p w:rsidR="00570F82" w:rsidRDefault="00570F8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963195040" w:edGrp="everyone" w:colFirst="1" w:colLast="1"/>
            <w:permEnd w:id="133639327"/>
            <w:permEnd w:id="624509880"/>
            <w:r w:rsidRPr="009A49B5">
              <w:rPr>
                <w:color w:val="000000"/>
                <w:sz w:val="20"/>
                <w:szCs w:val="20"/>
                <w:lang w:val="pt-BR"/>
              </w:rPr>
              <w:t>Material de fundo de construção dos tanques</w:t>
            </w:r>
          </w:p>
        </w:tc>
        <w:tc>
          <w:tcPr>
            <w:tcW w:w="5812" w:type="dxa"/>
            <w:gridSpan w:val="15"/>
            <w:shd w:val="clear" w:color="auto" w:fill="auto"/>
            <w:vAlign w:val="center"/>
          </w:tcPr>
          <w:p w:rsidR="00570F82" w:rsidRDefault="00570F8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873145110" w:edGrp="everyone"/>
      <w:permEnd w:id="963195040"/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990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873145110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Recreação e esportes</w:t>
            </w:r>
          </w:p>
        </w:tc>
      </w:tr>
      <w:tr w:rsidR="00D83900" w:rsidRPr="008B33E8" w:rsidTr="00C7542E">
        <w:trPr>
          <w:trHeight w:val="340"/>
        </w:trPr>
        <w:tc>
          <w:tcPr>
            <w:tcW w:w="4395" w:type="dxa"/>
            <w:gridSpan w:val="13"/>
            <w:shd w:val="clear" w:color="auto" w:fill="auto"/>
            <w:vAlign w:val="center"/>
          </w:tcPr>
          <w:p w:rsidR="00D83900" w:rsidRDefault="00D83900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25462313" w:edGrp="everyone" w:colFirst="3" w:colLast="3"/>
            <w:permStart w:id="13117789" w:edGrp="everyone" w:colFirst="1" w:colLast="1"/>
            <w:r>
              <w:rPr>
                <w:sz w:val="20"/>
                <w:szCs w:val="20"/>
                <w:lang w:val="pt-BR"/>
              </w:rPr>
              <w:t>Descrever a(s) atividade (s) e o uso da água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751249698" w:edGrp="everyone"/>
      <w:permEnd w:id="225462313"/>
      <w:permEnd w:id="13117789"/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207958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751249698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Umectação de vias</w:t>
            </w:r>
          </w:p>
        </w:tc>
      </w:tr>
      <w:tr w:rsidR="00D83900" w:rsidRPr="008B33E8" w:rsidTr="00BC7426">
        <w:trPr>
          <w:trHeight w:val="340"/>
        </w:trPr>
        <w:tc>
          <w:tcPr>
            <w:tcW w:w="2269" w:type="dxa"/>
            <w:gridSpan w:val="4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742502916" w:edGrp="everyone" w:colFirst="1" w:colLast="1"/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7796" w:type="dxa"/>
            <w:gridSpan w:val="23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742502916"/>
    </w:tbl>
    <w:p w:rsidR="00BC7426" w:rsidRPr="008B33E8" w:rsidRDefault="00BC7426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09"/>
        <w:gridCol w:w="425"/>
        <w:gridCol w:w="425"/>
        <w:gridCol w:w="284"/>
        <w:gridCol w:w="94"/>
        <w:gridCol w:w="189"/>
        <w:gridCol w:w="142"/>
        <w:gridCol w:w="142"/>
        <w:gridCol w:w="567"/>
        <w:gridCol w:w="425"/>
        <w:gridCol w:w="425"/>
        <w:gridCol w:w="993"/>
        <w:gridCol w:w="141"/>
        <w:gridCol w:w="142"/>
        <w:gridCol w:w="189"/>
        <w:gridCol w:w="236"/>
        <w:gridCol w:w="993"/>
        <w:gridCol w:w="283"/>
        <w:gridCol w:w="284"/>
        <w:gridCol w:w="1559"/>
      </w:tblGrid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ermStart w:id="625948762" w:edGrp="everyone"/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8323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625948762"/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Combate à incêndio</w:t>
            </w:r>
          </w:p>
        </w:tc>
      </w:tr>
      <w:tr w:rsidR="00D83900" w:rsidTr="00BC7426">
        <w:trPr>
          <w:trHeight w:val="340"/>
        </w:trPr>
        <w:tc>
          <w:tcPr>
            <w:tcW w:w="3828" w:type="dxa"/>
            <w:gridSpan w:val="10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76127414" w:edGrp="everyone" w:colFirst="3" w:colLast="3"/>
            <w:permStart w:id="799886054" w:edGrp="everyone" w:colFirst="1" w:colLast="1"/>
            <w:r>
              <w:rPr>
                <w:sz w:val="20"/>
                <w:szCs w:val="20"/>
                <w:lang w:val="pt-BR"/>
              </w:rPr>
              <w:t>Capacidade total dos reservatórios (m³)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48508927" w:edGrp="everyone"/>
      <w:permEnd w:id="176127414"/>
      <w:permEnd w:id="799886054"/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9839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48508927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Refrigeração de ambientes</w:t>
            </w:r>
          </w:p>
        </w:tc>
      </w:tr>
      <w:tr w:rsidR="00D83900" w:rsidRPr="008B33E8" w:rsidTr="00BC7426">
        <w:trPr>
          <w:trHeight w:val="34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828252806" w:edGrp="everyone" w:colFirst="3" w:colLast="3"/>
            <w:permStart w:id="640946304" w:edGrp="everyone" w:colFirst="1" w:colLast="1"/>
            <w:r>
              <w:rPr>
                <w:sz w:val="20"/>
                <w:szCs w:val="20"/>
                <w:lang w:val="pt-BR"/>
              </w:rPr>
              <w:t>Descrever o uso da água</w:t>
            </w: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705121312" w:edGrp="everyone"/>
      <w:permEnd w:id="828252806"/>
      <w:permEnd w:id="640946304"/>
      <w:tr w:rsidR="000733A5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0733A5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9498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D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705121312"/>
            <w:r w:rsidR="000733A5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0733A5" w:rsidRPr="000733A5" w:rsidRDefault="000733A5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0733A5">
              <w:rPr>
                <w:rFonts w:ascii="Arial" w:hAnsi="Arial" w:cs="Arial"/>
                <w:b/>
                <w:sz w:val="20"/>
                <w:szCs w:val="20"/>
              </w:rPr>
              <w:t xml:space="preserve">Abastecimento público </w:t>
            </w:r>
            <w:r w:rsidRPr="000733A5">
              <w:rPr>
                <w:rFonts w:ascii="Arial" w:hAnsi="Arial" w:cs="Arial"/>
                <w:sz w:val="20"/>
                <w:szCs w:val="20"/>
              </w:rPr>
              <w:t>(Concessionárias e Prefeituras)</w:t>
            </w:r>
          </w:p>
        </w:tc>
      </w:tr>
      <w:tr w:rsidR="000733A5" w:rsidRPr="008B33E8" w:rsidTr="00C7542E">
        <w:trPr>
          <w:trHeight w:val="340"/>
        </w:trPr>
        <w:tc>
          <w:tcPr>
            <w:tcW w:w="3686" w:type="dxa"/>
            <w:gridSpan w:val="9"/>
            <w:shd w:val="clear" w:color="auto" w:fill="auto"/>
            <w:vAlign w:val="center"/>
          </w:tcPr>
          <w:p w:rsidR="000733A5" w:rsidRDefault="000733A5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133461362" w:edGrp="everyone" w:colFirst="3" w:colLast="3"/>
            <w:permStart w:id="1531530700" w:edGrp="everyone" w:colFirst="1" w:colLast="1"/>
            <w:r w:rsidRPr="009A49B5">
              <w:rPr>
                <w:color w:val="000000"/>
                <w:sz w:val="20"/>
                <w:szCs w:val="20"/>
                <w:lang w:val="pt-BR"/>
              </w:rPr>
              <w:t>População atual atendida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(hab)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733A5" w:rsidRDefault="000733A5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per capita (l/hab.d)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0733A5" w:rsidTr="00C7542E">
        <w:trPr>
          <w:trHeight w:val="340"/>
        </w:trPr>
        <w:tc>
          <w:tcPr>
            <w:tcW w:w="3686" w:type="dxa"/>
            <w:gridSpan w:val="9"/>
            <w:shd w:val="clear" w:color="auto" w:fill="auto"/>
            <w:vAlign w:val="center"/>
          </w:tcPr>
          <w:p w:rsidR="000733A5" w:rsidRDefault="000733A5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586437387" w:edGrp="everyone" w:colFirst="3" w:colLast="3"/>
            <w:permStart w:id="401876784" w:edGrp="everyone" w:colFirst="1" w:colLast="1"/>
            <w:permEnd w:id="2133461362"/>
            <w:permEnd w:id="1531530700"/>
            <w:r w:rsidRPr="009A49B5">
              <w:rPr>
                <w:color w:val="000000"/>
                <w:sz w:val="20"/>
                <w:szCs w:val="20"/>
                <w:lang w:val="pt-BR"/>
              </w:rPr>
              <w:t>População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futura a ser</w:t>
            </w:r>
            <w:r w:rsidRPr="009A49B5">
              <w:rPr>
                <w:color w:val="000000"/>
                <w:sz w:val="20"/>
                <w:szCs w:val="20"/>
                <w:lang w:val="pt-BR"/>
              </w:rPr>
              <w:t xml:space="preserve"> atendida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(hab)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733A5" w:rsidRDefault="000733A5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0733A5" w:rsidRPr="008B33E8" w:rsidTr="00C7542E">
        <w:trPr>
          <w:trHeight w:val="340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0733A5" w:rsidRDefault="000733A5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437137805" w:edGrp="everyone" w:colFirst="1" w:colLast="1"/>
            <w:permEnd w:id="586437387"/>
            <w:permEnd w:id="401876784"/>
            <w:r>
              <w:rPr>
                <w:sz w:val="20"/>
                <w:szCs w:val="20"/>
                <w:lang w:val="pt-BR"/>
              </w:rPr>
              <w:t>Discriminar os municípios atendidos ou localidades</w:t>
            </w:r>
          </w:p>
        </w:tc>
        <w:tc>
          <w:tcPr>
            <w:tcW w:w="5245" w:type="dxa"/>
            <w:gridSpan w:val="10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070937095" w:edGrp="everyone"/>
      <w:permEnd w:id="437137805"/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4342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070937095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Geração de energia</w:t>
            </w:r>
          </w:p>
        </w:tc>
      </w:tr>
      <w:tr w:rsidR="00D83900" w:rsidRPr="008B33E8" w:rsidTr="00BC7426">
        <w:trPr>
          <w:trHeight w:val="340"/>
        </w:trPr>
        <w:tc>
          <w:tcPr>
            <w:tcW w:w="3355" w:type="dxa"/>
            <w:gridSpan w:val="7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845D31">
              <w:rPr>
                <w:color w:val="000000"/>
                <w:sz w:val="20"/>
                <w:szCs w:val="20"/>
                <w:lang w:val="pt-BR"/>
              </w:rPr>
              <w:t>Autorização/Concessão ANEEL</w:t>
            </w:r>
          </w:p>
        </w:tc>
        <w:tc>
          <w:tcPr>
            <w:tcW w:w="3355" w:type="dxa"/>
            <w:gridSpan w:val="10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Potência instalada (MW)</w:t>
            </w:r>
          </w:p>
        </w:tc>
        <w:tc>
          <w:tcPr>
            <w:tcW w:w="3355" w:type="dxa"/>
            <w:gridSpan w:val="5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Vazão turbinada (m³/s)</w:t>
            </w:r>
          </w:p>
        </w:tc>
      </w:tr>
      <w:tr w:rsidR="00D83900" w:rsidRPr="008B33E8" w:rsidTr="00BC7426">
        <w:trPr>
          <w:trHeight w:val="340"/>
        </w:trPr>
        <w:tc>
          <w:tcPr>
            <w:tcW w:w="3355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2009866982" w:edGrp="everyone" w:colFirst="0" w:colLast="0"/>
            <w:permStart w:id="153366707" w:edGrp="everyone" w:colFirst="1" w:colLast="1"/>
            <w:permStart w:id="1069961549" w:edGrp="everyone" w:colFirst="2" w:colLast="2"/>
          </w:p>
        </w:tc>
        <w:tc>
          <w:tcPr>
            <w:tcW w:w="3355" w:type="dxa"/>
            <w:gridSpan w:val="10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355" w:type="dxa"/>
            <w:gridSpan w:val="5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861495980" w:edGrp="everyone"/>
      <w:permEnd w:id="2009866982"/>
      <w:permEnd w:id="153366707"/>
      <w:permEnd w:id="1069961549"/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25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861495980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Mineração</w:t>
            </w:r>
          </w:p>
        </w:tc>
      </w:tr>
      <w:tr w:rsidR="00D83900" w:rsidTr="00C7542E">
        <w:trPr>
          <w:trHeight w:val="340"/>
        </w:trPr>
        <w:tc>
          <w:tcPr>
            <w:tcW w:w="2977" w:type="dxa"/>
            <w:gridSpan w:val="5"/>
            <w:shd w:val="clear" w:color="auto" w:fill="auto"/>
            <w:vAlign w:val="center"/>
          </w:tcPr>
          <w:p w:rsidR="00D83900" w:rsidRDefault="00D83900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41722536" w:edGrp="everyone" w:colFirst="1" w:colLast="1"/>
            <w:r>
              <w:rPr>
                <w:sz w:val="20"/>
                <w:szCs w:val="20"/>
                <w:lang w:val="pt-BR"/>
              </w:rPr>
              <w:t>Descrever processo extrativo</w:t>
            </w:r>
          </w:p>
        </w:tc>
        <w:tc>
          <w:tcPr>
            <w:tcW w:w="7088" w:type="dxa"/>
            <w:gridSpan w:val="1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Tr="00C7542E">
        <w:trPr>
          <w:trHeight w:val="340"/>
        </w:trPr>
        <w:tc>
          <w:tcPr>
            <w:tcW w:w="2127" w:type="dxa"/>
            <w:gridSpan w:val="3"/>
            <w:vMerge w:val="restart"/>
            <w:shd w:val="clear" w:color="auto" w:fill="auto"/>
            <w:vAlign w:val="center"/>
          </w:tcPr>
          <w:p w:rsidR="00D83900" w:rsidRDefault="00D83900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permStart w:id="140721632" w:edGrp="everyone" w:colFirst="2" w:colLast="2"/>
            <w:permEnd w:id="1341722536"/>
            <w:r>
              <w:rPr>
                <w:sz w:val="20"/>
                <w:szCs w:val="20"/>
                <w:lang w:val="pt-BR"/>
              </w:rPr>
              <w:t>Dados da produção</w:t>
            </w:r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D83900" w:rsidRDefault="00D83900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produto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RPr="008B33E8" w:rsidTr="00C7542E">
        <w:trPr>
          <w:trHeight w:val="340"/>
        </w:trPr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998683534" w:edGrp="everyone" w:colFirst="2" w:colLast="2"/>
            <w:permEnd w:id="140721632"/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D83900" w:rsidRDefault="00D83900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Produção média mensal (unidade/mês)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RPr="008B33E8" w:rsidTr="00C7542E">
        <w:trPr>
          <w:trHeight w:val="340"/>
        </w:trPr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156058594" w:edGrp="everyone" w:colFirst="2" w:colLast="2"/>
            <w:permEnd w:id="1998683534"/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D83900" w:rsidRDefault="00D83900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de água (m³/unidade de produção)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692151569" w:edGrp="everyone"/>
      <w:permEnd w:id="1156058594"/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7581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692151569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Transporte de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>ÁGUA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>POTÁVEL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veículo transportador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carro-pipa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D4141" w:rsidRPr="008B33E8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006846834" w:edGrp="everyone" w:colFirst="3" w:colLast="3"/>
            <w:permStart w:id="293614665" w:edGrp="everyone" w:colFirst="1" w:colLast="1"/>
            <w:r>
              <w:rPr>
                <w:sz w:val="20"/>
                <w:szCs w:val="20"/>
                <w:lang w:val="pt-BR"/>
              </w:rPr>
              <w:t>N° de caminhões previstos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83900" w:rsidRDefault="00D83900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70729347" w:edGrp="everyone" w:colFirst="3" w:colLast="3"/>
            <w:permStart w:id="31460785" w:edGrp="everyone" w:colFirst="1" w:colLast="1"/>
            <w:permEnd w:id="2006846834"/>
            <w:permEnd w:id="293614665"/>
            <w:r w:rsidRPr="009F198D">
              <w:rPr>
                <w:sz w:val="20"/>
                <w:szCs w:val="20"/>
                <w:lang w:val="pt-BR"/>
              </w:rPr>
              <w:t>Volume do tanque do veículo</w:t>
            </w:r>
            <w:r>
              <w:rPr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83900" w:rsidRDefault="00D83900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Quantidade de viagens/dia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RPr="008B33E8" w:rsidTr="00BC7426">
        <w:trPr>
          <w:trHeight w:val="340"/>
        </w:trPr>
        <w:tc>
          <w:tcPr>
            <w:tcW w:w="4395" w:type="dxa"/>
            <w:gridSpan w:val="11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081551599" w:edGrp="everyone" w:colFirst="1" w:colLast="1"/>
            <w:permEnd w:id="170729347"/>
            <w:permEnd w:id="31460785"/>
            <w:r w:rsidRPr="009F198D">
              <w:rPr>
                <w:sz w:val="20"/>
                <w:szCs w:val="20"/>
                <w:lang w:val="pt-BR"/>
              </w:rPr>
              <w:t xml:space="preserve">Tipo de empreendimento </w:t>
            </w:r>
            <w:r>
              <w:rPr>
                <w:sz w:val="20"/>
                <w:szCs w:val="20"/>
                <w:lang w:val="pt-BR"/>
              </w:rPr>
              <w:t xml:space="preserve">que </w:t>
            </w:r>
            <w:r w:rsidRPr="009F198D">
              <w:rPr>
                <w:sz w:val="20"/>
                <w:szCs w:val="20"/>
                <w:lang w:val="pt-BR"/>
              </w:rPr>
              <w:t>será abastecido</w:t>
            </w:r>
          </w:p>
          <w:p w:rsidR="00D83900" w:rsidRDefault="00D83900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(ex: condomínio, hospitais, escolas etc)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826036093" w:edGrp="everyone"/>
      <w:permEnd w:id="1081551599"/>
      <w:tr w:rsidR="00D83900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4440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826036093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Transporte de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>ÁGUA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 xml:space="preserve">NÃO POTÁVEL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veículo transportador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carro-pipa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D4141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048722516" w:edGrp="everyone" w:colFirst="1" w:colLast="1"/>
            <w:permStart w:id="382631881" w:edGrp="everyone" w:colFirst="3" w:colLast="3"/>
            <w:r>
              <w:rPr>
                <w:sz w:val="20"/>
                <w:szCs w:val="20"/>
                <w:lang w:val="pt-BR"/>
              </w:rPr>
              <w:t>N° de caminhões previstos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D4141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90257880" w:edGrp="everyone" w:colFirst="1" w:colLast="1"/>
            <w:permStart w:id="1779449955" w:edGrp="everyone" w:colFirst="3" w:colLast="3"/>
            <w:permEnd w:id="2048722516"/>
            <w:permEnd w:id="382631881"/>
            <w:r w:rsidRPr="009F198D">
              <w:rPr>
                <w:sz w:val="20"/>
                <w:szCs w:val="20"/>
                <w:lang w:val="pt-BR"/>
              </w:rPr>
              <w:t>Volume do tanque do veículo</w:t>
            </w:r>
            <w:r>
              <w:rPr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Quantidade de viagens/dia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D4141" w:rsidRPr="008B33E8" w:rsidTr="00BC7426">
        <w:trPr>
          <w:trHeight w:val="340"/>
        </w:trPr>
        <w:tc>
          <w:tcPr>
            <w:tcW w:w="4395" w:type="dxa"/>
            <w:gridSpan w:val="11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887584322" w:edGrp="everyone" w:colFirst="1" w:colLast="1"/>
            <w:permEnd w:id="190257880"/>
            <w:permEnd w:id="1779449955"/>
            <w:r w:rsidRPr="009F198D">
              <w:rPr>
                <w:sz w:val="20"/>
                <w:szCs w:val="20"/>
                <w:lang w:val="pt-BR"/>
              </w:rPr>
              <w:t xml:space="preserve">Tipo de empreendimento </w:t>
            </w:r>
            <w:r>
              <w:rPr>
                <w:sz w:val="20"/>
                <w:szCs w:val="20"/>
                <w:lang w:val="pt-BR"/>
              </w:rPr>
              <w:t xml:space="preserve">que </w:t>
            </w:r>
            <w:r w:rsidRPr="009F198D">
              <w:rPr>
                <w:sz w:val="20"/>
                <w:szCs w:val="20"/>
                <w:lang w:val="pt-BR"/>
              </w:rPr>
              <w:t>será abastecido</w:t>
            </w:r>
          </w:p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(ex: condomínio, hospitais, escolas etc)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0054015" w:edGrp="everyone"/>
      <w:permEnd w:id="1887584322"/>
      <w:tr w:rsidR="00DD4141" w:rsidRPr="008B33E8" w:rsidTr="008B33E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D4141" w:rsidRPr="001E1342" w:rsidRDefault="0025437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4588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E8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0054015"/>
            <w:r w:rsidR="00DD4141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D4141" w:rsidRPr="001E1342" w:rsidRDefault="00DD4141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Outros usos </w:t>
            </w:r>
            <w:r w:rsidRPr="00DD4141">
              <w:rPr>
                <w:rFonts w:ascii="Arial" w:hAnsi="Arial" w:cs="Arial"/>
                <w:sz w:val="20"/>
                <w:szCs w:val="20"/>
              </w:rPr>
              <w:t>(especificar abaixo)</w:t>
            </w:r>
          </w:p>
        </w:tc>
      </w:tr>
      <w:tr w:rsidR="00DD4141" w:rsidRPr="008B33E8" w:rsidTr="00C7542E">
        <w:trPr>
          <w:trHeight w:val="34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DD4141" w:rsidRDefault="00DD4141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434784327" w:edGrp="everyone" w:colFirst="3" w:colLast="3"/>
            <w:permStart w:id="118759786" w:edGrp="everyone" w:colFirst="1" w:colLast="1"/>
            <w:r>
              <w:rPr>
                <w:sz w:val="20"/>
                <w:szCs w:val="20"/>
                <w:lang w:val="pt-BR"/>
              </w:rPr>
              <w:t>Descrever</w:t>
            </w:r>
          </w:p>
        </w:tc>
        <w:tc>
          <w:tcPr>
            <w:tcW w:w="5103" w:type="dxa"/>
            <w:gridSpan w:val="14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D4141" w:rsidRPr="008B33E8" w:rsidTr="00C7542E">
        <w:trPr>
          <w:trHeight w:val="34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DD4141" w:rsidRDefault="00DD4141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971714387" w:edGrp="everyone" w:colFirst="3" w:colLast="3"/>
            <w:permStart w:id="470231202" w:edGrp="everyone" w:colFirst="1" w:colLast="1"/>
            <w:permEnd w:id="1434784327"/>
            <w:permEnd w:id="118759786"/>
            <w:r>
              <w:rPr>
                <w:sz w:val="20"/>
                <w:szCs w:val="20"/>
                <w:lang w:val="pt-BR"/>
              </w:rPr>
              <w:t>Descrever</w:t>
            </w:r>
          </w:p>
        </w:tc>
        <w:tc>
          <w:tcPr>
            <w:tcW w:w="5103" w:type="dxa"/>
            <w:gridSpan w:val="14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971714387"/>
      <w:permEnd w:id="470231202"/>
      <w:tr w:rsidR="00CD6C83" w:rsidRPr="008B33E8" w:rsidTr="00CD6C83">
        <w:trPr>
          <w:trHeight w:val="340"/>
        </w:trPr>
        <w:tc>
          <w:tcPr>
            <w:tcW w:w="10065" w:type="dxa"/>
            <w:gridSpan w:val="22"/>
            <w:shd w:val="clear" w:color="auto" w:fill="BFBFBF" w:themeFill="background1" w:themeFillShade="BF"/>
            <w:vAlign w:val="center"/>
          </w:tcPr>
          <w:p w:rsidR="00CD6C83" w:rsidRPr="00CD6C83" w:rsidRDefault="00CD6C83" w:rsidP="00600947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LANÇAMENTO DE EFLUENTES</w:t>
            </w:r>
          </w:p>
        </w:tc>
      </w:tr>
      <w:tr w:rsidR="00CD6C83" w:rsidRPr="008B33E8" w:rsidTr="00C7542E">
        <w:trPr>
          <w:trHeight w:val="340"/>
        </w:trPr>
        <w:tc>
          <w:tcPr>
            <w:tcW w:w="3544" w:type="dxa"/>
            <w:gridSpan w:val="8"/>
            <w:shd w:val="clear" w:color="auto" w:fill="auto"/>
            <w:vAlign w:val="center"/>
          </w:tcPr>
          <w:p w:rsidR="00CD6C83" w:rsidRPr="00CD6C83" w:rsidRDefault="00CD6C83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160905075" w:edGrp="everyone" w:colFirst="3" w:colLast="3"/>
            <w:permStart w:id="1016422107" w:edGrp="everyone" w:colFirst="1" w:colLast="1"/>
            <w:r w:rsidRPr="00CD6C83">
              <w:rPr>
                <w:b/>
                <w:sz w:val="20"/>
                <w:szCs w:val="20"/>
                <w:lang w:val="pt-BR"/>
              </w:rPr>
              <w:t>Local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CD6C83">
              <w:rPr>
                <w:sz w:val="16"/>
                <w:szCs w:val="20"/>
                <w:lang w:val="pt-BR"/>
              </w:rPr>
              <w:t xml:space="preserve">(ex. </w:t>
            </w:r>
            <w:r>
              <w:rPr>
                <w:sz w:val="16"/>
                <w:szCs w:val="20"/>
                <w:lang w:val="pt-BR"/>
              </w:rPr>
              <w:t xml:space="preserve">rede pública de esgotamento, fossa séptica, </w:t>
            </w:r>
            <w:r w:rsidRPr="00CD6C83">
              <w:rPr>
                <w:sz w:val="16"/>
                <w:szCs w:val="20"/>
                <w:lang w:val="pt-BR"/>
              </w:rPr>
              <w:t>solo</w:t>
            </w:r>
            <w:r>
              <w:rPr>
                <w:sz w:val="16"/>
                <w:szCs w:val="20"/>
                <w:lang w:val="pt-BR"/>
              </w:rPr>
              <w:t>, sumidouro, corpo hídrico)</w:t>
            </w:r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:rsidR="00CD6C83" w:rsidRDefault="00CD6C83" w:rsidP="0045567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D6C83" w:rsidRDefault="00CD6C83" w:rsidP="00C754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457D23">
              <w:rPr>
                <w:b/>
                <w:sz w:val="20"/>
                <w:szCs w:val="20"/>
                <w:lang w:val="pt-BR"/>
              </w:rPr>
              <w:t>Volume total diário</w:t>
            </w:r>
            <w:r>
              <w:rPr>
                <w:sz w:val="20"/>
                <w:szCs w:val="20"/>
                <w:lang w:val="pt-BR"/>
              </w:rPr>
              <w:t xml:space="preserve"> (L/d)</w:t>
            </w:r>
            <w:r w:rsidR="00600947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C83" w:rsidRDefault="00CD6C83" w:rsidP="0045567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160905075"/>
      <w:permEnd w:id="1016422107"/>
    </w:tbl>
    <w:p w:rsidR="00CD6C83" w:rsidRDefault="00CD6C83" w:rsidP="00570F82">
      <w:pPr>
        <w:jc w:val="both"/>
        <w:rPr>
          <w:rFonts w:eastAsia="Calibri"/>
          <w:sz w:val="18"/>
          <w:szCs w:val="20"/>
          <w:lang w:val="pt-BR" w:eastAsia="en-US"/>
        </w:rPr>
      </w:pPr>
    </w:p>
    <w:p w:rsidR="00D83900" w:rsidRDefault="00570F82" w:rsidP="00570F82">
      <w:pPr>
        <w:jc w:val="both"/>
        <w:rPr>
          <w:rFonts w:eastAsia="Calibri"/>
          <w:sz w:val="18"/>
          <w:szCs w:val="20"/>
          <w:lang w:val="pt-BR" w:eastAsia="en-US"/>
        </w:rPr>
      </w:pPr>
      <w:r w:rsidRPr="00D24BF8">
        <w:rPr>
          <w:rFonts w:eastAsia="Calibri"/>
          <w:sz w:val="18"/>
          <w:szCs w:val="20"/>
          <w:lang w:val="pt-BR" w:eastAsia="en-US"/>
        </w:rPr>
        <w:t>S</w:t>
      </w:r>
      <w:r>
        <w:rPr>
          <w:rFonts w:eastAsia="Calibri"/>
          <w:sz w:val="18"/>
          <w:szCs w:val="20"/>
          <w:lang w:val="pt-BR" w:eastAsia="en-US"/>
        </w:rPr>
        <w:t>ão</w:t>
      </w:r>
      <w:r w:rsidRPr="007F29E3">
        <w:rPr>
          <w:rFonts w:eastAsia="Calibri"/>
          <w:sz w:val="18"/>
          <w:szCs w:val="20"/>
          <w:lang w:val="pt-BR" w:eastAsia="en-US"/>
        </w:rPr>
        <w:t xml:space="preserve"> de responsabilidade do </w:t>
      </w:r>
      <w:r>
        <w:rPr>
          <w:rFonts w:eastAsia="Calibri"/>
          <w:sz w:val="18"/>
          <w:szCs w:val="20"/>
          <w:lang w:val="pt-BR" w:eastAsia="en-US"/>
        </w:rPr>
        <w:t>subscrevente</w:t>
      </w:r>
      <w:r w:rsidRPr="007F29E3">
        <w:rPr>
          <w:rFonts w:eastAsia="Calibri"/>
          <w:sz w:val="18"/>
          <w:szCs w:val="20"/>
          <w:lang w:val="pt-BR" w:eastAsia="en-US"/>
        </w:rPr>
        <w:t xml:space="preserve"> as informações prestadas neste </w:t>
      </w:r>
      <w:r>
        <w:rPr>
          <w:rFonts w:eastAsia="Calibri"/>
          <w:sz w:val="18"/>
          <w:szCs w:val="20"/>
          <w:lang w:val="pt-BR" w:eastAsia="en-US"/>
        </w:rPr>
        <w:t>formulário</w:t>
      </w:r>
      <w:r w:rsidRPr="007F29E3">
        <w:rPr>
          <w:rFonts w:eastAsia="Calibri"/>
          <w:sz w:val="18"/>
          <w:szCs w:val="20"/>
          <w:lang w:val="pt-BR" w:eastAsia="en-US"/>
        </w:rPr>
        <w:t xml:space="preserve">, sujeitando-se às </w:t>
      </w:r>
      <w:r>
        <w:rPr>
          <w:rFonts w:eastAsia="Calibri"/>
          <w:sz w:val="18"/>
          <w:szCs w:val="20"/>
          <w:lang w:val="pt-BR" w:eastAsia="en-US"/>
        </w:rPr>
        <w:t>sanções</w:t>
      </w:r>
      <w:r w:rsidRPr="007F29E3">
        <w:rPr>
          <w:rFonts w:eastAsia="Calibri"/>
          <w:sz w:val="18"/>
          <w:szCs w:val="20"/>
          <w:lang w:val="pt-BR" w:eastAsia="en-US"/>
        </w:rPr>
        <w:t xml:space="preserve"> penais, civis e administrativas previstas na legislação pertinente, bem como ao indeferimento do requerimento em trâmite ou ao cancelamento do documento de licenciamento emitido</w:t>
      </w:r>
      <w:r>
        <w:rPr>
          <w:rFonts w:eastAsia="Calibri"/>
          <w:sz w:val="18"/>
          <w:szCs w:val="20"/>
          <w:lang w:val="pt-BR" w:eastAsia="en-US"/>
        </w:rPr>
        <w:t>.</w:t>
      </w:r>
    </w:p>
    <w:p w:rsidR="00570F82" w:rsidRDefault="00570F82" w:rsidP="00ED34AB">
      <w:pPr>
        <w:jc w:val="center"/>
        <w:rPr>
          <w:sz w:val="20"/>
          <w:szCs w:val="20"/>
          <w:lang w:val="pt-BR"/>
        </w:rPr>
      </w:pPr>
    </w:p>
    <w:p w:rsidR="00892ABF" w:rsidRPr="00892ABF" w:rsidRDefault="00CD6C83" w:rsidP="00ED34AB">
      <w:pPr>
        <w:jc w:val="center"/>
        <w:rPr>
          <w:sz w:val="20"/>
          <w:szCs w:val="20"/>
          <w:lang w:val="pt-BR"/>
        </w:rPr>
      </w:pPr>
      <w:permStart w:id="1551196615" w:edGrp="everyone"/>
      <w:r>
        <w:rPr>
          <w:sz w:val="20"/>
          <w:szCs w:val="20"/>
          <w:lang w:val="pt-BR"/>
        </w:rPr>
        <w:t>__</w:t>
      </w:r>
      <w:r w:rsidR="00892ABF">
        <w:rPr>
          <w:sz w:val="20"/>
          <w:szCs w:val="20"/>
          <w:lang w:val="pt-BR"/>
        </w:rPr>
        <w:t>___</w:t>
      </w:r>
      <w:permEnd w:id="1551196615"/>
      <w:r w:rsidR="00892AB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/</w:t>
      </w:r>
      <w:r w:rsidR="00892ABF">
        <w:rPr>
          <w:sz w:val="20"/>
          <w:szCs w:val="20"/>
          <w:lang w:val="pt-BR"/>
        </w:rPr>
        <w:t xml:space="preserve"> </w:t>
      </w:r>
      <w:permStart w:id="1791578046" w:edGrp="everyone"/>
      <w:r w:rsidR="00892ABF">
        <w:rPr>
          <w:sz w:val="20"/>
          <w:szCs w:val="20"/>
          <w:lang w:val="pt-BR"/>
        </w:rPr>
        <w:t>______</w:t>
      </w:r>
      <w:permEnd w:id="1791578046"/>
      <w:r>
        <w:rPr>
          <w:sz w:val="20"/>
          <w:szCs w:val="20"/>
          <w:lang w:val="pt-BR"/>
        </w:rPr>
        <w:t>/</w:t>
      </w:r>
      <w:r w:rsidR="00892AB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20</w:t>
      </w:r>
      <w:permStart w:id="870671704" w:edGrp="everyone"/>
      <w:r w:rsidR="00BC7426">
        <w:rPr>
          <w:sz w:val="20"/>
          <w:szCs w:val="20"/>
          <w:lang w:val="pt-BR"/>
        </w:rPr>
        <w:t>_</w:t>
      </w:r>
      <w:r w:rsidR="00892ABF" w:rsidRPr="00892ABF">
        <w:rPr>
          <w:sz w:val="20"/>
          <w:szCs w:val="20"/>
          <w:lang w:val="pt-BR"/>
        </w:rPr>
        <w:t>___</w:t>
      </w:r>
      <w:permEnd w:id="870671704"/>
    </w:p>
    <w:p w:rsidR="00892ABF" w:rsidRDefault="00892ABF" w:rsidP="00892ABF">
      <w:pPr>
        <w:jc w:val="center"/>
        <w:rPr>
          <w:sz w:val="20"/>
          <w:szCs w:val="20"/>
          <w:lang w:val="pt-BR"/>
        </w:rPr>
      </w:pPr>
    </w:p>
    <w:p w:rsidR="00892ABF" w:rsidRDefault="00892ABF" w:rsidP="00892ABF">
      <w:pPr>
        <w:jc w:val="center"/>
        <w:rPr>
          <w:sz w:val="20"/>
          <w:szCs w:val="20"/>
          <w:lang w:val="pt-BR"/>
        </w:rPr>
      </w:pPr>
    </w:p>
    <w:p w:rsidR="00892ABF" w:rsidRPr="00892ABF" w:rsidRDefault="00892ABF" w:rsidP="00892ABF">
      <w:pPr>
        <w:jc w:val="center"/>
        <w:rPr>
          <w:sz w:val="20"/>
          <w:szCs w:val="20"/>
          <w:lang w:val="pt-BR"/>
        </w:rPr>
      </w:pPr>
      <w:permStart w:id="569510539" w:edGrp="everyone"/>
      <w:r w:rsidRPr="00892ABF">
        <w:rPr>
          <w:sz w:val="20"/>
          <w:szCs w:val="20"/>
          <w:lang w:val="pt-BR"/>
        </w:rPr>
        <w:t>______________________________</w:t>
      </w:r>
      <w:permEnd w:id="569510539"/>
    </w:p>
    <w:p w:rsidR="00892ABF" w:rsidRPr="00892ABF" w:rsidRDefault="00892ABF" w:rsidP="00892ABF">
      <w:pPr>
        <w:jc w:val="center"/>
        <w:rPr>
          <w:sz w:val="18"/>
          <w:szCs w:val="20"/>
          <w:lang w:val="pt-BR"/>
        </w:rPr>
      </w:pPr>
      <w:r w:rsidRPr="00892ABF">
        <w:rPr>
          <w:sz w:val="18"/>
          <w:szCs w:val="20"/>
          <w:lang w:val="pt-BR"/>
        </w:rPr>
        <w:t>Assinatura do Responsável</w:t>
      </w:r>
    </w:p>
    <w:p w:rsidR="00892ABF" w:rsidRPr="00892ABF" w:rsidRDefault="00892ABF" w:rsidP="00892ABF">
      <w:pPr>
        <w:jc w:val="center"/>
        <w:rPr>
          <w:sz w:val="20"/>
          <w:szCs w:val="20"/>
          <w:lang w:val="pt-BR"/>
        </w:rPr>
      </w:pPr>
    </w:p>
    <w:p w:rsidR="00892ABF" w:rsidRDefault="00892ABF" w:rsidP="00892ABF">
      <w:pPr>
        <w:spacing w:line="360" w:lineRule="auto"/>
        <w:rPr>
          <w:sz w:val="20"/>
          <w:szCs w:val="20"/>
          <w:lang w:val="pt-BR"/>
        </w:rPr>
      </w:pPr>
      <w:r w:rsidRPr="00892ABF">
        <w:rPr>
          <w:sz w:val="20"/>
          <w:szCs w:val="20"/>
          <w:lang w:val="pt-BR"/>
        </w:rPr>
        <w:t>Nome</w:t>
      </w:r>
      <w:r>
        <w:rPr>
          <w:sz w:val="20"/>
          <w:szCs w:val="20"/>
          <w:lang w:val="pt-BR"/>
        </w:rPr>
        <w:t xml:space="preserve"> legível:</w:t>
      </w:r>
      <w:r w:rsidRPr="00D24BF8">
        <w:rPr>
          <w:lang w:val="pt-BR"/>
        </w:rPr>
        <w:t xml:space="preserve"> </w:t>
      </w:r>
      <w:permStart w:id="1153854659" w:edGrp="everyone"/>
      <w:r w:rsidRPr="00892ABF">
        <w:rPr>
          <w:sz w:val="20"/>
          <w:szCs w:val="20"/>
          <w:lang w:val="pt-BR"/>
        </w:rPr>
        <w:t>______________________________</w:t>
      </w:r>
      <w:permEnd w:id="1153854659"/>
    </w:p>
    <w:p w:rsidR="00892ABF" w:rsidRPr="00892ABF" w:rsidRDefault="00892ABF" w:rsidP="00892ABF">
      <w:pPr>
        <w:spacing w:line="36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CPF: </w:t>
      </w:r>
      <w:permStart w:id="1450913266" w:edGrp="everyone"/>
      <w:r>
        <w:rPr>
          <w:sz w:val="20"/>
          <w:szCs w:val="20"/>
          <w:lang w:val="pt-BR"/>
        </w:rPr>
        <w:t>______________________</w:t>
      </w:r>
      <w:permEnd w:id="1450913266"/>
    </w:p>
    <w:sectPr w:rsidR="00892ABF" w:rsidRPr="00892ABF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78" w:rsidRDefault="00254378">
      <w:r>
        <w:separator/>
      </w:r>
    </w:p>
  </w:endnote>
  <w:endnote w:type="continuationSeparator" w:id="0">
    <w:p w:rsidR="00254378" w:rsidRDefault="002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0" w:rsidRPr="00D41000" w:rsidRDefault="00136BA0" w:rsidP="00136BA0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136BA0" w:rsidRPr="00693047" w:rsidRDefault="00136BA0" w:rsidP="00136BA0">
    <w:pPr>
      <w:tabs>
        <w:tab w:val="right" w:pos="9637"/>
      </w:tabs>
      <w:rPr>
        <w:color w:val="808080"/>
        <w:lang w:val="pt-BR"/>
      </w:rPr>
    </w:pPr>
    <w:r w:rsidRPr="00693047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4113D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4113D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D24BF8" w:rsidRDefault="000F394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693047" w:rsidRDefault="00EE7C8F" w:rsidP="00EE7C8F">
    <w:pPr>
      <w:tabs>
        <w:tab w:val="right" w:pos="9637"/>
      </w:tabs>
      <w:rPr>
        <w:color w:val="808080"/>
        <w:lang w:val="pt-BR"/>
      </w:rPr>
    </w:pPr>
    <w:r w:rsidRPr="00693047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4113D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4113D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693047" w:rsidRDefault="00EE7C8F">
    <w:pPr>
      <w:pStyle w:val="Rodap"/>
      <w:rPr>
        <w:lang w:val="pt-BR"/>
      </w:rPr>
    </w:pPr>
  </w:p>
  <w:p w:rsidR="000F3949" w:rsidRPr="00693047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78" w:rsidRDefault="00254378">
      <w:r>
        <w:separator/>
      </w:r>
    </w:p>
  </w:footnote>
  <w:footnote w:type="continuationSeparator" w:id="0">
    <w:p w:rsidR="00254378" w:rsidRDefault="0025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8B33E8" w:rsidTr="006C3024">
      <w:trPr>
        <w:trHeight w:val="1372"/>
      </w:trPr>
      <w:tc>
        <w:tcPr>
          <w:tcW w:w="2697" w:type="dxa"/>
          <w:vAlign w:val="center"/>
        </w:tcPr>
        <w:p w:rsidR="000F3949" w:rsidRDefault="008B3650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38239422" wp14:editId="47F6B345">
                <wp:extent cx="1581150" cy="276225"/>
                <wp:effectExtent l="0" t="0" r="0" b="9525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136BA0" w:rsidP="00ED5E0B">
          <w:pPr>
            <w:jc w:val="center"/>
            <w:rPr>
              <w:b/>
              <w:lang w:val="pt-BR"/>
            </w:rPr>
          </w:pPr>
          <w:r w:rsidRPr="00136BA0">
            <w:rPr>
              <w:b/>
              <w:lang w:val="pt-BR"/>
            </w:rPr>
            <w:t>FINALIDADES DE USO REQUERIDAS E ESTIMATIVA DA DEMANDA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8B33E8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8B3650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6350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E50B42" w:rsidP="00E0490F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>FINALIDADES DE USO REQUERIDAS E ESTIMATIVA DA DEMANDA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B15BD2"/>
    <w:multiLevelType w:val="hybridMultilevel"/>
    <w:tmpl w:val="01B019EA"/>
    <w:lvl w:ilvl="0" w:tplc="B4328234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668E5B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604AA9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7A5A41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C703EF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E8D8384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A3803A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EBE761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202F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4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5">
    <w:nsid w:val="61A96125"/>
    <w:multiLevelType w:val="hybridMultilevel"/>
    <w:tmpl w:val="7876DC18"/>
    <w:lvl w:ilvl="0" w:tplc="8A461A8C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B56466EE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2960B1C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7C8708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301AD7D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879000F4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CE0AD78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80FA66F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38498F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680B46C9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8620766"/>
    <w:multiLevelType w:val="hybridMultilevel"/>
    <w:tmpl w:val="72EC520E"/>
    <w:lvl w:ilvl="0" w:tplc="8D9AD582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16036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B09AF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2A26D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B1C24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8EE29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1104E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5687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1E8166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BFA7267"/>
    <w:multiLevelType w:val="multilevel"/>
    <w:tmpl w:val="6FE870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7"/>
  </w:num>
  <w:num w:numId="5">
    <w:abstractNumId w:val="9"/>
  </w:num>
  <w:num w:numId="6">
    <w:abstractNumId w:val="19"/>
  </w:num>
  <w:num w:numId="7">
    <w:abstractNumId w:val="15"/>
  </w:num>
  <w:num w:numId="8">
    <w:abstractNumId w:val="12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QuiFTT/kdE+lN90y02w1cYr0co=" w:salt="kfAmhKpEjp760DWf3xG9P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3D48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33A5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61B3"/>
    <w:rsid w:val="00136BA0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095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54378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10AC"/>
    <w:rsid w:val="003369FB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ADC"/>
    <w:rsid w:val="00410B1C"/>
    <w:rsid w:val="00411EE3"/>
    <w:rsid w:val="004125A7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57D23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0F82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6EA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947"/>
    <w:rsid w:val="00600EB2"/>
    <w:rsid w:val="006073E1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3047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05FD"/>
    <w:rsid w:val="007511FC"/>
    <w:rsid w:val="00754018"/>
    <w:rsid w:val="007562C1"/>
    <w:rsid w:val="00762D4D"/>
    <w:rsid w:val="007644A8"/>
    <w:rsid w:val="007651BB"/>
    <w:rsid w:val="007659F6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950C2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29E3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2ABF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33E8"/>
    <w:rsid w:val="008B3650"/>
    <w:rsid w:val="008B42CA"/>
    <w:rsid w:val="008C060D"/>
    <w:rsid w:val="008C0907"/>
    <w:rsid w:val="008C4F1B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3EA5"/>
    <w:rsid w:val="009574E3"/>
    <w:rsid w:val="0096020D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9F7B0F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26345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7632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332C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327"/>
    <w:rsid w:val="00B545F1"/>
    <w:rsid w:val="00B55572"/>
    <w:rsid w:val="00B60EAE"/>
    <w:rsid w:val="00B6668B"/>
    <w:rsid w:val="00B74ACF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C58EC"/>
    <w:rsid w:val="00BC7426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3F6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2E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2B39"/>
    <w:rsid w:val="00CC6984"/>
    <w:rsid w:val="00CC7585"/>
    <w:rsid w:val="00CD122C"/>
    <w:rsid w:val="00CD3502"/>
    <w:rsid w:val="00CD511C"/>
    <w:rsid w:val="00CD5A27"/>
    <w:rsid w:val="00CD6A42"/>
    <w:rsid w:val="00CD6C83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1D0C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BF8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515C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83900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D4141"/>
    <w:rsid w:val="00DE5617"/>
    <w:rsid w:val="00DE5A22"/>
    <w:rsid w:val="00DE6EA3"/>
    <w:rsid w:val="00DE7CF6"/>
    <w:rsid w:val="00DF064D"/>
    <w:rsid w:val="00DF1C3A"/>
    <w:rsid w:val="00DF3022"/>
    <w:rsid w:val="00DF47C0"/>
    <w:rsid w:val="00DF6AFF"/>
    <w:rsid w:val="00E035B4"/>
    <w:rsid w:val="00E03F85"/>
    <w:rsid w:val="00E0490F"/>
    <w:rsid w:val="00E04FB1"/>
    <w:rsid w:val="00E05773"/>
    <w:rsid w:val="00E0704E"/>
    <w:rsid w:val="00E10182"/>
    <w:rsid w:val="00E10EA3"/>
    <w:rsid w:val="00E116B1"/>
    <w:rsid w:val="00E134C5"/>
    <w:rsid w:val="00E14245"/>
    <w:rsid w:val="00E15F12"/>
    <w:rsid w:val="00E17D0E"/>
    <w:rsid w:val="00E219F3"/>
    <w:rsid w:val="00E223E7"/>
    <w:rsid w:val="00E314FB"/>
    <w:rsid w:val="00E32F7C"/>
    <w:rsid w:val="00E402C1"/>
    <w:rsid w:val="00E4113D"/>
    <w:rsid w:val="00E41C43"/>
    <w:rsid w:val="00E427E5"/>
    <w:rsid w:val="00E43820"/>
    <w:rsid w:val="00E50B42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4AB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4ED8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544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60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60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FBC9-826D-4931-9E68-EF2256A0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554</Words>
  <Characters>2995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12</cp:revision>
  <cp:lastPrinted>2019-03-26T20:46:00Z</cp:lastPrinted>
  <dcterms:created xsi:type="dcterms:W3CDTF">2019-03-14T13:35:00Z</dcterms:created>
  <dcterms:modified xsi:type="dcterms:W3CDTF">2019-05-28T21:04:00Z</dcterms:modified>
</cp:coreProperties>
</file>