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18"/>
        <w:gridCol w:w="531"/>
        <w:gridCol w:w="262"/>
        <w:gridCol w:w="21"/>
        <w:gridCol w:w="141"/>
        <w:gridCol w:w="37"/>
        <w:gridCol w:w="247"/>
        <w:gridCol w:w="142"/>
        <w:gridCol w:w="178"/>
        <w:gridCol w:w="105"/>
        <w:gridCol w:w="142"/>
        <w:gridCol w:w="142"/>
        <w:gridCol w:w="439"/>
        <w:gridCol w:w="128"/>
        <w:gridCol w:w="283"/>
        <w:gridCol w:w="284"/>
        <w:gridCol w:w="90"/>
        <w:gridCol w:w="51"/>
        <w:gridCol w:w="604"/>
        <w:gridCol w:w="237"/>
        <w:gridCol w:w="236"/>
        <w:gridCol w:w="422"/>
        <w:gridCol w:w="61"/>
        <w:gridCol w:w="36"/>
        <w:gridCol w:w="247"/>
        <w:gridCol w:w="37"/>
        <w:gridCol w:w="274"/>
        <w:gridCol w:w="69"/>
        <w:gridCol w:w="329"/>
        <w:gridCol w:w="37"/>
        <w:gridCol w:w="105"/>
        <w:gridCol w:w="462"/>
        <w:gridCol w:w="992"/>
        <w:gridCol w:w="1134"/>
      </w:tblGrid>
      <w:tr w:rsidR="00056CDC" w:rsidRPr="00964151" w:rsidTr="009E552B">
        <w:trPr>
          <w:trHeight w:val="340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56CDC" w:rsidRPr="00964151" w:rsidRDefault="00056CDC" w:rsidP="007E637D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151">
              <w:rPr>
                <w:rFonts w:ascii="Arial" w:hAnsi="Arial" w:cs="Arial"/>
                <w:b/>
                <w:sz w:val="20"/>
                <w:szCs w:val="20"/>
              </w:rPr>
              <w:t>LOCALIZAÇÃO</w:t>
            </w:r>
          </w:p>
        </w:tc>
      </w:tr>
      <w:tr w:rsidR="00056CDC" w:rsidRPr="00964151" w:rsidTr="002E5732">
        <w:tc>
          <w:tcPr>
            <w:tcW w:w="2373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56CDC" w:rsidRPr="00964151" w:rsidRDefault="00056CDC" w:rsidP="00964151">
            <w:pPr>
              <w:spacing w:line="276" w:lineRule="auto"/>
              <w:jc w:val="right"/>
              <w:rPr>
                <w:sz w:val="20"/>
                <w:szCs w:val="20"/>
                <w:lang w:val="pt-BR"/>
              </w:rPr>
            </w:pPr>
            <w:permStart w:id="1006378410" w:edGrp="everyone" w:colFirst="1" w:colLast="1"/>
            <w:r w:rsidRPr="00964151">
              <w:rPr>
                <w:sz w:val="20"/>
                <w:szCs w:val="20"/>
                <w:lang w:val="pt-BR"/>
              </w:rPr>
              <w:t>Endereço do(s) ponto(s) de interferência:</w:t>
            </w:r>
          </w:p>
        </w:tc>
        <w:tc>
          <w:tcPr>
            <w:tcW w:w="7550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CDC" w:rsidRPr="00964151" w:rsidRDefault="00056CDC" w:rsidP="002E5732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  <w:tr w:rsidR="00955A11" w:rsidRPr="00964151" w:rsidTr="002E5732">
        <w:trPr>
          <w:trHeight w:val="340"/>
        </w:trPr>
        <w:tc>
          <w:tcPr>
            <w:tcW w:w="2373" w:type="dxa"/>
            <w:gridSpan w:val="6"/>
            <w:shd w:val="clear" w:color="auto" w:fill="D9D9D9"/>
            <w:vAlign w:val="center"/>
          </w:tcPr>
          <w:p w:rsidR="00955A11" w:rsidRPr="00964151" w:rsidRDefault="00955A11" w:rsidP="00964151">
            <w:pPr>
              <w:spacing w:line="276" w:lineRule="auto"/>
              <w:jc w:val="right"/>
              <w:rPr>
                <w:sz w:val="20"/>
                <w:szCs w:val="20"/>
              </w:rPr>
            </w:pPr>
            <w:permStart w:id="1478785030" w:edGrp="everyone" w:colFirst="1" w:colLast="1"/>
            <w:permStart w:id="1969305179" w:edGrp="everyone" w:colFirst="3" w:colLast="3"/>
            <w:permEnd w:id="1006378410"/>
            <w:r w:rsidRPr="00964151">
              <w:rPr>
                <w:sz w:val="20"/>
                <w:szCs w:val="20"/>
              </w:rPr>
              <w:t>Município:</w:t>
            </w:r>
          </w:p>
        </w:tc>
        <w:tc>
          <w:tcPr>
            <w:tcW w:w="3109" w:type="dxa"/>
            <w:gridSpan w:val="15"/>
            <w:shd w:val="clear" w:color="auto" w:fill="auto"/>
            <w:vAlign w:val="center"/>
          </w:tcPr>
          <w:p w:rsidR="00955A11" w:rsidRPr="00964151" w:rsidRDefault="00955A11" w:rsidP="002E57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6"/>
            <w:shd w:val="clear" w:color="auto" w:fill="D9D9D9"/>
            <w:vAlign w:val="center"/>
          </w:tcPr>
          <w:p w:rsidR="00955A11" w:rsidRPr="00964151" w:rsidRDefault="00955A11" w:rsidP="00964151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CEP: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955A11" w:rsidRPr="00964151" w:rsidRDefault="00955A11" w:rsidP="002E5732">
            <w:pPr>
              <w:spacing w:line="276" w:lineRule="auto"/>
              <w:rPr>
                <w:sz w:val="20"/>
                <w:szCs w:val="20"/>
              </w:rPr>
            </w:pPr>
          </w:p>
        </w:tc>
      </w:tr>
      <w:permEnd w:id="1478785030"/>
      <w:permEnd w:id="1969305179"/>
      <w:tr w:rsidR="00056CDC" w:rsidRPr="00964151" w:rsidTr="00964151">
        <w:trPr>
          <w:trHeight w:val="255"/>
        </w:trPr>
        <w:tc>
          <w:tcPr>
            <w:tcW w:w="2373" w:type="dxa"/>
            <w:gridSpan w:val="6"/>
            <w:vMerge w:val="restart"/>
            <w:shd w:val="clear" w:color="auto" w:fill="D9D9D9"/>
            <w:vAlign w:val="center"/>
          </w:tcPr>
          <w:p w:rsidR="00056CDC" w:rsidRPr="00964151" w:rsidRDefault="00056CDC" w:rsidP="00964151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 xml:space="preserve">Coordenadas Geográficas </w:t>
            </w:r>
          </w:p>
          <w:p w:rsidR="00056CDC" w:rsidRPr="00964151" w:rsidRDefault="00056CDC" w:rsidP="00E75D1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(</w:t>
            </w:r>
            <w:r w:rsidRPr="00964151">
              <w:rPr>
                <w:i/>
                <w:sz w:val="20"/>
                <w:szCs w:val="20"/>
              </w:rPr>
              <w:t>Datum</w:t>
            </w:r>
            <w:r w:rsidRPr="00964151">
              <w:rPr>
                <w:sz w:val="20"/>
                <w:szCs w:val="20"/>
              </w:rPr>
              <w:t xml:space="preserve"> SIRGAS2000)</w:t>
            </w:r>
          </w:p>
        </w:tc>
        <w:tc>
          <w:tcPr>
            <w:tcW w:w="1432" w:type="dxa"/>
            <w:gridSpan w:val="8"/>
            <w:shd w:val="clear" w:color="auto" w:fill="D9D9D9"/>
          </w:tcPr>
          <w:p w:rsidR="00056CDC" w:rsidRPr="00964151" w:rsidRDefault="00056CDC" w:rsidP="004C4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15"/>
            <w:shd w:val="clear" w:color="auto" w:fill="D9D9D9"/>
            <w:vAlign w:val="center"/>
          </w:tcPr>
          <w:p w:rsidR="00056CDC" w:rsidRPr="00964151" w:rsidRDefault="00056CDC" w:rsidP="00964151">
            <w:pPr>
              <w:jc w:val="center"/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Latitude:</w:t>
            </w:r>
          </w:p>
        </w:tc>
        <w:tc>
          <w:tcPr>
            <w:tcW w:w="3059" w:type="dxa"/>
            <w:gridSpan w:val="6"/>
            <w:shd w:val="clear" w:color="auto" w:fill="D9D9D9"/>
            <w:vAlign w:val="center"/>
          </w:tcPr>
          <w:p w:rsidR="00056CDC" w:rsidRPr="00964151" w:rsidRDefault="00056CDC" w:rsidP="009641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Longitude:</w:t>
            </w:r>
          </w:p>
        </w:tc>
      </w:tr>
      <w:tr w:rsidR="00964151" w:rsidRPr="00964151" w:rsidTr="002E5732">
        <w:trPr>
          <w:trHeight w:val="340"/>
        </w:trPr>
        <w:tc>
          <w:tcPr>
            <w:tcW w:w="2373" w:type="dxa"/>
            <w:gridSpan w:val="6"/>
            <w:vMerge/>
            <w:shd w:val="clear" w:color="auto" w:fill="D9D9D9"/>
          </w:tcPr>
          <w:p w:rsidR="00964151" w:rsidRPr="00964151" w:rsidRDefault="00964151" w:rsidP="004C4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8"/>
            <w:shd w:val="clear" w:color="auto" w:fill="D9D9D9"/>
            <w:vAlign w:val="center"/>
          </w:tcPr>
          <w:p w:rsidR="00964151" w:rsidRPr="00964151" w:rsidRDefault="00964151" w:rsidP="00964151">
            <w:pPr>
              <w:jc w:val="right"/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Poço 1:</w:t>
            </w:r>
          </w:p>
        </w:tc>
        <w:tc>
          <w:tcPr>
            <w:tcW w:w="3059" w:type="dxa"/>
            <w:gridSpan w:val="15"/>
            <w:shd w:val="clear" w:color="auto" w:fill="auto"/>
            <w:vAlign w:val="center"/>
          </w:tcPr>
          <w:p w:rsidR="00964151" w:rsidRPr="00964151" w:rsidRDefault="00964151" w:rsidP="002E5732">
            <w:pPr>
              <w:spacing w:before="60" w:line="360" w:lineRule="auto"/>
              <w:jc w:val="center"/>
              <w:rPr>
                <w:rFonts w:eastAsia="Calibri"/>
                <w:sz w:val="20"/>
                <w:szCs w:val="20"/>
                <w:lang w:val="pt-BR" w:eastAsia="en-US"/>
              </w:rPr>
            </w:pPr>
            <w:permStart w:id="896757001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896757001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° </w:t>
            </w:r>
            <w:permStart w:id="1686450878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1686450878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’ </w:t>
            </w:r>
            <w:permStart w:id="1949369523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1949369523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,</w:t>
            </w:r>
            <w:permStart w:id="71522820" w:edGrp="everyone"/>
            <w:proofErr w:type="gramStart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</w:t>
            </w:r>
            <w:permEnd w:id="71522820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”</w:t>
            </w:r>
            <w:proofErr w:type="gramEnd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 S</w:t>
            </w:r>
          </w:p>
        </w:tc>
        <w:tc>
          <w:tcPr>
            <w:tcW w:w="3059" w:type="dxa"/>
            <w:gridSpan w:val="6"/>
            <w:shd w:val="clear" w:color="auto" w:fill="auto"/>
            <w:vAlign w:val="center"/>
          </w:tcPr>
          <w:p w:rsidR="00964151" w:rsidRPr="00964151" w:rsidRDefault="00964151" w:rsidP="002E5732">
            <w:pPr>
              <w:spacing w:before="60" w:line="360" w:lineRule="auto"/>
              <w:jc w:val="center"/>
              <w:rPr>
                <w:rFonts w:eastAsia="Calibri"/>
                <w:sz w:val="20"/>
                <w:szCs w:val="20"/>
                <w:lang w:val="pt-BR" w:eastAsia="en-US"/>
              </w:rPr>
            </w:pPr>
            <w:permStart w:id="313336677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313336677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° </w:t>
            </w:r>
            <w:permStart w:id="1070740264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1070740264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’ </w:t>
            </w:r>
            <w:permStart w:id="1357779330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1357779330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,</w:t>
            </w:r>
            <w:permStart w:id="1225359049" w:edGrp="everyone"/>
            <w:proofErr w:type="gramStart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</w:t>
            </w:r>
            <w:permEnd w:id="1225359049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”</w:t>
            </w:r>
            <w:proofErr w:type="gramEnd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 O</w:t>
            </w:r>
          </w:p>
        </w:tc>
      </w:tr>
      <w:tr w:rsidR="00964151" w:rsidRPr="00964151" w:rsidTr="002E5732">
        <w:trPr>
          <w:trHeight w:val="255"/>
        </w:trPr>
        <w:tc>
          <w:tcPr>
            <w:tcW w:w="2373" w:type="dxa"/>
            <w:gridSpan w:val="6"/>
            <w:vMerge/>
            <w:shd w:val="clear" w:color="auto" w:fill="D9D9D9"/>
          </w:tcPr>
          <w:p w:rsidR="00964151" w:rsidRPr="00964151" w:rsidRDefault="00964151" w:rsidP="004C4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8"/>
            <w:shd w:val="clear" w:color="auto" w:fill="D9D9D9"/>
            <w:vAlign w:val="center"/>
          </w:tcPr>
          <w:p w:rsidR="00964151" w:rsidRPr="00964151" w:rsidRDefault="00964151" w:rsidP="00964151">
            <w:pPr>
              <w:jc w:val="right"/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Poço 2:</w:t>
            </w:r>
          </w:p>
        </w:tc>
        <w:tc>
          <w:tcPr>
            <w:tcW w:w="3059" w:type="dxa"/>
            <w:gridSpan w:val="15"/>
            <w:shd w:val="clear" w:color="auto" w:fill="auto"/>
            <w:vAlign w:val="center"/>
          </w:tcPr>
          <w:p w:rsidR="00964151" w:rsidRPr="00964151" w:rsidRDefault="00964151" w:rsidP="002E5732">
            <w:pPr>
              <w:spacing w:before="60" w:line="360" w:lineRule="auto"/>
              <w:jc w:val="center"/>
              <w:rPr>
                <w:rFonts w:eastAsia="Calibri"/>
                <w:sz w:val="20"/>
                <w:szCs w:val="20"/>
                <w:lang w:val="pt-BR" w:eastAsia="en-US"/>
              </w:rPr>
            </w:pPr>
            <w:permStart w:id="81727461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81727461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° </w:t>
            </w:r>
            <w:permStart w:id="1101627275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1101627275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’ </w:t>
            </w:r>
            <w:permStart w:id="1465598458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1465598458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,</w:t>
            </w:r>
            <w:permStart w:id="1467775873" w:edGrp="everyone"/>
            <w:proofErr w:type="gramStart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</w:t>
            </w:r>
            <w:permEnd w:id="1467775873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”</w:t>
            </w:r>
            <w:proofErr w:type="gramEnd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 S</w:t>
            </w:r>
          </w:p>
        </w:tc>
        <w:tc>
          <w:tcPr>
            <w:tcW w:w="3059" w:type="dxa"/>
            <w:gridSpan w:val="6"/>
            <w:shd w:val="clear" w:color="auto" w:fill="auto"/>
            <w:vAlign w:val="center"/>
          </w:tcPr>
          <w:p w:rsidR="00964151" w:rsidRPr="00964151" w:rsidRDefault="00964151" w:rsidP="002E5732">
            <w:pPr>
              <w:spacing w:before="60" w:line="360" w:lineRule="auto"/>
              <w:jc w:val="center"/>
              <w:rPr>
                <w:rFonts w:eastAsia="Calibri"/>
                <w:sz w:val="20"/>
                <w:szCs w:val="20"/>
                <w:lang w:val="pt-BR" w:eastAsia="en-US"/>
              </w:rPr>
            </w:pPr>
            <w:permStart w:id="1435435496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1435435496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° </w:t>
            </w:r>
            <w:permStart w:id="1025778938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1025778938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’ </w:t>
            </w:r>
            <w:permStart w:id="720849128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720849128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,</w:t>
            </w:r>
            <w:permStart w:id="271650146" w:edGrp="everyone"/>
            <w:proofErr w:type="gramStart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</w:t>
            </w:r>
            <w:permEnd w:id="271650146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”</w:t>
            </w:r>
            <w:proofErr w:type="gramEnd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 O</w:t>
            </w:r>
          </w:p>
        </w:tc>
      </w:tr>
      <w:tr w:rsidR="00964151" w:rsidRPr="00964151" w:rsidTr="009E552B">
        <w:trPr>
          <w:trHeight w:val="340"/>
        </w:trPr>
        <w:tc>
          <w:tcPr>
            <w:tcW w:w="9923" w:type="dxa"/>
            <w:gridSpan w:val="35"/>
            <w:shd w:val="clear" w:color="auto" w:fill="A6A6A6"/>
            <w:vAlign w:val="center"/>
          </w:tcPr>
          <w:p w:rsidR="00964151" w:rsidRPr="00964151" w:rsidRDefault="00964151" w:rsidP="007E637D">
            <w:pPr>
              <w:pStyle w:val="PargrafodaLista"/>
              <w:numPr>
                <w:ilvl w:val="0"/>
                <w:numId w:val="15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151">
              <w:rPr>
                <w:rFonts w:ascii="Arial" w:hAnsi="Arial" w:cs="Arial"/>
                <w:b/>
                <w:sz w:val="20"/>
                <w:szCs w:val="20"/>
              </w:rPr>
              <w:t>RESPONSÁVEL TÉCNICO</w:t>
            </w:r>
          </w:p>
        </w:tc>
      </w:tr>
      <w:tr w:rsidR="00964151" w:rsidRPr="00964151" w:rsidTr="002E5732">
        <w:trPr>
          <w:trHeight w:val="340"/>
        </w:trPr>
        <w:tc>
          <w:tcPr>
            <w:tcW w:w="1418" w:type="dxa"/>
            <w:gridSpan w:val="2"/>
            <w:shd w:val="clear" w:color="auto" w:fill="D9D9D9"/>
            <w:vAlign w:val="center"/>
          </w:tcPr>
          <w:p w:rsidR="00964151" w:rsidRPr="00964151" w:rsidRDefault="00964151" w:rsidP="00964151">
            <w:pPr>
              <w:spacing w:line="276" w:lineRule="auto"/>
              <w:jc w:val="right"/>
              <w:rPr>
                <w:sz w:val="20"/>
                <w:szCs w:val="20"/>
              </w:rPr>
            </w:pPr>
            <w:permStart w:id="331241057" w:edGrp="everyone" w:colFirst="3" w:colLast="3"/>
            <w:permStart w:id="1953241168" w:edGrp="everyone" w:colFirst="1" w:colLast="1"/>
            <w:r w:rsidRPr="00964151">
              <w:rPr>
                <w:sz w:val="20"/>
                <w:szCs w:val="20"/>
              </w:rPr>
              <w:t>Nome:</w:t>
            </w:r>
          </w:p>
        </w:tc>
        <w:tc>
          <w:tcPr>
            <w:tcW w:w="4300" w:type="dxa"/>
            <w:gridSpan w:val="20"/>
            <w:shd w:val="clear" w:color="auto" w:fill="auto"/>
            <w:vAlign w:val="center"/>
          </w:tcPr>
          <w:p w:rsidR="00964151" w:rsidRPr="00964151" w:rsidRDefault="00964151" w:rsidP="002E57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6"/>
            <w:shd w:val="clear" w:color="auto" w:fill="D9D9D9"/>
            <w:vAlign w:val="center"/>
          </w:tcPr>
          <w:p w:rsidR="00964151" w:rsidRPr="00964151" w:rsidRDefault="00964151" w:rsidP="00964151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CPF:</w:t>
            </w:r>
          </w:p>
        </w:tc>
        <w:tc>
          <w:tcPr>
            <w:tcW w:w="3128" w:type="dxa"/>
            <w:gridSpan w:val="7"/>
            <w:shd w:val="clear" w:color="auto" w:fill="auto"/>
            <w:vAlign w:val="center"/>
          </w:tcPr>
          <w:p w:rsidR="00964151" w:rsidRPr="00964151" w:rsidRDefault="00964151" w:rsidP="002E573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64151" w:rsidRPr="00964151" w:rsidTr="002E5732">
        <w:trPr>
          <w:trHeight w:val="340"/>
        </w:trPr>
        <w:tc>
          <w:tcPr>
            <w:tcW w:w="1418" w:type="dxa"/>
            <w:gridSpan w:val="2"/>
            <w:shd w:val="clear" w:color="auto" w:fill="D9D9D9"/>
            <w:vAlign w:val="center"/>
          </w:tcPr>
          <w:p w:rsidR="00964151" w:rsidRPr="00964151" w:rsidRDefault="00964151" w:rsidP="00964151">
            <w:pPr>
              <w:spacing w:line="276" w:lineRule="auto"/>
              <w:jc w:val="right"/>
              <w:rPr>
                <w:sz w:val="20"/>
                <w:szCs w:val="20"/>
              </w:rPr>
            </w:pPr>
            <w:permStart w:id="519708507" w:edGrp="everyone" w:colFirst="1" w:colLast="1"/>
            <w:permEnd w:id="331241057"/>
            <w:permEnd w:id="1953241168"/>
            <w:r w:rsidRPr="00964151">
              <w:rPr>
                <w:sz w:val="20"/>
                <w:szCs w:val="20"/>
              </w:rPr>
              <w:t>E-mail:</w:t>
            </w:r>
          </w:p>
        </w:tc>
        <w:tc>
          <w:tcPr>
            <w:tcW w:w="8505" w:type="dxa"/>
            <w:gridSpan w:val="33"/>
            <w:shd w:val="clear" w:color="auto" w:fill="auto"/>
            <w:vAlign w:val="center"/>
          </w:tcPr>
          <w:p w:rsidR="00964151" w:rsidRPr="00964151" w:rsidRDefault="00964151" w:rsidP="002E573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64151" w:rsidRPr="00964151" w:rsidTr="002E5732">
        <w:trPr>
          <w:trHeight w:val="340"/>
        </w:trPr>
        <w:tc>
          <w:tcPr>
            <w:tcW w:w="1418" w:type="dxa"/>
            <w:gridSpan w:val="2"/>
            <w:shd w:val="clear" w:color="auto" w:fill="D9D9D9"/>
            <w:vAlign w:val="center"/>
          </w:tcPr>
          <w:p w:rsidR="00964151" w:rsidRPr="00964151" w:rsidRDefault="00964151" w:rsidP="00964151">
            <w:pPr>
              <w:spacing w:line="276" w:lineRule="auto"/>
              <w:jc w:val="right"/>
              <w:rPr>
                <w:sz w:val="20"/>
                <w:szCs w:val="20"/>
              </w:rPr>
            </w:pPr>
            <w:permStart w:id="68028622" w:edGrp="everyone" w:colFirst="3" w:colLast="3"/>
            <w:permStart w:id="1040530363" w:edGrp="everyone" w:colFirst="1" w:colLast="1"/>
            <w:permEnd w:id="519708507"/>
            <w:r w:rsidRPr="00964151">
              <w:rPr>
                <w:sz w:val="20"/>
                <w:szCs w:val="20"/>
              </w:rPr>
              <w:t>Telefone 1:</w:t>
            </w:r>
          </w:p>
        </w:tc>
        <w:tc>
          <w:tcPr>
            <w:tcW w:w="3172" w:type="dxa"/>
            <w:gridSpan w:val="16"/>
            <w:shd w:val="clear" w:color="auto" w:fill="auto"/>
            <w:vAlign w:val="center"/>
          </w:tcPr>
          <w:p w:rsidR="00964151" w:rsidRPr="00964151" w:rsidRDefault="00964151" w:rsidP="002E57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5"/>
            <w:shd w:val="clear" w:color="auto" w:fill="D9D9D9"/>
            <w:vAlign w:val="center"/>
          </w:tcPr>
          <w:p w:rsidR="00964151" w:rsidRPr="00964151" w:rsidRDefault="00964151" w:rsidP="00964151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Telefone 2:</w:t>
            </w:r>
          </w:p>
        </w:tc>
        <w:tc>
          <w:tcPr>
            <w:tcW w:w="3783" w:type="dxa"/>
            <w:gridSpan w:val="12"/>
            <w:shd w:val="clear" w:color="auto" w:fill="auto"/>
            <w:vAlign w:val="center"/>
          </w:tcPr>
          <w:p w:rsidR="00964151" w:rsidRPr="00964151" w:rsidRDefault="00964151" w:rsidP="002E5732">
            <w:pPr>
              <w:tabs>
                <w:tab w:val="left" w:pos="27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permEnd w:id="68028622"/>
      <w:permEnd w:id="1040530363"/>
      <w:tr w:rsidR="00964151" w:rsidRPr="00964151" w:rsidTr="009E552B">
        <w:trPr>
          <w:trHeight w:val="340"/>
        </w:trPr>
        <w:tc>
          <w:tcPr>
            <w:tcW w:w="9923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64151" w:rsidRPr="00964151" w:rsidRDefault="00964151" w:rsidP="007E637D">
            <w:pPr>
              <w:pStyle w:val="PargrafodaLista"/>
              <w:numPr>
                <w:ilvl w:val="0"/>
                <w:numId w:val="15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151">
              <w:rPr>
                <w:rFonts w:ascii="Arial" w:hAnsi="Arial" w:cs="Arial"/>
                <w:b/>
                <w:sz w:val="20"/>
                <w:szCs w:val="20"/>
              </w:rPr>
              <w:t>OUTRAS CAPTAÇÕES</w:t>
            </w:r>
          </w:p>
        </w:tc>
      </w:tr>
      <w:tr w:rsidR="00964151" w:rsidRPr="00964151" w:rsidTr="002E5732">
        <w:tc>
          <w:tcPr>
            <w:tcW w:w="279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151" w:rsidRPr="00964151" w:rsidRDefault="00964151" w:rsidP="00964151">
            <w:pPr>
              <w:jc w:val="right"/>
              <w:rPr>
                <w:sz w:val="20"/>
                <w:szCs w:val="20"/>
                <w:lang w:val="pt-BR"/>
              </w:rPr>
            </w:pPr>
            <w:permStart w:id="1969163834" w:edGrp="everyone" w:colFirst="3" w:colLast="3"/>
            <w:r w:rsidRPr="00964151">
              <w:rPr>
                <w:sz w:val="20"/>
                <w:szCs w:val="20"/>
                <w:lang w:val="pt-BR"/>
              </w:rPr>
              <w:t>Existem outras captações de água na área do empreendimento/residência?</w:t>
            </w:r>
          </w:p>
        </w:tc>
        <w:permStart w:id="1416041384" w:edGrp="everyone"/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51" w:rsidRPr="009C0DBE" w:rsidRDefault="007A3B4B" w:rsidP="002E5732">
            <w:pPr>
              <w:tabs>
                <w:tab w:val="left" w:pos="254"/>
                <w:tab w:val="left" w:pos="36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580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416041384"/>
            <w:r w:rsidR="00964151" w:rsidRPr="009C0DBE">
              <w:rPr>
                <w:sz w:val="20"/>
                <w:szCs w:val="20"/>
              </w:rPr>
              <w:t>Sim</w:t>
            </w:r>
          </w:p>
          <w:permStart w:id="930555924" w:edGrp="everyone"/>
          <w:p w:rsidR="00964151" w:rsidRPr="009C0DBE" w:rsidRDefault="007A3B4B" w:rsidP="002E5732">
            <w:pPr>
              <w:tabs>
                <w:tab w:val="left" w:pos="254"/>
                <w:tab w:val="left" w:pos="36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289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930555924"/>
            <w:r w:rsidR="00964151" w:rsidRPr="009C0DBE">
              <w:rPr>
                <w:sz w:val="20"/>
                <w:szCs w:val="20"/>
              </w:rPr>
              <w:t>Não</w:t>
            </w:r>
          </w:p>
        </w:tc>
        <w:tc>
          <w:tcPr>
            <w:tcW w:w="258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151" w:rsidRPr="00964151" w:rsidRDefault="00964151" w:rsidP="00964151">
            <w:pPr>
              <w:jc w:val="right"/>
              <w:rPr>
                <w:sz w:val="20"/>
                <w:szCs w:val="20"/>
                <w:lang w:val="pt-BR"/>
              </w:rPr>
            </w:pPr>
            <w:r w:rsidRPr="00964151">
              <w:rPr>
                <w:sz w:val="20"/>
                <w:szCs w:val="20"/>
                <w:lang w:val="pt-BR"/>
              </w:rPr>
              <w:t>Em caso positivo informar o número do processo: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51" w:rsidRPr="00964151" w:rsidRDefault="00964151" w:rsidP="002E5732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  <w:permEnd w:id="1969163834"/>
      <w:tr w:rsidR="00964151" w:rsidRPr="00964151" w:rsidTr="009E552B">
        <w:trPr>
          <w:trHeight w:val="340"/>
        </w:trPr>
        <w:tc>
          <w:tcPr>
            <w:tcW w:w="9923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64151" w:rsidRPr="00964151" w:rsidRDefault="00964151" w:rsidP="007E637D">
            <w:pPr>
              <w:pStyle w:val="PargrafodaLista"/>
              <w:numPr>
                <w:ilvl w:val="0"/>
                <w:numId w:val="15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151">
              <w:rPr>
                <w:rFonts w:ascii="Arial" w:hAnsi="Arial" w:cs="Arial"/>
                <w:b/>
                <w:sz w:val="20"/>
                <w:szCs w:val="20"/>
              </w:rPr>
              <w:t>CONTAMINAÇÃO</w:t>
            </w:r>
          </w:p>
        </w:tc>
      </w:tr>
      <w:tr w:rsidR="00964151" w:rsidRPr="00964151" w:rsidTr="002E5732">
        <w:trPr>
          <w:trHeight w:val="891"/>
        </w:trPr>
        <w:tc>
          <w:tcPr>
            <w:tcW w:w="7193" w:type="dxa"/>
            <w:gridSpan w:val="30"/>
            <w:shd w:val="clear" w:color="auto" w:fill="D9D9D9"/>
            <w:vAlign w:val="center"/>
          </w:tcPr>
          <w:p w:rsidR="00964151" w:rsidRPr="00E75D16" w:rsidRDefault="00964151" w:rsidP="00E75D16">
            <w:pPr>
              <w:spacing w:line="276" w:lineRule="auto"/>
              <w:jc w:val="right"/>
              <w:rPr>
                <w:sz w:val="20"/>
                <w:szCs w:val="20"/>
                <w:lang w:val="pt-BR"/>
              </w:rPr>
            </w:pPr>
            <w:r w:rsidRPr="00964151">
              <w:rPr>
                <w:sz w:val="20"/>
                <w:szCs w:val="20"/>
                <w:lang w:val="pt-BR"/>
              </w:rPr>
              <w:t>No raio de 200 metros existe alg</w:t>
            </w:r>
            <w:r w:rsidR="00E75D16">
              <w:rPr>
                <w:sz w:val="20"/>
                <w:szCs w:val="20"/>
                <w:lang w:val="pt-BR"/>
              </w:rPr>
              <w:t>uma possível fonte contaminante?</w:t>
            </w:r>
            <w:r w:rsidRPr="00964151">
              <w:rPr>
                <w:sz w:val="20"/>
                <w:szCs w:val="20"/>
                <w:lang w:val="pt-BR"/>
              </w:rPr>
              <w:br/>
              <w:t xml:space="preserve">Exemplo: Cemitério, Indústria, fossa, sumidouro, área de disposição de resíduos etc. </w:t>
            </w:r>
            <w:r w:rsidRPr="00E75D16">
              <w:rPr>
                <w:sz w:val="20"/>
                <w:szCs w:val="20"/>
                <w:lang w:val="pt-BR"/>
              </w:rPr>
              <w:t>Caso positivo, especificar abaixo</w:t>
            </w:r>
            <w:r w:rsidR="00E75D16">
              <w:rPr>
                <w:sz w:val="20"/>
                <w:szCs w:val="20"/>
                <w:lang w:val="pt-BR"/>
              </w:rPr>
              <w:t>.</w:t>
            </w:r>
          </w:p>
        </w:tc>
        <w:permStart w:id="452204188" w:edGrp="everyone"/>
        <w:tc>
          <w:tcPr>
            <w:tcW w:w="2730" w:type="dxa"/>
            <w:gridSpan w:val="5"/>
            <w:shd w:val="clear" w:color="auto" w:fill="auto"/>
            <w:vAlign w:val="center"/>
          </w:tcPr>
          <w:p w:rsidR="00964151" w:rsidRPr="00964151" w:rsidRDefault="007A3B4B" w:rsidP="002E5732">
            <w:pPr>
              <w:pStyle w:val="PargrafodaLista"/>
              <w:spacing w:after="0" w:line="240" w:lineRule="auto"/>
              <w:ind w:left="21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166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52204188"/>
            <w:r w:rsidR="00964151" w:rsidRPr="00964151">
              <w:rPr>
                <w:rFonts w:ascii="Arial" w:hAnsi="Arial" w:cs="Arial"/>
                <w:sz w:val="20"/>
                <w:szCs w:val="20"/>
              </w:rPr>
              <w:t>Sim</w:t>
            </w:r>
          </w:p>
          <w:permStart w:id="731003835" w:edGrp="everyone"/>
          <w:p w:rsidR="00964151" w:rsidRPr="00964151" w:rsidRDefault="007A3B4B" w:rsidP="002E5732">
            <w:pPr>
              <w:pStyle w:val="PargrafodaLista"/>
              <w:ind w:left="21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044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31003835"/>
            <w:r w:rsidR="00964151" w:rsidRPr="0096415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964151" w:rsidRPr="00964151" w:rsidTr="002E5732">
        <w:tc>
          <w:tcPr>
            <w:tcW w:w="1949" w:type="dxa"/>
            <w:gridSpan w:val="3"/>
            <w:shd w:val="clear" w:color="auto" w:fill="D9D9D9"/>
            <w:vAlign w:val="center"/>
          </w:tcPr>
          <w:p w:rsidR="00964151" w:rsidRPr="00964151" w:rsidRDefault="00964151" w:rsidP="004C4F07">
            <w:pPr>
              <w:jc w:val="center"/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Fonte contaminante:</w:t>
            </w:r>
          </w:p>
        </w:tc>
        <w:tc>
          <w:tcPr>
            <w:tcW w:w="2551" w:type="dxa"/>
            <w:gridSpan w:val="14"/>
            <w:shd w:val="clear" w:color="auto" w:fill="D9D9D9"/>
            <w:vAlign w:val="center"/>
          </w:tcPr>
          <w:p w:rsidR="00964151" w:rsidRPr="00964151" w:rsidRDefault="00964151" w:rsidP="004C4F07">
            <w:pPr>
              <w:jc w:val="center"/>
              <w:rPr>
                <w:sz w:val="20"/>
                <w:szCs w:val="20"/>
                <w:lang w:val="pt-BR"/>
              </w:rPr>
            </w:pPr>
            <w:r w:rsidRPr="00964151">
              <w:rPr>
                <w:sz w:val="20"/>
                <w:szCs w:val="20"/>
                <w:lang w:val="pt-BR"/>
              </w:rPr>
              <w:t>Distância até o poço (m):</w:t>
            </w:r>
          </w:p>
        </w:tc>
        <w:tc>
          <w:tcPr>
            <w:tcW w:w="3297" w:type="dxa"/>
            <w:gridSpan w:val="16"/>
            <w:shd w:val="clear" w:color="auto" w:fill="D9D9D9"/>
            <w:vAlign w:val="center"/>
          </w:tcPr>
          <w:p w:rsidR="00964151" w:rsidRPr="00964151" w:rsidRDefault="00964151" w:rsidP="004C4F07">
            <w:pPr>
              <w:jc w:val="center"/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Fonte contaminante: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964151" w:rsidRPr="00964151" w:rsidRDefault="00964151" w:rsidP="004C4F07">
            <w:pPr>
              <w:jc w:val="center"/>
              <w:rPr>
                <w:sz w:val="20"/>
                <w:szCs w:val="20"/>
                <w:lang w:val="pt-BR"/>
              </w:rPr>
            </w:pPr>
            <w:r w:rsidRPr="00964151">
              <w:rPr>
                <w:sz w:val="20"/>
                <w:szCs w:val="20"/>
                <w:lang w:val="pt-BR"/>
              </w:rPr>
              <w:t>Distância até o poço (m):</w:t>
            </w:r>
          </w:p>
        </w:tc>
      </w:tr>
      <w:tr w:rsidR="00964151" w:rsidRPr="00964151" w:rsidTr="002E5732">
        <w:trPr>
          <w:trHeight w:val="340"/>
        </w:trPr>
        <w:tc>
          <w:tcPr>
            <w:tcW w:w="1949" w:type="dxa"/>
            <w:gridSpan w:val="3"/>
            <w:vMerge w:val="restart"/>
            <w:shd w:val="clear" w:color="auto" w:fill="D9D9D9"/>
            <w:vAlign w:val="center"/>
          </w:tcPr>
          <w:p w:rsidR="00964151" w:rsidRPr="00964151" w:rsidRDefault="00964151" w:rsidP="00964151">
            <w:pPr>
              <w:jc w:val="right"/>
              <w:rPr>
                <w:sz w:val="20"/>
                <w:szCs w:val="20"/>
              </w:rPr>
            </w:pPr>
            <w:permStart w:id="994338607" w:edGrp="everyone" w:colFirst="5" w:colLast="5"/>
            <w:permStart w:id="796420654" w:edGrp="everyone" w:colFirst="2" w:colLast="2"/>
            <w:r w:rsidRPr="00964151">
              <w:rPr>
                <w:sz w:val="20"/>
                <w:szCs w:val="20"/>
              </w:rPr>
              <w:t>Posto de Gasolina</w:t>
            </w:r>
          </w:p>
        </w:tc>
        <w:tc>
          <w:tcPr>
            <w:tcW w:w="1028" w:type="dxa"/>
            <w:gridSpan w:val="7"/>
            <w:shd w:val="clear" w:color="auto" w:fill="D9D9D9"/>
            <w:vAlign w:val="center"/>
          </w:tcPr>
          <w:p w:rsidR="00964151" w:rsidRPr="00964151" w:rsidRDefault="00964151" w:rsidP="00964151">
            <w:pPr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Poço 1: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964151" w:rsidRPr="00964151" w:rsidRDefault="00964151" w:rsidP="002E5732">
            <w:pPr>
              <w:tabs>
                <w:tab w:val="left" w:pos="595"/>
                <w:tab w:val="left" w:pos="885"/>
              </w:tabs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16"/>
            <w:vMerge w:val="restart"/>
            <w:shd w:val="clear" w:color="auto" w:fill="D9D9D9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 xml:space="preserve">Indústria. </w:t>
            </w:r>
          </w:p>
          <w:p w:rsidR="00964151" w:rsidRPr="00964151" w:rsidRDefault="00964151" w:rsidP="002E5732">
            <w:pPr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 xml:space="preserve">Tipo: </w:t>
            </w:r>
            <w:permStart w:id="666579411" w:edGrp="everyone"/>
            <w:r w:rsidRPr="00964151">
              <w:rPr>
                <w:sz w:val="20"/>
                <w:szCs w:val="20"/>
              </w:rPr>
              <w:t>___________________</w:t>
            </w:r>
            <w:permEnd w:id="666579411"/>
          </w:p>
        </w:tc>
        <w:tc>
          <w:tcPr>
            <w:tcW w:w="992" w:type="dxa"/>
            <w:shd w:val="clear" w:color="auto" w:fill="D9D9D9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Poço 1: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</w:p>
        </w:tc>
      </w:tr>
      <w:tr w:rsidR="00964151" w:rsidRPr="00964151" w:rsidTr="002E5732">
        <w:trPr>
          <w:trHeight w:val="340"/>
        </w:trPr>
        <w:tc>
          <w:tcPr>
            <w:tcW w:w="1949" w:type="dxa"/>
            <w:gridSpan w:val="3"/>
            <w:vMerge/>
            <w:shd w:val="clear" w:color="auto" w:fill="D9D9D9"/>
            <w:vAlign w:val="center"/>
          </w:tcPr>
          <w:p w:rsidR="00964151" w:rsidRPr="00964151" w:rsidRDefault="00964151" w:rsidP="00964151">
            <w:pPr>
              <w:jc w:val="right"/>
              <w:rPr>
                <w:sz w:val="20"/>
                <w:szCs w:val="20"/>
              </w:rPr>
            </w:pPr>
            <w:permStart w:id="107954563" w:edGrp="everyone" w:colFirst="5" w:colLast="5"/>
            <w:permStart w:id="1323896207" w:edGrp="everyone" w:colFirst="2" w:colLast="2"/>
            <w:permEnd w:id="994338607"/>
            <w:permEnd w:id="796420654"/>
          </w:p>
        </w:tc>
        <w:tc>
          <w:tcPr>
            <w:tcW w:w="1028" w:type="dxa"/>
            <w:gridSpan w:val="7"/>
            <w:shd w:val="clear" w:color="auto" w:fill="D9D9D9"/>
            <w:vAlign w:val="center"/>
          </w:tcPr>
          <w:p w:rsidR="00964151" w:rsidRPr="00964151" w:rsidRDefault="00964151" w:rsidP="00964151">
            <w:pPr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Poço 2: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16"/>
            <w:vMerge/>
            <w:shd w:val="clear" w:color="auto" w:fill="D9D9D9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Poço 2: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</w:p>
        </w:tc>
      </w:tr>
      <w:tr w:rsidR="00964151" w:rsidRPr="00964151" w:rsidTr="002E5732">
        <w:trPr>
          <w:trHeight w:val="340"/>
        </w:trPr>
        <w:tc>
          <w:tcPr>
            <w:tcW w:w="1949" w:type="dxa"/>
            <w:gridSpan w:val="3"/>
            <w:vMerge w:val="restart"/>
            <w:shd w:val="clear" w:color="auto" w:fill="D9D9D9"/>
            <w:vAlign w:val="center"/>
          </w:tcPr>
          <w:p w:rsidR="00964151" w:rsidRPr="00964151" w:rsidRDefault="00964151" w:rsidP="00964151">
            <w:pPr>
              <w:jc w:val="right"/>
              <w:rPr>
                <w:sz w:val="20"/>
                <w:szCs w:val="20"/>
              </w:rPr>
            </w:pPr>
            <w:permStart w:id="1512131784" w:edGrp="everyone" w:colFirst="5" w:colLast="5"/>
            <w:permStart w:id="1898281841" w:edGrp="everyone" w:colFirst="2" w:colLast="2"/>
            <w:permEnd w:id="107954563"/>
            <w:permEnd w:id="1323896207"/>
            <w:r w:rsidRPr="00964151">
              <w:rPr>
                <w:sz w:val="20"/>
                <w:szCs w:val="20"/>
              </w:rPr>
              <w:t>Cemitério</w:t>
            </w:r>
          </w:p>
        </w:tc>
        <w:tc>
          <w:tcPr>
            <w:tcW w:w="1028" w:type="dxa"/>
            <w:gridSpan w:val="7"/>
            <w:shd w:val="clear" w:color="auto" w:fill="D9D9D9"/>
            <w:vAlign w:val="center"/>
          </w:tcPr>
          <w:p w:rsidR="00964151" w:rsidRPr="00964151" w:rsidRDefault="00964151" w:rsidP="00964151">
            <w:pPr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Poço 1: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16"/>
            <w:vMerge w:val="restart"/>
            <w:shd w:val="clear" w:color="auto" w:fill="D9D9D9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 xml:space="preserve">Outra. </w:t>
            </w:r>
          </w:p>
          <w:p w:rsidR="00964151" w:rsidRPr="00964151" w:rsidRDefault="00964151" w:rsidP="002E5732">
            <w:pPr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 xml:space="preserve">Tipo: </w:t>
            </w:r>
            <w:permStart w:id="1351382883" w:edGrp="everyone"/>
            <w:r w:rsidRPr="00964151">
              <w:rPr>
                <w:sz w:val="20"/>
                <w:szCs w:val="20"/>
              </w:rPr>
              <w:t>___________________</w:t>
            </w:r>
            <w:permEnd w:id="1351382883"/>
          </w:p>
        </w:tc>
        <w:tc>
          <w:tcPr>
            <w:tcW w:w="992" w:type="dxa"/>
            <w:shd w:val="clear" w:color="auto" w:fill="D9D9D9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Poço 1: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</w:p>
        </w:tc>
      </w:tr>
      <w:tr w:rsidR="00964151" w:rsidRPr="00964151" w:rsidTr="002E5732">
        <w:trPr>
          <w:trHeight w:val="340"/>
        </w:trPr>
        <w:tc>
          <w:tcPr>
            <w:tcW w:w="1949" w:type="dxa"/>
            <w:gridSpan w:val="3"/>
            <w:vMerge/>
            <w:shd w:val="clear" w:color="auto" w:fill="D9D9D9"/>
            <w:vAlign w:val="center"/>
          </w:tcPr>
          <w:p w:rsidR="00964151" w:rsidRPr="00964151" w:rsidRDefault="00964151" w:rsidP="00964151">
            <w:pPr>
              <w:jc w:val="right"/>
              <w:rPr>
                <w:sz w:val="20"/>
                <w:szCs w:val="20"/>
              </w:rPr>
            </w:pPr>
            <w:permStart w:id="481188566" w:edGrp="everyone" w:colFirst="5" w:colLast="5"/>
            <w:permStart w:id="1722352795" w:edGrp="everyone" w:colFirst="2" w:colLast="2"/>
            <w:permEnd w:id="1512131784"/>
            <w:permEnd w:id="1898281841"/>
          </w:p>
        </w:tc>
        <w:tc>
          <w:tcPr>
            <w:tcW w:w="1028" w:type="dxa"/>
            <w:gridSpan w:val="7"/>
            <w:shd w:val="clear" w:color="auto" w:fill="D9D9D9"/>
            <w:vAlign w:val="center"/>
          </w:tcPr>
          <w:p w:rsidR="00964151" w:rsidRPr="00964151" w:rsidRDefault="00964151" w:rsidP="00964151">
            <w:pPr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Poço 2: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16"/>
            <w:vMerge/>
            <w:shd w:val="clear" w:color="auto" w:fill="D9D9D9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Poço 2: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</w:p>
        </w:tc>
      </w:tr>
      <w:tr w:rsidR="00964151" w:rsidRPr="00964151" w:rsidTr="002E5732">
        <w:trPr>
          <w:trHeight w:val="340"/>
        </w:trPr>
        <w:tc>
          <w:tcPr>
            <w:tcW w:w="1949" w:type="dxa"/>
            <w:gridSpan w:val="3"/>
            <w:vMerge w:val="restart"/>
            <w:shd w:val="clear" w:color="auto" w:fill="D9D9D9"/>
            <w:vAlign w:val="center"/>
          </w:tcPr>
          <w:p w:rsidR="00964151" w:rsidRPr="00964151" w:rsidRDefault="00964151" w:rsidP="00964151">
            <w:pPr>
              <w:jc w:val="right"/>
              <w:rPr>
                <w:sz w:val="20"/>
                <w:szCs w:val="20"/>
              </w:rPr>
            </w:pPr>
            <w:permStart w:id="1932920878" w:edGrp="everyone" w:colFirst="5" w:colLast="5"/>
            <w:permStart w:id="992422999" w:edGrp="everyone" w:colFirst="2" w:colLast="2"/>
            <w:permEnd w:id="481188566"/>
            <w:permEnd w:id="1722352795"/>
            <w:r w:rsidRPr="00964151">
              <w:rPr>
                <w:sz w:val="20"/>
                <w:szCs w:val="20"/>
              </w:rPr>
              <w:t>Fossa ou Sumidouro</w:t>
            </w:r>
          </w:p>
        </w:tc>
        <w:tc>
          <w:tcPr>
            <w:tcW w:w="1028" w:type="dxa"/>
            <w:gridSpan w:val="7"/>
            <w:shd w:val="clear" w:color="auto" w:fill="D9D9D9"/>
            <w:vAlign w:val="center"/>
          </w:tcPr>
          <w:p w:rsidR="00964151" w:rsidRPr="00964151" w:rsidRDefault="00964151" w:rsidP="00964151">
            <w:pPr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Poço 1: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16"/>
            <w:vMerge w:val="restart"/>
            <w:shd w:val="clear" w:color="auto" w:fill="D9D9D9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 xml:space="preserve">Outra. </w:t>
            </w:r>
          </w:p>
          <w:p w:rsidR="00964151" w:rsidRPr="00964151" w:rsidRDefault="00964151" w:rsidP="002E5732">
            <w:pPr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 xml:space="preserve">Tipo: </w:t>
            </w:r>
            <w:permStart w:id="439429069" w:edGrp="everyone"/>
            <w:r w:rsidRPr="00964151">
              <w:rPr>
                <w:sz w:val="20"/>
                <w:szCs w:val="20"/>
              </w:rPr>
              <w:t>___________________</w:t>
            </w:r>
            <w:permEnd w:id="439429069"/>
          </w:p>
        </w:tc>
        <w:tc>
          <w:tcPr>
            <w:tcW w:w="992" w:type="dxa"/>
            <w:shd w:val="clear" w:color="auto" w:fill="D9D9D9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Poço 1: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</w:p>
        </w:tc>
      </w:tr>
      <w:tr w:rsidR="00964151" w:rsidRPr="00964151" w:rsidTr="002E5732">
        <w:trPr>
          <w:trHeight w:val="340"/>
        </w:trPr>
        <w:tc>
          <w:tcPr>
            <w:tcW w:w="1949" w:type="dxa"/>
            <w:gridSpan w:val="3"/>
            <w:vMerge/>
            <w:shd w:val="clear" w:color="auto" w:fill="D9D9D9"/>
            <w:vAlign w:val="center"/>
          </w:tcPr>
          <w:p w:rsidR="00964151" w:rsidRPr="00964151" w:rsidRDefault="00964151" w:rsidP="004C4F07">
            <w:pPr>
              <w:rPr>
                <w:sz w:val="20"/>
                <w:szCs w:val="20"/>
              </w:rPr>
            </w:pPr>
            <w:permStart w:id="1871871097" w:edGrp="everyone" w:colFirst="5" w:colLast="5"/>
            <w:permStart w:id="1449621717" w:edGrp="everyone" w:colFirst="2" w:colLast="2"/>
            <w:permEnd w:id="1932920878"/>
            <w:permEnd w:id="992422999"/>
          </w:p>
        </w:tc>
        <w:tc>
          <w:tcPr>
            <w:tcW w:w="1028" w:type="dxa"/>
            <w:gridSpan w:val="7"/>
            <w:shd w:val="clear" w:color="auto" w:fill="D9D9D9"/>
            <w:vAlign w:val="center"/>
          </w:tcPr>
          <w:p w:rsidR="00964151" w:rsidRPr="00964151" w:rsidRDefault="00964151" w:rsidP="00964151">
            <w:pPr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Poço 2: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16"/>
            <w:vMerge/>
            <w:shd w:val="clear" w:color="auto" w:fill="D9D9D9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Poço 2: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</w:p>
        </w:tc>
      </w:tr>
      <w:permEnd w:id="1871871097"/>
      <w:permEnd w:id="1449621717"/>
      <w:tr w:rsidR="00964151" w:rsidRPr="00964151" w:rsidTr="009E552B">
        <w:trPr>
          <w:trHeight w:val="340"/>
        </w:trPr>
        <w:tc>
          <w:tcPr>
            <w:tcW w:w="9923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64151" w:rsidRPr="00964151" w:rsidRDefault="00964151" w:rsidP="007E637D">
            <w:pPr>
              <w:pStyle w:val="PargrafodaLista"/>
              <w:numPr>
                <w:ilvl w:val="0"/>
                <w:numId w:val="15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151">
              <w:rPr>
                <w:rFonts w:ascii="Arial" w:hAnsi="Arial" w:cs="Arial"/>
                <w:b/>
                <w:sz w:val="20"/>
                <w:szCs w:val="20"/>
              </w:rPr>
              <w:t>POÇO/BARRILETE/HIDRÔMETRO</w:t>
            </w:r>
          </w:p>
        </w:tc>
      </w:tr>
      <w:tr w:rsidR="00964151" w:rsidRPr="00964151" w:rsidTr="004C4F07">
        <w:tc>
          <w:tcPr>
            <w:tcW w:w="9923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4151" w:rsidRPr="00964151" w:rsidRDefault="00964151" w:rsidP="004C4F07">
            <w:pPr>
              <w:jc w:val="center"/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Hidrômetro do Poço 1</w:t>
            </w:r>
          </w:p>
        </w:tc>
      </w:tr>
      <w:tr w:rsidR="00964151" w:rsidRPr="00964151" w:rsidTr="002E5732">
        <w:trPr>
          <w:trHeight w:val="340"/>
        </w:trPr>
        <w:tc>
          <w:tcPr>
            <w:tcW w:w="1100" w:type="dxa"/>
            <w:shd w:val="clear" w:color="auto" w:fill="D9D9D9"/>
            <w:vAlign w:val="center"/>
          </w:tcPr>
          <w:p w:rsidR="00964151" w:rsidRPr="00964151" w:rsidRDefault="00964151" w:rsidP="002E5732">
            <w:pPr>
              <w:spacing w:line="276" w:lineRule="auto"/>
              <w:rPr>
                <w:sz w:val="20"/>
                <w:szCs w:val="20"/>
              </w:rPr>
            </w:pPr>
            <w:permStart w:id="1998683287" w:edGrp="everyone" w:colFirst="5" w:colLast="5"/>
            <w:permStart w:id="548277355" w:edGrp="everyone" w:colFirst="3" w:colLast="3"/>
            <w:permStart w:id="787834097" w:edGrp="everyone" w:colFirst="1" w:colLast="1"/>
            <w:r w:rsidRPr="00964151">
              <w:rPr>
                <w:sz w:val="20"/>
                <w:szCs w:val="20"/>
              </w:rPr>
              <w:t>Número:</w:t>
            </w: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151" w:rsidRPr="00964151" w:rsidRDefault="00964151" w:rsidP="002E57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4151" w:rsidRPr="00964151" w:rsidRDefault="00964151" w:rsidP="002E5732">
            <w:pPr>
              <w:spacing w:line="276" w:lineRule="auto"/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Ultima leitura (m³):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Validade:</w:t>
            </w:r>
          </w:p>
        </w:tc>
        <w:tc>
          <w:tcPr>
            <w:tcW w:w="25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151" w:rsidRPr="00964151" w:rsidRDefault="00964151" w:rsidP="002E5732">
            <w:pPr>
              <w:spacing w:line="276" w:lineRule="auto"/>
              <w:rPr>
                <w:sz w:val="20"/>
                <w:szCs w:val="20"/>
              </w:rPr>
            </w:pPr>
          </w:p>
        </w:tc>
      </w:tr>
      <w:permEnd w:id="1998683287"/>
      <w:permEnd w:id="548277355"/>
      <w:permEnd w:id="787834097"/>
      <w:tr w:rsidR="00964151" w:rsidRPr="00964151" w:rsidTr="004C4F07">
        <w:tc>
          <w:tcPr>
            <w:tcW w:w="9923" w:type="dxa"/>
            <w:gridSpan w:val="35"/>
            <w:tcBorders>
              <w:top w:val="single" w:sz="4" w:space="0" w:color="auto"/>
            </w:tcBorders>
            <w:shd w:val="clear" w:color="auto" w:fill="D9D9D9"/>
          </w:tcPr>
          <w:p w:rsidR="00964151" w:rsidRPr="00964151" w:rsidRDefault="00964151" w:rsidP="004C4F07">
            <w:pPr>
              <w:jc w:val="center"/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Hidrômetro do Poço 2</w:t>
            </w:r>
          </w:p>
        </w:tc>
      </w:tr>
      <w:tr w:rsidR="00964151" w:rsidRPr="00964151" w:rsidTr="002E5732">
        <w:trPr>
          <w:trHeight w:val="283"/>
        </w:trPr>
        <w:tc>
          <w:tcPr>
            <w:tcW w:w="11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4151" w:rsidRPr="00964151" w:rsidRDefault="00964151" w:rsidP="002E5732">
            <w:pPr>
              <w:spacing w:line="276" w:lineRule="auto"/>
              <w:rPr>
                <w:sz w:val="20"/>
                <w:szCs w:val="20"/>
              </w:rPr>
            </w:pPr>
            <w:permStart w:id="1705259223" w:edGrp="everyone" w:colFirst="5" w:colLast="5"/>
            <w:permStart w:id="1534164749" w:edGrp="everyone" w:colFirst="3" w:colLast="3"/>
            <w:permStart w:id="761941825" w:edGrp="everyone" w:colFirst="1" w:colLast="1"/>
            <w:r w:rsidRPr="00964151">
              <w:rPr>
                <w:sz w:val="20"/>
                <w:szCs w:val="20"/>
              </w:rPr>
              <w:t>Número: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151" w:rsidRPr="00964151" w:rsidRDefault="00964151" w:rsidP="002E57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Ultima leitura (m³):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Validade: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151" w:rsidRPr="00964151" w:rsidRDefault="00964151" w:rsidP="002E5732">
            <w:pPr>
              <w:spacing w:line="276" w:lineRule="auto"/>
              <w:rPr>
                <w:sz w:val="20"/>
                <w:szCs w:val="20"/>
              </w:rPr>
            </w:pPr>
          </w:p>
        </w:tc>
      </w:tr>
      <w:permEnd w:id="1705259223"/>
      <w:permEnd w:id="1534164749"/>
      <w:permEnd w:id="761941825"/>
      <w:tr w:rsidR="00964151" w:rsidRPr="00964151" w:rsidTr="009E552B">
        <w:trPr>
          <w:trHeight w:val="340"/>
        </w:trPr>
        <w:tc>
          <w:tcPr>
            <w:tcW w:w="9923" w:type="dxa"/>
            <w:gridSpan w:val="35"/>
            <w:shd w:val="clear" w:color="auto" w:fill="A6A6A6"/>
            <w:vAlign w:val="center"/>
          </w:tcPr>
          <w:p w:rsidR="00964151" w:rsidRPr="00964151" w:rsidRDefault="00964151" w:rsidP="007E637D">
            <w:pPr>
              <w:pStyle w:val="PargrafodaLista"/>
              <w:numPr>
                <w:ilvl w:val="0"/>
                <w:numId w:val="15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151">
              <w:rPr>
                <w:rFonts w:ascii="Arial" w:hAnsi="Arial" w:cs="Arial"/>
                <w:b/>
                <w:sz w:val="20"/>
                <w:szCs w:val="20"/>
              </w:rPr>
              <w:t>RESERVATÓRIOS/TRATAMENTOS/RECIRCULAÇÃO</w:t>
            </w:r>
          </w:p>
        </w:tc>
      </w:tr>
      <w:tr w:rsidR="00964151" w:rsidRPr="00964151" w:rsidTr="002E5732">
        <w:trPr>
          <w:trHeight w:val="440"/>
        </w:trPr>
        <w:tc>
          <w:tcPr>
            <w:tcW w:w="2410" w:type="dxa"/>
            <w:gridSpan w:val="7"/>
            <w:vMerge w:val="restart"/>
            <w:shd w:val="clear" w:color="auto" w:fill="D9D9D9"/>
            <w:vAlign w:val="center"/>
          </w:tcPr>
          <w:p w:rsidR="00964151" w:rsidRPr="00964151" w:rsidRDefault="00964151" w:rsidP="00964151">
            <w:pPr>
              <w:spacing w:line="276" w:lineRule="auto"/>
              <w:jc w:val="right"/>
              <w:rPr>
                <w:sz w:val="20"/>
                <w:szCs w:val="20"/>
                <w:lang w:val="pt-BR"/>
              </w:rPr>
            </w:pPr>
            <w:permStart w:id="33388538" w:edGrp="everyone" w:colFirst="1" w:colLast="1"/>
            <w:permStart w:id="2045603516" w:edGrp="everyone" w:colFirst="3" w:colLast="3"/>
            <w:r w:rsidRPr="00964151">
              <w:rPr>
                <w:sz w:val="20"/>
                <w:szCs w:val="20"/>
                <w:lang w:val="pt-BR"/>
              </w:rPr>
              <w:t>Qual(ais) o(s) tipo(s) de reserv</w:t>
            </w:r>
            <w:r w:rsidR="00E75D16">
              <w:rPr>
                <w:sz w:val="20"/>
                <w:szCs w:val="20"/>
                <w:lang w:val="pt-BR"/>
              </w:rPr>
              <w:t>atório(s) de água:</w:t>
            </w:r>
          </w:p>
          <w:p w:rsidR="00964151" w:rsidRPr="00964151" w:rsidRDefault="00964151" w:rsidP="00E75D16">
            <w:pPr>
              <w:spacing w:line="276" w:lineRule="auto"/>
              <w:jc w:val="right"/>
              <w:rPr>
                <w:sz w:val="20"/>
                <w:szCs w:val="20"/>
                <w:lang w:val="pt-BR"/>
              </w:rPr>
            </w:pPr>
            <w:r w:rsidRPr="00964151">
              <w:rPr>
                <w:sz w:val="20"/>
                <w:szCs w:val="20"/>
                <w:lang w:val="pt-BR"/>
              </w:rPr>
              <w:t>Exemplos: Cisterna, caixa d’água etc.</w:t>
            </w:r>
          </w:p>
        </w:tc>
        <w:tc>
          <w:tcPr>
            <w:tcW w:w="3827" w:type="dxa"/>
            <w:gridSpan w:val="18"/>
            <w:shd w:val="clear" w:color="auto" w:fill="auto"/>
            <w:vAlign w:val="center"/>
          </w:tcPr>
          <w:p w:rsidR="00964151" w:rsidRPr="00964151" w:rsidRDefault="00964151" w:rsidP="002E5732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gridSpan w:val="6"/>
            <w:vMerge w:val="restart"/>
            <w:shd w:val="clear" w:color="auto" w:fill="D9D9D9"/>
            <w:vAlign w:val="center"/>
          </w:tcPr>
          <w:p w:rsidR="00964151" w:rsidRPr="00964151" w:rsidRDefault="00964151" w:rsidP="00964151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Volume (m³):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964151" w:rsidRPr="00964151" w:rsidRDefault="00964151" w:rsidP="002E573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64151" w:rsidRPr="00964151" w:rsidTr="002E5732">
        <w:trPr>
          <w:trHeight w:val="440"/>
        </w:trPr>
        <w:tc>
          <w:tcPr>
            <w:tcW w:w="2410" w:type="dxa"/>
            <w:gridSpan w:val="7"/>
            <w:vMerge/>
            <w:shd w:val="clear" w:color="auto" w:fill="D9D9D9"/>
          </w:tcPr>
          <w:p w:rsidR="00964151" w:rsidRPr="00964151" w:rsidRDefault="00964151" w:rsidP="004C4F07">
            <w:pPr>
              <w:jc w:val="both"/>
              <w:rPr>
                <w:sz w:val="20"/>
                <w:szCs w:val="20"/>
              </w:rPr>
            </w:pPr>
            <w:permStart w:id="1178159407" w:edGrp="everyone" w:colFirst="1" w:colLast="1"/>
            <w:permStart w:id="1281377749" w:edGrp="everyone" w:colFirst="3" w:colLast="3"/>
            <w:permEnd w:id="33388538"/>
            <w:permEnd w:id="2045603516"/>
          </w:p>
        </w:tc>
        <w:tc>
          <w:tcPr>
            <w:tcW w:w="3827" w:type="dxa"/>
            <w:gridSpan w:val="18"/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  <w:shd w:val="clear" w:color="auto" w:fill="D9D9D9"/>
          </w:tcPr>
          <w:p w:rsidR="00964151" w:rsidRPr="00964151" w:rsidRDefault="00964151" w:rsidP="004C4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</w:p>
        </w:tc>
      </w:tr>
      <w:tr w:rsidR="00964151" w:rsidRPr="00964151" w:rsidTr="002E5732">
        <w:trPr>
          <w:trHeight w:val="440"/>
        </w:trPr>
        <w:tc>
          <w:tcPr>
            <w:tcW w:w="2410" w:type="dxa"/>
            <w:gridSpan w:val="7"/>
            <w:vMerge/>
            <w:shd w:val="clear" w:color="auto" w:fill="D9D9D9"/>
          </w:tcPr>
          <w:p w:rsidR="00964151" w:rsidRPr="00964151" w:rsidRDefault="00964151" w:rsidP="004C4F07">
            <w:pPr>
              <w:jc w:val="both"/>
              <w:rPr>
                <w:sz w:val="20"/>
                <w:szCs w:val="20"/>
              </w:rPr>
            </w:pPr>
            <w:permStart w:id="875386423" w:edGrp="everyone" w:colFirst="1" w:colLast="1"/>
            <w:permStart w:id="1642815613" w:edGrp="everyone" w:colFirst="3" w:colLast="3"/>
            <w:permEnd w:id="1178159407"/>
            <w:permEnd w:id="1281377749"/>
          </w:p>
        </w:tc>
        <w:tc>
          <w:tcPr>
            <w:tcW w:w="3827" w:type="dxa"/>
            <w:gridSpan w:val="18"/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  <w:shd w:val="clear" w:color="auto" w:fill="D9D9D9"/>
          </w:tcPr>
          <w:p w:rsidR="00964151" w:rsidRPr="00964151" w:rsidRDefault="00964151" w:rsidP="004C4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</w:rPr>
            </w:pPr>
          </w:p>
        </w:tc>
      </w:tr>
      <w:tr w:rsidR="00964151" w:rsidRPr="00964151" w:rsidTr="002E5732">
        <w:tc>
          <w:tcPr>
            <w:tcW w:w="2232" w:type="dxa"/>
            <w:gridSpan w:val="5"/>
            <w:shd w:val="clear" w:color="auto" w:fill="D9D9D9"/>
            <w:vAlign w:val="center"/>
          </w:tcPr>
          <w:p w:rsidR="00964151" w:rsidRPr="00964151" w:rsidRDefault="00964151" w:rsidP="00964151">
            <w:pPr>
              <w:spacing w:line="276" w:lineRule="auto"/>
              <w:jc w:val="right"/>
              <w:rPr>
                <w:sz w:val="20"/>
                <w:szCs w:val="20"/>
                <w:lang w:val="pt-BR"/>
              </w:rPr>
            </w:pPr>
            <w:permStart w:id="1691691586" w:edGrp="everyone" w:colFirst="3" w:colLast="3"/>
            <w:permEnd w:id="875386423"/>
            <w:permEnd w:id="1642815613"/>
            <w:r w:rsidRPr="00964151">
              <w:rPr>
                <w:sz w:val="20"/>
                <w:szCs w:val="20"/>
                <w:lang w:val="pt-BR"/>
              </w:rPr>
              <w:t>Realiza algum tratamento na água</w:t>
            </w:r>
            <w:r w:rsidR="00E75D16">
              <w:rPr>
                <w:sz w:val="20"/>
                <w:szCs w:val="20"/>
                <w:lang w:val="pt-BR"/>
              </w:rPr>
              <w:t>?</w:t>
            </w:r>
          </w:p>
        </w:tc>
        <w:permStart w:id="169493955" w:edGrp="everyone"/>
        <w:tc>
          <w:tcPr>
            <w:tcW w:w="850" w:type="dxa"/>
            <w:gridSpan w:val="6"/>
            <w:shd w:val="clear" w:color="auto" w:fill="auto"/>
          </w:tcPr>
          <w:p w:rsidR="00964151" w:rsidRPr="009C0DBE" w:rsidRDefault="007A3B4B" w:rsidP="009C0DBE">
            <w:pPr>
              <w:tabs>
                <w:tab w:val="left" w:pos="254"/>
                <w:tab w:val="left" w:pos="36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993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69493955"/>
            <w:r w:rsidR="00964151" w:rsidRPr="009C0DBE">
              <w:rPr>
                <w:sz w:val="20"/>
                <w:szCs w:val="20"/>
              </w:rPr>
              <w:t>Sim</w:t>
            </w:r>
          </w:p>
          <w:permStart w:id="666255101" w:edGrp="everyone"/>
          <w:p w:rsidR="00964151" w:rsidRPr="009C0DBE" w:rsidRDefault="007A3B4B" w:rsidP="009C0DBE">
            <w:pPr>
              <w:tabs>
                <w:tab w:val="left" w:pos="254"/>
                <w:tab w:val="left" w:pos="36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510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666255101"/>
            <w:r w:rsidR="00964151" w:rsidRPr="009C0DBE">
              <w:rPr>
                <w:sz w:val="20"/>
                <w:szCs w:val="20"/>
              </w:rPr>
              <w:t>Não</w:t>
            </w:r>
          </w:p>
        </w:tc>
        <w:tc>
          <w:tcPr>
            <w:tcW w:w="1418" w:type="dxa"/>
            <w:gridSpan w:val="6"/>
            <w:shd w:val="clear" w:color="auto" w:fill="D9D9D9"/>
            <w:vAlign w:val="center"/>
          </w:tcPr>
          <w:p w:rsidR="00964151" w:rsidRPr="00964151" w:rsidRDefault="00964151" w:rsidP="00964151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964151">
              <w:rPr>
                <w:sz w:val="20"/>
                <w:szCs w:val="20"/>
              </w:rPr>
              <w:t>Tipo de tratamento:</w:t>
            </w:r>
          </w:p>
        </w:tc>
        <w:tc>
          <w:tcPr>
            <w:tcW w:w="5423" w:type="dxa"/>
            <w:gridSpan w:val="18"/>
            <w:shd w:val="clear" w:color="auto" w:fill="auto"/>
            <w:vAlign w:val="center"/>
          </w:tcPr>
          <w:p w:rsidR="00964151" w:rsidRPr="00964151" w:rsidRDefault="00964151" w:rsidP="002E573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64151" w:rsidRPr="00964151" w:rsidTr="00806930">
        <w:trPr>
          <w:trHeight w:val="1011"/>
        </w:trPr>
        <w:tc>
          <w:tcPr>
            <w:tcW w:w="2232" w:type="dxa"/>
            <w:gridSpan w:val="5"/>
            <w:shd w:val="clear" w:color="auto" w:fill="D9D9D9"/>
            <w:vAlign w:val="center"/>
          </w:tcPr>
          <w:p w:rsidR="00964151" w:rsidRPr="00964151" w:rsidRDefault="00964151" w:rsidP="00964151">
            <w:pPr>
              <w:spacing w:line="276" w:lineRule="auto"/>
              <w:jc w:val="right"/>
              <w:rPr>
                <w:sz w:val="20"/>
                <w:szCs w:val="20"/>
                <w:lang w:val="pt-BR"/>
              </w:rPr>
            </w:pPr>
            <w:permStart w:id="637424552" w:edGrp="everyone" w:colFirst="3" w:colLast="3"/>
            <w:permEnd w:id="1691691586"/>
            <w:r w:rsidRPr="00964151">
              <w:rPr>
                <w:sz w:val="20"/>
                <w:szCs w:val="20"/>
                <w:lang w:val="pt-BR"/>
              </w:rPr>
              <w:t>Existe sistema de recirculação da água instaurado</w:t>
            </w:r>
            <w:r w:rsidR="00E75D16">
              <w:rPr>
                <w:sz w:val="20"/>
                <w:szCs w:val="20"/>
                <w:lang w:val="pt-BR"/>
              </w:rPr>
              <w:t>?</w:t>
            </w:r>
            <w:r w:rsidRPr="00964151">
              <w:rPr>
                <w:sz w:val="20"/>
                <w:szCs w:val="20"/>
                <w:lang w:val="pt-BR"/>
              </w:rPr>
              <w:t xml:space="preserve"> </w:t>
            </w:r>
          </w:p>
        </w:tc>
        <w:permStart w:id="1185745848" w:edGrp="everyone"/>
        <w:tc>
          <w:tcPr>
            <w:tcW w:w="850" w:type="dxa"/>
            <w:gridSpan w:val="6"/>
            <w:shd w:val="clear" w:color="auto" w:fill="auto"/>
            <w:vAlign w:val="center"/>
          </w:tcPr>
          <w:p w:rsidR="00964151" w:rsidRPr="009C0DBE" w:rsidRDefault="007A3B4B" w:rsidP="002E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203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85745848"/>
            <w:r w:rsidR="00964151" w:rsidRPr="009C0DBE">
              <w:rPr>
                <w:sz w:val="20"/>
                <w:szCs w:val="20"/>
              </w:rPr>
              <w:t>Sim</w:t>
            </w:r>
          </w:p>
          <w:permStart w:id="1828005032" w:edGrp="everyone"/>
          <w:p w:rsidR="009C0DBE" w:rsidRPr="009C0DBE" w:rsidRDefault="007A3B4B" w:rsidP="002E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427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828005032"/>
            <w:r w:rsidR="00964151" w:rsidRPr="009C0DBE">
              <w:rPr>
                <w:sz w:val="20"/>
                <w:szCs w:val="20"/>
              </w:rPr>
              <w:t>Não</w:t>
            </w:r>
          </w:p>
        </w:tc>
        <w:tc>
          <w:tcPr>
            <w:tcW w:w="2163" w:type="dxa"/>
            <w:gridSpan w:val="9"/>
            <w:shd w:val="clear" w:color="auto" w:fill="D9D9D9"/>
            <w:vAlign w:val="center"/>
          </w:tcPr>
          <w:p w:rsidR="00964151" w:rsidRPr="00964151" w:rsidRDefault="00964151" w:rsidP="00964151">
            <w:pPr>
              <w:spacing w:line="276" w:lineRule="auto"/>
              <w:jc w:val="right"/>
              <w:rPr>
                <w:sz w:val="20"/>
                <w:szCs w:val="20"/>
                <w:lang w:val="pt-BR"/>
              </w:rPr>
            </w:pPr>
            <w:r w:rsidRPr="00964151">
              <w:rPr>
                <w:sz w:val="20"/>
                <w:szCs w:val="20"/>
                <w:lang w:val="pt-BR"/>
              </w:rPr>
              <w:t>Descrição do sistema de recirculação:</w:t>
            </w:r>
          </w:p>
        </w:tc>
        <w:tc>
          <w:tcPr>
            <w:tcW w:w="4678" w:type="dxa"/>
            <w:gridSpan w:val="15"/>
            <w:shd w:val="clear" w:color="auto" w:fill="auto"/>
            <w:vAlign w:val="center"/>
          </w:tcPr>
          <w:p w:rsidR="00964151" w:rsidRPr="00964151" w:rsidRDefault="00964151" w:rsidP="002E5732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  <w:permEnd w:id="637424552"/>
      <w:tr w:rsidR="00964151" w:rsidRPr="00E75D16" w:rsidTr="009E552B">
        <w:trPr>
          <w:trHeight w:val="340"/>
        </w:trPr>
        <w:tc>
          <w:tcPr>
            <w:tcW w:w="9923" w:type="dxa"/>
            <w:gridSpan w:val="35"/>
            <w:shd w:val="clear" w:color="auto" w:fill="A6A6A6"/>
            <w:vAlign w:val="center"/>
          </w:tcPr>
          <w:p w:rsidR="00964151" w:rsidRPr="00964151" w:rsidRDefault="00964151" w:rsidP="007E637D">
            <w:pPr>
              <w:pStyle w:val="PargrafodaLista"/>
              <w:numPr>
                <w:ilvl w:val="0"/>
                <w:numId w:val="15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151">
              <w:rPr>
                <w:rFonts w:ascii="Arial" w:hAnsi="Arial" w:cs="Arial"/>
                <w:b/>
                <w:sz w:val="20"/>
                <w:szCs w:val="20"/>
              </w:rPr>
              <w:lastRenderedPageBreak/>
              <w:t>LANÇAMENTO</w:t>
            </w:r>
          </w:p>
        </w:tc>
      </w:tr>
      <w:tr w:rsidR="00964151" w:rsidRPr="00964151" w:rsidTr="002E5732">
        <w:trPr>
          <w:trHeight w:val="398"/>
        </w:trPr>
        <w:tc>
          <w:tcPr>
            <w:tcW w:w="3224" w:type="dxa"/>
            <w:gridSpan w:val="12"/>
            <w:vMerge w:val="restart"/>
            <w:shd w:val="clear" w:color="auto" w:fill="D9D9D9"/>
            <w:vAlign w:val="center"/>
          </w:tcPr>
          <w:p w:rsidR="00964151" w:rsidRPr="00964151" w:rsidRDefault="00964151" w:rsidP="00964151">
            <w:pPr>
              <w:spacing w:line="276" w:lineRule="auto"/>
              <w:jc w:val="right"/>
              <w:rPr>
                <w:sz w:val="20"/>
                <w:szCs w:val="20"/>
                <w:lang w:val="pt-BR"/>
              </w:rPr>
            </w:pPr>
            <w:permStart w:id="1075927564" w:edGrp="everyone" w:colFirst="3" w:colLast="3"/>
            <w:r w:rsidRPr="00964151">
              <w:rPr>
                <w:sz w:val="20"/>
                <w:szCs w:val="20"/>
                <w:lang w:val="pt-BR"/>
              </w:rPr>
              <w:t>Realiza lançamento de efluentes em corpo hídrico superficial?</w:t>
            </w:r>
          </w:p>
        </w:tc>
        <w:permStart w:id="1737640860" w:edGrp="everyone"/>
        <w:tc>
          <w:tcPr>
            <w:tcW w:w="1417" w:type="dxa"/>
            <w:gridSpan w:val="7"/>
            <w:vMerge w:val="restart"/>
            <w:shd w:val="clear" w:color="auto" w:fill="auto"/>
            <w:vAlign w:val="center"/>
          </w:tcPr>
          <w:p w:rsidR="00964151" w:rsidRPr="009C0DBE" w:rsidRDefault="007A3B4B" w:rsidP="009C0DBE">
            <w:pPr>
              <w:tabs>
                <w:tab w:val="left" w:pos="254"/>
                <w:tab w:val="left" w:pos="36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89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737640860"/>
            <w:r w:rsidR="00964151" w:rsidRPr="009C0DBE">
              <w:rPr>
                <w:sz w:val="20"/>
                <w:szCs w:val="20"/>
              </w:rPr>
              <w:t>Sim</w:t>
            </w:r>
          </w:p>
          <w:permStart w:id="1746014014" w:edGrp="everyone"/>
          <w:p w:rsidR="00964151" w:rsidRPr="009C0DBE" w:rsidRDefault="007A3B4B" w:rsidP="009C0DBE">
            <w:pPr>
              <w:tabs>
                <w:tab w:val="left" w:pos="254"/>
                <w:tab w:val="left" w:pos="36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597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746014014"/>
            <w:r w:rsidR="00964151" w:rsidRPr="009C0DBE">
              <w:rPr>
                <w:sz w:val="20"/>
                <w:szCs w:val="20"/>
              </w:rPr>
              <w:t xml:space="preserve"> Não</w:t>
            </w:r>
          </w:p>
        </w:tc>
        <w:tc>
          <w:tcPr>
            <w:tcW w:w="1843" w:type="dxa"/>
            <w:gridSpan w:val="7"/>
            <w:vMerge w:val="restart"/>
            <w:shd w:val="clear" w:color="auto" w:fill="D9D9D9"/>
            <w:vAlign w:val="center"/>
          </w:tcPr>
          <w:p w:rsidR="00964151" w:rsidRPr="00964151" w:rsidRDefault="00964151" w:rsidP="00964151">
            <w:pPr>
              <w:spacing w:line="276" w:lineRule="auto"/>
              <w:jc w:val="right"/>
              <w:rPr>
                <w:sz w:val="20"/>
                <w:szCs w:val="20"/>
                <w:lang w:val="pt-BR"/>
              </w:rPr>
            </w:pPr>
            <w:r w:rsidRPr="00964151">
              <w:rPr>
                <w:sz w:val="20"/>
                <w:szCs w:val="20"/>
                <w:lang w:val="pt-BR"/>
              </w:rPr>
              <w:t>Volume máximo diário (m³/d):</w:t>
            </w:r>
          </w:p>
        </w:tc>
        <w:tc>
          <w:tcPr>
            <w:tcW w:w="3439" w:type="dxa"/>
            <w:gridSpan w:val="9"/>
            <w:vMerge w:val="restart"/>
            <w:shd w:val="clear" w:color="auto" w:fill="auto"/>
            <w:vAlign w:val="center"/>
          </w:tcPr>
          <w:p w:rsidR="00964151" w:rsidRPr="00964151" w:rsidRDefault="00964151" w:rsidP="002E5732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964151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permEnd w:id="1075927564"/>
      <w:tr w:rsidR="00964151" w:rsidRPr="00964151" w:rsidTr="00955A11">
        <w:trPr>
          <w:trHeight w:val="230"/>
        </w:trPr>
        <w:tc>
          <w:tcPr>
            <w:tcW w:w="3224" w:type="dxa"/>
            <w:gridSpan w:val="12"/>
            <w:vMerge/>
            <w:shd w:val="clear" w:color="auto" w:fill="D9D9D9"/>
          </w:tcPr>
          <w:p w:rsidR="00964151" w:rsidRPr="00964151" w:rsidRDefault="00964151" w:rsidP="004C4F07">
            <w:pPr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964151" w:rsidRPr="00964151" w:rsidRDefault="00964151" w:rsidP="004C4F07">
            <w:pPr>
              <w:pStyle w:val="PargrafodaLista"/>
              <w:numPr>
                <w:ilvl w:val="0"/>
                <w:numId w:val="17"/>
              </w:numPr>
              <w:tabs>
                <w:tab w:val="left" w:pos="254"/>
                <w:tab w:val="left" w:pos="36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vMerge/>
            <w:shd w:val="clear" w:color="auto" w:fill="D9D9D9"/>
          </w:tcPr>
          <w:p w:rsidR="00964151" w:rsidRPr="00964151" w:rsidRDefault="00964151" w:rsidP="004C4F07">
            <w:pPr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3439" w:type="dxa"/>
            <w:gridSpan w:val="9"/>
            <w:vMerge/>
            <w:shd w:val="clear" w:color="auto" w:fill="auto"/>
          </w:tcPr>
          <w:p w:rsidR="00964151" w:rsidRPr="00964151" w:rsidRDefault="00964151" w:rsidP="004C4F07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964151" w:rsidRPr="00964151" w:rsidTr="00964151">
        <w:trPr>
          <w:trHeight w:val="397"/>
        </w:trPr>
        <w:tc>
          <w:tcPr>
            <w:tcW w:w="3366" w:type="dxa"/>
            <w:gridSpan w:val="13"/>
            <w:shd w:val="clear" w:color="auto" w:fill="D9D9D9"/>
            <w:vAlign w:val="center"/>
          </w:tcPr>
          <w:p w:rsidR="00964151" w:rsidRPr="00964151" w:rsidRDefault="00964151" w:rsidP="00964151">
            <w:pPr>
              <w:jc w:val="right"/>
              <w:rPr>
                <w:sz w:val="20"/>
                <w:szCs w:val="20"/>
                <w:lang w:val="pt-BR"/>
              </w:rPr>
            </w:pPr>
            <w:r w:rsidRPr="00964151">
              <w:rPr>
                <w:sz w:val="20"/>
                <w:szCs w:val="20"/>
                <w:lang w:val="pt-BR"/>
              </w:rPr>
              <w:t>Regularizaç</w:t>
            </w:r>
            <w:r w:rsidR="00E75D16">
              <w:rPr>
                <w:sz w:val="20"/>
                <w:szCs w:val="20"/>
                <w:lang w:val="pt-BR"/>
              </w:rPr>
              <w:t>ão do lançamento neste processo?</w:t>
            </w:r>
          </w:p>
        </w:tc>
        <w:permStart w:id="426406049" w:edGrp="everyone"/>
        <w:tc>
          <w:tcPr>
            <w:tcW w:w="85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64151" w:rsidRPr="009C0DBE" w:rsidRDefault="007A3B4B" w:rsidP="009C0DBE">
            <w:pPr>
              <w:tabs>
                <w:tab w:val="left" w:pos="254"/>
                <w:tab w:val="left" w:pos="36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410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426406049"/>
            <w:r w:rsidR="00964151" w:rsidRPr="009C0DBE">
              <w:rPr>
                <w:sz w:val="20"/>
                <w:szCs w:val="20"/>
              </w:rPr>
              <w:t>Sim</w:t>
            </w:r>
          </w:p>
        </w:tc>
        <w:permStart w:id="1651913813" w:edGrp="everyone"/>
        <w:tc>
          <w:tcPr>
            <w:tcW w:w="5707" w:type="dxa"/>
            <w:gridSpan w:val="19"/>
            <w:tcBorders>
              <w:left w:val="nil"/>
            </w:tcBorders>
            <w:shd w:val="clear" w:color="auto" w:fill="auto"/>
            <w:vAlign w:val="center"/>
          </w:tcPr>
          <w:p w:rsidR="009C0DBE" w:rsidRPr="009C0DBE" w:rsidRDefault="007A3B4B" w:rsidP="009C0DBE">
            <w:pPr>
              <w:tabs>
                <w:tab w:val="left" w:pos="254"/>
                <w:tab w:val="left" w:pos="36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176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651913813"/>
            <w:r w:rsidR="00964151" w:rsidRPr="009C0DBE">
              <w:rPr>
                <w:sz w:val="20"/>
                <w:szCs w:val="20"/>
              </w:rPr>
              <w:t>Não, n° do processo:</w:t>
            </w:r>
            <w:permStart w:id="1893603975" w:edGrp="everyone"/>
            <w:r w:rsidR="0088534A">
              <w:rPr>
                <w:sz w:val="20"/>
                <w:szCs w:val="20"/>
              </w:rPr>
              <w:t>_____</w:t>
            </w:r>
            <w:bookmarkStart w:id="0" w:name="_GoBack"/>
            <w:bookmarkEnd w:id="0"/>
            <w:r w:rsidR="009C0DBE" w:rsidRPr="009C0DBE">
              <w:rPr>
                <w:sz w:val="20"/>
                <w:szCs w:val="20"/>
              </w:rPr>
              <w:t xml:space="preserve"> </w:t>
            </w:r>
            <w:permEnd w:id="1893603975"/>
          </w:p>
        </w:tc>
      </w:tr>
      <w:tr w:rsidR="00964151" w:rsidRPr="00964151" w:rsidTr="002E5732">
        <w:trPr>
          <w:trHeight w:val="340"/>
        </w:trPr>
        <w:tc>
          <w:tcPr>
            <w:tcW w:w="2211" w:type="dxa"/>
            <w:gridSpan w:val="4"/>
            <w:vMerge w:val="restart"/>
            <w:shd w:val="clear" w:color="auto" w:fill="D9D9D9"/>
            <w:vAlign w:val="center"/>
          </w:tcPr>
          <w:p w:rsidR="00964151" w:rsidRPr="00964151" w:rsidRDefault="00964151" w:rsidP="00E75D16">
            <w:pPr>
              <w:jc w:val="right"/>
              <w:rPr>
                <w:sz w:val="20"/>
                <w:szCs w:val="20"/>
                <w:lang w:val="pt-BR"/>
              </w:rPr>
            </w:pPr>
            <w:permStart w:id="1162431898" w:edGrp="everyone" w:colFirst="1" w:colLast="1"/>
            <w:permStart w:id="1644712984" w:edGrp="everyone" w:colFirst="3" w:colLast="3"/>
            <w:r w:rsidRPr="00964151">
              <w:rPr>
                <w:sz w:val="20"/>
                <w:szCs w:val="20"/>
                <w:lang w:val="pt-BR"/>
              </w:rPr>
              <w:t>Outros receptores de efluentes lançados (Solo, rede pluvial, rede de esgotos etc):</w:t>
            </w:r>
          </w:p>
        </w:tc>
        <w:tc>
          <w:tcPr>
            <w:tcW w:w="2430" w:type="dxa"/>
            <w:gridSpan w:val="15"/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880" w:type="dxa"/>
            <w:gridSpan w:val="8"/>
            <w:vMerge w:val="restart"/>
            <w:shd w:val="clear" w:color="auto" w:fill="D9D9D9"/>
            <w:vAlign w:val="center"/>
          </w:tcPr>
          <w:p w:rsidR="00964151" w:rsidRPr="00964151" w:rsidRDefault="00964151" w:rsidP="00964151">
            <w:pPr>
              <w:jc w:val="right"/>
              <w:rPr>
                <w:sz w:val="20"/>
                <w:szCs w:val="20"/>
                <w:lang w:val="pt-BR"/>
              </w:rPr>
            </w:pPr>
            <w:r w:rsidRPr="00964151">
              <w:rPr>
                <w:sz w:val="20"/>
                <w:szCs w:val="20"/>
                <w:lang w:val="pt-BR"/>
              </w:rPr>
              <w:t>Volume máximo diário (m³/d):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  <w:lang w:val="pt-BR"/>
              </w:rPr>
            </w:pPr>
          </w:p>
        </w:tc>
      </w:tr>
      <w:tr w:rsidR="00964151" w:rsidRPr="00964151" w:rsidTr="002E5732">
        <w:trPr>
          <w:trHeight w:val="340"/>
        </w:trPr>
        <w:tc>
          <w:tcPr>
            <w:tcW w:w="2211" w:type="dxa"/>
            <w:gridSpan w:val="4"/>
            <w:vMerge/>
            <w:shd w:val="clear" w:color="auto" w:fill="D9D9D9"/>
          </w:tcPr>
          <w:p w:rsidR="00964151" w:rsidRPr="00964151" w:rsidRDefault="00964151" w:rsidP="004C4F07">
            <w:pPr>
              <w:jc w:val="both"/>
              <w:rPr>
                <w:sz w:val="20"/>
                <w:szCs w:val="20"/>
                <w:lang w:val="pt-BR"/>
              </w:rPr>
            </w:pPr>
            <w:permStart w:id="2020221693" w:edGrp="everyone" w:colFirst="1" w:colLast="1"/>
            <w:permStart w:id="135937998" w:edGrp="everyone" w:colFirst="3" w:colLast="3"/>
            <w:permEnd w:id="1162431898"/>
            <w:permEnd w:id="1644712984"/>
          </w:p>
        </w:tc>
        <w:tc>
          <w:tcPr>
            <w:tcW w:w="2430" w:type="dxa"/>
            <w:gridSpan w:val="15"/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880" w:type="dxa"/>
            <w:gridSpan w:val="8"/>
            <w:vMerge/>
            <w:shd w:val="clear" w:color="auto" w:fill="D9D9D9"/>
          </w:tcPr>
          <w:p w:rsidR="00964151" w:rsidRPr="00964151" w:rsidRDefault="00964151" w:rsidP="004C4F07">
            <w:pPr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  <w:lang w:val="pt-BR"/>
              </w:rPr>
            </w:pPr>
          </w:p>
        </w:tc>
      </w:tr>
      <w:tr w:rsidR="00964151" w:rsidRPr="00964151" w:rsidTr="002E5732">
        <w:trPr>
          <w:trHeight w:val="340"/>
        </w:trPr>
        <w:tc>
          <w:tcPr>
            <w:tcW w:w="2211" w:type="dxa"/>
            <w:gridSpan w:val="4"/>
            <w:vMerge/>
            <w:shd w:val="clear" w:color="auto" w:fill="D9D9D9"/>
          </w:tcPr>
          <w:p w:rsidR="00964151" w:rsidRPr="00964151" w:rsidRDefault="00964151" w:rsidP="004C4F07">
            <w:pPr>
              <w:jc w:val="both"/>
              <w:rPr>
                <w:sz w:val="20"/>
                <w:szCs w:val="20"/>
                <w:lang w:val="pt-BR"/>
              </w:rPr>
            </w:pPr>
            <w:permStart w:id="175505821" w:edGrp="everyone" w:colFirst="1" w:colLast="1"/>
            <w:permStart w:id="1560548658" w:edGrp="everyone" w:colFirst="3" w:colLast="3"/>
            <w:permEnd w:id="2020221693"/>
            <w:permEnd w:id="135937998"/>
          </w:p>
        </w:tc>
        <w:tc>
          <w:tcPr>
            <w:tcW w:w="2430" w:type="dxa"/>
            <w:gridSpan w:val="15"/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880" w:type="dxa"/>
            <w:gridSpan w:val="8"/>
            <w:vMerge/>
            <w:shd w:val="clear" w:color="auto" w:fill="D9D9D9"/>
          </w:tcPr>
          <w:p w:rsidR="00964151" w:rsidRPr="00964151" w:rsidRDefault="00964151" w:rsidP="004C4F07">
            <w:pPr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  <w:lang w:val="pt-BR"/>
              </w:rPr>
            </w:pPr>
          </w:p>
        </w:tc>
      </w:tr>
      <w:tr w:rsidR="00964151" w:rsidRPr="00964151" w:rsidTr="002E5732">
        <w:trPr>
          <w:trHeight w:val="340"/>
        </w:trPr>
        <w:tc>
          <w:tcPr>
            <w:tcW w:w="2211" w:type="dxa"/>
            <w:gridSpan w:val="4"/>
            <w:vMerge/>
            <w:shd w:val="clear" w:color="auto" w:fill="D9D9D9"/>
          </w:tcPr>
          <w:p w:rsidR="00964151" w:rsidRPr="00964151" w:rsidRDefault="00964151" w:rsidP="004C4F07">
            <w:pPr>
              <w:jc w:val="both"/>
              <w:rPr>
                <w:sz w:val="20"/>
                <w:szCs w:val="20"/>
                <w:lang w:val="pt-BR"/>
              </w:rPr>
            </w:pPr>
            <w:permStart w:id="259666490" w:edGrp="everyone" w:colFirst="1" w:colLast="1"/>
            <w:permStart w:id="908355004" w:edGrp="everyone" w:colFirst="3" w:colLast="3"/>
            <w:permEnd w:id="175505821"/>
            <w:permEnd w:id="1560548658"/>
          </w:p>
        </w:tc>
        <w:tc>
          <w:tcPr>
            <w:tcW w:w="2430" w:type="dxa"/>
            <w:gridSpan w:val="15"/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880" w:type="dxa"/>
            <w:gridSpan w:val="8"/>
            <w:vMerge/>
            <w:shd w:val="clear" w:color="auto" w:fill="D9D9D9"/>
          </w:tcPr>
          <w:p w:rsidR="00964151" w:rsidRPr="00964151" w:rsidRDefault="00964151" w:rsidP="004C4F07">
            <w:pPr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964151" w:rsidRPr="00964151" w:rsidRDefault="00964151" w:rsidP="002E5732">
            <w:pPr>
              <w:rPr>
                <w:sz w:val="20"/>
                <w:szCs w:val="20"/>
                <w:lang w:val="pt-BR"/>
              </w:rPr>
            </w:pPr>
          </w:p>
        </w:tc>
      </w:tr>
      <w:permEnd w:id="259666490"/>
      <w:permEnd w:id="908355004"/>
    </w:tbl>
    <w:p w:rsidR="00056CDC" w:rsidRDefault="00056CDC" w:rsidP="00056CDC">
      <w:pPr>
        <w:jc w:val="center"/>
        <w:rPr>
          <w:sz w:val="20"/>
          <w:szCs w:val="20"/>
          <w:lang w:val="pt-BR"/>
        </w:rPr>
      </w:pPr>
    </w:p>
    <w:p w:rsidR="00056CDC" w:rsidRDefault="00056CDC" w:rsidP="00056CDC">
      <w:pPr>
        <w:jc w:val="center"/>
        <w:rPr>
          <w:sz w:val="20"/>
          <w:szCs w:val="20"/>
          <w:lang w:val="pt-BR"/>
        </w:rPr>
      </w:pPr>
    </w:p>
    <w:p w:rsidR="00056CDC" w:rsidRDefault="00056CDC" w:rsidP="00056CDC">
      <w:pPr>
        <w:jc w:val="center"/>
        <w:rPr>
          <w:sz w:val="20"/>
          <w:szCs w:val="20"/>
          <w:lang w:val="pt-BR"/>
        </w:rPr>
      </w:pPr>
    </w:p>
    <w:p w:rsidR="00056CDC" w:rsidRPr="00056CDC" w:rsidRDefault="00955A11" w:rsidP="00056CDC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Rio de Janeiro, </w:t>
      </w:r>
      <w:permStart w:id="238172834" w:edGrp="everyone"/>
      <w:r>
        <w:rPr>
          <w:sz w:val="20"/>
          <w:szCs w:val="20"/>
          <w:lang w:val="pt-BR"/>
        </w:rPr>
        <w:t>____</w:t>
      </w:r>
      <w:permEnd w:id="238172834"/>
      <w:r>
        <w:rPr>
          <w:sz w:val="20"/>
          <w:szCs w:val="20"/>
          <w:lang w:val="pt-BR"/>
        </w:rPr>
        <w:t xml:space="preserve"> de </w:t>
      </w:r>
      <w:permStart w:id="440029059" w:edGrp="everyone"/>
      <w:r>
        <w:rPr>
          <w:sz w:val="20"/>
          <w:szCs w:val="20"/>
          <w:lang w:val="pt-BR"/>
        </w:rPr>
        <w:t>__________</w:t>
      </w:r>
      <w:permEnd w:id="440029059"/>
      <w:r>
        <w:rPr>
          <w:sz w:val="20"/>
          <w:szCs w:val="20"/>
          <w:lang w:val="pt-BR"/>
        </w:rPr>
        <w:t xml:space="preserve"> de 20</w:t>
      </w:r>
      <w:permStart w:id="312435024" w:edGrp="everyone"/>
      <w:r>
        <w:rPr>
          <w:sz w:val="20"/>
          <w:szCs w:val="20"/>
          <w:lang w:val="pt-BR"/>
        </w:rPr>
        <w:t>____</w:t>
      </w:r>
      <w:permEnd w:id="312435024"/>
    </w:p>
    <w:p w:rsidR="00056CDC" w:rsidRDefault="00056CDC" w:rsidP="00056CDC">
      <w:pPr>
        <w:jc w:val="center"/>
        <w:rPr>
          <w:sz w:val="20"/>
          <w:szCs w:val="20"/>
          <w:lang w:val="pt-BR"/>
        </w:rPr>
      </w:pPr>
    </w:p>
    <w:p w:rsidR="00056CDC" w:rsidRPr="00056CDC" w:rsidRDefault="00056CDC" w:rsidP="00056CDC">
      <w:pPr>
        <w:jc w:val="center"/>
        <w:rPr>
          <w:sz w:val="20"/>
          <w:szCs w:val="20"/>
          <w:lang w:val="pt-BR"/>
        </w:rPr>
      </w:pPr>
    </w:p>
    <w:p w:rsidR="00056CDC" w:rsidRPr="00056CDC" w:rsidRDefault="00056CDC" w:rsidP="00056CDC">
      <w:pPr>
        <w:jc w:val="center"/>
        <w:rPr>
          <w:sz w:val="20"/>
          <w:szCs w:val="20"/>
          <w:lang w:val="pt-BR"/>
        </w:rPr>
      </w:pPr>
      <w:permStart w:id="981014927" w:edGrp="everyone"/>
      <w:r w:rsidRPr="00056CDC">
        <w:rPr>
          <w:sz w:val="20"/>
          <w:szCs w:val="20"/>
          <w:lang w:val="pt-BR"/>
        </w:rPr>
        <w:t>_______________________________________</w:t>
      </w:r>
      <w:permEnd w:id="981014927"/>
    </w:p>
    <w:p w:rsidR="00056CDC" w:rsidRDefault="00056CDC" w:rsidP="00056CDC">
      <w:pPr>
        <w:jc w:val="center"/>
        <w:rPr>
          <w:sz w:val="20"/>
          <w:szCs w:val="20"/>
          <w:lang w:val="pt-BR"/>
        </w:rPr>
      </w:pPr>
      <w:r w:rsidRPr="00056CDC">
        <w:rPr>
          <w:sz w:val="20"/>
          <w:szCs w:val="20"/>
          <w:lang w:val="pt-BR"/>
        </w:rPr>
        <w:t>Assinatura do responsável</w:t>
      </w:r>
    </w:p>
    <w:p w:rsidR="002E5732" w:rsidRDefault="002E5732" w:rsidP="002E5732">
      <w:pPr>
        <w:rPr>
          <w:sz w:val="20"/>
          <w:szCs w:val="20"/>
          <w:lang w:val="pt-BR"/>
        </w:rPr>
      </w:pPr>
    </w:p>
    <w:p w:rsidR="002E5732" w:rsidRPr="002E5732" w:rsidRDefault="002E5732" w:rsidP="002E5732">
      <w:pPr>
        <w:rPr>
          <w:sz w:val="20"/>
          <w:szCs w:val="20"/>
          <w:lang w:val="pt-BR"/>
        </w:rPr>
      </w:pPr>
      <w:r w:rsidRPr="002E5732">
        <w:rPr>
          <w:sz w:val="20"/>
          <w:szCs w:val="20"/>
          <w:lang w:val="pt-BR"/>
        </w:rPr>
        <w:t xml:space="preserve">Nome: </w:t>
      </w:r>
      <w:permStart w:id="1167680666" w:edGrp="everyone"/>
      <w:r w:rsidRPr="002E5732">
        <w:rPr>
          <w:sz w:val="20"/>
          <w:szCs w:val="20"/>
          <w:lang w:val="pt-BR"/>
        </w:rPr>
        <w:t>______________________________</w:t>
      </w:r>
      <w:permEnd w:id="1167680666"/>
    </w:p>
    <w:p w:rsidR="00056CDC" w:rsidRDefault="002E5732" w:rsidP="002E5732">
      <w:pPr>
        <w:rPr>
          <w:sz w:val="20"/>
          <w:szCs w:val="20"/>
          <w:lang w:val="pt-BR"/>
        </w:rPr>
      </w:pPr>
      <w:r w:rsidRPr="002E5732">
        <w:rPr>
          <w:sz w:val="20"/>
          <w:szCs w:val="20"/>
          <w:lang w:val="pt-BR"/>
        </w:rPr>
        <w:t xml:space="preserve">CPF: </w:t>
      </w:r>
      <w:permStart w:id="2043497483" w:edGrp="everyone"/>
      <w:r w:rsidRPr="002E5732">
        <w:rPr>
          <w:sz w:val="20"/>
          <w:szCs w:val="20"/>
          <w:lang w:val="pt-BR"/>
        </w:rPr>
        <w:t>______________________</w:t>
      </w:r>
      <w:permEnd w:id="2043497483"/>
    </w:p>
    <w:p w:rsidR="0095227C" w:rsidRDefault="0095227C" w:rsidP="00056CDC">
      <w:pPr>
        <w:jc w:val="center"/>
        <w:rPr>
          <w:sz w:val="20"/>
          <w:szCs w:val="20"/>
          <w:lang w:val="pt-BR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227C" w:rsidRPr="00F44B6A" w:rsidTr="0095227C">
        <w:trPr>
          <w:trHeight w:val="54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5227C" w:rsidRPr="00955A11" w:rsidRDefault="0095227C" w:rsidP="0095227C">
            <w:pPr>
              <w:spacing w:before="12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955A11">
              <w:rPr>
                <w:rFonts w:eastAsia="Calibri"/>
                <w:b/>
                <w:sz w:val="20"/>
                <w:szCs w:val="20"/>
                <w:lang w:val="pt-BR"/>
              </w:rPr>
              <w:t>Anexo I</w:t>
            </w:r>
            <w:r>
              <w:rPr>
                <w:rFonts w:eastAsia="Calibri"/>
                <w:sz w:val="20"/>
                <w:szCs w:val="20"/>
                <w:lang w:val="pt-BR"/>
              </w:rPr>
              <w:t>:</w:t>
            </w:r>
            <w:r w:rsidRPr="0095227C">
              <w:rPr>
                <w:rFonts w:eastAsia="Calibri"/>
                <w:sz w:val="20"/>
                <w:szCs w:val="20"/>
                <w:lang w:val="pt-BR"/>
              </w:rPr>
              <w:t xml:space="preserve"> Cópia da carteira de identidade 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e CPF </w:t>
            </w:r>
            <w:r w:rsidRPr="0095227C">
              <w:rPr>
                <w:rFonts w:eastAsia="Calibri"/>
                <w:sz w:val="20"/>
                <w:szCs w:val="20"/>
                <w:lang w:val="pt-BR"/>
              </w:rPr>
              <w:t xml:space="preserve">do responsável pelo 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preenchimento do </w:t>
            </w:r>
            <w:r w:rsidRPr="0095227C">
              <w:rPr>
                <w:rFonts w:eastAsia="Calibri"/>
                <w:sz w:val="20"/>
                <w:szCs w:val="20"/>
                <w:lang w:val="pt-BR"/>
              </w:rPr>
              <w:t>Relatório Técnico</w:t>
            </w:r>
            <w:r>
              <w:rPr>
                <w:rFonts w:eastAsia="Calibri"/>
                <w:sz w:val="20"/>
                <w:szCs w:val="20"/>
                <w:lang w:val="pt-BR"/>
              </w:rPr>
              <w:t>.</w:t>
            </w:r>
          </w:p>
        </w:tc>
      </w:tr>
      <w:tr w:rsidR="0095227C" w:rsidRPr="00F44B6A" w:rsidTr="0095227C">
        <w:trPr>
          <w:trHeight w:val="679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7C" w:rsidRPr="00F44B6A" w:rsidRDefault="0095227C" w:rsidP="009E552B">
            <w:pPr>
              <w:spacing w:before="120" w:line="360" w:lineRule="auto"/>
              <w:jc w:val="center"/>
              <w:rPr>
                <w:rFonts w:eastAsia="Calibri"/>
                <w:b/>
                <w:sz w:val="20"/>
                <w:szCs w:val="20"/>
                <w:lang w:val="pt-BR"/>
              </w:rPr>
            </w:pPr>
            <w:permStart w:id="2146136755" w:edGrp="everyone"/>
            <w:r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Inserir aqui</w:t>
            </w:r>
            <w:r w:rsidRPr="00F44B6A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.</w:t>
            </w:r>
            <w:permEnd w:id="2146136755"/>
          </w:p>
        </w:tc>
      </w:tr>
    </w:tbl>
    <w:p w:rsidR="0095227C" w:rsidRDefault="0095227C" w:rsidP="00056CDC">
      <w:pPr>
        <w:jc w:val="center"/>
        <w:rPr>
          <w:sz w:val="20"/>
          <w:szCs w:val="20"/>
          <w:lang w:val="pt-BR"/>
        </w:rPr>
      </w:pPr>
    </w:p>
    <w:p w:rsidR="0095227C" w:rsidRDefault="0095227C" w:rsidP="00056CDC">
      <w:pPr>
        <w:jc w:val="center"/>
        <w:rPr>
          <w:sz w:val="20"/>
          <w:szCs w:val="20"/>
          <w:lang w:val="pt-BR"/>
        </w:rPr>
      </w:pPr>
    </w:p>
    <w:p w:rsidR="00955A11" w:rsidRDefault="00955A11" w:rsidP="00056CDC">
      <w:pPr>
        <w:jc w:val="center"/>
        <w:rPr>
          <w:sz w:val="20"/>
          <w:szCs w:val="20"/>
          <w:lang w:val="pt-BR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11" w:rsidRPr="00F44B6A" w:rsidTr="009E552B">
        <w:trPr>
          <w:trHeight w:val="61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55A11" w:rsidRPr="00955A11" w:rsidRDefault="00955A11" w:rsidP="009E552B">
            <w:pPr>
              <w:spacing w:before="12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955A11">
              <w:rPr>
                <w:rFonts w:eastAsia="Calibri"/>
                <w:b/>
                <w:sz w:val="20"/>
                <w:szCs w:val="20"/>
                <w:lang w:val="pt-BR"/>
              </w:rPr>
              <w:t xml:space="preserve">Anexo </w:t>
            </w:r>
            <w:r w:rsidR="0095227C">
              <w:rPr>
                <w:rFonts w:eastAsia="Calibri"/>
                <w:b/>
                <w:sz w:val="20"/>
                <w:szCs w:val="20"/>
                <w:lang w:val="pt-BR"/>
              </w:rPr>
              <w:t>I</w:t>
            </w:r>
            <w:r w:rsidRPr="00955A11">
              <w:rPr>
                <w:rFonts w:eastAsia="Calibri"/>
                <w:b/>
                <w:sz w:val="20"/>
                <w:szCs w:val="20"/>
                <w:lang w:val="pt-BR"/>
              </w:rPr>
              <w:t>I</w:t>
            </w:r>
            <w:r w:rsidRPr="00955A11">
              <w:rPr>
                <w:rFonts w:eastAsia="Calibri"/>
                <w:sz w:val="20"/>
                <w:szCs w:val="20"/>
                <w:lang w:val="pt-BR"/>
              </w:rPr>
              <w:t>: Croqui (ou imagem do Google Earth®), devidamente legendado, com a localização do(s) ponto(s) de interferência no terreno delimitado</w:t>
            </w:r>
            <w:r>
              <w:rPr>
                <w:rFonts w:eastAsia="Calibri"/>
                <w:sz w:val="20"/>
                <w:szCs w:val="20"/>
                <w:lang w:val="pt-BR"/>
              </w:rPr>
              <w:t>.</w:t>
            </w:r>
          </w:p>
        </w:tc>
      </w:tr>
      <w:tr w:rsidR="00955A11" w:rsidRPr="00F44B6A" w:rsidTr="0095227C">
        <w:trPr>
          <w:trHeight w:val="537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11" w:rsidRPr="00F44B6A" w:rsidRDefault="00955A11" w:rsidP="007E637D">
            <w:pPr>
              <w:spacing w:before="120" w:line="360" w:lineRule="auto"/>
              <w:jc w:val="center"/>
              <w:rPr>
                <w:rFonts w:eastAsia="Calibri"/>
                <w:b/>
                <w:sz w:val="20"/>
                <w:szCs w:val="20"/>
                <w:lang w:val="pt-BR"/>
              </w:rPr>
            </w:pPr>
            <w:permStart w:id="1741699204" w:edGrp="everyone"/>
            <w:r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Inserir aqui</w:t>
            </w:r>
            <w:r w:rsidRPr="00F44B6A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.</w:t>
            </w:r>
            <w:permEnd w:id="1741699204"/>
          </w:p>
        </w:tc>
      </w:tr>
    </w:tbl>
    <w:p w:rsidR="00056CDC" w:rsidRDefault="00056CDC" w:rsidP="00056CDC">
      <w:pPr>
        <w:jc w:val="center"/>
        <w:rPr>
          <w:sz w:val="20"/>
          <w:szCs w:val="20"/>
          <w:lang w:val="pt-BR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11" w:rsidRPr="00F44B6A" w:rsidTr="009E552B">
        <w:trPr>
          <w:trHeight w:val="61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55A11" w:rsidRPr="00955A11" w:rsidRDefault="00955A11" w:rsidP="00955A11">
            <w:pPr>
              <w:spacing w:before="12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955A11">
              <w:rPr>
                <w:rFonts w:eastAsia="Calibri"/>
                <w:b/>
                <w:sz w:val="20"/>
                <w:szCs w:val="20"/>
                <w:lang w:val="pt-BR"/>
              </w:rPr>
              <w:t xml:space="preserve">Anexo </w:t>
            </w:r>
            <w:r w:rsidR="0095227C">
              <w:rPr>
                <w:rFonts w:eastAsia="Calibri"/>
                <w:b/>
                <w:sz w:val="20"/>
                <w:szCs w:val="20"/>
                <w:lang w:val="pt-BR"/>
              </w:rPr>
              <w:t>I</w:t>
            </w:r>
            <w:r w:rsidRPr="00955A11">
              <w:rPr>
                <w:rFonts w:eastAsia="Calibri"/>
                <w:b/>
                <w:sz w:val="20"/>
                <w:szCs w:val="20"/>
                <w:lang w:val="pt-BR"/>
              </w:rPr>
              <w:t>II</w:t>
            </w:r>
            <w:r w:rsidRPr="00955A11">
              <w:rPr>
                <w:rFonts w:eastAsia="Calibri"/>
                <w:sz w:val="20"/>
                <w:szCs w:val="20"/>
                <w:lang w:val="pt-BR"/>
              </w:rPr>
              <w:t>: Fotografia(s) do(s) poço(s) e do(s) barrilete(s), caso os dois itens não estejam visíveis na(s) mesma(s) fotografia(s), deve ser apresentado também, um desenho esquemático da planta de tubulação, indicando o trajeto da boca do poço até o barrilete.</w:t>
            </w:r>
          </w:p>
        </w:tc>
      </w:tr>
      <w:tr w:rsidR="00955A11" w:rsidRPr="00F44B6A" w:rsidTr="0095227C">
        <w:trPr>
          <w:trHeight w:val="546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11" w:rsidRPr="00F44B6A" w:rsidRDefault="00955A11" w:rsidP="007E637D">
            <w:pPr>
              <w:spacing w:before="120" w:line="360" w:lineRule="auto"/>
              <w:jc w:val="center"/>
              <w:rPr>
                <w:rFonts w:eastAsia="Calibri"/>
                <w:b/>
                <w:sz w:val="20"/>
                <w:szCs w:val="20"/>
                <w:lang w:val="pt-BR"/>
              </w:rPr>
            </w:pPr>
            <w:permStart w:id="1954506591" w:edGrp="everyone"/>
            <w:r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Inserir aqui</w:t>
            </w:r>
            <w:r w:rsidRPr="00F44B6A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.</w:t>
            </w:r>
            <w:permEnd w:id="1954506591"/>
          </w:p>
        </w:tc>
      </w:tr>
    </w:tbl>
    <w:p w:rsidR="00056CDC" w:rsidRPr="00056CDC" w:rsidRDefault="00056CDC" w:rsidP="00056CDC">
      <w:pPr>
        <w:jc w:val="center"/>
        <w:rPr>
          <w:sz w:val="20"/>
          <w:szCs w:val="20"/>
          <w:lang w:val="pt-BR"/>
        </w:rPr>
      </w:pPr>
    </w:p>
    <w:p w:rsidR="00056CDC" w:rsidRDefault="00056CDC" w:rsidP="00056CDC">
      <w:pPr>
        <w:jc w:val="center"/>
        <w:rPr>
          <w:sz w:val="20"/>
          <w:szCs w:val="20"/>
          <w:lang w:val="pt-BR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11" w:rsidRPr="00F44B6A" w:rsidTr="009E552B">
        <w:trPr>
          <w:trHeight w:val="61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55A11" w:rsidRPr="00955A11" w:rsidRDefault="00955A11" w:rsidP="0095227C">
            <w:pPr>
              <w:spacing w:before="12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955A11">
              <w:rPr>
                <w:rFonts w:eastAsia="Calibri"/>
                <w:b/>
                <w:sz w:val="20"/>
                <w:szCs w:val="20"/>
                <w:lang w:val="pt-BR"/>
              </w:rPr>
              <w:lastRenderedPageBreak/>
              <w:t xml:space="preserve">Anexo </w:t>
            </w:r>
            <w:r w:rsidR="0095227C">
              <w:rPr>
                <w:rFonts w:eastAsia="Calibri"/>
                <w:b/>
                <w:sz w:val="20"/>
                <w:szCs w:val="20"/>
                <w:lang w:val="pt-BR"/>
              </w:rPr>
              <w:t>IV</w:t>
            </w:r>
            <w:r w:rsidRPr="00955A11">
              <w:rPr>
                <w:rFonts w:eastAsia="Calibri"/>
                <w:sz w:val="20"/>
                <w:szCs w:val="20"/>
                <w:lang w:val="pt-BR"/>
              </w:rPr>
              <w:t>: Fotografia(s) do(s) hidrômetro(s), que esteja visível a leitura, número do hidrômetro e validade do hidrômetro.</w:t>
            </w:r>
          </w:p>
        </w:tc>
      </w:tr>
      <w:tr w:rsidR="00955A11" w:rsidRPr="00F44B6A" w:rsidTr="0095227C">
        <w:trPr>
          <w:trHeight w:val="645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11" w:rsidRPr="00F44B6A" w:rsidRDefault="00955A11" w:rsidP="007E637D">
            <w:pPr>
              <w:spacing w:before="120" w:line="360" w:lineRule="auto"/>
              <w:jc w:val="center"/>
              <w:rPr>
                <w:rFonts w:eastAsia="Calibri"/>
                <w:b/>
                <w:sz w:val="20"/>
                <w:szCs w:val="20"/>
                <w:lang w:val="pt-BR"/>
              </w:rPr>
            </w:pPr>
            <w:permStart w:id="912068072" w:edGrp="everyone"/>
            <w:r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Inserir aqui</w:t>
            </w:r>
            <w:r w:rsidRPr="00F44B6A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.</w:t>
            </w:r>
            <w:permEnd w:id="912068072"/>
          </w:p>
        </w:tc>
      </w:tr>
    </w:tbl>
    <w:p w:rsidR="00955A11" w:rsidRDefault="00955A11" w:rsidP="00056CDC">
      <w:pPr>
        <w:jc w:val="center"/>
        <w:rPr>
          <w:sz w:val="20"/>
          <w:szCs w:val="20"/>
          <w:lang w:val="pt-BR"/>
        </w:rPr>
      </w:pPr>
    </w:p>
    <w:p w:rsidR="00955A11" w:rsidRPr="00056CDC" w:rsidRDefault="00955A11" w:rsidP="00056CDC">
      <w:pPr>
        <w:jc w:val="center"/>
        <w:rPr>
          <w:sz w:val="20"/>
          <w:szCs w:val="20"/>
          <w:lang w:val="pt-BR"/>
        </w:rPr>
      </w:pPr>
    </w:p>
    <w:p w:rsidR="00056CDC" w:rsidRPr="00056CDC" w:rsidRDefault="00056CDC" w:rsidP="00056CDC">
      <w:pPr>
        <w:rPr>
          <w:sz w:val="20"/>
          <w:szCs w:val="20"/>
          <w:lang w:val="pt-BR"/>
        </w:rPr>
      </w:pPr>
    </w:p>
    <w:p w:rsidR="00C94C7B" w:rsidRPr="00056CDC" w:rsidRDefault="00C94C7B" w:rsidP="00056CDC">
      <w:pPr>
        <w:tabs>
          <w:tab w:val="left" w:pos="7228"/>
        </w:tabs>
        <w:rPr>
          <w:lang w:val="pt-BR"/>
        </w:rPr>
      </w:pPr>
    </w:p>
    <w:sectPr w:rsidR="00C94C7B" w:rsidRPr="00056CDC" w:rsidSect="00BA07A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567" w:bottom="851" w:left="1418" w:header="426" w:footer="4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4B" w:rsidRDefault="007A3B4B">
      <w:r>
        <w:separator/>
      </w:r>
    </w:p>
  </w:endnote>
  <w:endnote w:type="continuationSeparator" w:id="0">
    <w:p w:rsidR="007A3B4B" w:rsidRDefault="007A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0B" w:rsidRPr="00D41000" w:rsidRDefault="004F750B" w:rsidP="004F750B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4F750B" w:rsidRPr="00056CDC" w:rsidRDefault="004F750B" w:rsidP="004F750B">
    <w:pPr>
      <w:tabs>
        <w:tab w:val="right" w:pos="9637"/>
      </w:tabs>
      <w:rPr>
        <w:color w:val="808080"/>
        <w:lang w:val="pt-BR"/>
      </w:rPr>
    </w:pPr>
    <w:r w:rsidRPr="00056CDC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88534A">
      <w:rPr>
        <w:noProof/>
        <w:color w:val="808080"/>
        <w:sz w:val="16"/>
        <w:szCs w:val="16"/>
        <w:lang w:val="pt-BR"/>
      </w:rPr>
      <w:t>2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88534A">
      <w:rPr>
        <w:noProof/>
        <w:color w:val="808080"/>
        <w:sz w:val="16"/>
        <w:szCs w:val="16"/>
        <w:lang w:val="pt-BR"/>
      </w:rPr>
      <w:t>4</w:t>
    </w:r>
    <w:r w:rsidRPr="00D41000">
      <w:rPr>
        <w:color w:val="808080"/>
        <w:sz w:val="16"/>
        <w:szCs w:val="16"/>
        <w:lang w:val="pt-BR"/>
      </w:rPr>
      <w:fldChar w:fldCharType="end"/>
    </w:r>
  </w:p>
  <w:p w:rsidR="000F3949" w:rsidRPr="004F750B" w:rsidRDefault="000F3949" w:rsidP="00B77BD0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0" w:rsidRPr="00D41000" w:rsidRDefault="00D41000" w:rsidP="00EE7C8F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EE7C8F" w:rsidRPr="00056CDC" w:rsidRDefault="00EE7C8F" w:rsidP="00EE7C8F">
    <w:pPr>
      <w:tabs>
        <w:tab w:val="right" w:pos="9637"/>
      </w:tabs>
      <w:rPr>
        <w:color w:val="808080"/>
        <w:lang w:val="pt-BR"/>
      </w:rPr>
    </w:pPr>
    <w:r w:rsidRPr="00056CDC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88534A">
      <w:rPr>
        <w:noProof/>
        <w:color w:val="808080"/>
        <w:sz w:val="16"/>
        <w:szCs w:val="16"/>
        <w:lang w:val="pt-BR"/>
      </w:rPr>
      <w:t>1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88534A">
      <w:rPr>
        <w:noProof/>
        <w:color w:val="808080"/>
        <w:sz w:val="16"/>
        <w:szCs w:val="16"/>
        <w:lang w:val="pt-BR"/>
      </w:rPr>
      <w:t>4</w:t>
    </w:r>
    <w:r w:rsidRPr="00D41000">
      <w:rPr>
        <w:color w:val="808080"/>
        <w:sz w:val="16"/>
        <w:szCs w:val="16"/>
        <w:lang w:val="pt-BR"/>
      </w:rPr>
      <w:fldChar w:fldCharType="end"/>
    </w:r>
  </w:p>
  <w:p w:rsidR="00EE7C8F" w:rsidRPr="00056CDC" w:rsidRDefault="00EE7C8F">
    <w:pPr>
      <w:pStyle w:val="Rodap"/>
      <w:rPr>
        <w:lang w:val="pt-BR"/>
      </w:rPr>
    </w:pPr>
  </w:p>
  <w:p w:rsidR="000F3949" w:rsidRPr="00056CDC" w:rsidRDefault="000F3949">
    <w:pPr>
      <w:pStyle w:val="Rodap"/>
      <w:rPr>
        <w:sz w:val="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4B" w:rsidRDefault="007A3B4B">
      <w:r>
        <w:separator/>
      </w:r>
    </w:p>
  </w:footnote>
  <w:footnote w:type="continuationSeparator" w:id="0">
    <w:p w:rsidR="007A3B4B" w:rsidRDefault="007A3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7"/>
      <w:gridCol w:w="7229"/>
    </w:tblGrid>
    <w:tr w:rsidR="000F3949" w:rsidTr="006C3024">
      <w:trPr>
        <w:trHeight w:val="1372"/>
      </w:trPr>
      <w:tc>
        <w:tcPr>
          <w:tcW w:w="2697" w:type="dxa"/>
          <w:vAlign w:val="center"/>
        </w:tcPr>
        <w:p w:rsidR="000F3949" w:rsidRDefault="009C0DBE">
          <w:pPr>
            <w:spacing w:before="60" w:after="60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1582420" cy="278130"/>
                <wp:effectExtent l="0" t="0" r="0" b="0"/>
                <wp:docPr id="2" name="Imagem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0F3949" w:rsidRDefault="008E4C08" w:rsidP="00ED5E0B">
          <w:pPr>
            <w:jc w:val="center"/>
            <w:rPr>
              <w:b/>
              <w:lang w:val="pt-BR"/>
            </w:rPr>
          </w:pPr>
          <w:r w:rsidRPr="008E4C08">
            <w:rPr>
              <w:b/>
              <w:lang w:val="pt-BR"/>
            </w:rPr>
            <w:t>Relatório Técnico para Extração de Volume Insignificante de Recursos Hídricos Subterrâneos</w:t>
          </w:r>
        </w:p>
      </w:tc>
    </w:tr>
  </w:tbl>
  <w:p w:rsidR="000F3949" w:rsidRPr="003E5644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231"/>
    </w:tblGrid>
    <w:tr w:rsidR="000F3949" w:rsidTr="00BA07A1">
      <w:trPr>
        <w:cantSplit/>
        <w:trHeight w:val="1388"/>
      </w:trPr>
      <w:tc>
        <w:tcPr>
          <w:tcW w:w="2694" w:type="dxa"/>
          <w:vAlign w:val="center"/>
        </w:tcPr>
        <w:p w:rsidR="00BA07A1" w:rsidRDefault="00BA07A1">
          <w:pPr>
            <w:jc w:val="center"/>
            <w:rPr>
              <w:i/>
              <w:iCs/>
            </w:rPr>
          </w:pPr>
        </w:p>
        <w:p w:rsidR="000F3949" w:rsidRDefault="009C0DBE">
          <w:pPr>
            <w:jc w:val="center"/>
            <w:rPr>
              <w:lang w:val="pt-BR"/>
            </w:rPr>
          </w:pPr>
          <w:r>
            <w:rPr>
              <w:i/>
              <w:iCs/>
              <w:noProof/>
              <w:lang w:val="pt-BR"/>
            </w:rPr>
            <w:drawing>
              <wp:inline distT="0" distB="0" distL="0" distR="0">
                <wp:extent cx="1308100" cy="6203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vAlign w:val="center"/>
        </w:tcPr>
        <w:p w:rsidR="000F3949" w:rsidRPr="00EE7C8F" w:rsidRDefault="00923746" w:rsidP="00056CDC">
          <w:pPr>
            <w:spacing w:before="240" w:after="240"/>
            <w:jc w:val="center"/>
            <w:rPr>
              <w:b/>
              <w:color w:val="808080"/>
              <w:lang w:val="pt-BR"/>
            </w:rPr>
          </w:pPr>
          <w:r w:rsidRPr="00923746">
            <w:rPr>
              <w:b/>
              <w:color w:val="808080"/>
              <w:lang w:val="pt-BR"/>
            </w:rPr>
            <w:t>Relatório Técnico para Extração de Volume Insignificante de Recursos Hídricos Subterrâneos</w:t>
          </w:r>
        </w:p>
      </w:tc>
    </w:tr>
  </w:tbl>
  <w:p w:rsidR="000F3949" w:rsidRPr="002F5E2C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/>
        <w:color w:val="00000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/>
        <w:color w:val="000000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B8B1083"/>
    <w:multiLevelType w:val="hybridMultilevel"/>
    <w:tmpl w:val="B0702CA8"/>
    <w:lvl w:ilvl="0" w:tplc="E776379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>
    <w:nsid w:val="11B15BD2"/>
    <w:multiLevelType w:val="hybridMultilevel"/>
    <w:tmpl w:val="01B019EA"/>
    <w:lvl w:ilvl="0" w:tplc="7B3C4B2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EB7CBB5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8938CD5E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21D43D4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A8ABC04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89562C5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C2A83C0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8287B6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A1D4ABE6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1D660F91"/>
    <w:multiLevelType w:val="multilevel"/>
    <w:tmpl w:val="1BDACD4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6EC6A7E"/>
    <w:multiLevelType w:val="hybridMultilevel"/>
    <w:tmpl w:val="3D66F5CE"/>
    <w:lvl w:ilvl="0" w:tplc="F0F488A2">
      <w:start w:val="1"/>
      <w:numFmt w:val="bullet"/>
      <w:pStyle w:val="AlneaRA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18237D"/>
    <w:multiLevelType w:val="hybridMultilevel"/>
    <w:tmpl w:val="81868618"/>
    <w:lvl w:ilvl="0" w:tplc="FFFFFFFF">
      <w:start w:val="1"/>
      <w:numFmt w:val="lowerLetter"/>
      <w:pStyle w:val="MarcadorTexto2RAD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1">
    <w:nsid w:val="34FC6C00"/>
    <w:multiLevelType w:val="hybridMultilevel"/>
    <w:tmpl w:val="EEE0ADB8"/>
    <w:lvl w:ilvl="0" w:tplc="2BFE1DB4">
      <w:start w:val="1"/>
      <w:numFmt w:val="bullet"/>
      <w:pStyle w:val="MarcadorTexto3TR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E5D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B4F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329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126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2A7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5C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E210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88E2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5885866"/>
    <w:multiLevelType w:val="hybridMultilevel"/>
    <w:tmpl w:val="AC0241D8"/>
    <w:lvl w:ilvl="0" w:tplc="3E803556">
      <w:start w:val="1"/>
      <w:numFmt w:val="bullet"/>
      <w:pStyle w:val="MarcadorSmboloNvel1"/>
      <w:lvlText w:val=""/>
      <w:lvlJc w:val="left"/>
      <w:pPr>
        <w:tabs>
          <w:tab w:val="num" w:pos="976"/>
        </w:tabs>
        <w:ind w:left="936" w:hanging="396"/>
      </w:pPr>
      <w:rPr>
        <w:rFonts w:ascii="Webdings" w:hAnsi="Webdings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327C4E"/>
    <w:multiLevelType w:val="multilevel"/>
    <w:tmpl w:val="98F2F8C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ED5459F"/>
    <w:multiLevelType w:val="hybridMultilevel"/>
    <w:tmpl w:val="42A874B8"/>
    <w:lvl w:ilvl="0" w:tplc="E776379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15">
    <w:nsid w:val="50650882"/>
    <w:multiLevelType w:val="hybridMultilevel"/>
    <w:tmpl w:val="9A16AE78"/>
    <w:lvl w:ilvl="0" w:tplc="04160017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66762CB2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6">
    <w:nsid w:val="583B2991"/>
    <w:multiLevelType w:val="hybridMultilevel"/>
    <w:tmpl w:val="DC7AF83E"/>
    <w:lvl w:ilvl="0" w:tplc="04160017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66762CB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212E5A2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E844FFF0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40FEE5A0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E864D95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A48E946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BA42E7CE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4678DC7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7">
    <w:nsid w:val="61A96125"/>
    <w:multiLevelType w:val="hybridMultilevel"/>
    <w:tmpl w:val="7876DC18"/>
    <w:lvl w:ilvl="0" w:tplc="91F8761C">
      <w:start w:val="1"/>
      <w:numFmt w:val="lowerLetter"/>
      <w:pStyle w:val="MarcadorTexto4RAD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8FF64E82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4CB6539C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79A133C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45B8F4EE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FD6A8298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73ECACB4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E3249ACE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7BE8DB48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8">
    <w:nsid w:val="680B46C9"/>
    <w:multiLevelType w:val="hybridMultilevel"/>
    <w:tmpl w:val="56902286"/>
    <w:lvl w:ilvl="0" w:tplc="C2BC4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108B2"/>
    <w:multiLevelType w:val="hybridMultilevel"/>
    <w:tmpl w:val="56B23B1C"/>
    <w:lvl w:ilvl="0" w:tplc="CD8E628C">
      <w:start w:val="1"/>
      <w:numFmt w:val="bullet"/>
      <w:pStyle w:val="MarcadorTexto1RAD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71522A4C"/>
    <w:multiLevelType w:val="hybridMultilevel"/>
    <w:tmpl w:val="D5B4ED2E"/>
    <w:lvl w:ilvl="0" w:tplc="E776379C">
      <w:start w:val="1"/>
      <w:numFmt w:val="bullet"/>
      <w:lvlText w:val=""/>
      <w:lvlJc w:val="left"/>
      <w:pPr>
        <w:ind w:left="1258" w:hanging="360"/>
      </w:pPr>
      <w:rPr>
        <w:rFonts w:ascii="Symbol" w:hAnsi="Symbol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1">
    <w:nsid w:val="753F3C4C"/>
    <w:multiLevelType w:val="hybridMultilevel"/>
    <w:tmpl w:val="172C6908"/>
    <w:lvl w:ilvl="0" w:tplc="5FD85512">
      <w:start w:val="1"/>
      <w:numFmt w:val="bullet"/>
      <w:pStyle w:val="MarcadorTexto1TR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AF085C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17006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85AF4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526F9D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ED02AB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D2920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9240B5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CE0E4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78620766"/>
    <w:multiLevelType w:val="hybridMultilevel"/>
    <w:tmpl w:val="72EC520E"/>
    <w:lvl w:ilvl="0" w:tplc="37E8410C">
      <w:start w:val="1"/>
      <w:numFmt w:val="lowerLetter"/>
      <w:pStyle w:val="MarcadorTexto3RAD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8D61A9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50A163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E28FB0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ABE098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3C4820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5FC90B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07C8D4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05A92A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9"/>
  </w:num>
  <w:num w:numId="5">
    <w:abstractNumId w:val="10"/>
  </w:num>
  <w:num w:numId="6">
    <w:abstractNumId w:val="22"/>
  </w:num>
  <w:num w:numId="7">
    <w:abstractNumId w:val="17"/>
  </w:num>
  <w:num w:numId="8">
    <w:abstractNumId w:val="13"/>
  </w:num>
  <w:num w:numId="9">
    <w:abstractNumId w:val="13"/>
  </w:num>
  <w:num w:numId="10">
    <w:abstractNumId w:val="9"/>
  </w:num>
  <w:num w:numId="11">
    <w:abstractNumId w:val="8"/>
  </w:num>
  <w:num w:numId="12">
    <w:abstractNumId w:val="12"/>
  </w:num>
  <w:num w:numId="13">
    <w:abstractNumId w:val="21"/>
  </w:num>
  <w:num w:numId="14">
    <w:abstractNumId w:val="11"/>
  </w:num>
  <w:num w:numId="15">
    <w:abstractNumId w:val="18"/>
  </w:num>
  <w:num w:numId="16">
    <w:abstractNumId w:val="20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BfOHoQLB0P3niZKr3qSRh7sZzs=" w:salt="qaq41DgsiGjnFgu7sJnVYg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3"/>
    <w:rsid w:val="0000224D"/>
    <w:rsid w:val="0000431E"/>
    <w:rsid w:val="000101D2"/>
    <w:rsid w:val="00014AD1"/>
    <w:rsid w:val="00016103"/>
    <w:rsid w:val="000204B2"/>
    <w:rsid w:val="000251BF"/>
    <w:rsid w:val="00026B55"/>
    <w:rsid w:val="00026FB0"/>
    <w:rsid w:val="00027F95"/>
    <w:rsid w:val="000335D5"/>
    <w:rsid w:val="000379FE"/>
    <w:rsid w:val="00045AC8"/>
    <w:rsid w:val="00046336"/>
    <w:rsid w:val="000475E0"/>
    <w:rsid w:val="00051456"/>
    <w:rsid w:val="000517CA"/>
    <w:rsid w:val="000523E1"/>
    <w:rsid w:val="00055623"/>
    <w:rsid w:val="00056CDC"/>
    <w:rsid w:val="00057ABA"/>
    <w:rsid w:val="000613DF"/>
    <w:rsid w:val="00066D3A"/>
    <w:rsid w:val="00066EEE"/>
    <w:rsid w:val="00067EB0"/>
    <w:rsid w:val="00070806"/>
    <w:rsid w:val="00072BDA"/>
    <w:rsid w:val="000764B4"/>
    <w:rsid w:val="000776A3"/>
    <w:rsid w:val="00077EE7"/>
    <w:rsid w:val="000818A9"/>
    <w:rsid w:val="00082E97"/>
    <w:rsid w:val="00083AF1"/>
    <w:rsid w:val="00085B65"/>
    <w:rsid w:val="00090CCF"/>
    <w:rsid w:val="00093B45"/>
    <w:rsid w:val="0009618A"/>
    <w:rsid w:val="00097242"/>
    <w:rsid w:val="000A1B14"/>
    <w:rsid w:val="000A3C84"/>
    <w:rsid w:val="000A59C9"/>
    <w:rsid w:val="000B11B9"/>
    <w:rsid w:val="000B1201"/>
    <w:rsid w:val="000B1714"/>
    <w:rsid w:val="000B17D8"/>
    <w:rsid w:val="000B1867"/>
    <w:rsid w:val="000B1B65"/>
    <w:rsid w:val="000B41E4"/>
    <w:rsid w:val="000B4AEA"/>
    <w:rsid w:val="000B5141"/>
    <w:rsid w:val="000C2113"/>
    <w:rsid w:val="000C6E86"/>
    <w:rsid w:val="000C7597"/>
    <w:rsid w:val="000C7935"/>
    <w:rsid w:val="000D2420"/>
    <w:rsid w:val="000D29DB"/>
    <w:rsid w:val="000D4E49"/>
    <w:rsid w:val="000D7044"/>
    <w:rsid w:val="000D778E"/>
    <w:rsid w:val="000D7807"/>
    <w:rsid w:val="000E386C"/>
    <w:rsid w:val="000F070E"/>
    <w:rsid w:val="000F0BE3"/>
    <w:rsid w:val="000F0C1C"/>
    <w:rsid w:val="000F3949"/>
    <w:rsid w:val="000F4954"/>
    <w:rsid w:val="00101B2C"/>
    <w:rsid w:val="00102BB9"/>
    <w:rsid w:val="00102D63"/>
    <w:rsid w:val="001051C7"/>
    <w:rsid w:val="001103BE"/>
    <w:rsid w:val="00112A80"/>
    <w:rsid w:val="001134AC"/>
    <w:rsid w:val="00113528"/>
    <w:rsid w:val="00115058"/>
    <w:rsid w:val="00116726"/>
    <w:rsid w:val="00117CFC"/>
    <w:rsid w:val="00117D58"/>
    <w:rsid w:val="00120A9A"/>
    <w:rsid w:val="00125E8A"/>
    <w:rsid w:val="00132984"/>
    <w:rsid w:val="001361B3"/>
    <w:rsid w:val="001372E8"/>
    <w:rsid w:val="0014055B"/>
    <w:rsid w:val="00141D0E"/>
    <w:rsid w:val="001437FB"/>
    <w:rsid w:val="00151AC2"/>
    <w:rsid w:val="00152C2C"/>
    <w:rsid w:val="00160815"/>
    <w:rsid w:val="001647B9"/>
    <w:rsid w:val="00170D71"/>
    <w:rsid w:val="00171573"/>
    <w:rsid w:val="00171B3C"/>
    <w:rsid w:val="001735D0"/>
    <w:rsid w:val="0017585A"/>
    <w:rsid w:val="001760B2"/>
    <w:rsid w:val="00180259"/>
    <w:rsid w:val="001807E0"/>
    <w:rsid w:val="001807F3"/>
    <w:rsid w:val="001827F5"/>
    <w:rsid w:val="00190A94"/>
    <w:rsid w:val="0019268D"/>
    <w:rsid w:val="001A06C7"/>
    <w:rsid w:val="001A0A60"/>
    <w:rsid w:val="001A0C04"/>
    <w:rsid w:val="001A36B2"/>
    <w:rsid w:val="001A373F"/>
    <w:rsid w:val="001A5B0D"/>
    <w:rsid w:val="001B01D0"/>
    <w:rsid w:val="001B3D0B"/>
    <w:rsid w:val="001B3D90"/>
    <w:rsid w:val="001B6C5F"/>
    <w:rsid w:val="001C1B97"/>
    <w:rsid w:val="001C1FD0"/>
    <w:rsid w:val="001D06B4"/>
    <w:rsid w:val="001D1EFE"/>
    <w:rsid w:val="001D72AB"/>
    <w:rsid w:val="001D76CA"/>
    <w:rsid w:val="001E15E1"/>
    <w:rsid w:val="001E236A"/>
    <w:rsid w:val="001E2ACF"/>
    <w:rsid w:val="001E3530"/>
    <w:rsid w:val="001F06F1"/>
    <w:rsid w:val="001F1F35"/>
    <w:rsid w:val="001F2038"/>
    <w:rsid w:val="001F3942"/>
    <w:rsid w:val="001F3F66"/>
    <w:rsid w:val="001F610C"/>
    <w:rsid w:val="00202DDA"/>
    <w:rsid w:val="0020417C"/>
    <w:rsid w:val="0020605B"/>
    <w:rsid w:val="00206D09"/>
    <w:rsid w:val="00210FFF"/>
    <w:rsid w:val="0021291E"/>
    <w:rsid w:val="00212AD9"/>
    <w:rsid w:val="00214AE1"/>
    <w:rsid w:val="002154D6"/>
    <w:rsid w:val="0021643D"/>
    <w:rsid w:val="0022013D"/>
    <w:rsid w:val="0022405E"/>
    <w:rsid w:val="00224098"/>
    <w:rsid w:val="00232154"/>
    <w:rsid w:val="002322D7"/>
    <w:rsid w:val="00233223"/>
    <w:rsid w:val="002369D8"/>
    <w:rsid w:val="00242C76"/>
    <w:rsid w:val="00243390"/>
    <w:rsid w:val="002434CF"/>
    <w:rsid w:val="002438CC"/>
    <w:rsid w:val="00245867"/>
    <w:rsid w:val="00247673"/>
    <w:rsid w:val="00247B10"/>
    <w:rsid w:val="00250BF6"/>
    <w:rsid w:val="00270B38"/>
    <w:rsid w:val="00271C23"/>
    <w:rsid w:val="00272DB9"/>
    <w:rsid w:val="0027318A"/>
    <w:rsid w:val="00274972"/>
    <w:rsid w:val="00281FDC"/>
    <w:rsid w:val="002846B2"/>
    <w:rsid w:val="002908F3"/>
    <w:rsid w:val="00292579"/>
    <w:rsid w:val="00294732"/>
    <w:rsid w:val="002A000F"/>
    <w:rsid w:val="002A229E"/>
    <w:rsid w:val="002A22EC"/>
    <w:rsid w:val="002A2DE3"/>
    <w:rsid w:val="002A3503"/>
    <w:rsid w:val="002A3A24"/>
    <w:rsid w:val="002A5FB5"/>
    <w:rsid w:val="002A73D8"/>
    <w:rsid w:val="002B626C"/>
    <w:rsid w:val="002B6B09"/>
    <w:rsid w:val="002C2180"/>
    <w:rsid w:val="002C4BD5"/>
    <w:rsid w:val="002C6FED"/>
    <w:rsid w:val="002D04D8"/>
    <w:rsid w:val="002D248F"/>
    <w:rsid w:val="002D2D02"/>
    <w:rsid w:val="002D415A"/>
    <w:rsid w:val="002E4179"/>
    <w:rsid w:val="002E5050"/>
    <w:rsid w:val="002E5732"/>
    <w:rsid w:val="002F2F80"/>
    <w:rsid w:val="002F467D"/>
    <w:rsid w:val="002F5E2C"/>
    <w:rsid w:val="003032E2"/>
    <w:rsid w:val="00305402"/>
    <w:rsid w:val="003072BD"/>
    <w:rsid w:val="00311B8A"/>
    <w:rsid w:val="003131F0"/>
    <w:rsid w:val="003136F9"/>
    <w:rsid w:val="00314050"/>
    <w:rsid w:val="003164E6"/>
    <w:rsid w:val="0032282A"/>
    <w:rsid w:val="00324FA4"/>
    <w:rsid w:val="003255AB"/>
    <w:rsid w:val="00325E65"/>
    <w:rsid w:val="00326560"/>
    <w:rsid w:val="0032716D"/>
    <w:rsid w:val="00327543"/>
    <w:rsid w:val="00337165"/>
    <w:rsid w:val="00353F43"/>
    <w:rsid w:val="00356DFF"/>
    <w:rsid w:val="00356F13"/>
    <w:rsid w:val="00361AEA"/>
    <w:rsid w:val="003657AC"/>
    <w:rsid w:val="003673FC"/>
    <w:rsid w:val="00367A94"/>
    <w:rsid w:val="00372AE4"/>
    <w:rsid w:val="0037371C"/>
    <w:rsid w:val="00374ED1"/>
    <w:rsid w:val="00380681"/>
    <w:rsid w:val="0038233B"/>
    <w:rsid w:val="00383C63"/>
    <w:rsid w:val="00385086"/>
    <w:rsid w:val="00385660"/>
    <w:rsid w:val="003906F7"/>
    <w:rsid w:val="00391087"/>
    <w:rsid w:val="003952CA"/>
    <w:rsid w:val="0039678B"/>
    <w:rsid w:val="003970C2"/>
    <w:rsid w:val="003975FD"/>
    <w:rsid w:val="00397FCF"/>
    <w:rsid w:val="003A6D46"/>
    <w:rsid w:val="003B1FB1"/>
    <w:rsid w:val="003B5289"/>
    <w:rsid w:val="003B7101"/>
    <w:rsid w:val="003C103C"/>
    <w:rsid w:val="003C10BF"/>
    <w:rsid w:val="003C262B"/>
    <w:rsid w:val="003C4150"/>
    <w:rsid w:val="003C6345"/>
    <w:rsid w:val="003D0CF8"/>
    <w:rsid w:val="003D22D2"/>
    <w:rsid w:val="003D293E"/>
    <w:rsid w:val="003E1509"/>
    <w:rsid w:val="003E2C88"/>
    <w:rsid w:val="003E31CC"/>
    <w:rsid w:val="003E5644"/>
    <w:rsid w:val="003F0074"/>
    <w:rsid w:val="003F415B"/>
    <w:rsid w:val="003F4A43"/>
    <w:rsid w:val="003F5730"/>
    <w:rsid w:val="003F5A17"/>
    <w:rsid w:val="004009D5"/>
    <w:rsid w:val="00401007"/>
    <w:rsid w:val="0040142D"/>
    <w:rsid w:val="004029B1"/>
    <w:rsid w:val="00404B9A"/>
    <w:rsid w:val="0040632F"/>
    <w:rsid w:val="00406CBC"/>
    <w:rsid w:val="00410B1C"/>
    <w:rsid w:val="00411EE3"/>
    <w:rsid w:val="00412E05"/>
    <w:rsid w:val="00413FFD"/>
    <w:rsid w:val="00415FAA"/>
    <w:rsid w:val="0041785B"/>
    <w:rsid w:val="00423F74"/>
    <w:rsid w:val="004311E7"/>
    <w:rsid w:val="00431957"/>
    <w:rsid w:val="004328B2"/>
    <w:rsid w:val="00432A96"/>
    <w:rsid w:val="00442022"/>
    <w:rsid w:val="0044242E"/>
    <w:rsid w:val="0044602F"/>
    <w:rsid w:val="00451AAC"/>
    <w:rsid w:val="00453871"/>
    <w:rsid w:val="0045469F"/>
    <w:rsid w:val="004578CE"/>
    <w:rsid w:val="004605E4"/>
    <w:rsid w:val="0046787D"/>
    <w:rsid w:val="0047172F"/>
    <w:rsid w:val="00472DD6"/>
    <w:rsid w:val="00473152"/>
    <w:rsid w:val="00474194"/>
    <w:rsid w:val="00474DAF"/>
    <w:rsid w:val="00476872"/>
    <w:rsid w:val="0048612E"/>
    <w:rsid w:val="00491EBC"/>
    <w:rsid w:val="00492E4F"/>
    <w:rsid w:val="00497D5C"/>
    <w:rsid w:val="004A04C5"/>
    <w:rsid w:val="004A0D9E"/>
    <w:rsid w:val="004A14E1"/>
    <w:rsid w:val="004A3F81"/>
    <w:rsid w:val="004A44A5"/>
    <w:rsid w:val="004B3889"/>
    <w:rsid w:val="004B3D1C"/>
    <w:rsid w:val="004B4BD8"/>
    <w:rsid w:val="004B67B8"/>
    <w:rsid w:val="004B6C21"/>
    <w:rsid w:val="004C103D"/>
    <w:rsid w:val="004C1CB5"/>
    <w:rsid w:val="004C27B8"/>
    <w:rsid w:val="004C3BDC"/>
    <w:rsid w:val="004C4F07"/>
    <w:rsid w:val="004D16B1"/>
    <w:rsid w:val="004D2A54"/>
    <w:rsid w:val="004D69C3"/>
    <w:rsid w:val="004D7642"/>
    <w:rsid w:val="004D7E70"/>
    <w:rsid w:val="004E6FDE"/>
    <w:rsid w:val="004E704A"/>
    <w:rsid w:val="004F21AA"/>
    <w:rsid w:val="004F750B"/>
    <w:rsid w:val="0050290E"/>
    <w:rsid w:val="0050394A"/>
    <w:rsid w:val="00506AEA"/>
    <w:rsid w:val="005104D8"/>
    <w:rsid w:val="00514C7B"/>
    <w:rsid w:val="005169D3"/>
    <w:rsid w:val="00522149"/>
    <w:rsid w:val="00525221"/>
    <w:rsid w:val="00525B58"/>
    <w:rsid w:val="00526BA2"/>
    <w:rsid w:val="005325B6"/>
    <w:rsid w:val="00532ED6"/>
    <w:rsid w:val="00535572"/>
    <w:rsid w:val="0053646B"/>
    <w:rsid w:val="00540871"/>
    <w:rsid w:val="00540AF0"/>
    <w:rsid w:val="00542910"/>
    <w:rsid w:val="00542F25"/>
    <w:rsid w:val="00544676"/>
    <w:rsid w:val="00552CF4"/>
    <w:rsid w:val="00553727"/>
    <w:rsid w:val="00554C20"/>
    <w:rsid w:val="00555EAE"/>
    <w:rsid w:val="00560F7E"/>
    <w:rsid w:val="0056173F"/>
    <w:rsid w:val="00563003"/>
    <w:rsid w:val="00565D4C"/>
    <w:rsid w:val="00570DBF"/>
    <w:rsid w:val="00573CE9"/>
    <w:rsid w:val="005760DB"/>
    <w:rsid w:val="00576795"/>
    <w:rsid w:val="00580FB5"/>
    <w:rsid w:val="00581459"/>
    <w:rsid w:val="00584EED"/>
    <w:rsid w:val="00585B15"/>
    <w:rsid w:val="00591F69"/>
    <w:rsid w:val="005A19B3"/>
    <w:rsid w:val="005A3CB8"/>
    <w:rsid w:val="005A4F9D"/>
    <w:rsid w:val="005A52B4"/>
    <w:rsid w:val="005A6AB0"/>
    <w:rsid w:val="005B0344"/>
    <w:rsid w:val="005B1AD9"/>
    <w:rsid w:val="005B4BA5"/>
    <w:rsid w:val="005B6562"/>
    <w:rsid w:val="005C1084"/>
    <w:rsid w:val="005C2A08"/>
    <w:rsid w:val="005C5C61"/>
    <w:rsid w:val="005C5FC1"/>
    <w:rsid w:val="005D1F09"/>
    <w:rsid w:val="005D20D6"/>
    <w:rsid w:val="005D46AD"/>
    <w:rsid w:val="005D524C"/>
    <w:rsid w:val="005D5337"/>
    <w:rsid w:val="005D6150"/>
    <w:rsid w:val="005D6BCC"/>
    <w:rsid w:val="005E11AE"/>
    <w:rsid w:val="005E20CB"/>
    <w:rsid w:val="005E2116"/>
    <w:rsid w:val="005E3BB9"/>
    <w:rsid w:val="005E3CBA"/>
    <w:rsid w:val="005E43BA"/>
    <w:rsid w:val="005E6C7E"/>
    <w:rsid w:val="005F0EA1"/>
    <w:rsid w:val="005F2BC1"/>
    <w:rsid w:val="00600EB2"/>
    <w:rsid w:val="006073E1"/>
    <w:rsid w:val="00615A7A"/>
    <w:rsid w:val="00615F42"/>
    <w:rsid w:val="00626598"/>
    <w:rsid w:val="00634F78"/>
    <w:rsid w:val="00635EED"/>
    <w:rsid w:val="00635F74"/>
    <w:rsid w:val="00637EA7"/>
    <w:rsid w:val="006431DB"/>
    <w:rsid w:val="00653655"/>
    <w:rsid w:val="0065444B"/>
    <w:rsid w:val="00657BBC"/>
    <w:rsid w:val="00661F25"/>
    <w:rsid w:val="00662438"/>
    <w:rsid w:val="00671E1D"/>
    <w:rsid w:val="00672492"/>
    <w:rsid w:val="0067571A"/>
    <w:rsid w:val="00675E55"/>
    <w:rsid w:val="00676E52"/>
    <w:rsid w:val="00677BCF"/>
    <w:rsid w:val="00681FDF"/>
    <w:rsid w:val="00685BA9"/>
    <w:rsid w:val="0068725E"/>
    <w:rsid w:val="00687C4F"/>
    <w:rsid w:val="006917E7"/>
    <w:rsid w:val="0069210C"/>
    <w:rsid w:val="0069264B"/>
    <w:rsid w:val="00695652"/>
    <w:rsid w:val="006956B0"/>
    <w:rsid w:val="00695DB9"/>
    <w:rsid w:val="00696709"/>
    <w:rsid w:val="006A3BC8"/>
    <w:rsid w:val="006A5B2F"/>
    <w:rsid w:val="006B17AE"/>
    <w:rsid w:val="006B18AD"/>
    <w:rsid w:val="006B25B5"/>
    <w:rsid w:val="006B335B"/>
    <w:rsid w:val="006B42BC"/>
    <w:rsid w:val="006B441B"/>
    <w:rsid w:val="006B714A"/>
    <w:rsid w:val="006C0B69"/>
    <w:rsid w:val="006C120B"/>
    <w:rsid w:val="006C1531"/>
    <w:rsid w:val="006C2254"/>
    <w:rsid w:val="006C3024"/>
    <w:rsid w:val="006C3511"/>
    <w:rsid w:val="006C4063"/>
    <w:rsid w:val="006D5B7F"/>
    <w:rsid w:val="006D701E"/>
    <w:rsid w:val="006D720B"/>
    <w:rsid w:val="006E2478"/>
    <w:rsid w:val="006E4016"/>
    <w:rsid w:val="006E51CE"/>
    <w:rsid w:val="006E5ADD"/>
    <w:rsid w:val="006E63A3"/>
    <w:rsid w:val="006E7242"/>
    <w:rsid w:val="006E7346"/>
    <w:rsid w:val="006F368D"/>
    <w:rsid w:val="006F404B"/>
    <w:rsid w:val="007062DF"/>
    <w:rsid w:val="00707EBE"/>
    <w:rsid w:val="007101DB"/>
    <w:rsid w:val="00712A1B"/>
    <w:rsid w:val="00712B84"/>
    <w:rsid w:val="00712F02"/>
    <w:rsid w:val="00713D02"/>
    <w:rsid w:val="00714493"/>
    <w:rsid w:val="0072038B"/>
    <w:rsid w:val="00720DAC"/>
    <w:rsid w:val="00722721"/>
    <w:rsid w:val="007241B2"/>
    <w:rsid w:val="00725AE0"/>
    <w:rsid w:val="007272B2"/>
    <w:rsid w:val="0073267B"/>
    <w:rsid w:val="00732F76"/>
    <w:rsid w:val="00733970"/>
    <w:rsid w:val="00744035"/>
    <w:rsid w:val="0074477E"/>
    <w:rsid w:val="007464ED"/>
    <w:rsid w:val="007511FC"/>
    <w:rsid w:val="007562C1"/>
    <w:rsid w:val="00762D4D"/>
    <w:rsid w:val="007644A8"/>
    <w:rsid w:val="007651BB"/>
    <w:rsid w:val="00766243"/>
    <w:rsid w:val="00771A75"/>
    <w:rsid w:val="007749C0"/>
    <w:rsid w:val="00774BA3"/>
    <w:rsid w:val="00776CC9"/>
    <w:rsid w:val="007809EE"/>
    <w:rsid w:val="007813A2"/>
    <w:rsid w:val="00781838"/>
    <w:rsid w:val="0078188D"/>
    <w:rsid w:val="007859D9"/>
    <w:rsid w:val="0079186D"/>
    <w:rsid w:val="0079330F"/>
    <w:rsid w:val="007A2E31"/>
    <w:rsid w:val="007A3B4B"/>
    <w:rsid w:val="007A49F9"/>
    <w:rsid w:val="007A7126"/>
    <w:rsid w:val="007A72B4"/>
    <w:rsid w:val="007B091C"/>
    <w:rsid w:val="007B0E61"/>
    <w:rsid w:val="007B70BE"/>
    <w:rsid w:val="007C21EA"/>
    <w:rsid w:val="007C5AD8"/>
    <w:rsid w:val="007C7D2B"/>
    <w:rsid w:val="007D3247"/>
    <w:rsid w:val="007D39A5"/>
    <w:rsid w:val="007D41E2"/>
    <w:rsid w:val="007D515B"/>
    <w:rsid w:val="007D7698"/>
    <w:rsid w:val="007E0683"/>
    <w:rsid w:val="007E637D"/>
    <w:rsid w:val="007E6799"/>
    <w:rsid w:val="007E691A"/>
    <w:rsid w:val="007E72B0"/>
    <w:rsid w:val="007F08E0"/>
    <w:rsid w:val="007F0EE7"/>
    <w:rsid w:val="007F24E5"/>
    <w:rsid w:val="007F3D94"/>
    <w:rsid w:val="007F4DF0"/>
    <w:rsid w:val="008001FC"/>
    <w:rsid w:val="00802193"/>
    <w:rsid w:val="008023CD"/>
    <w:rsid w:val="00802E6A"/>
    <w:rsid w:val="00803486"/>
    <w:rsid w:val="008062EB"/>
    <w:rsid w:val="00806930"/>
    <w:rsid w:val="008146F8"/>
    <w:rsid w:val="0081606F"/>
    <w:rsid w:val="00822811"/>
    <w:rsid w:val="00823299"/>
    <w:rsid w:val="00824272"/>
    <w:rsid w:val="0082523F"/>
    <w:rsid w:val="00825768"/>
    <w:rsid w:val="0082607A"/>
    <w:rsid w:val="00826C64"/>
    <w:rsid w:val="008307AC"/>
    <w:rsid w:val="00832575"/>
    <w:rsid w:val="008335E9"/>
    <w:rsid w:val="008339F4"/>
    <w:rsid w:val="0083559F"/>
    <w:rsid w:val="00835CD1"/>
    <w:rsid w:val="00836743"/>
    <w:rsid w:val="00841ECD"/>
    <w:rsid w:val="00851865"/>
    <w:rsid w:val="008527FA"/>
    <w:rsid w:val="00855766"/>
    <w:rsid w:val="008570F0"/>
    <w:rsid w:val="00857C9F"/>
    <w:rsid w:val="00863320"/>
    <w:rsid w:val="00866B05"/>
    <w:rsid w:val="00870940"/>
    <w:rsid w:val="0087562C"/>
    <w:rsid w:val="00881D66"/>
    <w:rsid w:val="008821B8"/>
    <w:rsid w:val="0088245A"/>
    <w:rsid w:val="008834DC"/>
    <w:rsid w:val="0088534A"/>
    <w:rsid w:val="0089382B"/>
    <w:rsid w:val="008945AF"/>
    <w:rsid w:val="008A0B74"/>
    <w:rsid w:val="008A0C30"/>
    <w:rsid w:val="008A3472"/>
    <w:rsid w:val="008A7A26"/>
    <w:rsid w:val="008A7C2A"/>
    <w:rsid w:val="008A7E3A"/>
    <w:rsid w:val="008B0653"/>
    <w:rsid w:val="008B3255"/>
    <w:rsid w:val="008B42CA"/>
    <w:rsid w:val="008C060D"/>
    <w:rsid w:val="008C0907"/>
    <w:rsid w:val="008C54D4"/>
    <w:rsid w:val="008C7309"/>
    <w:rsid w:val="008D08C8"/>
    <w:rsid w:val="008D14BC"/>
    <w:rsid w:val="008D1C12"/>
    <w:rsid w:val="008D2DD4"/>
    <w:rsid w:val="008D7499"/>
    <w:rsid w:val="008D7578"/>
    <w:rsid w:val="008E3715"/>
    <w:rsid w:val="008E3CA1"/>
    <w:rsid w:val="008E4C08"/>
    <w:rsid w:val="008F0887"/>
    <w:rsid w:val="008F297F"/>
    <w:rsid w:val="008F67E5"/>
    <w:rsid w:val="009011F8"/>
    <w:rsid w:val="00901DA7"/>
    <w:rsid w:val="0090676B"/>
    <w:rsid w:val="0090779E"/>
    <w:rsid w:val="00911F81"/>
    <w:rsid w:val="00913C1E"/>
    <w:rsid w:val="00921EEC"/>
    <w:rsid w:val="009224B5"/>
    <w:rsid w:val="00923746"/>
    <w:rsid w:val="00923BE0"/>
    <w:rsid w:val="0092410C"/>
    <w:rsid w:val="00926E24"/>
    <w:rsid w:val="00932FBC"/>
    <w:rsid w:val="00933FFF"/>
    <w:rsid w:val="00934B2A"/>
    <w:rsid w:val="00934BFD"/>
    <w:rsid w:val="00934CF7"/>
    <w:rsid w:val="00937D9E"/>
    <w:rsid w:val="00941D7C"/>
    <w:rsid w:val="009429BC"/>
    <w:rsid w:val="00943BDF"/>
    <w:rsid w:val="00944932"/>
    <w:rsid w:val="00947A91"/>
    <w:rsid w:val="00951C9E"/>
    <w:rsid w:val="0095227C"/>
    <w:rsid w:val="00953EA5"/>
    <w:rsid w:val="00955A11"/>
    <w:rsid w:val="009574E3"/>
    <w:rsid w:val="009619A5"/>
    <w:rsid w:val="00964151"/>
    <w:rsid w:val="00965BB5"/>
    <w:rsid w:val="0096605C"/>
    <w:rsid w:val="0096758E"/>
    <w:rsid w:val="0097025D"/>
    <w:rsid w:val="00970DE0"/>
    <w:rsid w:val="00976A21"/>
    <w:rsid w:val="009778CA"/>
    <w:rsid w:val="00977DDB"/>
    <w:rsid w:val="009801EE"/>
    <w:rsid w:val="009809FA"/>
    <w:rsid w:val="00983762"/>
    <w:rsid w:val="00987DC4"/>
    <w:rsid w:val="00990415"/>
    <w:rsid w:val="00994447"/>
    <w:rsid w:val="00995064"/>
    <w:rsid w:val="00997063"/>
    <w:rsid w:val="009A034D"/>
    <w:rsid w:val="009A07C2"/>
    <w:rsid w:val="009A6530"/>
    <w:rsid w:val="009A6A22"/>
    <w:rsid w:val="009A6CEC"/>
    <w:rsid w:val="009B0F6D"/>
    <w:rsid w:val="009B1B59"/>
    <w:rsid w:val="009B2B8A"/>
    <w:rsid w:val="009B6DBB"/>
    <w:rsid w:val="009B734B"/>
    <w:rsid w:val="009C0DBE"/>
    <w:rsid w:val="009C1E14"/>
    <w:rsid w:val="009D2254"/>
    <w:rsid w:val="009D315C"/>
    <w:rsid w:val="009D39E0"/>
    <w:rsid w:val="009D62B0"/>
    <w:rsid w:val="009D653A"/>
    <w:rsid w:val="009D687D"/>
    <w:rsid w:val="009D72C8"/>
    <w:rsid w:val="009E1BF3"/>
    <w:rsid w:val="009E552B"/>
    <w:rsid w:val="009E5B27"/>
    <w:rsid w:val="009F15D9"/>
    <w:rsid w:val="009F234D"/>
    <w:rsid w:val="009F2AE2"/>
    <w:rsid w:val="009F4568"/>
    <w:rsid w:val="009F4684"/>
    <w:rsid w:val="009F526D"/>
    <w:rsid w:val="009F7493"/>
    <w:rsid w:val="00A04012"/>
    <w:rsid w:val="00A05414"/>
    <w:rsid w:val="00A05A79"/>
    <w:rsid w:val="00A116FA"/>
    <w:rsid w:val="00A134A2"/>
    <w:rsid w:val="00A13AE1"/>
    <w:rsid w:val="00A16305"/>
    <w:rsid w:val="00A16876"/>
    <w:rsid w:val="00A20192"/>
    <w:rsid w:val="00A22428"/>
    <w:rsid w:val="00A22C6C"/>
    <w:rsid w:val="00A235C1"/>
    <w:rsid w:val="00A2572E"/>
    <w:rsid w:val="00A31637"/>
    <w:rsid w:val="00A332C2"/>
    <w:rsid w:val="00A34554"/>
    <w:rsid w:val="00A345A4"/>
    <w:rsid w:val="00A379F7"/>
    <w:rsid w:val="00A43422"/>
    <w:rsid w:val="00A43D53"/>
    <w:rsid w:val="00A4476C"/>
    <w:rsid w:val="00A450B2"/>
    <w:rsid w:val="00A55B64"/>
    <w:rsid w:val="00A55B9A"/>
    <w:rsid w:val="00A57326"/>
    <w:rsid w:val="00A64CBF"/>
    <w:rsid w:val="00A64CED"/>
    <w:rsid w:val="00A64E4C"/>
    <w:rsid w:val="00A6593D"/>
    <w:rsid w:val="00A67377"/>
    <w:rsid w:val="00A70409"/>
    <w:rsid w:val="00A7119D"/>
    <w:rsid w:val="00A73F21"/>
    <w:rsid w:val="00A75D3E"/>
    <w:rsid w:val="00A83406"/>
    <w:rsid w:val="00A840A5"/>
    <w:rsid w:val="00A84B29"/>
    <w:rsid w:val="00A858C5"/>
    <w:rsid w:val="00A87923"/>
    <w:rsid w:val="00A917AA"/>
    <w:rsid w:val="00A91BB1"/>
    <w:rsid w:val="00A92AE7"/>
    <w:rsid w:val="00AA1B73"/>
    <w:rsid w:val="00AA333B"/>
    <w:rsid w:val="00AB0F92"/>
    <w:rsid w:val="00AB1A2E"/>
    <w:rsid w:val="00AB290F"/>
    <w:rsid w:val="00AB47F7"/>
    <w:rsid w:val="00AB4866"/>
    <w:rsid w:val="00AB56E2"/>
    <w:rsid w:val="00AB6918"/>
    <w:rsid w:val="00AC1B01"/>
    <w:rsid w:val="00AC677D"/>
    <w:rsid w:val="00AD0317"/>
    <w:rsid w:val="00AD1259"/>
    <w:rsid w:val="00AD7CD7"/>
    <w:rsid w:val="00AE0D44"/>
    <w:rsid w:val="00AE0FC8"/>
    <w:rsid w:val="00AE4A19"/>
    <w:rsid w:val="00AF5C01"/>
    <w:rsid w:val="00AF64A4"/>
    <w:rsid w:val="00B0597C"/>
    <w:rsid w:val="00B12FF8"/>
    <w:rsid w:val="00B17332"/>
    <w:rsid w:val="00B23114"/>
    <w:rsid w:val="00B24498"/>
    <w:rsid w:val="00B27F48"/>
    <w:rsid w:val="00B4094C"/>
    <w:rsid w:val="00B42C61"/>
    <w:rsid w:val="00B43104"/>
    <w:rsid w:val="00B44783"/>
    <w:rsid w:val="00B465A7"/>
    <w:rsid w:val="00B478DE"/>
    <w:rsid w:val="00B545F1"/>
    <w:rsid w:val="00B55572"/>
    <w:rsid w:val="00B60EAE"/>
    <w:rsid w:val="00B6668B"/>
    <w:rsid w:val="00B74DBA"/>
    <w:rsid w:val="00B75871"/>
    <w:rsid w:val="00B777FF"/>
    <w:rsid w:val="00B77BD0"/>
    <w:rsid w:val="00B805C4"/>
    <w:rsid w:val="00B805EC"/>
    <w:rsid w:val="00B82524"/>
    <w:rsid w:val="00B8291C"/>
    <w:rsid w:val="00B878BC"/>
    <w:rsid w:val="00B92A09"/>
    <w:rsid w:val="00B9352A"/>
    <w:rsid w:val="00B9379D"/>
    <w:rsid w:val="00B943B8"/>
    <w:rsid w:val="00BA021A"/>
    <w:rsid w:val="00BA047A"/>
    <w:rsid w:val="00BA07A1"/>
    <w:rsid w:val="00BA6062"/>
    <w:rsid w:val="00BA66D0"/>
    <w:rsid w:val="00BA73CE"/>
    <w:rsid w:val="00BB3573"/>
    <w:rsid w:val="00BB627D"/>
    <w:rsid w:val="00BB695A"/>
    <w:rsid w:val="00BC3DDA"/>
    <w:rsid w:val="00BD027A"/>
    <w:rsid w:val="00BD368D"/>
    <w:rsid w:val="00BD4C32"/>
    <w:rsid w:val="00BD6692"/>
    <w:rsid w:val="00BD78C3"/>
    <w:rsid w:val="00BE45D4"/>
    <w:rsid w:val="00BF0972"/>
    <w:rsid w:val="00BF0E7C"/>
    <w:rsid w:val="00BF1286"/>
    <w:rsid w:val="00BF1402"/>
    <w:rsid w:val="00BF4ACA"/>
    <w:rsid w:val="00BF4FAA"/>
    <w:rsid w:val="00BF74EA"/>
    <w:rsid w:val="00BF78BD"/>
    <w:rsid w:val="00C00445"/>
    <w:rsid w:val="00C0387C"/>
    <w:rsid w:val="00C05D35"/>
    <w:rsid w:val="00C07E0C"/>
    <w:rsid w:val="00C101B6"/>
    <w:rsid w:val="00C11E9B"/>
    <w:rsid w:val="00C123D1"/>
    <w:rsid w:val="00C16AEB"/>
    <w:rsid w:val="00C21F54"/>
    <w:rsid w:val="00C228A7"/>
    <w:rsid w:val="00C23F82"/>
    <w:rsid w:val="00C245B6"/>
    <w:rsid w:val="00C30B35"/>
    <w:rsid w:val="00C321E7"/>
    <w:rsid w:val="00C32475"/>
    <w:rsid w:val="00C35B59"/>
    <w:rsid w:val="00C35E51"/>
    <w:rsid w:val="00C37978"/>
    <w:rsid w:val="00C37A72"/>
    <w:rsid w:val="00C41AA6"/>
    <w:rsid w:val="00C44C19"/>
    <w:rsid w:val="00C456B3"/>
    <w:rsid w:val="00C479B2"/>
    <w:rsid w:val="00C503ED"/>
    <w:rsid w:val="00C5174C"/>
    <w:rsid w:val="00C51EDC"/>
    <w:rsid w:val="00C53C38"/>
    <w:rsid w:val="00C60259"/>
    <w:rsid w:val="00C60BC4"/>
    <w:rsid w:val="00C620B2"/>
    <w:rsid w:val="00C635E2"/>
    <w:rsid w:val="00C6556C"/>
    <w:rsid w:val="00C66011"/>
    <w:rsid w:val="00C67A35"/>
    <w:rsid w:val="00C70300"/>
    <w:rsid w:val="00C71155"/>
    <w:rsid w:val="00C716C2"/>
    <w:rsid w:val="00C71991"/>
    <w:rsid w:val="00C72944"/>
    <w:rsid w:val="00C72B23"/>
    <w:rsid w:val="00C74A54"/>
    <w:rsid w:val="00C7549F"/>
    <w:rsid w:val="00C762CA"/>
    <w:rsid w:val="00C80A28"/>
    <w:rsid w:val="00C81219"/>
    <w:rsid w:val="00C819FD"/>
    <w:rsid w:val="00C81F63"/>
    <w:rsid w:val="00C82074"/>
    <w:rsid w:val="00C85614"/>
    <w:rsid w:val="00C86D1F"/>
    <w:rsid w:val="00C9322B"/>
    <w:rsid w:val="00C94C7B"/>
    <w:rsid w:val="00CA0ABE"/>
    <w:rsid w:val="00CA0BA1"/>
    <w:rsid w:val="00CA2B5F"/>
    <w:rsid w:val="00CA40E9"/>
    <w:rsid w:val="00CA4A56"/>
    <w:rsid w:val="00CA750C"/>
    <w:rsid w:val="00CA7778"/>
    <w:rsid w:val="00CC2AA3"/>
    <w:rsid w:val="00CC6984"/>
    <w:rsid w:val="00CC7585"/>
    <w:rsid w:val="00CD122C"/>
    <w:rsid w:val="00CD3502"/>
    <w:rsid w:val="00CD511C"/>
    <w:rsid w:val="00CD5A27"/>
    <w:rsid w:val="00CD6A42"/>
    <w:rsid w:val="00CE04B1"/>
    <w:rsid w:val="00CE0616"/>
    <w:rsid w:val="00CE255B"/>
    <w:rsid w:val="00CE26A6"/>
    <w:rsid w:val="00CE3611"/>
    <w:rsid w:val="00CE5365"/>
    <w:rsid w:val="00CE5C40"/>
    <w:rsid w:val="00CE60D7"/>
    <w:rsid w:val="00CF0E05"/>
    <w:rsid w:val="00CF111D"/>
    <w:rsid w:val="00CF1722"/>
    <w:rsid w:val="00CF231B"/>
    <w:rsid w:val="00CF27D6"/>
    <w:rsid w:val="00CF3018"/>
    <w:rsid w:val="00CF7D24"/>
    <w:rsid w:val="00D00CDE"/>
    <w:rsid w:val="00D04A73"/>
    <w:rsid w:val="00D06BE7"/>
    <w:rsid w:val="00D0740F"/>
    <w:rsid w:val="00D15F6D"/>
    <w:rsid w:val="00D201DB"/>
    <w:rsid w:val="00D202C6"/>
    <w:rsid w:val="00D20BF9"/>
    <w:rsid w:val="00D22DB9"/>
    <w:rsid w:val="00D23A2A"/>
    <w:rsid w:val="00D24D6C"/>
    <w:rsid w:val="00D26A9B"/>
    <w:rsid w:val="00D30A93"/>
    <w:rsid w:val="00D33D6D"/>
    <w:rsid w:val="00D35505"/>
    <w:rsid w:val="00D355A9"/>
    <w:rsid w:val="00D37498"/>
    <w:rsid w:val="00D40884"/>
    <w:rsid w:val="00D41000"/>
    <w:rsid w:val="00D41402"/>
    <w:rsid w:val="00D417DB"/>
    <w:rsid w:val="00D424BD"/>
    <w:rsid w:val="00D446AE"/>
    <w:rsid w:val="00D44A10"/>
    <w:rsid w:val="00D44D70"/>
    <w:rsid w:val="00D501AA"/>
    <w:rsid w:val="00D5207A"/>
    <w:rsid w:val="00D526D8"/>
    <w:rsid w:val="00D533EF"/>
    <w:rsid w:val="00D53610"/>
    <w:rsid w:val="00D53E40"/>
    <w:rsid w:val="00D55102"/>
    <w:rsid w:val="00D57C60"/>
    <w:rsid w:val="00D6009D"/>
    <w:rsid w:val="00D60991"/>
    <w:rsid w:val="00D625DB"/>
    <w:rsid w:val="00D649A1"/>
    <w:rsid w:val="00D71B6A"/>
    <w:rsid w:val="00D7505E"/>
    <w:rsid w:val="00D75B09"/>
    <w:rsid w:val="00D76FA5"/>
    <w:rsid w:val="00D9078B"/>
    <w:rsid w:val="00D96D18"/>
    <w:rsid w:val="00D97D92"/>
    <w:rsid w:val="00DA1314"/>
    <w:rsid w:val="00DA6259"/>
    <w:rsid w:val="00DA67DE"/>
    <w:rsid w:val="00DB03BE"/>
    <w:rsid w:val="00DB0890"/>
    <w:rsid w:val="00DB117F"/>
    <w:rsid w:val="00DB1E57"/>
    <w:rsid w:val="00DB3E27"/>
    <w:rsid w:val="00DB4C5B"/>
    <w:rsid w:val="00DB67E1"/>
    <w:rsid w:val="00DB6C3E"/>
    <w:rsid w:val="00DC0A26"/>
    <w:rsid w:val="00DC1A3C"/>
    <w:rsid w:val="00DC2CCB"/>
    <w:rsid w:val="00DC42A3"/>
    <w:rsid w:val="00DC4D59"/>
    <w:rsid w:val="00DC500A"/>
    <w:rsid w:val="00DC53FA"/>
    <w:rsid w:val="00DC5CE0"/>
    <w:rsid w:val="00DC6AF8"/>
    <w:rsid w:val="00DC7C53"/>
    <w:rsid w:val="00DD2F62"/>
    <w:rsid w:val="00DE5617"/>
    <w:rsid w:val="00DE5A22"/>
    <w:rsid w:val="00DE6EA3"/>
    <w:rsid w:val="00DE7CF6"/>
    <w:rsid w:val="00DF064D"/>
    <w:rsid w:val="00DF1C3A"/>
    <w:rsid w:val="00DF47C0"/>
    <w:rsid w:val="00DF6AFF"/>
    <w:rsid w:val="00E035B4"/>
    <w:rsid w:val="00E03F85"/>
    <w:rsid w:val="00E0490F"/>
    <w:rsid w:val="00E05773"/>
    <w:rsid w:val="00E0704E"/>
    <w:rsid w:val="00E10182"/>
    <w:rsid w:val="00E10EA3"/>
    <w:rsid w:val="00E116B1"/>
    <w:rsid w:val="00E134C5"/>
    <w:rsid w:val="00E15F12"/>
    <w:rsid w:val="00E17D0E"/>
    <w:rsid w:val="00E219F3"/>
    <w:rsid w:val="00E223E7"/>
    <w:rsid w:val="00E314FB"/>
    <w:rsid w:val="00E32F7C"/>
    <w:rsid w:val="00E402C1"/>
    <w:rsid w:val="00E41C43"/>
    <w:rsid w:val="00E427E5"/>
    <w:rsid w:val="00E43820"/>
    <w:rsid w:val="00E5444E"/>
    <w:rsid w:val="00E605EE"/>
    <w:rsid w:val="00E63714"/>
    <w:rsid w:val="00E652C6"/>
    <w:rsid w:val="00E655A2"/>
    <w:rsid w:val="00E70DCE"/>
    <w:rsid w:val="00E71327"/>
    <w:rsid w:val="00E71542"/>
    <w:rsid w:val="00E720F2"/>
    <w:rsid w:val="00E7229C"/>
    <w:rsid w:val="00E72CED"/>
    <w:rsid w:val="00E75D16"/>
    <w:rsid w:val="00E77D3B"/>
    <w:rsid w:val="00E83429"/>
    <w:rsid w:val="00E87161"/>
    <w:rsid w:val="00E906AE"/>
    <w:rsid w:val="00E91DB3"/>
    <w:rsid w:val="00E92CCD"/>
    <w:rsid w:val="00E94393"/>
    <w:rsid w:val="00E97139"/>
    <w:rsid w:val="00E97A46"/>
    <w:rsid w:val="00EA0956"/>
    <w:rsid w:val="00EA34F2"/>
    <w:rsid w:val="00EA3B30"/>
    <w:rsid w:val="00EA3EAD"/>
    <w:rsid w:val="00EA4AF5"/>
    <w:rsid w:val="00EA4CC1"/>
    <w:rsid w:val="00EA5EE7"/>
    <w:rsid w:val="00EB2997"/>
    <w:rsid w:val="00EB2F66"/>
    <w:rsid w:val="00EB391D"/>
    <w:rsid w:val="00EB3FDD"/>
    <w:rsid w:val="00EB5588"/>
    <w:rsid w:val="00EB60DF"/>
    <w:rsid w:val="00EC2CC8"/>
    <w:rsid w:val="00EC36B8"/>
    <w:rsid w:val="00EC5195"/>
    <w:rsid w:val="00ED052A"/>
    <w:rsid w:val="00ED0BF5"/>
    <w:rsid w:val="00ED0E39"/>
    <w:rsid w:val="00ED13C3"/>
    <w:rsid w:val="00ED3825"/>
    <w:rsid w:val="00ED3E10"/>
    <w:rsid w:val="00ED5E0B"/>
    <w:rsid w:val="00ED5EFA"/>
    <w:rsid w:val="00ED6A67"/>
    <w:rsid w:val="00EE060E"/>
    <w:rsid w:val="00EE10B6"/>
    <w:rsid w:val="00EE3DEE"/>
    <w:rsid w:val="00EE4468"/>
    <w:rsid w:val="00EE4A57"/>
    <w:rsid w:val="00EE5CBC"/>
    <w:rsid w:val="00EE70CA"/>
    <w:rsid w:val="00EE7C8F"/>
    <w:rsid w:val="00EF2722"/>
    <w:rsid w:val="00EF284C"/>
    <w:rsid w:val="00EF2DAE"/>
    <w:rsid w:val="00EF6556"/>
    <w:rsid w:val="00EF6917"/>
    <w:rsid w:val="00F017EF"/>
    <w:rsid w:val="00F01C99"/>
    <w:rsid w:val="00F03129"/>
    <w:rsid w:val="00F03B4C"/>
    <w:rsid w:val="00F04332"/>
    <w:rsid w:val="00F066C0"/>
    <w:rsid w:val="00F072D2"/>
    <w:rsid w:val="00F10E05"/>
    <w:rsid w:val="00F10F7D"/>
    <w:rsid w:val="00F1233F"/>
    <w:rsid w:val="00F14930"/>
    <w:rsid w:val="00F15598"/>
    <w:rsid w:val="00F206C6"/>
    <w:rsid w:val="00F24047"/>
    <w:rsid w:val="00F243BC"/>
    <w:rsid w:val="00F254B3"/>
    <w:rsid w:val="00F25DB5"/>
    <w:rsid w:val="00F26550"/>
    <w:rsid w:val="00F270BF"/>
    <w:rsid w:val="00F27901"/>
    <w:rsid w:val="00F310B1"/>
    <w:rsid w:val="00F32505"/>
    <w:rsid w:val="00F34352"/>
    <w:rsid w:val="00F35946"/>
    <w:rsid w:val="00F36AA9"/>
    <w:rsid w:val="00F36EF6"/>
    <w:rsid w:val="00F403A8"/>
    <w:rsid w:val="00F42976"/>
    <w:rsid w:val="00F4332E"/>
    <w:rsid w:val="00F470CB"/>
    <w:rsid w:val="00F519C9"/>
    <w:rsid w:val="00F52505"/>
    <w:rsid w:val="00F53241"/>
    <w:rsid w:val="00F538E5"/>
    <w:rsid w:val="00F56A76"/>
    <w:rsid w:val="00F570CF"/>
    <w:rsid w:val="00F57D23"/>
    <w:rsid w:val="00F612AC"/>
    <w:rsid w:val="00F61751"/>
    <w:rsid w:val="00F62FDB"/>
    <w:rsid w:val="00F6497F"/>
    <w:rsid w:val="00F64EC0"/>
    <w:rsid w:val="00F714C6"/>
    <w:rsid w:val="00F810FB"/>
    <w:rsid w:val="00F818E6"/>
    <w:rsid w:val="00F846F9"/>
    <w:rsid w:val="00F941DF"/>
    <w:rsid w:val="00F94EB2"/>
    <w:rsid w:val="00F9599E"/>
    <w:rsid w:val="00F96042"/>
    <w:rsid w:val="00F9710C"/>
    <w:rsid w:val="00F97F7C"/>
    <w:rsid w:val="00FA1264"/>
    <w:rsid w:val="00FA40F1"/>
    <w:rsid w:val="00FA4B15"/>
    <w:rsid w:val="00FA63C3"/>
    <w:rsid w:val="00FA648B"/>
    <w:rsid w:val="00FA64AC"/>
    <w:rsid w:val="00FB30E8"/>
    <w:rsid w:val="00FB37D6"/>
    <w:rsid w:val="00FB684B"/>
    <w:rsid w:val="00FB70A9"/>
    <w:rsid w:val="00FB7EFB"/>
    <w:rsid w:val="00FC067E"/>
    <w:rsid w:val="00FC2272"/>
    <w:rsid w:val="00FC2455"/>
    <w:rsid w:val="00FD2A09"/>
    <w:rsid w:val="00FD31D3"/>
    <w:rsid w:val="00FD5CDD"/>
    <w:rsid w:val="00FD6483"/>
    <w:rsid w:val="00FE1D66"/>
    <w:rsid w:val="00FE3548"/>
    <w:rsid w:val="00FE5C7F"/>
    <w:rsid w:val="00FF01CB"/>
    <w:rsid w:val="00FF3233"/>
    <w:rsid w:val="00FF43CB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27C"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uiPriority w:val="59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5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27C"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uiPriority w:val="59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5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2371-C829-49DD-BB62-C6345067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432</Words>
  <Characters>2339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Tribunal de Justiça do Estado do Rio de Janeiro</dc:creator>
  <cp:keywords/>
  <cp:lastModifiedBy>SEORH/Teles</cp:lastModifiedBy>
  <cp:revision>6</cp:revision>
  <cp:lastPrinted>2019-03-14T20:26:00Z</cp:lastPrinted>
  <dcterms:created xsi:type="dcterms:W3CDTF">2019-05-14T20:48:00Z</dcterms:created>
  <dcterms:modified xsi:type="dcterms:W3CDTF">2019-05-28T22:15:00Z</dcterms:modified>
</cp:coreProperties>
</file>