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A0" w:rsidRPr="00EF2824" w:rsidRDefault="00E20CA0" w:rsidP="00E20CA0">
      <w:pPr>
        <w:spacing w:line="360" w:lineRule="auto"/>
        <w:jc w:val="both"/>
        <w:rPr>
          <w:sz w:val="20"/>
          <w:szCs w:val="20"/>
          <w:lang w:val="pt-BR"/>
        </w:rPr>
      </w:pPr>
    </w:p>
    <w:p w:rsidR="009A49B5" w:rsidRPr="00EF2824" w:rsidRDefault="009A49B5" w:rsidP="00E20CA0">
      <w:pPr>
        <w:numPr>
          <w:ilvl w:val="0"/>
          <w:numId w:val="15"/>
        </w:numPr>
        <w:spacing w:line="360" w:lineRule="auto"/>
        <w:ind w:left="572" w:hanging="357"/>
        <w:jc w:val="both"/>
        <w:rPr>
          <w:sz w:val="20"/>
          <w:szCs w:val="20"/>
          <w:lang w:val="pt-BR"/>
        </w:rPr>
      </w:pPr>
      <w:r w:rsidRPr="00EF2824">
        <w:rPr>
          <w:sz w:val="20"/>
          <w:szCs w:val="20"/>
          <w:lang w:val="pt-BR"/>
        </w:rPr>
        <w:t>No caso de mais de um ponto de captação, preencher um relatório para cada ponto de interferência. Estas informações referem-se apenas a um ponto de captação.</w:t>
      </w:r>
    </w:p>
    <w:p w:rsidR="009A49B5" w:rsidRPr="00EF2824" w:rsidRDefault="009A49B5" w:rsidP="009A49B5">
      <w:pPr>
        <w:numPr>
          <w:ilvl w:val="0"/>
          <w:numId w:val="15"/>
        </w:numPr>
        <w:spacing w:line="360" w:lineRule="auto"/>
        <w:ind w:left="572" w:hanging="357"/>
        <w:jc w:val="both"/>
        <w:rPr>
          <w:sz w:val="20"/>
          <w:szCs w:val="20"/>
          <w:lang w:val="pt-BR"/>
        </w:rPr>
      </w:pPr>
      <w:r w:rsidRPr="00EF2824">
        <w:rPr>
          <w:sz w:val="20"/>
          <w:szCs w:val="20"/>
          <w:lang w:val="pt-BR"/>
        </w:rPr>
        <w:t xml:space="preserve">Todos os itens devem ser preenchidos conforme orientação da NOP e observações.  </w:t>
      </w:r>
    </w:p>
    <w:p w:rsidR="009A49B5" w:rsidRPr="00EF2824" w:rsidRDefault="009A49B5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269"/>
        <w:gridCol w:w="1275"/>
        <w:gridCol w:w="1134"/>
        <w:gridCol w:w="1134"/>
        <w:gridCol w:w="1418"/>
      </w:tblGrid>
      <w:tr w:rsidR="009A49B5" w:rsidRPr="00EF2824" w:rsidTr="00E77286">
        <w:trPr>
          <w:trHeight w:val="5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A49B5" w:rsidRPr="00EF2824" w:rsidRDefault="009A49B5" w:rsidP="00677E91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INFORMAÇÕES DO EMPREENDIMENTO</w:t>
            </w:r>
          </w:p>
        </w:tc>
      </w:tr>
      <w:tr w:rsidR="009A49B5" w:rsidRPr="00EF2824" w:rsidTr="00063F66"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A49B5" w:rsidRPr="00EF2824" w:rsidRDefault="0041110D" w:rsidP="009A49B5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Nome do Empreendimento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9B5" w:rsidRPr="00EF2824" w:rsidRDefault="009A49B5" w:rsidP="009A49B5">
            <w:pPr>
              <w:rPr>
                <w:sz w:val="20"/>
                <w:szCs w:val="20"/>
                <w:lang w:val="pt-BR"/>
              </w:rPr>
            </w:pPr>
            <w:permStart w:id="205487846" w:edGrp="everyone"/>
            <w:permEnd w:id="205487846"/>
          </w:p>
        </w:tc>
      </w:tr>
      <w:tr w:rsidR="009A49B5" w:rsidRPr="00EF2824" w:rsidTr="00063F66">
        <w:trPr>
          <w:trHeight w:val="454"/>
        </w:trPr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A49B5" w:rsidRPr="00EF2824" w:rsidRDefault="0041110D" w:rsidP="009A49B5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CNPJ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9B5" w:rsidRPr="00EF2824" w:rsidRDefault="009A49B5" w:rsidP="009A49B5">
            <w:pPr>
              <w:rPr>
                <w:sz w:val="20"/>
                <w:szCs w:val="20"/>
                <w:lang w:val="pt-BR"/>
              </w:rPr>
            </w:pPr>
            <w:permStart w:id="976486417" w:edGrp="everyone"/>
            <w:permEnd w:id="976486417"/>
          </w:p>
        </w:tc>
      </w:tr>
      <w:tr w:rsidR="00063F66" w:rsidRPr="004F2BAC" w:rsidTr="00063F66">
        <w:trPr>
          <w:trHeight w:val="510"/>
        </w:trPr>
        <w:tc>
          <w:tcPr>
            <w:tcW w:w="10065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63F66" w:rsidRPr="00EF2824" w:rsidRDefault="00063F66" w:rsidP="00063F66">
            <w:pPr>
              <w:rPr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Endereço do ponto de interferência</w:t>
            </w:r>
          </w:p>
        </w:tc>
      </w:tr>
      <w:tr w:rsidR="00063F66" w:rsidRPr="00EF2824" w:rsidTr="00063F66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063F66" w:rsidRPr="00EF2824" w:rsidRDefault="00063F66" w:rsidP="009A49B5">
            <w:pPr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Logradouro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063F66" w:rsidRPr="00EF2824" w:rsidRDefault="00063F66" w:rsidP="009A49B5">
            <w:pPr>
              <w:rPr>
                <w:sz w:val="20"/>
                <w:szCs w:val="20"/>
                <w:lang w:val="pt-BR"/>
              </w:rPr>
            </w:pPr>
            <w:permStart w:id="510662167" w:edGrp="everyone"/>
            <w:permEnd w:id="510662167"/>
          </w:p>
        </w:tc>
        <w:tc>
          <w:tcPr>
            <w:tcW w:w="1134" w:type="dxa"/>
            <w:shd w:val="clear" w:color="auto" w:fill="D9D9D9"/>
            <w:vAlign w:val="center"/>
          </w:tcPr>
          <w:p w:rsidR="00063F66" w:rsidRPr="00EF2824" w:rsidRDefault="00063F66" w:rsidP="009A49B5">
            <w:pPr>
              <w:rPr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Número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F66" w:rsidRPr="00EF2824" w:rsidRDefault="00063F66" w:rsidP="009A49B5">
            <w:pPr>
              <w:rPr>
                <w:sz w:val="20"/>
                <w:szCs w:val="20"/>
                <w:lang w:val="pt-BR"/>
              </w:rPr>
            </w:pPr>
            <w:permStart w:id="2021812607" w:edGrp="everyone"/>
            <w:permEnd w:id="2021812607"/>
          </w:p>
        </w:tc>
      </w:tr>
      <w:tr w:rsidR="00063F66" w:rsidRPr="00EF2824" w:rsidTr="00E77286">
        <w:trPr>
          <w:trHeight w:val="454"/>
        </w:trPr>
        <w:tc>
          <w:tcPr>
            <w:tcW w:w="2127" w:type="dxa"/>
            <w:shd w:val="clear" w:color="auto" w:fill="D9D9D9"/>
            <w:vAlign w:val="center"/>
          </w:tcPr>
          <w:p w:rsidR="00063F66" w:rsidRPr="00EF2824" w:rsidRDefault="00063F66" w:rsidP="009A49B5">
            <w:pPr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Bairro / Distrito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63F66" w:rsidRPr="00EF2824" w:rsidRDefault="00063F66" w:rsidP="009A49B5">
            <w:pPr>
              <w:rPr>
                <w:sz w:val="20"/>
                <w:szCs w:val="20"/>
                <w:lang w:val="pt-BR"/>
              </w:rPr>
            </w:pPr>
            <w:permStart w:id="212558320" w:edGrp="everyone"/>
            <w:permEnd w:id="212558320"/>
          </w:p>
        </w:tc>
        <w:tc>
          <w:tcPr>
            <w:tcW w:w="1275" w:type="dxa"/>
            <w:shd w:val="clear" w:color="auto" w:fill="D9D9D9"/>
            <w:vAlign w:val="center"/>
          </w:tcPr>
          <w:p w:rsidR="00063F66" w:rsidRPr="00EF2824" w:rsidRDefault="00063F66" w:rsidP="009A49B5">
            <w:pPr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Município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063F66" w:rsidRPr="00EF2824" w:rsidRDefault="00063F66" w:rsidP="009A49B5">
            <w:pPr>
              <w:rPr>
                <w:sz w:val="20"/>
                <w:szCs w:val="20"/>
                <w:lang w:val="pt-BR"/>
              </w:rPr>
            </w:pPr>
            <w:permStart w:id="367078579" w:edGrp="everyone"/>
            <w:permEnd w:id="367078579"/>
          </w:p>
        </w:tc>
      </w:tr>
    </w:tbl>
    <w:p w:rsidR="009A49B5" w:rsidRPr="00EF2824" w:rsidRDefault="009A49B5" w:rsidP="00EE7C8F">
      <w:pPr>
        <w:rPr>
          <w:lang w:val="pt-BR"/>
        </w:rPr>
      </w:pPr>
    </w:p>
    <w:p w:rsidR="00323C5D" w:rsidRPr="00EF2824" w:rsidRDefault="00323C5D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A49B5" w:rsidRPr="004F2BAC" w:rsidTr="00E77286">
        <w:trPr>
          <w:trHeight w:val="510"/>
        </w:trPr>
        <w:tc>
          <w:tcPr>
            <w:tcW w:w="10065" w:type="dxa"/>
            <w:shd w:val="clear" w:color="auto" w:fill="BFBFBF"/>
            <w:vAlign w:val="center"/>
          </w:tcPr>
          <w:p w:rsidR="009A49B5" w:rsidRPr="00EF2824" w:rsidRDefault="009A49B5" w:rsidP="00063F66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CARACTERIZAÇÃO E DESCRIÇÃO GERAL DO EMPREENDIMENTO</w:t>
            </w:r>
          </w:p>
        </w:tc>
      </w:tr>
      <w:tr w:rsidR="009A49B5" w:rsidRPr="004F2BAC" w:rsidTr="00677E91">
        <w:trPr>
          <w:trHeight w:val="969"/>
        </w:trPr>
        <w:tc>
          <w:tcPr>
            <w:tcW w:w="10065" w:type="dxa"/>
            <w:shd w:val="clear" w:color="auto" w:fill="auto"/>
            <w:vAlign w:val="center"/>
          </w:tcPr>
          <w:p w:rsidR="009A49B5" w:rsidRPr="00EF2824" w:rsidRDefault="009A49B5" w:rsidP="00CC14D0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jc w:val="both"/>
              <w:rPr>
                <w:sz w:val="18"/>
                <w:szCs w:val="20"/>
                <w:lang w:val="pt-BR"/>
              </w:rPr>
            </w:pPr>
            <w:permStart w:id="1073877694" w:edGrp="everyone"/>
            <w:r w:rsidRPr="00CC14D0">
              <w:rPr>
                <w:color w:val="FF0000"/>
                <w:sz w:val="18"/>
                <w:szCs w:val="20"/>
                <w:lang w:val="pt-BR"/>
              </w:rPr>
              <w:t>* Informações relevantes que possam estar ligadas às atividades realizadas no empreendimento e ao uso da água como: número de funcionários/pessoas, etapas do processo produtivo etc</w:t>
            </w:r>
            <w:r w:rsidRPr="00EF2824">
              <w:rPr>
                <w:sz w:val="18"/>
                <w:szCs w:val="20"/>
                <w:lang w:val="pt-BR"/>
              </w:rPr>
              <w:t>.</w:t>
            </w:r>
          </w:p>
          <w:permEnd w:id="1073877694"/>
          <w:p w:rsidR="009A49B5" w:rsidRPr="00EF2824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b/>
                <w:sz w:val="20"/>
                <w:szCs w:val="20"/>
                <w:lang w:val="pt-BR"/>
              </w:rPr>
            </w:pPr>
          </w:p>
          <w:p w:rsidR="00323C5D" w:rsidRPr="00EF2824" w:rsidRDefault="00323C5D" w:rsidP="00677E91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9A49B5" w:rsidRPr="00EF2824" w:rsidRDefault="009A49B5" w:rsidP="00EE7C8F">
      <w:pPr>
        <w:rPr>
          <w:lang w:val="pt-BR"/>
        </w:rPr>
      </w:pPr>
    </w:p>
    <w:p w:rsidR="00323C5D" w:rsidRPr="00EF2824" w:rsidRDefault="00323C5D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674"/>
        <w:gridCol w:w="1771"/>
        <w:gridCol w:w="780"/>
        <w:gridCol w:w="1665"/>
        <w:gridCol w:w="3155"/>
      </w:tblGrid>
      <w:tr w:rsidR="009A49B5" w:rsidRPr="004F2BAC" w:rsidTr="00E77286">
        <w:trPr>
          <w:trHeight w:val="482"/>
        </w:trPr>
        <w:tc>
          <w:tcPr>
            <w:tcW w:w="10065" w:type="dxa"/>
            <w:gridSpan w:val="6"/>
            <w:shd w:val="clear" w:color="auto" w:fill="BFBFBF"/>
            <w:vAlign w:val="center"/>
          </w:tcPr>
          <w:p w:rsidR="009A49B5" w:rsidRPr="00EF2824" w:rsidRDefault="009A49B5" w:rsidP="00677E91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IDENTIFICAÇÃO DO PONTO DE CAPTAÇÃO</w:t>
            </w:r>
          </w:p>
        </w:tc>
      </w:tr>
      <w:tr w:rsidR="009A49B5" w:rsidRPr="00EF2824" w:rsidTr="00677E91">
        <w:trPr>
          <w:trHeight w:val="397"/>
        </w:trPr>
        <w:tc>
          <w:tcPr>
            <w:tcW w:w="2694" w:type="dxa"/>
            <w:gridSpan w:val="2"/>
            <w:shd w:val="clear" w:color="auto" w:fill="D9D9D9"/>
            <w:vAlign w:val="center"/>
          </w:tcPr>
          <w:p w:rsidR="009A49B5" w:rsidRPr="00EF2824" w:rsidRDefault="009A49B5" w:rsidP="00677E91">
            <w:pPr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 xml:space="preserve">Denominação do ponto: 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9A49B5" w:rsidRPr="00EF2824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rPr>
                <w:b/>
                <w:sz w:val="20"/>
                <w:szCs w:val="20"/>
                <w:lang w:val="pt-BR"/>
              </w:rPr>
            </w:pPr>
            <w:permStart w:id="304698577" w:edGrp="everyone"/>
            <w:permEnd w:id="304698577"/>
          </w:p>
        </w:tc>
      </w:tr>
      <w:tr w:rsidR="009A49B5" w:rsidRPr="00EF2824" w:rsidTr="00677E91">
        <w:trPr>
          <w:trHeight w:val="397"/>
        </w:trPr>
        <w:tc>
          <w:tcPr>
            <w:tcW w:w="2694" w:type="dxa"/>
            <w:gridSpan w:val="2"/>
            <w:shd w:val="clear" w:color="auto" w:fill="D9D9D9"/>
            <w:vAlign w:val="center"/>
          </w:tcPr>
          <w:p w:rsidR="009A49B5" w:rsidRPr="00EF2824" w:rsidRDefault="009A49B5" w:rsidP="00677E91">
            <w:pPr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Nome do corpo hídrico:</w:t>
            </w:r>
            <w:r w:rsidRPr="00EF2824">
              <w:rPr>
                <w:b/>
                <w:sz w:val="20"/>
                <w:szCs w:val="20"/>
                <w:shd w:val="clear" w:color="auto" w:fill="D9D9D9"/>
                <w:lang w:val="pt-BR"/>
              </w:rPr>
              <w:t xml:space="preserve"> </w:t>
            </w: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9A49B5" w:rsidRPr="00EF2824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rPr>
                <w:b/>
                <w:sz w:val="20"/>
                <w:szCs w:val="20"/>
                <w:lang w:val="pt-BR"/>
              </w:rPr>
            </w:pPr>
            <w:permStart w:id="1058894086" w:edGrp="everyone"/>
            <w:permEnd w:id="1058894086"/>
          </w:p>
        </w:tc>
      </w:tr>
      <w:tr w:rsidR="009A49B5" w:rsidRPr="004F2BAC" w:rsidTr="00677E91">
        <w:trPr>
          <w:trHeight w:val="39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9A49B5" w:rsidRPr="00EF2824" w:rsidRDefault="009A49B5" w:rsidP="00677E91">
            <w:pPr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Coordenadas Geográficas do ponto de interferência (</w:t>
            </w:r>
            <w:r w:rsidRPr="00EF2824">
              <w:rPr>
                <w:b/>
                <w:i/>
                <w:sz w:val="20"/>
                <w:szCs w:val="20"/>
                <w:lang w:val="pt-BR"/>
              </w:rPr>
              <w:t>Datum</w:t>
            </w:r>
            <w:r w:rsidRPr="00EF2824">
              <w:rPr>
                <w:b/>
                <w:sz w:val="20"/>
                <w:szCs w:val="20"/>
                <w:lang w:val="pt-BR"/>
              </w:rPr>
              <w:t xml:space="preserve"> SIRGAS2000):</w:t>
            </w:r>
          </w:p>
        </w:tc>
      </w:tr>
      <w:tr w:rsidR="009A49B5" w:rsidRPr="00EF2824" w:rsidTr="00677E91">
        <w:trPr>
          <w:trHeight w:val="397"/>
        </w:trPr>
        <w:tc>
          <w:tcPr>
            <w:tcW w:w="2020" w:type="dxa"/>
            <w:tcBorders>
              <w:top w:val="nil"/>
            </w:tcBorders>
            <w:shd w:val="clear" w:color="auto" w:fill="D9D9D9"/>
            <w:vAlign w:val="center"/>
          </w:tcPr>
          <w:p w:rsidR="009A49B5" w:rsidRPr="00EF2824" w:rsidRDefault="009A49B5" w:rsidP="00677E91">
            <w:pPr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Latitude</w:t>
            </w:r>
          </w:p>
        </w:tc>
        <w:tc>
          <w:tcPr>
            <w:tcW w:w="2445" w:type="dxa"/>
            <w:gridSpan w:val="2"/>
            <w:shd w:val="clear" w:color="auto" w:fill="auto"/>
            <w:vAlign w:val="center"/>
          </w:tcPr>
          <w:p w:rsidR="009A49B5" w:rsidRPr="00EF2824" w:rsidRDefault="00A2015C" w:rsidP="00FE7F22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jc w:val="center"/>
              <w:rPr>
                <w:b/>
                <w:sz w:val="20"/>
                <w:szCs w:val="20"/>
                <w:lang w:val="pt-BR"/>
              </w:rPr>
            </w:pPr>
            <w:permStart w:id="2037938767" w:edGrp="everyone"/>
            <w:r>
              <w:rPr>
                <w:sz w:val="20"/>
                <w:szCs w:val="20"/>
                <w:lang w:val="pt-BR"/>
              </w:rPr>
              <w:t xml:space="preserve">     </w:t>
            </w:r>
            <w:permEnd w:id="2037938767"/>
            <w:r w:rsidR="009A49B5" w:rsidRPr="00EF2824">
              <w:rPr>
                <w:sz w:val="20"/>
                <w:szCs w:val="20"/>
                <w:lang w:val="pt-BR"/>
              </w:rPr>
              <w:t>º</w:t>
            </w:r>
            <w:r w:rsidR="00FE7F22">
              <w:rPr>
                <w:sz w:val="20"/>
                <w:szCs w:val="20"/>
                <w:lang w:val="pt-BR"/>
              </w:rPr>
              <w:t xml:space="preserve"> </w:t>
            </w:r>
            <w:permStart w:id="65941710" w:edGrp="everyone"/>
            <w:r w:rsidR="00FE7F22">
              <w:rPr>
                <w:sz w:val="20"/>
                <w:szCs w:val="20"/>
                <w:lang w:val="pt-BR"/>
              </w:rPr>
              <w:t xml:space="preserve">   </w:t>
            </w:r>
            <w:permEnd w:id="65941710"/>
            <w:r w:rsidR="00FE7F22">
              <w:rPr>
                <w:sz w:val="20"/>
                <w:szCs w:val="20"/>
                <w:lang w:val="pt-BR"/>
              </w:rPr>
              <w:t xml:space="preserve"> </w:t>
            </w:r>
            <w:r>
              <w:rPr>
                <w:sz w:val="20"/>
                <w:szCs w:val="20"/>
                <w:lang w:val="pt-BR"/>
              </w:rPr>
              <w:t xml:space="preserve">‘ </w:t>
            </w:r>
            <w:permStart w:id="452358535" w:edGrp="everyone"/>
            <w:r>
              <w:rPr>
                <w:sz w:val="20"/>
                <w:szCs w:val="20"/>
                <w:lang w:val="pt-BR"/>
              </w:rPr>
              <w:t xml:space="preserve">   </w:t>
            </w:r>
            <w:permEnd w:id="452358535"/>
            <w:r>
              <w:rPr>
                <w:sz w:val="20"/>
                <w:szCs w:val="20"/>
                <w:lang w:val="pt-BR"/>
              </w:rPr>
              <w:t xml:space="preserve"> “</w:t>
            </w:r>
          </w:p>
        </w:tc>
        <w:tc>
          <w:tcPr>
            <w:tcW w:w="2445" w:type="dxa"/>
            <w:gridSpan w:val="2"/>
            <w:shd w:val="clear" w:color="auto" w:fill="D9D9D9"/>
            <w:vAlign w:val="center"/>
          </w:tcPr>
          <w:p w:rsidR="009A49B5" w:rsidRPr="00EF2824" w:rsidRDefault="009A49B5" w:rsidP="00677E91">
            <w:pPr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Longitude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9A49B5" w:rsidRPr="007B4E2A" w:rsidRDefault="00A2015C" w:rsidP="007B4E2A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jc w:val="center"/>
              <w:rPr>
                <w:sz w:val="20"/>
                <w:szCs w:val="20"/>
                <w:lang w:val="pt-BR"/>
              </w:rPr>
            </w:pPr>
            <w:permStart w:id="966462405" w:edGrp="everyone"/>
            <w:r>
              <w:rPr>
                <w:sz w:val="20"/>
                <w:szCs w:val="20"/>
                <w:lang w:val="pt-BR"/>
              </w:rPr>
              <w:t xml:space="preserve">    </w:t>
            </w:r>
            <w:permEnd w:id="966462405"/>
            <w:r>
              <w:rPr>
                <w:sz w:val="20"/>
                <w:szCs w:val="20"/>
                <w:lang w:val="pt-BR"/>
              </w:rPr>
              <w:t>º</w:t>
            </w:r>
            <w:r w:rsidR="00FE7F22">
              <w:rPr>
                <w:sz w:val="20"/>
                <w:szCs w:val="20"/>
                <w:lang w:val="pt-BR"/>
              </w:rPr>
              <w:t xml:space="preserve"> </w:t>
            </w:r>
            <w:permStart w:id="1423062605" w:edGrp="everyone"/>
            <w:r w:rsidR="00FE7F22">
              <w:rPr>
                <w:sz w:val="20"/>
                <w:szCs w:val="20"/>
                <w:lang w:val="pt-BR"/>
              </w:rPr>
              <w:t xml:space="preserve">   </w:t>
            </w:r>
            <w:permEnd w:id="1423062605"/>
            <w:r>
              <w:rPr>
                <w:sz w:val="20"/>
                <w:szCs w:val="20"/>
                <w:lang w:val="pt-BR"/>
              </w:rPr>
              <w:t xml:space="preserve"> </w:t>
            </w:r>
            <w:r w:rsidR="00FE7F22">
              <w:rPr>
                <w:sz w:val="20"/>
                <w:szCs w:val="20"/>
                <w:lang w:val="pt-BR"/>
              </w:rPr>
              <w:t>‘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permStart w:id="946356526" w:edGrp="everyone"/>
            <w:r>
              <w:rPr>
                <w:sz w:val="20"/>
                <w:szCs w:val="20"/>
                <w:lang w:val="pt-BR"/>
              </w:rPr>
              <w:t xml:space="preserve">   </w:t>
            </w:r>
            <w:permEnd w:id="946356526"/>
            <w:r>
              <w:rPr>
                <w:sz w:val="20"/>
                <w:szCs w:val="20"/>
                <w:lang w:val="pt-BR"/>
              </w:rPr>
              <w:t xml:space="preserve"> “</w:t>
            </w:r>
          </w:p>
        </w:tc>
      </w:tr>
      <w:tr w:rsidR="009A49B5" w:rsidRPr="004F2BAC" w:rsidTr="00677E91">
        <w:trPr>
          <w:trHeight w:val="340"/>
        </w:trPr>
        <w:tc>
          <w:tcPr>
            <w:tcW w:w="5245" w:type="dxa"/>
            <w:gridSpan w:val="4"/>
            <w:shd w:val="clear" w:color="auto" w:fill="D9D9D9"/>
            <w:vAlign w:val="center"/>
          </w:tcPr>
          <w:p w:rsidR="009A49B5" w:rsidRPr="00EF2824" w:rsidRDefault="009A49B5" w:rsidP="00677E91">
            <w:pPr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Identificação da Fonte</w:t>
            </w:r>
          </w:p>
        </w:tc>
        <w:permStart w:id="1545219724" w:edGrp="everyone"/>
        <w:tc>
          <w:tcPr>
            <w:tcW w:w="4820" w:type="dxa"/>
            <w:gridSpan w:val="2"/>
            <w:shd w:val="clear" w:color="auto" w:fill="auto"/>
          </w:tcPr>
          <w:p w:rsidR="009A49B5" w:rsidRPr="00EF2824" w:rsidRDefault="00136002" w:rsidP="00677E91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70878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545219724"/>
            <w:r w:rsidR="009A49B5" w:rsidRPr="00EF2824">
              <w:rPr>
                <w:color w:val="000000"/>
                <w:sz w:val="20"/>
                <w:szCs w:val="20"/>
                <w:lang w:val="pt-BR"/>
              </w:rPr>
              <w:t xml:space="preserve"> Nascente</w:t>
            </w:r>
          </w:p>
          <w:permStart w:id="837357312" w:edGrp="everyone"/>
          <w:p w:rsidR="009A49B5" w:rsidRPr="00EF2824" w:rsidRDefault="00136002" w:rsidP="00677E91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2628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837357312"/>
            <w:r w:rsidR="009A49B5" w:rsidRPr="00EF2824">
              <w:rPr>
                <w:color w:val="000000"/>
                <w:sz w:val="20"/>
                <w:szCs w:val="20"/>
                <w:lang w:val="pt-BR"/>
              </w:rPr>
              <w:t xml:space="preserve"> Curso d’água</w:t>
            </w:r>
          </w:p>
          <w:permStart w:id="1109419810" w:edGrp="everyone"/>
          <w:p w:rsidR="006346E4" w:rsidRPr="00EF2824" w:rsidRDefault="00136002" w:rsidP="006346E4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30900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109419810"/>
            <w:r w:rsidR="009A49B5" w:rsidRPr="00EF2824">
              <w:rPr>
                <w:color w:val="000000"/>
                <w:sz w:val="20"/>
                <w:szCs w:val="20"/>
                <w:lang w:val="pt-BR"/>
              </w:rPr>
              <w:t xml:space="preserve"> Lagoa</w:t>
            </w:r>
            <w:r w:rsidR="000D3C11" w:rsidRPr="00EF282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9A49B5" w:rsidRPr="00EF2824">
              <w:rPr>
                <w:color w:val="000000"/>
                <w:sz w:val="20"/>
                <w:szCs w:val="20"/>
                <w:lang w:val="pt-BR"/>
              </w:rPr>
              <w:t>/</w:t>
            </w:r>
            <w:r w:rsidR="000D3C11" w:rsidRPr="00EF282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9A49B5" w:rsidRPr="00EF2824">
              <w:rPr>
                <w:color w:val="000000"/>
                <w:sz w:val="20"/>
                <w:szCs w:val="20"/>
                <w:lang w:val="pt-BR"/>
              </w:rPr>
              <w:t xml:space="preserve">Lago Artificial </w:t>
            </w:r>
          </w:p>
          <w:permStart w:id="687568798" w:edGrp="everyone"/>
          <w:p w:rsidR="009A49B5" w:rsidRPr="00EF2824" w:rsidRDefault="00136002" w:rsidP="006346E4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13518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D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687568798"/>
            <w:r w:rsidR="006346E4" w:rsidRPr="00EF2824">
              <w:rPr>
                <w:color w:val="000000"/>
                <w:sz w:val="20"/>
                <w:szCs w:val="20"/>
                <w:lang w:val="pt-BR"/>
              </w:rPr>
              <w:t xml:space="preserve"> Lagoa</w:t>
            </w:r>
            <w:r w:rsidR="000D3C11" w:rsidRPr="00EF282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6346E4" w:rsidRPr="00EF2824">
              <w:rPr>
                <w:color w:val="000000"/>
                <w:sz w:val="20"/>
                <w:szCs w:val="20"/>
                <w:lang w:val="pt-BR"/>
              </w:rPr>
              <w:t>/</w:t>
            </w:r>
            <w:r w:rsidR="000D3C11" w:rsidRPr="00EF282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FE7F22">
              <w:rPr>
                <w:color w:val="000000"/>
                <w:sz w:val="20"/>
                <w:szCs w:val="20"/>
                <w:lang w:val="pt-BR"/>
              </w:rPr>
              <w:t>Lago</w:t>
            </w:r>
            <w:r w:rsidR="006346E4" w:rsidRPr="00EF2824">
              <w:rPr>
                <w:color w:val="000000"/>
                <w:sz w:val="20"/>
                <w:szCs w:val="20"/>
                <w:lang w:val="pt-BR"/>
              </w:rPr>
              <w:t xml:space="preserve"> Natural</w:t>
            </w:r>
          </w:p>
          <w:permStart w:id="1433887462" w:edGrp="everyone"/>
          <w:p w:rsidR="009A49B5" w:rsidRPr="00EF2824" w:rsidRDefault="00136002" w:rsidP="006346E4">
            <w:pPr>
              <w:tabs>
                <w:tab w:val="left" w:leader="underscore" w:pos="1026"/>
                <w:tab w:val="right" w:leader="underscore" w:pos="4287"/>
              </w:tabs>
              <w:spacing w:before="120" w:after="120"/>
              <w:rPr>
                <w:b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47243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433887462"/>
            <w:r w:rsidR="009A49B5" w:rsidRPr="00EF2824">
              <w:rPr>
                <w:color w:val="000000"/>
                <w:sz w:val="20"/>
                <w:szCs w:val="20"/>
                <w:lang w:val="pt-BR"/>
              </w:rPr>
              <w:t xml:space="preserve"> Outros</w:t>
            </w:r>
            <w:r w:rsidR="006346E4" w:rsidRPr="00EF282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Start w:id="2037542825" w:edGrp="everyone"/>
            <w:r w:rsidR="006346E4" w:rsidRPr="00EF2824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ermEnd w:id="2037542825"/>
          </w:p>
        </w:tc>
      </w:tr>
    </w:tbl>
    <w:p w:rsidR="009A49B5" w:rsidRPr="00EF2824" w:rsidRDefault="009A49B5" w:rsidP="00EE7C8F">
      <w:pPr>
        <w:rPr>
          <w:lang w:val="pt-BR"/>
        </w:rPr>
      </w:pPr>
    </w:p>
    <w:p w:rsidR="009A49B5" w:rsidRPr="00EF2824" w:rsidRDefault="009A49B5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532"/>
        <w:gridCol w:w="1985"/>
      </w:tblGrid>
      <w:tr w:rsidR="009A49B5" w:rsidRPr="004F2BAC" w:rsidTr="00E77286">
        <w:trPr>
          <w:trHeight w:val="510"/>
        </w:trPr>
        <w:tc>
          <w:tcPr>
            <w:tcW w:w="10065" w:type="dxa"/>
            <w:gridSpan w:val="5"/>
            <w:shd w:val="clear" w:color="auto" w:fill="BFBFBF"/>
            <w:vAlign w:val="center"/>
          </w:tcPr>
          <w:p w:rsidR="009A49B5" w:rsidRPr="00EF2824" w:rsidRDefault="009A49B5" w:rsidP="00677E91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DADOS DA CAPTAÇÃO</w:t>
            </w:r>
          </w:p>
        </w:tc>
      </w:tr>
      <w:tr w:rsidR="009A49B5" w:rsidRPr="004F2BAC" w:rsidTr="000D3C11">
        <w:trPr>
          <w:trHeight w:val="454"/>
        </w:trPr>
        <w:tc>
          <w:tcPr>
            <w:tcW w:w="2516" w:type="dxa"/>
            <w:shd w:val="clear" w:color="auto" w:fill="D9D9D9"/>
            <w:vAlign w:val="center"/>
          </w:tcPr>
          <w:p w:rsidR="009A49B5" w:rsidRPr="00EF2824" w:rsidRDefault="009A49B5" w:rsidP="00677E91">
            <w:pPr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lastRenderedPageBreak/>
              <w:t>Vazão máxima (m³/h)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9A49B5" w:rsidRPr="00EF2824" w:rsidRDefault="009A49B5" w:rsidP="009A49B5">
            <w:pPr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Vazão média (m³/h)</w:t>
            </w:r>
          </w:p>
        </w:tc>
        <w:tc>
          <w:tcPr>
            <w:tcW w:w="2516" w:type="dxa"/>
            <w:shd w:val="clear" w:color="auto" w:fill="D9D9D9"/>
            <w:vAlign w:val="center"/>
          </w:tcPr>
          <w:p w:rsidR="009A49B5" w:rsidRPr="00EF2824" w:rsidRDefault="009A49B5" w:rsidP="009A49B5">
            <w:pPr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Tempo (horas/dia)</w:t>
            </w:r>
          </w:p>
        </w:tc>
        <w:tc>
          <w:tcPr>
            <w:tcW w:w="2517" w:type="dxa"/>
            <w:gridSpan w:val="2"/>
            <w:shd w:val="clear" w:color="auto" w:fill="D9D9D9"/>
            <w:vAlign w:val="center"/>
          </w:tcPr>
          <w:p w:rsidR="009A49B5" w:rsidRPr="00EF2824" w:rsidRDefault="009A49B5" w:rsidP="00677E91">
            <w:pPr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Período (dias/mês)</w:t>
            </w:r>
          </w:p>
        </w:tc>
      </w:tr>
      <w:tr w:rsidR="009A49B5" w:rsidRPr="004F2BAC" w:rsidTr="000D3C11">
        <w:trPr>
          <w:trHeight w:val="454"/>
        </w:trPr>
        <w:tc>
          <w:tcPr>
            <w:tcW w:w="2516" w:type="dxa"/>
            <w:shd w:val="clear" w:color="auto" w:fill="auto"/>
            <w:vAlign w:val="center"/>
          </w:tcPr>
          <w:p w:rsidR="009A49B5" w:rsidRPr="00EF2824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b/>
                <w:sz w:val="20"/>
                <w:szCs w:val="20"/>
                <w:lang w:val="pt-BR"/>
              </w:rPr>
            </w:pPr>
            <w:permStart w:id="826234489" w:edGrp="everyone" w:colFirst="0" w:colLast="0"/>
            <w:permStart w:id="1274771709" w:edGrp="everyone" w:colFirst="1" w:colLast="1"/>
            <w:permStart w:id="1936398106" w:edGrp="everyone" w:colFirst="2" w:colLast="2"/>
            <w:permStart w:id="570435823" w:edGrp="everyone" w:colFirst="3" w:colLast="3"/>
          </w:p>
        </w:tc>
        <w:tc>
          <w:tcPr>
            <w:tcW w:w="2516" w:type="dxa"/>
            <w:shd w:val="clear" w:color="auto" w:fill="auto"/>
            <w:vAlign w:val="center"/>
          </w:tcPr>
          <w:p w:rsidR="009A49B5" w:rsidRPr="00EF2824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:rsidR="009A49B5" w:rsidRPr="00EF2824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b/>
                <w:sz w:val="20"/>
                <w:szCs w:val="20"/>
                <w:lang w:val="pt-BR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9A49B5" w:rsidRPr="00EF2824" w:rsidRDefault="009A49B5" w:rsidP="00677E9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b/>
                <w:sz w:val="20"/>
                <w:szCs w:val="20"/>
                <w:lang w:val="pt-BR"/>
              </w:rPr>
            </w:pPr>
          </w:p>
        </w:tc>
      </w:tr>
      <w:permEnd w:id="826234489"/>
      <w:permEnd w:id="1274771709"/>
      <w:permEnd w:id="1936398106"/>
      <w:permEnd w:id="570435823"/>
      <w:tr w:rsidR="009A49B5" w:rsidRPr="004F2BAC" w:rsidTr="000D3C11">
        <w:trPr>
          <w:trHeight w:val="454"/>
        </w:trPr>
        <w:tc>
          <w:tcPr>
            <w:tcW w:w="10065" w:type="dxa"/>
            <w:gridSpan w:val="5"/>
            <w:shd w:val="clear" w:color="auto" w:fill="D9D9D9"/>
            <w:vAlign w:val="center"/>
          </w:tcPr>
          <w:p w:rsidR="009A49B5" w:rsidRPr="00EF2824" w:rsidRDefault="009A49B5" w:rsidP="00677E91">
            <w:pPr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Intervenções hidráulicas</w:t>
            </w:r>
          </w:p>
        </w:tc>
      </w:tr>
      <w:tr w:rsidR="00E20CA0" w:rsidRPr="004F2BAC" w:rsidTr="00E20CA0">
        <w:trPr>
          <w:trHeight w:val="737"/>
        </w:trPr>
        <w:tc>
          <w:tcPr>
            <w:tcW w:w="8080" w:type="dxa"/>
            <w:gridSpan w:val="4"/>
            <w:shd w:val="clear" w:color="auto" w:fill="auto"/>
            <w:vAlign w:val="center"/>
          </w:tcPr>
          <w:p w:rsidR="00E20CA0" w:rsidRPr="00EF2824" w:rsidRDefault="00E20CA0" w:rsidP="00E20CA0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 xml:space="preserve">Há alguma obra de intervenção hidráulica (soleira, barragem, ponte, canalização, capeamento etc.) ao longo do corpo hídrico?   </w:t>
            </w:r>
          </w:p>
        </w:tc>
        <w:permStart w:id="2057180704" w:edGrp="everyone"/>
        <w:tc>
          <w:tcPr>
            <w:tcW w:w="1985" w:type="dxa"/>
            <w:shd w:val="clear" w:color="auto" w:fill="auto"/>
            <w:vAlign w:val="center"/>
          </w:tcPr>
          <w:p w:rsidR="00E20CA0" w:rsidRPr="00EF2824" w:rsidRDefault="00136002" w:rsidP="00E20CA0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ind w:left="34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18024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057180704"/>
            <w:r w:rsidR="00E20CA0" w:rsidRPr="00EF2824">
              <w:rPr>
                <w:sz w:val="20"/>
                <w:szCs w:val="20"/>
                <w:lang w:val="pt-BR"/>
              </w:rPr>
              <w:t xml:space="preserve"> Sim</w:t>
            </w:r>
          </w:p>
          <w:permStart w:id="1160333908" w:edGrp="everyone"/>
          <w:p w:rsidR="00E20CA0" w:rsidRPr="00EF2824" w:rsidRDefault="00136002" w:rsidP="00E20CA0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ind w:left="34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195338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="004F2BAC">
              <w:rPr>
                <w:sz w:val="20"/>
                <w:szCs w:val="20"/>
                <w:lang w:val="pt-BR"/>
              </w:rPr>
              <w:t xml:space="preserve"> </w:t>
            </w:r>
            <w:permEnd w:id="1160333908"/>
            <w:r w:rsidR="00E20CA0" w:rsidRPr="00EF2824">
              <w:rPr>
                <w:sz w:val="20"/>
                <w:szCs w:val="20"/>
                <w:lang w:val="pt-BR"/>
              </w:rPr>
              <w:t>Não</w:t>
            </w:r>
          </w:p>
        </w:tc>
      </w:tr>
      <w:tr w:rsidR="00323C5D" w:rsidRPr="004F2BAC" w:rsidTr="00E20CA0">
        <w:trPr>
          <w:trHeight w:val="624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323C5D" w:rsidRPr="00EF2824" w:rsidRDefault="00323C5D" w:rsidP="00323C5D">
            <w:pPr>
              <w:shd w:val="clear" w:color="auto" w:fill="FFFFFF"/>
              <w:tabs>
                <w:tab w:val="left" w:pos="709"/>
                <w:tab w:val="left" w:pos="1134"/>
              </w:tabs>
              <w:ind w:left="34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A regularização destas estruturas deverá ser feita junto ao órgão ambiental competente, requerendo a devida licença ambiental.</w:t>
            </w:r>
          </w:p>
        </w:tc>
      </w:tr>
    </w:tbl>
    <w:p w:rsidR="00323C5D" w:rsidRPr="00EF2824" w:rsidRDefault="00323C5D" w:rsidP="00EE7C8F">
      <w:pPr>
        <w:rPr>
          <w:lang w:val="pt-BR"/>
        </w:rPr>
      </w:pPr>
    </w:p>
    <w:p w:rsidR="007B015D" w:rsidRPr="00EF2824" w:rsidRDefault="007B015D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84"/>
        <w:gridCol w:w="567"/>
        <w:gridCol w:w="567"/>
        <w:gridCol w:w="94"/>
        <w:gridCol w:w="615"/>
        <w:gridCol w:w="1134"/>
        <w:gridCol w:w="141"/>
        <w:gridCol w:w="284"/>
        <w:gridCol w:w="992"/>
        <w:gridCol w:w="142"/>
        <w:gridCol w:w="47"/>
        <w:gridCol w:w="1162"/>
        <w:gridCol w:w="350"/>
        <w:gridCol w:w="425"/>
        <w:gridCol w:w="284"/>
        <w:gridCol w:w="1134"/>
      </w:tblGrid>
      <w:tr w:rsidR="007B015D" w:rsidRPr="004F2BAC" w:rsidTr="007B015D">
        <w:trPr>
          <w:trHeight w:val="510"/>
        </w:trPr>
        <w:tc>
          <w:tcPr>
            <w:tcW w:w="10065" w:type="dxa"/>
            <w:gridSpan w:val="18"/>
            <w:shd w:val="clear" w:color="auto" w:fill="BFBFBF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0"/>
                <w:numId w:val="16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FINALIDADES DE USO DA ÁGUA ADVINDA DA FONTE ALTERNATIVA E DEMANDA ESTIMADA</w:t>
            </w:r>
          </w:p>
        </w:tc>
      </w:tr>
      <w:tr w:rsidR="007B015D" w:rsidRPr="004F2BAC" w:rsidTr="007B015D">
        <w:trPr>
          <w:trHeight w:val="397"/>
        </w:trPr>
        <w:tc>
          <w:tcPr>
            <w:tcW w:w="10065" w:type="dxa"/>
            <w:gridSpan w:val="18"/>
            <w:shd w:val="clear" w:color="auto" w:fill="D9D9D9"/>
            <w:vAlign w:val="center"/>
          </w:tcPr>
          <w:p w:rsidR="007B015D" w:rsidRPr="00EF2824" w:rsidRDefault="007B015D" w:rsidP="003E7F44">
            <w:pPr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Assinale as finalidades de uso da água captada e complemente com as informações solicitadas.</w:t>
            </w:r>
          </w:p>
        </w:tc>
      </w:tr>
      <w:permStart w:id="1549467699" w:edGrp="everyone"/>
      <w:tr w:rsidR="007B015D" w:rsidRPr="004F2BAC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155615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549467699"/>
            <w:r w:rsidR="007B015D" w:rsidRPr="00EF2824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17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459"/>
              <w:rPr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Consumo e higiene humana</w:t>
            </w:r>
          </w:p>
        </w:tc>
      </w:tr>
      <w:tr w:rsidR="007B015D" w:rsidRPr="004F2BAC" w:rsidTr="007B015D">
        <w:trPr>
          <w:trHeight w:val="397"/>
        </w:trPr>
        <w:tc>
          <w:tcPr>
            <w:tcW w:w="2694" w:type="dxa"/>
            <w:gridSpan w:val="4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346772338" w:edGrp="everyone" w:colFirst="1" w:colLast="1"/>
            <w:permStart w:id="773720829" w:edGrp="everyone" w:colFirst="3" w:colLast="3"/>
            <w:r w:rsidRPr="00EF2824">
              <w:rPr>
                <w:sz w:val="20"/>
                <w:szCs w:val="20"/>
                <w:lang w:val="pt-BR"/>
              </w:rPr>
              <w:t>N° de pessoas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7B015D" w:rsidRPr="00EF2824" w:rsidRDefault="007B015D" w:rsidP="00A2015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118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Consumo per capita (L/hab.d)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516779486" w:edGrp="everyone"/>
      <w:permEnd w:id="346772338"/>
      <w:permEnd w:id="773720829"/>
      <w:tr w:rsidR="007B015D" w:rsidRPr="004F2BAC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48612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AC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516779486"/>
            <w:r w:rsidR="007B015D" w:rsidRPr="00EF2824">
              <w:rPr>
                <w:rFonts w:ascii="Calibri" w:hAnsi="Calibri" w:cs="Times New Roman"/>
                <w:color w:val="000000"/>
                <w:lang w:val="pt-BR"/>
              </w:rPr>
              <w:t xml:space="preserve"> </w:t>
            </w:r>
          </w:p>
        </w:tc>
        <w:tc>
          <w:tcPr>
            <w:tcW w:w="9497" w:type="dxa"/>
            <w:gridSpan w:val="17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459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Lavagem de veículos</w:t>
            </w:r>
          </w:p>
        </w:tc>
      </w:tr>
      <w:tr w:rsidR="007B015D" w:rsidRPr="004F2BAC" w:rsidTr="007B015D">
        <w:trPr>
          <w:trHeight w:val="397"/>
        </w:trPr>
        <w:tc>
          <w:tcPr>
            <w:tcW w:w="2694" w:type="dxa"/>
            <w:gridSpan w:val="4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060592410" w:edGrp="everyone" w:colFirst="3" w:colLast="3"/>
            <w:permStart w:id="1599232795" w:edGrp="everyone" w:colFirst="1" w:colLast="1"/>
            <w:r w:rsidRPr="00EF2824">
              <w:rPr>
                <w:color w:val="000000"/>
                <w:sz w:val="20"/>
                <w:szCs w:val="20"/>
                <w:lang w:val="pt-BR"/>
              </w:rPr>
              <w:t>N° de veículos lavados/dia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7B015D" w:rsidRPr="00EF2824" w:rsidRDefault="007B015D" w:rsidP="00A2015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118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color w:val="000000"/>
                <w:sz w:val="20"/>
                <w:szCs w:val="20"/>
                <w:lang w:val="pt-BR"/>
              </w:rPr>
              <w:t>Volume diário de água (m³)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322704909" w:edGrp="everyone"/>
      <w:permEnd w:id="1060592410"/>
      <w:permEnd w:id="1599232795"/>
      <w:tr w:rsidR="007B015D" w:rsidRPr="004F2BAC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121766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D0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322704909"/>
            <w:r w:rsidR="007B015D" w:rsidRPr="00EF2824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17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459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Limpeza de dependências</w:t>
            </w:r>
          </w:p>
        </w:tc>
      </w:tr>
      <w:tr w:rsidR="007B015D" w:rsidRPr="004F2BAC" w:rsidTr="007B015D">
        <w:trPr>
          <w:trHeight w:val="397"/>
        </w:trPr>
        <w:tc>
          <w:tcPr>
            <w:tcW w:w="3261" w:type="dxa"/>
            <w:gridSpan w:val="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3240713" w:edGrp="everyone" w:colFirst="1" w:colLast="1"/>
            <w:r w:rsidRPr="00EF2824">
              <w:rPr>
                <w:color w:val="000000"/>
                <w:sz w:val="20"/>
                <w:szCs w:val="20"/>
                <w:lang w:val="pt-BR"/>
              </w:rPr>
              <w:t>Discriminar as áreas de limpeza</w:t>
            </w:r>
          </w:p>
        </w:tc>
        <w:tc>
          <w:tcPr>
            <w:tcW w:w="6804" w:type="dxa"/>
            <w:gridSpan w:val="13"/>
            <w:shd w:val="clear" w:color="auto" w:fill="auto"/>
            <w:vAlign w:val="center"/>
          </w:tcPr>
          <w:p w:rsidR="007B015D" w:rsidRPr="00EF2824" w:rsidRDefault="007B015D" w:rsidP="00A2015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7B015D" w:rsidRPr="004F2BAC" w:rsidTr="00025197">
        <w:trPr>
          <w:trHeight w:val="397"/>
        </w:trPr>
        <w:tc>
          <w:tcPr>
            <w:tcW w:w="3261" w:type="dxa"/>
            <w:gridSpan w:val="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436169428" w:edGrp="everyone" w:colFirst="3" w:colLast="3"/>
            <w:permStart w:id="1011642173" w:edGrp="everyone" w:colFirst="1" w:colLast="1"/>
            <w:permEnd w:id="13240713"/>
            <w:r w:rsidRPr="00EF2824">
              <w:rPr>
                <w:color w:val="000000"/>
                <w:sz w:val="20"/>
                <w:szCs w:val="20"/>
                <w:lang w:val="pt-BR"/>
              </w:rPr>
              <w:t>Área estimada de limpeza (m³)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7B015D" w:rsidRPr="00EF2824" w:rsidRDefault="007B015D" w:rsidP="00A2015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343" w:type="dxa"/>
            <w:gridSpan w:val="4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color w:val="000000"/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2193" w:type="dxa"/>
            <w:gridSpan w:val="4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505784221" w:edGrp="everyone"/>
      <w:permEnd w:id="436169428"/>
      <w:permEnd w:id="1011642173"/>
      <w:tr w:rsidR="007B015D" w:rsidRPr="00EF2824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52286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505784221"/>
            <w:r w:rsidR="007B015D" w:rsidRPr="00EF2824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17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459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Rega de jardim</w:t>
            </w:r>
          </w:p>
        </w:tc>
      </w:tr>
      <w:tr w:rsidR="007B015D" w:rsidRPr="00EF2824" w:rsidTr="007B015D">
        <w:trPr>
          <w:trHeight w:val="397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232625348" w:edGrp="everyone" w:colFirst="1" w:colLast="1"/>
            <w:permStart w:id="1981954111" w:edGrp="everyone" w:colFirst="3" w:colLast="3"/>
            <w:permStart w:id="1325155204" w:edGrp="everyone" w:colFirst="5" w:colLast="5"/>
            <w:r w:rsidRPr="00EF2824">
              <w:rPr>
                <w:sz w:val="20"/>
                <w:szCs w:val="20"/>
                <w:lang w:val="pt-BR"/>
              </w:rPr>
              <w:t>Área regada (m²)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Quant. de regas/dia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2077513259" w:edGrp="everyone"/>
      <w:permEnd w:id="1232625348"/>
      <w:permEnd w:id="1981954111"/>
      <w:permEnd w:id="1325155204"/>
      <w:tr w:rsidR="007B015D" w:rsidRPr="00EF2824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78824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2077513259"/>
          </w:p>
        </w:tc>
        <w:tc>
          <w:tcPr>
            <w:tcW w:w="9497" w:type="dxa"/>
            <w:gridSpan w:val="17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459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Uso Industrial</w:t>
            </w:r>
          </w:p>
        </w:tc>
      </w:tr>
      <w:tr w:rsidR="007B015D" w:rsidRPr="00EF2824" w:rsidTr="007B015D">
        <w:trPr>
          <w:trHeight w:val="397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022443979" w:edGrp="everyone" w:colFirst="1" w:colLast="1"/>
            <w:r w:rsidRPr="00EF2824">
              <w:rPr>
                <w:sz w:val="20"/>
                <w:szCs w:val="20"/>
                <w:lang w:val="pt-BR"/>
              </w:rPr>
              <w:t>Especificar os usos</w:t>
            </w:r>
          </w:p>
        </w:tc>
        <w:tc>
          <w:tcPr>
            <w:tcW w:w="7938" w:type="dxa"/>
            <w:gridSpan w:val="1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End w:id="1022443979"/>
      <w:tr w:rsidR="007B015D" w:rsidRPr="004F2BAC" w:rsidTr="007B015D">
        <w:trPr>
          <w:trHeight w:val="397"/>
        </w:trPr>
        <w:tc>
          <w:tcPr>
            <w:tcW w:w="3355" w:type="dxa"/>
            <w:gridSpan w:val="6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Tipo de produtos fabricados</w:t>
            </w:r>
          </w:p>
        </w:tc>
        <w:tc>
          <w:tcPr>
            <w:tcW w:w="3355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Quantitativo (unidade/mês)</w:t>
            </w:r>
          </w:p>
        </w:tc>
        <w:tc>
          <w:tcPr>
            <w:tcW w:w="3355" w:type="dxa"/>
            <w:gridSpan w:val="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Consumo de água (m³/dia)</w:t>
            </w:r>
          </w:p>
        </w:tc>
      </w:tr>
      <w:tr w:rsidR="007B015D" w:rsidRPr="004F2BAC" w:rsidTr="007B015D">
        <w:trPr>
          <w:trHeight w:val="397"/>
        </w:trPr>
        <w:tc>
          <w:tcPr>
            <w:tcW w:w="3355" w:type="dxa"/>
            <w:gridSpan w:val="6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963910375" w:edGrp="everyone" w:colFirst="0" w:colLast="0"/>
            <w:permStart w:id="13194215" w:edGrp="everyone" w:colFirst="1" w:colLast="1"/>
            <w:permStart w:id="1248805033" w:edGrp="everyone" w:colFirst="2" w:colLast="2"/>
          </w:p>
        </w:tc>
        <w:tc>
          <w:tcPr>
            <w:tcW w:w="3355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355" w:type="dxa"/>
            <w:gridSpan w:val="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2010987306" w:edGrp="everyone"/>
      <w:permEnd w:id="963910375"/>
      <w:permEnd w:id="13194215"/>
      <w:permEnd w:id="1248805033"/>
      <w:tr w:rsidR="007B015D" w:rsidRPr="004F2BAC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12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2010987306"/>
            <w:r w:rsidR="007B015D" w:rsidRPr="00EF2824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17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459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Construção civil</w:t>
            </w:r>
          </w:p>
        </w:tc>
      </w:tr>
      <w:tr w:rsidR="007B015D" w:rsidRPr="004F2BAC" w:rsidTr="007B015D">
        <w:trPr>
          <w:trHeight w:val="397"/>
        </w:trPr>
        <w:tc>
          <w:tcPr>
            <w:tcW w:w="3970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126768042" w:edGrp="everyone" w:colFirst="1" w:colLast="1"/>
            <w:permStart w:id="1168460986" w:edGrp="everyone" w:colFirst="3" w:colLast="3"/>
            <w:r w:rsidRPr="00EF2824">
              <w:rPr>
                <w:sz w:val="20"/>
                <w:szCs w:val="20"/>
                <w:lang w:val="pt-BR"/>
              </w:rPr>
              <w:t>Previsão de início da obra (dd/mm/aa)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15D" w:rsidRPr="00EF2824" w:rsidRDefault="007B015D" w:rsidP="007B4E2A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Previsão de término da obra (dd/mm/aa)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7B015D" w:rsidRPr="00EF2824" w:rsidTr="007B015D">
        <w:trPr>
          <w:trHeight w:val="397"/>
        </w:trPr>
        <w:tc>
          <w:tcPr>
            <w:tcW w:w="3970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519091128" w:edGrp="everyone" w:colFirst="1" w:colLast="1"/>
            <w:permStart w:id="604524913" w:edGrp="everyone" w:colFirst="3" w:colLast="3"/>
            <w:permEnd w:id="1126768042"/>
            <w:permEnd w:id="1168460986"/>
            <w:r w:rsidRPr="00EF2824">
              <w:rPr>
                <w:sz w:val="20"/>
                <w:szCs w:val="20"/>
                <w:lang w:val="pt-BR"/>
              </w:rPr>
              <w:t>N° de funcionários no canteiro de obras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15D" w:rsidRPr="00EF2824" w:rsidRDefault="007B015D" w:rsidP="007B4E2A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056181903" w:edGrp="everyone"/>
      <w:permEnd w:id="1519091128"/>
      <w:permEnd w:id="604524913"/>
      <w:tr w:rsidR="007B015D" w:rsidRPr="004F2BAC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69851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AC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056181903"/>
            <w:r w:rsidR="007B015D" w:rsidRPr="00EF2824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17"/>
            <w:shd w:val="clear" w:color="auto" w:fill="D9D9D9"/>
            <w:vAlign w:val="center"/>
          </w:tcPr>
          <w:p w:rsidR="007B015D" w:rsidRPr="00EF2824" w:rsidRDefault="007B015D" w:rsidP="003E7F44">
            <w:pPr>
              <w:pStyle w:val="PargrafodaLista"/>
              <w:numPr>
                <w:ilvl w:val="1"/>
                <w:numId w:val="32"/>
              </w:numPr>
              <w:ind w:left="459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Uso agrícola</w:t>
            </w:r>
          </w:p>
        </w:tc>
      </w:tr>
      <w:tr w:rsidR="007B015D" w:rsidRPr="004F2BAC" w:rsidTr="003E7F44">
        <w:trPr>
          <w:trHeight w:val="397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34825287" w:edGrp="everyone" w:colFirst="1" w:colLast="1"/>
            <w:permStart w:id="297823579" w:edGrp="everyone" w:colFirst="3" w:colLast="3"/>
            <w:r w:rsidRPr="00EF2824">
              <w:rPr>
                <w:sz w:val="20"/>
                <w:szCs w:val="20"/>
                <w:lang w:val="pt-BR"/>
              </w:rPr>
              <w:t>Cultura irrigada</w:t>
            </w:r>
          </w:p>
        </w:tc>
        <w:tc>
          <w:tcPr>
            <w:tcW w:w="4536" w:type="dxa"/>
            <w:gridSpan w:val="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Área irrigada (m³)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7B015D" w:rsidRPr="004F2BAC" w:rsidTr="003E7F44">
        <w:trPr>
          <w:trHeight w:val="397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260707302" w:edGrp="everyone" w:colFirst="1" w:colLast="1"/>
            <w:permStart w:id="570050945" w:edGrp="everyone" w:colFirst="3" w:colLast="3"/>
            <w:permEnd w:id="134825287"/>
            <w:permEnd w:id="297823579"/>
            <w:r w:rsidRPr="00EF2824">
              <w:rPr>
                <w:sz w:val="20"/>
                <w:szCs w:val="20"/>
                <w:lang w:val="pt-BR"/>
              </w:rPr>
              <w:t>Método de Irrigação</w:t>
            </w:r>
          </w:p>
        </w:tc>
        <w:tc>
          <w:tcPr>
            <w:tcW w:w="4536" w:type="dxa"/>
            <w:gridSpan w:val="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End w:id="260707302"/>
      <w:permEnd w:id="570050945"/>
    </w:tbl>
    <w:p w:rsidR="007B015D" w:rsidRPr="00EF2824" w:rsidRDefault="007B015D">
      <w:pPr>
        <w:rPr>
          <w:lang w:val="pt-BR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1"/>
        <w:gridCol w:w="709"/>
        <w:gridCol w:w="142"/>
        <w:gridCol w:w="283"/>
        <w:gridCol w:w="142"/>
        <w:gridCol w:w="283"/>
        <w:gridCol w:w="284"/>
        <w:gridCol w:w="94"/>
        <w:gridCol w:w="48"/>
        <w:gridCol w:w="283"/>
        <w:gridCol w:w="142"/>
        <w:gridCol w:w="142"/>
        <w:gridCol w:w="283"/>
        <w:gridCol w:w="142"/>
        <w:gridCol w:w="425"/>
        <w:gridCol w:w="425"/>
        <w:gridCol w:w="567"/>
        <w:gridCol w:w="426"/>
        <w:gridCol w:w="141"/>
        <w:gridCol w:w="142"/>
        <w:gridCol w:w="189"/>
        <w:gridCol w:w="236"/>
        <w:gridCol w:w="993"/>
        <w:gridCol w:w="141"/>
        <w:gridCol w:w="142"/>
        <w:gridCol w:w="284"/>
        <w:gridCol w:w="425"/>
        <w:gridCol w:w="1134"/>
      </w:tblGrid>
      <w:tr w:rsidR="007B015D" w:rsidRPr="004F2BAC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ermStart w:id="397879652" w:edGrp="everyone"/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162477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397879652"/>
            <w:r w:rsidR="007B015D" w:rsidRPr="00EF2824">
              <w:rPr>
                <w:rFonts w:ascii="Calibri" w:hAnsi="Calibri" w:cs="Times New Roman"/>
                <w:color w:val="000000"/>
                <w:lang w:val="pt-BR"/>
              </w:rPr>
              <w:t xml:space="preserve"> </w:t>
            </w:r>
          </w:p>
        </w:tc>
        <w:tc>
          <w:tcPr>
            <w:tcW w:w="9638" w:type="dxa"/>
            <w:gridSpan w:val="28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459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Criação de animais</w:t>
            </w:r>
          </w:p>
        </w:tc>
      </w:tr>
      <w:tr w:rsidR="007B015D" w:rsidRPr="004F2BAC" w:rsidTr="00B0014E">
        <w:trPr>
          <w:trHeight w:val="397"/>
        </w:trPr>
        <w:tc>
          <w:tcPr>
            <w:tcW w:w="3544" w:type="dxa"/>
            <w:gridSpan w:val="10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871514817" w:edGrp="everyone" w:colFirst="1" w:colLast="1"/>
            <w:r w:rsidRPr="00EF2824">
              <w:rPr>
                <w:sz w:val="20"/>
                <w:szCs w:val="20"/>
                <w:lang w:val="pt-BR"/>
              </w:rPr>
              <w:lastRenderedPageBreak/>
              <w:t>Espécie Animal (bovinos, aves etc)</w:t>
            </w:r>
          </w:p>
        </w:tc>
        <w:tc>
          <w:tcPr>
            <w:tcW w:w="6662" w:type="dxa"/>
            <w:gridSpan w:val="1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7B015D" w:rsidRPr="00EF2824" w:rsidTr="00B0014E">
        <w:trPr>
          <w:trHeight w:val="397"/>
        </w:trPr>
        <w:tc>
          <w:tcPr>
            <w:tcW w:w="3827" w:type="dxa"/>
            <w:gridSpan w:val="11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048065659" w:edGrp="everyone" w:colFirst="3" w:colLast="3"/>
            <w:permStart w:id="1864710754" w:edGrp="everyone" w:colFirst="1" w:colLast="1"/>
            <w:permEnd w:id="1871514817"/>
            <w:r w:rsidRPr="00EF2824">
              <w:rPr>
                <w:sz w:val="20"/>
                <w:szCs w:val="20"/>
                <w:lang w:val="pt-BR"/>
              </w:rPr>
              <w:t>Consumo de água por animal (L/dia)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N° de animais/ano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End w:id="1048065659"/>
      <w:permEnd w:id="1864710754"/>
      <w:tr w:rsidR="007B015D" w:rsidRPr="004F2BAC" w:rsidTr="00B0014E">
        <w:trPr>
          <w:trHeight w:val="964"/>
        </w:trPr>
        <w:tc>
          <w:tcPr>
            <w:tcW w:w="2693" w:type="dxa"/>
            <w:gridSpan w:val="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 w:rsidRPr="00EF2824">
              <w:rPr>
                <w:color w:val="000000"/>
                <w:sz w:val="20"/>
                <w:szCs w:val="20"/>
                <w:lang w:val="pt-BR"/>
              </w:rPr>
              <w:t>Tipo do uso da água</w:t>
            </w:r>
          </w:p>
        </w:tc>
        <w:permStart w:id="164437030" w:edGrp="everyone"/>
        <w:tc>
          <w:tcPr>
            <w:tcW w:w="7513" w:type="dxa"/>
            <w:gridSpan w:val="24"/>
            <w:shd w:val="clear" w:color="auto" w:fill="auto"/>
            <w:vAlign w:val="center"/>
          </w:tcPr>
          <w:p w:rsidR="007B015D" w:rsidRPr="00EF2824" w:rsidRDefault="00136002" w:rsidP="007B015D">
            <w:pPr>
              <w:shd w:val="clear" w:color="auto" w:fill="FFFFFF"/>
              <w:tabs>
                <w:tab w:val="left" w:pos="709"/>
                <w:tab w:val="left" w:pos="1134"/>
              </w:tabs>
              <w:spacing w:line="280" w:lineRule="atLeast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15028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64437030"/>
            <w:r w:rsidR="007B015D" w:rsidRPr="00EF2824">
              <w:rPr>
                <w:color w:val="000000"/>
                <w:sz w:val="20"/>
                <w:szCs w:val="20"/>
                <w:lang w:val="pt-BR"/>
              </w:rPr>
              <w:t xml:space="preserve"> Dessedentação</w:t>
            </w:r>
          </w:p>
          <w:permStart w:id="786445102" w:edGrp="everyone"/>
          <w:p w:rsidR="004F2BAC" w:rsidRDefault="00136002" w:rsidP="007B015D">
            <w:pPr>
              <w:shd w:val="clear" w:color="auto" w:fill="FFFFFF"/>
              <w:tabs>
                <w:tab w:val="left" w:pos="709"/>
                <w:tab w:val="left" w:pos="1134"/>
              </w:tabs>
              <w:spacing w:line="280" w:lineRule="atLeast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119456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FD0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786445102"/>
            <w:r w:rsidR="007B015D" w:rsidRPr="00EF2824">
              <w:rPr>
                <w:color w:val="000000"/>
                <w:sz w:val="20"/>
                <w:szCs w:val="20"/>
                <w:lang w:val="pt-BR"/>
              </w:rPr>
              <w:t xml:space="preserve"> Limpeza dos animais</w:t>
            </w:r>
          </w:p>
          <w:permStart w:id="1459622407" w:edGrp="everyone"/>
          <w:p w:rsidR="007B015D" w:rsidRPr="004F2BAC" w:rsidRDefault="00136002" w:rsidP="007B015D">
            <w:pPr>
              <w:shd w:val="clear" w:color="auto" w:fill="FFFFFF"/>
              <w:tabs>
                <w:tab w:val="left" w:pos="709"/>
                <w:tab w:val="left" w:pos="1134"/>
              </w:tabs>
              <w:spacing w:line="280" w:lineRule="atLeast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81595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459622407"/>
            <w:r w:rsidR="007B015D" w:rsidRPr="00EF2824">
              <w:rPr>
                <w:color w:val="000000"/>
                <w:sz w:val="20"/>
                <w:szCs w:val="20"/>
                <w:lang w:val="pt-BR"/>
              </w:rPr>
              <w:t xml:space="preserve"> Outros (especificar) </w:t>
            </w:r>
            <w:permStart w:id="1749772520" w:edGrp="everyone"/>
            <w:r w:rsidR="007B015D" w:rsidRPr="00EF2824">
              <w:rPr>
                <w:color w:val="000000"/>
                <w:sz w:val="20"/>
                <w:szCs w:val="20"/>
                <w:lang w:val="pt-BR"/>
              </w:rPr>
              <w:t>__________________________</w:t>
            </w:r>
            <w:permEnd w:id="1749772520"/>
          </w:p>
        </w:tc>
      </w:tr>
      <w:permStart w:id="427444686" w:edGrp="everyone"/>
      <w:tr w:rsidR="007B015D" w:rsidRPr="004F2BAC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151522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427444686"/>
          </w:p>
        </w:tc>
        <w:tc>
          <w:tcPr>
            <w:tcW w:w="9638" w:type="dxa"/>
            <w:gridSpan w:val="28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459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Aquicultura</w:t>
            </w:r>
          </w:p>
        </w:tc>
      </w:tr>
      <w:tr w:rsidR="007B015D" w:rsidRPr="00EF2824" w:rsidTr="00B0014E">
        <w:trPr>
          <w:trHeight w:val="964"/>
        </w:trPr>
        <w:tc>
          <w:tcPr>
            <w:tcW w:w="2410" w:type="dxa"/>
            <w:gridSpan w:val="4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Tipo de cultivo</w:t>
            </w:r>
          </w:p>
        </w:tc>
        <w:tc>
          <w:tcPr>
            <w:tcW w:w="7796" w:type="dxa"/>
            <w:gridSpan w:val="25"/>
            <w:shd w:val="clear" w:color="auto" w:fill="auto"/>
            <w:vAlign w:val="center"/>
          </w:tcPr>
          <w:p w:rsidR="007B015D" w:rsidRPr="00EF2824" w:rsidRDefault="007B015D" w:rsidP="007B015D">
            <w:pPr>
              <w:shd w:val="clear" w:color="auto" w:fill="FFFFFF"/>
              <w:tabs>
                <w:tab w:val="left" w:pos="709"/>
                <w:tab w:val="left" w:pos="1134"/>
              </w:tabs>
              <w:spacing w:line="280" w:lineRule="atLeas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(</w:t>
            </w:r>
            <w:permStart w:id="1320294800" w:edGrp="everyone"/>
            <w:r w:rsidRPr="00EF2824">
              <w:rPr>
                <w:sz w:val="20"/>
                <w:szCs w:val="20"/>
                <w:lang w:val="pt-BR"/>
              </w:rPr>
              <w:t xml:space="preserve">  </w:t>
            </w:r>
            <w:permEnd w:id="1320294800"/>
            <w:r w:rsidRPr="00EF2824">
              <w:rPr>
                <w:sz w:val="20"/>
                <w:szCs w:val="20"/>
                <w:lang w:val="pt-BR"/>
              </w:rPr>
              <w:t>) Piscicultura</w:t>
            </w:r>
          </w:p>
          <w:p w:rsidR="007B015D" w:rsidRPr="00EF2824" w:rsidRDefault="007B015D" w:rsidP="007B015D">
            <w:pPr>
              <w:shd w:val="clear" w:color="auto" w:fill="FFFFFF"/>
              <w:tabs>
                <w:tab w:val="left" w:pos="709"/>
                <w:tab w:val="left" w:pos="1134"/>
              </w:tabs>
              <w:spacing w:line="280" w:lineRule="atLeas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(</w:t>
            </w:r>
            <w:permStart w:id="336544695" w:edGrp="everyone"/>
            <w:r w:rsidRPr="00EF2824">
              <w:rPr>
                <w:sz w:val="20"/>
                <w:szCs w:val="20"/>
                <w:lang w:val="pt-BR"/>
              </w:rPr>
              <w:t xml:space="preserve">  </w:t>
            </w:r>
            <w:permEnd w:id="336544695"/>
            <w:r w:rsidRPr="00EF2824">
              <w:rPr>
                <w:sz w:val="20"/>
                <w:szCs w:val="20"/>
                <w:lang w:val="pt-BR"/>
              </w:rPr>
              <w:t>) Peixes ornamentais</w:t>
            </w:r>
          </w:p>
          <w:p w:rsidR="007B015D" w:rsidRPr="00EF2824" w:rsidRDefault="007B015D" w:rsidP="007B015D">
            <w:pPr>
              <w:shd w:val="clear" w:color="auto" w:fill="FFFFFF"/>
              <w:tabs>
                <w:tab w:val="left" w:pos="709"/>
                <w:tab w:val="left" w:pos="1134"/>
              </w:tabs>
              <w:spacing w:line="280" w:lineRule="atLeas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(</w:t>
            </w:r>
            <w:permStart w:id="971720853" w:edGrp="everyone"/>
            <w:r w:rsidRPr="00EF2824">
              <w:rPr>
                <w:sz w:val="20"/>
                <w:szCs w:val="20"/>
                <w:lang w:val="pt-BR"/>
              </w:rPr>
              <w:t xml:space="preserve">  </w:t>
            </w:r>
            <w:permEnd w:id="971720853"/>
            <w:r w:rsidRPr="00EF2824">
              <w:rPr>
                <w:sz w:val="20"/>
                <w:szCs w:val="20"/>
                <w:lang w:val="pt-BR"/>
              </w:rPr>
              <w:t>) Outras culturas aquáticas (especificar):</w:t>
            </w:r>
            <w:permStart w:id="893726420" w:edGrp="everyone"/>
            <w:r w:rsidRPr="00EF2824">
              <w:rPr>
                <w:sz w:val="20"/>
                <w:szCs w:val="20"/>
                <w:lang w:val="pt-BR"/>
              </w:rPr>
              <w:t>_____________________________</w:t>
            </w:r>
            <w:permEnd w:id="893726420"/>
          </w:p>
        </w:tc>
      </w:tr>
      <w:tr w:rsidR="007B015D" w:rsidRPr="004F2BAC" w:rsidTr="00B0014E">
        <w:trPr>
          <w:trHeight w:val="397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permStart w:id="473129677" w:edGrp="everyone" w:colFirst="1" w:colLast="1"/>
            <w:permStart w:id="1073286809" w:edGrp="everyone" w:colFirst="3" w:colLast="3"/>
            <w:r w:rsidRPr="00EF2824">
              <w:rPr>
                <w:sz w:val="20"/>
                <w:szCs w:val="20"/>
                <w:lang w:val="pt-BR"/>
              </w:rPr>
              <w:t>N° de tanques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gridSpan w:val="1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 w:rsidRPr="00EF2824">
              <w:rPr>
                <w:color w:val="000000"/>
                <w:sz w:val="20"/>
                <w:szCs w:val="20"/>
                <w:lang w:val="pt-BR"/>
              </w:rPr>
              <w:t>Profundidade média dos tanques (m)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7B015D" w:rsidRPr="004F2BAC" w:rsidTr="00B0014E">
        <w:trPr>
          <w:trHeight w:val="397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permStart w:id="2007134862" w:edGrp="everyone" w:colFirst="1" w:colLast="1"/>
            <w:permStart w:id="1377455994" w:edGrp="everyone" w:colFirst="3" w:colLast="3"/>
            <w:permEnd w:id="473129677"/>
            <w:permEnd w:id="1073286809"/>
            <w:r w:rsidRPr="00EF2824">
              <w:rPr>
                <w:sz w:val="20"/>
                <w:szCs w:val="20"/>
                <w:lang w:val="pt-BR"/>
              </w:rPr>
              <w:t>Área da lâmina d’água (m²)</w:t>
            </w: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gridSpan w:val="1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 w:rsidRPr="00EF2824">
              <w:rPr>
                <w:color w:val="000000"/>
                <w:sz w:val="20"/>
                <w:szCs w:val="20"/>
                <w:lang w:val="pt-BR"/>
              </w:rPr>
              <w:t>Necessidade mínima de água por área</w:t>
            </w:r>
            <w:r w:rsidRPr="00EF2824">
              <w:rPr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EF2824">
              <w:rPr>
                <w:color w:val="000000"/>
                <w:sz w:val="20"/>
                <w:szCs w:val="20"/>
                <w:lang w:val="pt-BR"/>
              </w:rPr>
              <w:t>de lâmina</w:t>
            </w:r>
            <w:r w:rsidRPr="00EF2824">
              <w:rPr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EF2824">
              <w:rPr>
                <w:color w:val="000000"/>
                <w:sz w:val="20"/>
                <w:szCs w:val="20"/>
                <w:lang w:val="pt-BR"/>
              </w:rPr>
              <w:t>d’água (m³/h.m²)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7B015D" w:rsidRPr="004F2BAC" w:rsidTr="00B0014E">
        <w:trPr>
          <w:trHeight w:val="397"/>
        </w:trPr>
        <w:tc>
          <w:tcPr>
            <w:tcW w:w="4394" w:type="dxa"/>
            <w:gridSpan w:val="14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625506579" w:edGrp="everyone" w:colFirst="1" w:colLast="1"/>
            <w:permEnd w:id="2007134862"/>
            <w:permEnd w:id="1377455994"/>
            <w:r w:rsidRPr="00EF2824">
              <w:rPr>
                <w:color w:val="000000"/>
                <w:sz w:val="20"/>
                <w:szCs w:val="20"/>
                <w:lang w:val="pt-BR"/>
              </w:rPr>
              <w:t>Material de fundo de construção dos tanques</w:t>
            </w:r>
          </w:p>
        </w:tc>
        <w:tc>
          <w:tcPr>
            <w:tcW w:w="5812" w:type="dxa"/>
            <w:gridSpan w:val="1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782348997" w:edGrp="everyone"/>
      <w:permEnd w:id="625506579"/>
      <w:tr w:rsidR="007B015D" w:rsidRPr="00EF2824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88810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782348997"/>
          </w:p>
        </w:tc>
        <w:tc>
          <w:tcPr>
            <w:tcW w:w="9638" w:type="dxa"/>
            <w:gridSpan w:val="28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600" w:hanging="567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Recreação e esportes</w:t>
            </w:r>
          </w:p>
        </w:tc>
      </w:tr>
      <w:tr w:rsidR="007B015D" w:rsidRPr="00EF2824" w:rsidTr="00B0014E">
        <w:trPr>
          <w:trHeight w:val="397"/>
        </w:trPr>
        <w:tc>
          <w:tcPr>
            <w:tcW w:w="4536" w:type="dxa"/>
            <w:gridSpan w:val="1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979010376" w:edGrp="everyone" w:colFirst="1" w:colLast="1"/>
            <w:permStart w:id="1511064014" w:edGrp="everyone" w:colFirst="3" w:colLast="3"/>
            <w:r w:rsidRPr="00EF2824">
              <w:rPr>
                <w:sz w:val="20"/>
                <w:szCs w:val="20"/>
                <w:lang w:val="pt-BR"/>
              </w:rPr>
              <w:t>Descrever a(s) atividade (s) e o uso da água</w:t>
            </w:r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718948627" w:edGrp="everyone"/>
      <w:permEnd w:id="1979010376"/>
      <w:permEnd w:id="1511064014"/>
      <w:tr w:rsidR="007B015D" w:rsidRPr="00EF2824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168501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718948627"/>
          </w:p>
        </w:tc>
        <w:tc>
          <w:tcPr>
            <w:tcW w:w="9638" w:type="dxa"/>
            <w:gridSpan w:val="28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600" w:hanging="567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Umectação de vias</w:t>
            </w:r>
          </w:p>
        </w:tc>
      </w:tr>
      <w:tr w:rsidR="007B015D" w:rsidRPr="00EF2824" w:rsidTr="00B0014E">
        <w:trPr>
          <w:trHeight w:val="397"/>
        </w:trPr>
        <w:tc>
          <w:tcPr>
            <w:tcW w:w="2410" w:type="dxa"/>
            <w:gridSpan w:val="4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372943980" w:edGrp="everyone" w:colFirst="1" w:colLast="1"/>
            <w:r w:rsidRPr="00EF2824"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7796" w:type="dxa"/>
            <w:gridSpan w:val="2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506929487" w:edGrp="everyone"/>
      <w:permEnd w:id="1372943980"/>
      <w:tr w:rsidR="007B015D" w:rsidRPr="004F2BAC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140487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506929487"/>
            <w:r w:rsidR="00B0014E">
              <w:rPr>
                <w:rFonts w:ascii="Calibri" w:hAnsi="Calibri" w:cs="Times New Roman"/>
                <w:color w:val="000000"/>
                <w:lang w:val="pt-BR"/>
              </w:rPr>
              <w:t xml:space="preserve"> </w:t>
            </w:r>
          </w:p>
        </w:tc>
        <w:tc>
          <w:tcPr>
            <w:tcW w:w="9638" w:type="dxa"/>
            <w:gridSpan w:val="28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600" w:hanging="567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Combate à incêndio</w:t>
            </w:r>
          </w:p>
        </w:tc>
      </w:tr>
      <w:tr w:rsidR="007B015D" w:rsidRPr="004F2BAC" w:rsidTr="00B0014E">
        <w:trPr>
          <w:trHeight w:val="397"/>
        </w:trPr>
        <w:tc>
          <w:tcPr>
            <w:tcW w:w="3969" w:type="dxa"/>
            <w:gridSpan w:val="12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766602141" w:edGrp="everyone" w:colFirst="3" w:colLast="3"/>
            <w:permStart w:id="552674163" w:edGrp="everyone" w:colFirst="1" w:colLast="1"/>
            <w:r w:rsidRPr="00EF2824">
              <w:rPr>
                <w:sz w:val="20"/>
                <w:szCs w:val="20"/>
                <w:lang w:val="pt-BR"/>
              </w:rPr>
              <w:t>Capacidade total dos reservatórios (m³)</w:t>
            </w:r>
          </w:p>
        </w:tc>
        <w:tc>
          <w:tcPr>
            <w:tcW w:w="2410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714370543" w:edGrp="everyone"/>
      <w:permEnd w:id="766602141"/>
      <w:permEnd w:id="552674163"/>
      <w:tr w:rsidR="007B015D" w:rsidRPr="004F2BAC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640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714370543"/>
            <w:r w:rsidR="007B015D" w:rsidRPr="00EF2824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638" w:type="dxa"/>
            <w:gridSpan w:val="28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600" w:hanging="567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Refrigeração de ambientes</w:t>
            </w:r>
          </w:p>
        </w:tc>
      </w:tr>
      <w:tr w:rsidR="007B015D" w:rsidRPr="00EF2824" w:rsidTr="00B0014E">
        <w:trPr>
          <w:trHeight w:val="397"/>
        </w:trPr>
        <w:tc>
          <w:tcPr>
            <w:tcW w:w="2693" w:type="dxa"/>
            <w:gridSpan w:val="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571683176" w:edGrp="everyone" w:colFirst="1" w:colLast="1"/>
            <w:permStart w:id="1553751121" w:edGrp="everyone" w:colFirst="3" w:colLast="3"/>
            <w:r w:rsidRPr="00EF2824">
              <w:rPr>
                <w:sz w:val="20"/>
                <w:szCs w:val="20"/>
                <w:lang w:val="pt-BR"/>
              </w:rPr>
              <w:t>Descrever o uso da água</w:t>
            </w:r>
          </w:p>
        </w:tc>
        <w:tc>
          <w:tcPr>
            <w:tcW w:w="3686" w:type="dxa"/>
            <w:gridSpan w:val="14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579932871" w:edGrp="everyone"/>
      <w:permEnd w:id="571683176"/>
      <w:permEnd w:id="1553751121"/>
      <w:tr w:rsidR="007B015D" w:rsidRPr="004F2BAC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146325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579932871"/>
            <w:r w:rsidR="007B015D" w:rsidRPr="00EF2824">
              <w:rPr>
                <w:rFonts w:ascii="Calibri" w:hAnsi="Calibri" w:cs="Times New Roman"/>
                <w:color w:val="000000"/>
                <w:lang w:val="pt-BR"/>
              </w:rPr>
              <w:t xml:space="preserve"> </w:t>
            </w:r>
          </w:p>
        </w:tc>
        <w:tc>
          <w:tcPr>
            <w:tcW w:w="9638" w:type="dxa"/>
            <w:gridSpan w:val="28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600" w:hanging="567"/>
              <w:rPr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 xml:space="preserve">Abastecimento público </w:t>
            </w:r>
            <w:r w:rsidRPr="00EF2824">
              <w:rPr>
                <w:sz w:val="20"/>
                <w:szCs w:val="20"/>
                <w:lang w:val="pt-BR"/>
              </w:rPr>
              <w:t>(Concessionárias e Prefeituras)</w:t>
            </w:r>
          </w:p>
        </w:tc>
      </w:tr>
      <w:tr w:rsidR="007B015D" w:rsidRPr="004F2BAC" w:rsidTr="00B0014E">
        <w:trPr>
          <w:trHeight w:val="397"/>
        </w:trPr>
        <w:tc>
          <w:tcPr>
            <w:tcW w:w="3827" w:type="dxa"/>
            <w:gridSpan w:val="11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305876073" w:edGrp="everyone" w:colFirst="1" w:colLast="1"/>
            <w:permStart w:id="812196399" w:edGrp="everyone" w:colFirst="3" w:colLast="3"/>
            <w:r w:rsidRPr="00EF2824">
              <w:rPr>
                <w:color w:val="000000"/>
                <w:sz w:val="20"/>
                <w:szCs w:val="20"/>
                <w:lang w:val="pt-BR"/>
              </w:rPr>
              <w:t>População atual atendida (hab)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Consumo per capita (l/hab.d)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7B015D" w:rsidRPr="00EF2824" w:rsidTr="00B0014E">
        <w:trPr>
          <w:trHeight w:val="397"/>
        </w:trPr>
        <w:tc>
          <w:tcPr>
            <w:tcW w:w="3827" w:type="dxa"/>
            <w:gridSpan w:val="11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777157464" w:edGrp="everyone" w:colFirst="1" w:colLast="1"/>
            <w:permStart w:id="1516383476" w:edGrp="everyone" w:colFirst="3" w:colLast="3"/>
            <w:permEnd w:id="305876073"/>
            <w:permEnd w:id="812196399"/>
            <w:r w:rsidRPr="00EF2824">
              <w:rPr>
                <w:color w:val="000000"/>
                <w:sz w:val="20"/>
                <w:szCs w:val="20"/>
                <w:lang w:val="pt-BR"/>
              </w:rPr>
              <w:t>População futura a ser atendida (hab)</w:t>
            </w:r>
          </w:p>
        </w:tc>
        <w:tc>
          <w:tcPr>
            <w:tcW w:w="1559" w:type="dxa"/>
            <w:gridSpan w:val="6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gridSpan w:val="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Ano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7B015D" w:rsidRPr="004F2BAC" w:rsidTr="00B0014E">
        <w:trPr>
          <w:trHeight w:val="397"/>
        </w:trPr>
        <w:tc>
          <w:tcPr>
            <w:tcW w:w="4961" w:type="dxa"/>
            <w:gridSpan w:val="16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820059869" w:edGrp="everyone" w:colFirst="1" w:colLast="1"/>
            <w:permEnd w:id="777157464"/>
            <w:permEnd w:id="1516383476"/>
            <w:r w:rsidRPr="00EF2824">
              <w:rPr>
                <w:sz w:val="20"/>
                <w:szCs w:val="20"/>
                <w:lang w:val="pt-BR"/>
              </w:rPr>
              <w:t>Discriminar os municípios atendidos ou localidades</w:t>
            </w:r>
          </w:p>
        </w:tc>
        <w:tc>
          <w:tcPr>
            <w:tcW w:w="5245" w:type="dxa"/>
            <w:gridSpan w:val="13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241267943" w:edGrp="everyone"/>
      <w:permEnd w:id="820059869"/>
      <w:tr w:rsidR="007B015D" w:rsidRPr="004F2BAC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164485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241267943"/>
            <w:r w:rsidR="007B015D" w:rsidRPr="00EF2824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638" w:type="dxa"/>
            <w:gridSpan w:val="28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600" w:hanging="567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Geração de energia</w:t>
            </w:r>
          </w:p>
        </w:tc>
      </w:tr>
      <w:tr w:rsidR="007B015D" w:rsidRPr="004F2BAC" w:rsidTr="00B0014E">
        <w:trPr>
          <w:trHeight w:val="340"/>
        </w:trPr>
        <w:tc>
          <w:tcPr>
            <w:tcW w:w="3496" w:type="dxa"/>
            <w:gridSpan w:val="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 w:rsidRPr="00EF2824">
              <w:rPr>
                <w:color w:val="000000"/>
                <w:sz w:val="20"/>
                <w:szCs w:val="20"/>
                <w:lang w:val="pt-BR"/>
              </w:rPr>
              <w:t>Autorização/Concessão ANEEL</w:t>
            </w:r>
          </w:p>
        </w:tc>
        <w:tc>
          <w:tcPr>
            <w:tcW w:w="3355" w:type="dxa"/>
            <w:gridSpan w:val="13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 w:rsidRPr="00EF2824">
              <w:rPr>
                <w:color w:val="000000"/>
                <w:sz w:val="20"/>
                <w:szCs w:val="20"/>
                <w:lang w:val="pt-BR"/>
              </w:rPr>
              <w:t>Potência instalada (MW)</w:t>
            </w:r>
          </w:p>
        </w:tc>
        <w:tc>
          <w:tcPr>
            <w:tcW w:w="3355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 w:rsidRPr="00EF2824">
              <w:rPr>
                <w:color w:val="000000"/>
                <w:sz w:val="20"/>
                <w:szCs w:val="20"/>
                <w:lang w:val="pt-BR"/>
              </w:rPr>
              <w:t>Vazão turbinada (m³/s)</w:t>
            </w:r>
          </w:p>
        </w:tc>
      </w:tr>
      <w:tr w:rsidR="007B015D" w:rsidRPr="004F2BAC" w:rsidTr="00B0014E">
        <w:trPr>
          <w:trHeight w:val="340"/>
        </w:trPr>
        <w:tc>
          <w:tcPr>
            <w:tcW w:w="3496" w:type="dxa"/>
            <w:gridSpan w:val="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2068538450" w:edGrp="everyone" w:colFirst="0" w:colLast="0"/>
            <w:permStart w:id="1023234224" w:edGrp="everyone" w:colFirst="1" w:colLast="1"/>
            <w:permStart w:id="1050377132" w:edGrp="everyone" w:colFirst="2" w:colLast="2"/>
          </w:p>
        </w:tc>
        <w:tc>
          <w:tcPr>
            <w:tcW w:w="3355" w:type="dxa"/>
            <w:gridSpan w:val="13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355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343412833" w:edGrp="everyone"/>
      <w:permEnd w:id="2068538450"/>
      <w:permEnd w:id="1023234224"/>
      <w:permEnd w:id="1050377132"/>
      <w:tr w:rsidR="007B015D" w:rsidRPr="004F2BAC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B0014E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157469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343412833"/>
            <w:r w:rsidR="007B015D" w:rsidRPr="00EF2824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638" w:type="dxa"/>
            <w:gridSpan w:val="28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600" w:hanging="567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Mineração</w:t>
            </w:r>
          </w:p>
        </w:tc>
      </w:tr>
      <w:tr w:rsidR="007B015D" w:rsidRPr="00EF2824" w:rsidTr="00B0014E">
        <w:trPr>
          <w:trHeight w:val="397"/>
        </w:trPr>
        <w:tc>
          <w:tcPr>
            <w:tcW w:w="3118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890533546" w:edGrp="everyone" w:colFirst="1" w:colLast="1"/>
            <w:r w:rsidRPr="00EF2824">
              <w:rPr>
                <w:sz w:val="20"/>
                <w:szCs w:val="20"/>
                <w:lang w:val="pt-BR"/>
              </w:rPr>
              <w:t>Descrever processo extrativo</w:t>
            </w:r>
          </w:p>
        </w:tc>
        <w:tc>
          <w:tcPr>
            <w:tcW w:w="7088" w:type="dxa"/>
            <w:gridSpan w:val="22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7B015D" w:rsidRPr="00EF2824" w:rsidTr="00B0014E">
        <w:trPr>
          <w:trHeight w:val="340"/>
        </w:trPr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874057172" w:edGrp="everyone" w:colFirst="2" w:colLast="2"/>
            <w:permEnd w:id="890533546"/>
            <w:r w:rsidRPr="00EF2824">
              <w:rPr>
                <w:sz w:val="20"/>
                <w:szCs w:val="20"/>
                <w:lang w:val="pt-BR"/>
              </w:rPr>
              <w:t>Dados da produção</w:t>
            </w:r>
          </w:p>
        </w:tc>
        <w:tc>
          <w:tcPr>
            <w:tcW w:w="4252" w:type="dxa"/>
            <w:gridSpan w:val="1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Tipo de produto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7B015D" w:rsidRPr="004F2BAC" w:rsidTr="00B0014E">
        <w:trPr>
          <w:trHeight w:val="340"/>
        </w:trPr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965314886" w:edGrp="everyone" w:colFirst="2" w:colLast="2"/>
            <w:permEnd w:id="874057172"/>
          </w:p>
        </w:tc>
        <w:tc>
          <w:tcPr>
            <w:tcW w:w="4252" w:type="dxa"/>
            <w:gridSpan w:val="1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Produção média mensal (unidade/mês)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7B015D" w:rsidRPr="004F2BAC" w:rsidTr="00B0014E">
        <w:trPr>
          <w:trHeight w:val="340"/>
        </w:trPr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538672780" w:edGrp="everyone" w:colFirst="2" w:colLast="2"/>
            <w:permEnd w:id="1965314886"/>
          </w:p>
        </w:tc>
        <w:tc>
          <w:tcPr>
            <w:tcW w:w="4252" w:type="dxa"/>
            <w:gridSpan w:val="1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Consumo de água (m³/unidade de produção)</w:t>
            </w:r>
          </w:p>
        </w:tc>
        <w:tc>
          <w:tcPr>
            <w:tcW w:w="3686" w:type="dxa"/>
            <w:gridSpan w:val="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726227934" w:edGrp="everyone"/>
      <w:permEnd w:id="1538672780"/>
      <w:tr w:rsidR="007B015D" w:rsidRPr="004F2BAC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131397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726227934"/>
            <w:r w:rsidR="007B015D" w:rsidRPr="00EF2824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638" w:type="dxa"/>
            <w:gridSpan w:val="28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600" w:hanging="567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Transporte de ÁGUA POTÁVEL por veículo transportador (carro-pipa)</w:t>
            </w:r>
          </w:p>
        </w:tc>
      </w:tr>
      <w:tr w:rsidR="007B015D" w:rsidRPr="004F2BAC" w:rsidTr="00B0014E">
        <w:trPr>
          <w:trHeight w:val="397"/>
        </w:trPr>
        <w:tc>
          <w:tcPr>
            <w:tcW w:w="3402" w:type="dxa"/>
            <w:gridSpan w:val="8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229289865" w:edGrp="everyone" w:colFirst="1" w:colLast="1"/>
            <w:permStart w:id="1910186989" w:edGrp="everyone" w:colFirst="3" w:colLast="3"/>
            <w:r w:rsidRPr="00EF2824">
              <w:rPr>
                <w:sz w:val="20"/>
                <w:szCs w:val="20"/>
                <w:lang w:val="pt-BR"/>
              </w:rPr>
              <w:lastRenderedPageBreak/>
              <w:t>N° de caminhões previstos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7B015D" w:rsidRPr="00EF2824" w:rsidTr="00B0014E">
        <w:trPr>
          <w:trHeight w:val="397"/>
        </w:trPr>
        <w:tc>
          <w:tcPr>
            <w:tcW w:w="3402" w:type="dxa"/>
            <w:gridSpan w:val="8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2128687653" w:edGrp="everyone" w:colFirst="1" w:colLast="1"/>
            <w:permStart w:id="434791277" w:edGrp="everyone" w:colFirst="3" w:colLast="3"/>
            <w:permEnd w:id="1229289865"/>
            <w:permEnd w:id="1910186989"/>
            <w:r w:rsidRPr="00EF2824">
              <w:rPr>
                <w:sz w:val="20"/>
                <w:szCs w:val="20"/>
                <w:lang w:val="pt-BR"/>
              </w:rPr>
              <w:t>Volume do tanque do veículo (m³)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Quantidade de viagens/dia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7B015D" w:rsidRPr="004F2BAC" w:rsidTr="00B0014E">
        <w:trPr>
          <w:trHeight w:val="397"/>
        </w:trPr>
        <w:tc>
          <w:tcPr>
            <w:tcW w:w="4536" w:type="dxa"/>
            <w:gridSpan w:val="1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012291934" w:edGrp="everyone" w:colFirst="1" w:colLast="1"/>
            <w:permEnd w:id="2128687653"/>
            <w:permEnd w:id="434791277"/>
            <w:r w:rsidRPr="00EF2824">
              <w:rPr>
                <w:sz w:val="20"/>
                <w:szCs w:val="20"/>
                <w:lang w:val="pt-BR"/>
              </w:rPr>
              <w:t>Tipo de empreendimento que será abastecido</w:t>
            </w:r>
          </w:p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(ex: condomínio, hospitais, escolas etc)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818572823" w:edGrp="everyone"/>
      <w:permEnd w:id="1012291934"/>
      <w:tr w:rsidR="007B015D" w:rsidRPr="004F2BAC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85488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14E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818572823"/>
            <w:r w:rsidR="007B015D" w:rsidRPr="00EF2824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638" w:type="dxa"/>
            <w:gridSpan w:val="28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600" w:hanging="567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Transporte de ÁGUA NÃO POTÁVEL por veículo transportador (carro-pipa)</w:t>
            </w:r>
          </w:p>
        </w:tc>
      </w:tr>
      <w:tr w:rsidR="007B015D" w:rsidRPr="00EF2824" w:rsidTr="00B0014E">
        <w:trPr>
          <w:trHeight w:val="397"/>
        </w:trPr>
        <w:tc>
          <w:tcPr>
            <w:tcW w:w="3402" w:type="dxa"/>
            <w:gridSpan w:val="8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868067816" w:edGrp="everyone" w:colFirst="3" w:colLast="3"/>
            <w:permStart w:id="2120964615" w:edGrp="everyone" w:colFirst="1" w:colLast="1"/>
            <w:r w:rsidRPr="00EF2824">
              <w:rPr>
                <w:sz w:val="20"/>
                <w:szCs w:val="20"/>
                <w:lang w:val="pt-BR"/>
              </w:rPr>
              <w:t>N° de caminhões previstos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7B015D" w:rsidRPr="00EF2824" w:rsidTr="00B0014E">
        <w:trPr>
          <w:trHeight w:val="397"/>
        </w:trPr>
        <w:tc>
          <w:tcPr>
            <w:tcW w:w="3402" w:type="dxa"/>
            <w:gridSpan w:val="8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086335937" w:edGrp="everyone" w:colFirst="3" w:colLast="3"/>
            <w:permStart w:id="1475625253" w:edGrp="everyone" w:colFirst="1" w:colLast="1"/>
            <w:permEnd w:id="1868067816"/>
            <w:permEnd w:id="2120964615"/>
            <w:r w:rsidRPr="00EF2824">
              <w:rPr>
                <w:sz w:val="20"/>
                <w:szCs w:val="20"/>
                <w:lang w:val="pt-BR"/>
              </w:rPr>
              <w:t>Volume do tanque do veículo (m³)</w:t>
            </w:r>
          </w:p>
        </w:tc>
        <w:tc>
          <w:tcPr>
            <w:tcW w:w="1984" w:type="dxa"/>
            <w:gridSpan w:val="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  <w:gridSpan w:val="7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Quantidade de viagens/dia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7B015D" w:rsidRPr="004F2BAC" w:rsidTr="00B0014E">
        <w:trPr>
          <w:trHeight w:val="397"/>
        </w:trPr>
        <w:tc>
          <w:tcPr>
            <w:tcW w:w="4536" w:type="dxa"/>
            <w:gridSpan w:val="15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275855653" w:edGrp="everyone" w:colFirst="1" w:colLast="1"/>
            <w:permEnd w:id="1086335937"/>
            <w:permEnd w:id="1475625253"/>
            <w:r w:rsidRPr="00EF2824">
              <w:rPr>
                <w:sz w:val="20"/>
                <w:szCs w:val="20"/>
                <w:lang w:val="pt-BR"/>
              </w:rPr>
              <w:t>Tipo de empreendimento que será abastecido</w:t>
            </w:r>
          </w:p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(ex: condomínio, hospitais, escolas etc)</w:t>
            </w:r>
          </w:p>
        </w:tc>
        <w:tc>
          <w:tcPr>
            <w:tcW w:w="5670" w:type="dxa"/>
            <w:gridSpan w:val="14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489843815" w:edGrp="everyone"/>
      <w:permEnd w:id="1275855653"/>
      <w:tr w:rsidR="007B015D" w:rsidRPr="004F2BAC" w:rsidTr="004F2BA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7B015D" w:rsidRPr="00EF2824" w:rsidRDefault="00136002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88862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489843815"/>
            <w:r w:rsidR="007B015D" w:rsidRPr="00EF2824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638" w:type="dxa"/>
            <w:gridSpan w:val="28"/>
            <w:shd w:val="clear" w:color="auto" w:fill="D9D9D9"/>
            <w:vAlign w:val="center"/>
          </w:tcPr>
          <w:p w:rsidR="007B015D" w:rsidRPr="00EF2824" w:rsidRDefault="007B015D" w:rsidP="007B015D">
            <w:pPr>
              <w:pStyle w:val="PargrafodaLista"/>
              <w:numPr>
                <w:ilvl w:val="1"/>
                <w:numId w:val="32"/>
              </w:numPr>
              <w:ind w:left="600" w:hanging="567"/>
              <w:rPr>
                <w:rFonts w:ascii="Calibri" w:hAnsi="Calibri" w:cs="Times New Roman"/>
                <w:color w:val="00000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 xml:space="preserve">Outros usos </w:t>
            </w:r>
            <w:r w:rsidRPr="00EF2824">
              <w:rPr>
                <w:sz w:val="20"/>
                <w:szCs w:val="20"/>
                <w:lang w:val="pt-BR"/>
              </w:rPr>
              <w:t>(especificar abaixo)</w:t>
            </w:r>
          </w:p>
        </w:tc>
      </w:tr>
      <w:tr w:rsidR="007B015D" w:rsidRPr="004F2BAC" w:rsidTr="00B0014E">
        <w:trPr>
          <w:trHeight w:val="397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009742406" w:edGrp="everyone" w:colFirst="3" w:colLast="3"/>
            <w:permStart w:id="1473252044" w:edGrp="everyone" w:colFirst="1" w:colLast="1"/>
            <w:r w:rsidRPr="00EF2824">
              <w:rPr>
                <w:sz w:val="20"/>
                <w:szCs w:val="20"/>
                <w:lang w:val="pt-BR"/>
              </w:rPr>
              <w:t>Descrever</w:t>
            </w:r>
          </w:p>
        </w:tc>
        <w:tc>
          <w:tcPr>
            <w:tcW w:w="5103" w:type="dxa"/>
            <w:gridSpan w:val="1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7B015D" w:rsidRPr="004F2BAC" w:rsidTr="00B0014E">
        <w:trPr>
          <w:trHeight w:val="397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285554617" w:edGrp="everyone" w:colFirst="3" w:colLast="3"/>
            <w:permStart w:id="2069981387" w:edGrp="everyone" w:colFirst="1" w:colLast="1"/>
            <w:permEnd w:id="1009742406"/>
            <w:permEnd w:id="1473252044"/>
            <w:r w:rsidRPr="00EF2824">
              <w:rPr>
                <w:sz w:val="20"/>
                <w:szCs w:val="20"/>
                <w:lang w:val="pt-BR"/>
              </w:rPr>
              <w:t>Descrever</w:t>
            </w:r>
          </w:p>
        </w:tc>
        <w:tc>
          <w:tcPr>
            <w:tcW w:w="5103" w:type="dxa"/>
            <w:gridSpan w:val="19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B015D" w:rsidRPr="00EF2824" w:rsidRDefault="007B015D" w:rsidP="003E7F44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End w:id="1285554617"/>
      <w:permEnd w:id="2069981387"/>
    </w:tbl>
    <w:p w:rsidR="007B015D" w:rsidRPr="00EF2824" w:rsidRDefault="007B015D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709"/>
        <w:gridCol w:w="567"/>
        <w:gridCol w:w="3544"/>
        <w:gridCol w:w="1134"/>
      </w:tblGrid>
      <w:tr w:rsidR="0007011A" w:rsidRPr="004F2BAC" w:rsidTr="00E77286">
        <w:trPr>
          <w:trHeight w:val="510"/>
        </w:trPr>
        <w:tc>
          <w:tcPr>
            <w:tcW w:w="10065" w:type="dxa"/>
            <w:gridSpan w:val="6"/>
            <w:shd w:val="clear" w:color="auto" w:fill="BFBFBF"/>
            <w:vAlign w:val="center"/>
          </w:tcPr>
          <w:p w:rsidR="0007011A" w:rsidRPr="00EF2824" w:rsidRDefault="0007011A" w:rsidP="007B015D">
            <w:pPr>
              <w:pStyle w:val="PargrafodaLista"/>
              <w:numPr>
                <w:ilvl w:val="0"/>
                <w:numId w:val="32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DADOS DO SISTEMA DE ABASTECIMENTO DE ÁGUA</w:t>
            </w:r>
          </w:p>
        </w:tc>
      </w:tr>
      <w:tr w:rsidR="0007011A" w:rsidRPr="004F2BAC" w:rsidTr="00EB3953">
        <w:trPr>
          <w:trHeight w:val="39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07011A" w:rsidRPr="00EF2824" w:rsidRDefault="0007011A" w:rsidP="0007011A">
            <w:pPr>
              <w:rPr>
                <w:sz w:val="18"/>
                <w:szCs w:val="20"/>
                <w:lang w:val="pt-BR"/>
              </w:rPr>
            </w:pPr>
            <w:r w:rsidRPr="00EF2824">
              <w:rPr>
                <w:rFonts w:ascii="Calibri" w:hAnsi="Calibri" w:cs="Times New Roman"/>
                <w:color w:val="000000"/>
                <w:lang w:val="pt-BR"/>
              </w:rPr>
              <w:t>Instruções: Preencher os itens a seguir e incluir fotografias nítidas e legendadas em todos os tópicos.</w:t>
            </w:r>
          </w:p>
        </w:tc>
      </w:tr>
      <w:tr w:rsidR="0007011A" w:rsidRPr="004F2BAC" w:rsidTr="005251D1">
        <w:trPr>
          <w:trHeight w:val="39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8D55B8" w:rsidRPr="00EF2824" w:rsidRDefault="008D55B8" w:rsidP="00236400">
            <w:pPr>
              <w:numPr>
                <w:ilvl w:val="1"/>
                <w:numId w:val="26"/>
              </w:num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  <w:r w:rsidRPr="00EF2824">
              <w:rPr>
                <w:rFonts w:ascii="Calibri" w:hAnsi="Calibri" w:cs="Times New Roman"/>
                <w:b/>
                <w:color w:val="000000"/>
                <w:lang w:val="pt-BR"/>
              </w:rPr>
              <w:t>Fluxograma do sistema de captação e abastecimento de água.</w:t>
            </w:r>
          </w:p>
        </w:tc>
      </w:tr>
      <w:tr w:rsidR="0007011A" w:rsidRPr="00EF2824" w:rsidTr="0007011A">
        <w:trPr>
          <w:trHeight w:val="397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07011A" w:rsidRPr="00EF2824" w:rsidRDefault="00236400" w:rsidP="00CC14D0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jc w:val="both"/>
              <w:rPr>
                <w:sz w:val="18"/>
                <w:szCs w:val="20"/>
                <w:lang w:val="pt-BR"/>
              </w:rPr>
            </w:pPr>
            <w:permStart w:id="1175981027" w:edGrp="everyone"/>
            <w:r w:rsidRPr="00EF2824">
              <w:rPr>
                <w:sz w:val="18"/>
                <w:szCs w:val="20"/>
                <w:lang w:val="pt-BR"/>
              </w:rPr>
              <w:t>*</w:t>
            </w:r>
            <w:r w:rsidR="008D55B8" w:rsidRPr="00CC14D0">
              <w:rPr>
                <w:color w:val="FF0000"/>
                <w:sz w:val="18"/>
                <w:szCs w:val="20"/>
                <w:lang w:val="pt-BR"/>
              </w:rPr>
              <w:t>Mostrar como é realizado o sistema</w:t>
            </w:r>
            <w:r w:rsidRPr="00CC14D0">
              <w:rPr>
                <w:color w:val="FF0000"/>
                <w:sz w:val="18"/>
                <w:szCs w:val="20"/>
                <w:lang w:val="pt-BR"/>
              </w:rPr>
              <w:t xml:space="preserve"> de abastecimento de água (estrutura de captação, reservatórios, local de instalação do medidor de vazão, etapas do tratamento de água </w:t>
            </w:r>
            <w:proofErr w:type="spellStart"/>
            <w:r w:rsidRPr="00CC14D0">
              <w:rPr>
                <w:color w:val="FF0000"/>
                <w:sz w:val="18"/>
                <w:szCs w:val="20"/>
                <w:lang w:val="pt-BR"/>
              </w:rPr>
              <w:t>etc</w:t>
            </w:r>
            <w:proofErr w:type="spellEnd"/>
            <w:r w:rsidRPr="00CC14D0">
              <w:rPr>
                <w:color w:val="FF0000"/>
                <w:sz w:val="18"/>
                <w:szCs w:val="20"/>
                <w:lang w:val="pt-BR"/>
              </w:rPr>
              <w:t xml:space="preserve">) desde o ponto da captação até distribuição da água para finalidades </w:t>
            </w:r>
            <w:proofErr w:type="gramStart"/>
            <w:r w:rsidRPr="00CC14D0">
              <w:rPr>
                <w:color w:val="FF0000"/>
                <w:sz w:val="18"/>
                <w:szCs w:val="20"/>
                <w:lang w:val="pt-BR"/>
              </w:rPr>
              <w:t>solicitadas</w:t>
            </w:r>
            <w:proofErr w:type="gramEnd"/>
          </w:p>
          <w:permEnd w:id="1175981027"/>
          <w:p w:rsidR="00236400" w:rsidRPr="00EF2824" w:rsidRDefault="00236400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081939" w:rsidRPr="00EF2824" w:rsidRDefault="00081939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0D3C11" w:rsidRPr="00EF2824" w:rsidRDefault="000D3C11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0D3C11" w:rsidRPr="00EF2824" w:rsidRDefault="000D3C11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0D3C11" w:rsidRPr="00EF2824" w:rsidRDefault="000D3C11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0D3C11" w:rsidRPr="00EF2824" w:rsidRDefault="000D3C11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0D3C11" w:rsidRPr="00EF2824" w:rsidRDefault="000D3C11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color w:val="000000"/>
                <w:sz w:val="20"/>
                <w:szCs w:val="20"/>
                <w:lang w:val="pt-BR"/>
              </w:rPr>
            </w:pPr>
          </w:p>
          <w:p w:rsidR="00081939" w:rsidRPr="00EF2824" w:rsidRDefault="00081939" w:rsidP="00081939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18"/>
                <w:szCs w:val="20"/>
                <w:lang w:val="pt-BR"/>
              </w:rPr>
            </w:pPr>
          </w:p>
        </w:tc>
      </w:tr>
      <w:tr w:rsidR="00236400" w:rsidRPr="00EF2824" w:rsidTr="005251D1">
        <w:trPr>
          <w:trHeight w:val="39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236400" w:rsidRPr="00EF2824" w:rsidRDefault="00236400" w:rsidP="00236400">
            <w:pPr>
              <w:numPr>
                <w:ilvl w:val="1"/>
                <w:numId w:val="26"/>
              </w:numPr>
              <w:ind w:left="460"/>
              <w:rPr>
                <w:b/>
                <w:sz w:val="18"/>
                <w:szCs w:val="20"/>
                <w:lang w:val="pt-BR"/>
              </w:rPr>
            </w:pPr>
            <w:r w:rsidRPr="00EF2824">
              <w:rPr>
                <w:rFonts w:ascii="Calibri" w:hAnsi="Calibri" w:cs="Times New Roman"/>
                <w:b/>
                <w:color w:val="000000"/>
                <w:lang w:val="pt-BR"/>
              </w:rPr>
              <w:t>Tratamento de água.</w:t>
            </w:r>
          </w:p>
        </w:tc>
      </w:tr>
      <w:tr w:rsidR="00236400" w:rsidRPr="004F2BAC" w:rsidTr="00081939">
        <w:trPr>
          <w:trHeight w:val="397"/>
        </w:trPr>
        <w:tc>
          <w:tcPr>
            <w:tcW w:w="4820" w:type="dxa"/>
            <w:gridSpan w:val="3"/>
            <w:shd w:val="clear" w:color="auto" w:fill="auto"/>
            <w:vAlign w:val="center"/>
          </w:tcPr>
          <w:p w:rsidR="00236400" w:rsidRPr="00EF2824" w:rsidRDefault="00236400" w:rsidP="00236400">
            <w:pPr>
              <w:ind w:left="34"/>
              <w:rPr>
                <w:color w:val="000000"/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Possui algum tipo de tratamento na água captada</w:t>
            </w:r>
            <w:r w:rsidR="00613727" w:rsidRPr="00EF2824">
              <w:rPr>
                <w:sz w:val="20"/>
                <w:szCs w:val="20"/>
                <w:lang w:val="pt-BR"/>
              </w:rPr>
              <w:t>?</w:t>
            </w:r>
          </w:p>
        </w:tc>
        <w:permStart w:id="1341477411" w:edGrp="everyone"/>
        <w:tc>
          <w:tcPr>
            <w:tcW w:w="5245" w:type="dxa"/>
            <w:gridSpan w:val="3"/>
            <w:shd w:val="clear" w:color="auto" w:fill="auto"/>
            <w:vAlign w:val="center"/>
          </w:tcPr>
          <w:p w:rsidR="00236400" w:rsidRPr="00EF2824" w:rsidRDefault="00136002" w:rsidP="00081939">
            <w:pPr>
              <w:ind w:left="34"/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7162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341477411"/>
            <w:r w:rsidR="00081939" w:rsidRPr="00EF2824">
              <w:rPr>
                <w:sz w:val="20"/>
                <w:szCs w:val="20"/>
                <w:lang w:val="pt-BR"/>
              </w:rPr>
              <w:t xml:space="preserve"> Sim   </w:t>
            </w:r>
            <w:permStart w:id="1981627815" w:edGrp="everyone"/>
            <w:sdt>
              <w:sdtPr>
                <w:rPr>
                  <w:sz w:val="20"/>
                  <w:szCs w:val="20"/>
                  <w:lang w:val="pt-BR"/>
                </w:rPr>
                <w:id w:val="8219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981627815"/>
            <w:r w:rsidR="00081939" w:rsidRPr="00EF2824">
              <w:rPr>
                <w:sz w:val="20"/>
                <w:szCs w:val="20"/>
                <w:lang w:val="pt-BR"/>
              </w:rPr>
              <w:t xml:space="preserve"> Não</w:t>
            </w:r>
          </w:p>
        </w:tc>
      </w:tr>
      <w:tr w:rsidR="00081939" w:rsidRPr="004F2BAC" w:rsidTr="00081939">
        <w:trPr>
          <w:trHeight w:val="397"/>
        </w:trPr>
        <w:tc>
          <w:tcPr>
            <w:tcW w:w="4820" w:type="dxa"/>
            <w:gridSpan w:val="3"/>
            <w:shd w:val="clear" w:color="auto" w:fill="auto"/>
            <w:vAlign w:val="center"/>
          </w:tcPr>
          <w:p w:rsidR="00081939" w:rsidRPr="00EF2824" w:rsidRDefault="00081939" w:rsidP="00236400">
            <w:pPr>
              <w:rPr>
                <w:color w:val="000000"/>
                <w:sz w:val="20"/>
                <w:szCs w:val="20"/>
                <w:lang w:val="pt-BR"/>
              </w:rPr>
            </w:pPr>
            <w:permStart w:id="1243877004" w:edGrp="everyone" w:colFirst="1" w:colLast="1"/>
            <w:r w:rsidRPr="00EF2824">
              <w:rPr>
                <w:color w:val="000000"/>
                <w:sz w:val="20"/>
                <w:szCs w:val="20"/>
                <w:lang w:val="pt-BR"/>
              </w:rPr>
              <w:t>Informar tipo de tratamento que será adotado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81939" w:rsidRPr="00EF2824" w:rsidRDefault="00081939" w:rsidP="00236400">
            <w:pPr>
              <w:rPr>
                <w:rFonts w:ascii="Calibri" w:hAnsi="Calibri" w:cs="Times New Roman"/>
                <w:color w:val="000000"/>
                <w:lang w:val="pt-BR"/>
              </w:rPr>
            </w:pPr>
          </w:p>
        </w:tc>
      </w:tr>
      <w:tr w:rsidR="00081939" w:rsidRPr="004F2BAC" w:rsidTr="00081939">
        <w:trPr>
          <w:trHeight w:val="397"/>
        </w:trPr>
        <w:tc>
          <w:tcPr>
            <w:tcW w:w="4820" w:type="dxa"/>
            <w:gridSpan w:val="3"/>
            <w:shd w:val="clear" w:color="auto" w:fill="auto"/>
            <w:vAlign w:val="center"/>
          </w:tcPr>
          <w:p w:rsidR="00081939" w:rsidRPr="00EF2824" w:rsidRDefault="00081939" w:rsidP="00236400">
            <w:pPr>
              <w:rPr>
                <w:color w:val="000000"/>
                <w:sz w:val="20"/>
                <w:szCs w:val="20"/>
                <w:lang w:val="pt-BR"/>
              </w:rPr>
            </w:pPr>
            <w:permStart w:id="2096040015" w:edGrp="everyone" w:colFirst="1" w:colLast="1"/>
            <w:permEnd w:id="1243877004"/>
            <w:r w:rsidRPr="00EF2824">
              <w:rPr>
                <w:color w:val="000000"/>
                <w:sz w:val="20"/>
                <w:szCs w:val="20"/>
                <w:lang w:val="pt-BR"/>
              </w:rPr>
              <w:t>Descrição do tratamento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081939" w:rsidRPr="00EF2824" w:rsidRDefault="00081939" w:rsidP="00236400">
            <w:pPr>
              <w:rPr>
                <w:rFonts w:ascii="Calibri" w:hAnsi="Calibri" w:cs="Times New Roman"/>
                <w:color w:val="000000"/>
                <w:lang w:val="pt-BR"/>
              </w:rPr>
            </w:pPr>
          </w:p>
        </w:tc>
      </w:tr>
      <w:permEnd w:id="2096040015"/>
      <w:tr w:rsidR="00236400" w:rsidRPr="004F2BAC" w:rsidTr="005251D1">
        <w:trPr>
          <w:trHeight w:val="39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236400" w:rsidRPr="00EF2824" w:rsidRDefault="00236400" w:rsidP="00081939">
            <w:pPr>
              <w:numPr>
                <w:ilvl w:val="1"/>
                <w:numId w:val="26"/>
              </w:num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  <w:r w:rsidRPr="00EF2824">
              <w:rPr>
                <w:rFonts w:ascii="Calibri" w:hAnsi="Calibri" w:cs="Times New Roman"/>
                <w:b/>
                <w:color w:val="000000"/>
                <w:lang w:val="pt-BR"/>
              </w:rPr>
              <w:t>Formas de armazenamento.</w:t>
            </w:r>
          </w:p>
        </w:tc>
      </w:tr>
      <w:tr w:rsidR="00081939" w:rsidRPr="004F2BAC" w:rsidTr="00081939">
        <w:trPr>
          <w:trHeight w:val="397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081939" w:rsidRPr="00CC14D0" w:rsidRDefault="00081939" w:rsidP="00CC14D0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jc w:val="both"/>
              <w:rPr>
                <w:color w:val="FF0000"/>
                <w:sz w:val="18"/>
                <w:szCs w:val="20"/>
                <w:lang w:val="pt-BR"/>
              </w:rPr>
            </w:pPr>
            <w:permStart w:id="424421592" w:edGrp="everyone"/>
            <w:r w:rsidRPr="00CC14D0">
              <w:rPr>
                <w:color w:val="FF0000"/>
                <w:sz w:val="18"/>
                <w:szCs w:val="20"/>
                <w:lang w:val="pt-BR"/>
              </w:rPr>
              <w:t>* Descrever a</w:t>
            </w:r>
            <w:bookmarkStart w:id="0" w:name="_GoBack"/>
            <w:bookmarkEnd w:id="0"/>
            <w:r w:rsidRPr="00CC14D0">
              <w:rPr>
                <w:color w:val="FF0000"/>
                <w:sz w:val="18"/>
                <w:szCs w:val="20"/>
                <w:lang w:val="pt-BR"/>
              </w:rPr>
              <w:t xml:space="preserve"> forma de armazenamento de água no empreendimento/residência (caixas d’água, cisternas </w:t>
            </w:r>
            <w:proofErr w:type="spellStart"/>
            <w:r w:rsidRPr="00CC14D0">
              <w:rPr>
                <w:color w:val="FF0000"/>
                <w:sz w:val="18"/>
                <w:szCs w:val="20"/>
                <w:lang w:val="pt-BR"/>
              </w:rPr>
              <w:t>etc</w:t>
            </w:r>
            <w:proofErr w:type="spellEnd"/>
            <w:r w:rsidRPr="00CC14D0">
              <w:rPr>
                <w:color w:val="FF0000"/>
                <w:sz w:val="18"/>
                <w:szCs w:val="20"/>
                <w:lang w:val="pt-BR"/>
              </w:rPr>
              <w:t>), incluindo suas dimensões, volumes etc.</w:t>
            </w:r>
          </w:p>
          <w:permEnd w:id="424421592"/>
          <w:p w:rsidR="00081939" w:rsidRPr="00EF2824" w:rsidRDefault="00081939" w:rsidP="00081939">
            <w:pPr>
              <w:ind w:left="34"/>
              <w:rPr>
                <w:sz w:val="20"/>
                <w:szCs w:val="20"/>
                <w:lang w:val="pt-BR"/>
              </w:rPr>
            </w:pPr>
          </w:p>
          <w:p w:rsidR="00081939" w:rsidRPr="00EF2824" w:rsidRDefault="00081939" w:rsidP="00081939">
            <w:pPr>
              <w:ind w:left="34"/>
              <w:rPr>
                <w:sz w:val="20"/>
                <w:szCs w:val="20"/>
                <w:lang w:val="pt-BR"/>
              </w:rPr>
            </w:pPr>
          </w:p>
          <w:p w:rsidR="00081939" w:rsidRPr="00EF2824" w:rsidRDefault="00081939" w:rsidP="00081939">
            <w:pPr>
              <w:ind w:left="34"/>
              <w:rPr>
                <w:sz w:val="20"/>
                <w:szCs w:val="20"/>
                <w:lang w:val="pt-BR"/>
              </w:rPr>
            </w:pPr>
          </w:p>
          <w:p w:rsidR="00081939" w:rsidRPr="00EF2824" w:rsidRDefault="00081939" w:rsidP="00081939">
            <w:pPr>
              <w:ind w:left="34"/>
              <w:rPr>
                <w:rFonts w:ascii="Calibri" w:hAnsi="Calibri" w:cs="Times New Roman"/>
                <w:color w:val="000000"/>
                <w:lang w:val="pt-BR"/>
              </w:rPr>
            </w:pPr>
          </w:p>
        </w:tc>
      </w:tr>
      <w:tr w:rsidR="00081939" w:rsidRPr="00EF2824" w:rsidTr="005251D1">
        <w:trPr>
          <w:trHeight w:val="397"/>
        </w:trPr>
        <w:tc>
          <w:tcPr>
            <w:tcW w:w="10065" w:type="dxa"/>
            <w:gridSpan w:val="6"/>
            <w:shd w:val="clear" w:color="auto" w:fill="D9D9D9"/>
            <w:vAlign w:val="center"/>
          </w:tcPr>
          <w:p w:rsidR="00081939" w:rsidRPr="00EF2824" w:rsidRDefault="00081939" w:rsidP="00081939">
            <w:pPr>
              <w:numPr>
                <w:ilvl w:val="1"/>
                <w:numId w:val="26"/>
              </w:numPr>
              <w:ind w:left="460"/>
              <w:rPr>
                <w:rFonts w:ascii="Calibri" w:hAnsi="Calibri" w:cs="Times New Roman"/>
                <w:b/>
                <w:color w:val="000000"/>
                <w:lang w:val="pt-BR"/>
              </w:rPr>
            </w:pPr>
            <w:r w:rsidRPr="00EF2824">
              <w:rPr>
                <w:rFonts w:ascii="Calibri" w:hAnsi="Calibri" w:cs="Times New Roman"/>
                <w:b/>
                <w:color w:val="000000"/>
                <w:lang w:val="pt-BR"/>
              </w:rPr>
              <w:t>Reúso de água.</w:t>
            </w:r>
          </w:p>
        </w:tc>
      </w:tr>
      <w:tr w:rsidR="00081939" w:rsidRPr="00EF2824" w:rsidTr="00EB3953">
        <w:trPr>
          <w:trHeight w:val="397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081939" w:rsidRPr="00EF2824" w:rsidRDefault="00081939" w:rsidP="00081939">
            <w:pPr>
              <w:rPr>
                <w:color w:val="000000"/>
                <w:sz w:val="20"/>
                <w:szCs w:val="20"/>
                <w:lang w:val="pt-BR"/>
              </w:rPr>
            </w:pPr>
            <w:r w:rsidRPr="00EF2824">
              <w:rPr>
                <w:color w:val="000000"/>
                <w:sz w:val="20"/>
                <w:szCs w:val="20"/>
                <w:lang w:val="pt-BR"/>
              </w:rPr>
              <w:lastRenderedPageBreak/>
              <w:t>Realiza recirculação de água?</w:t>
            </w:r>
          </w:p>
        </w:tc>
      </w:tr>
      <w:permStart w:id="1663770811" w:edGrp="everyone"/>
      <w:permStart w:id="274546165" w:edGrp="everyone" w:colFirst="2" w:colLast="2"/>
      <w:permStart w:id="369912886" w:edGrp="everyone" w:colFirst="4" w:colLast="4"/>
      <w:tr w:rsidR="00081939" w:rsidRPr="004F2BAC" w:rsidTr="00081939">
        <w:trPr>
          <w:trHeight w:val="397"/>
        </w:trPr>
        <w:tc>
          <w:tcPr>
            <w:tcW w:w="1843" w:type="dxa"/>
            <w:shd w:val="clear" w:color="auto" w:fill="auto"/>
            <w:vAlign w:val="center"/>
          </w:tcPr>
          <w:p w:rsidR="00081939" w:rsidRPr="00EF2824" w:rsidRDefault="00136002" w:rsidP="00081939">
            <w:pPr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103970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663770811"/>
            <w:r w:rsidR="00081939" w:rsidRPr="00EF2824">
              <w:rPr>
                <w:sz w:val="20"/>
                <w:szCs w:val="20"/>
                <w:lang w:val="pt-BR"/>
              </w:rPr>
              <w:t xml:space="preserve"> Sim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1939" w:rsidRPr="00EF2824" w:rsidRDefault="00081939" w:rsidP="00081939">
            <w:pPr>
              <w:rPr>
                <w:color w:val="000000"/>
                <w:sz w:val="20"/>
                <w:szCs w:val="20"/>
                <w:lang w:val="pt-BR"/>
              </w:rPr>
            </w:pPr>
            <w:r w:rsidRPr="00EF2824">
              <w:rPr>
                <w:color w:val="000000"/>
                <w:sz w:val="20"/>
                <w:szCs w:val="20"/>
                <w:lang w:val="pt-BR"/>
              </w:rPr>
              <w:t>Volume (m³/d)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81939" w:rsidRPr="00EF2824" w:rsidRDefault="00081939" w:rsidP="00081939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81939" w:rsidRPr="00EF2824" w:rsidRDefault="00081939" w:rsidP="00081939">
            <w:pPr>
              <w:rPr>
                <w:color w:val="000000"/>
                <w:sz w:val="20"/>
                <w:szCs w:val="20"/>
                <w:lang w:val="pt-BR"/>
              </w:rPr>
            </w:pPr>
            <w:r w:rsidRPr="00EF2824">
              <w:rPr>
                <w:color w:val="000000"/>
                <w:sz w:val="20"/>
                <w:szCs w:val="20"/>
                <w:lang w:val="pt-BR"/>
              </w:rPr>
              <w:t>Percentual de reaproveitamento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939" w:rsidRPr="00EF2824" w:rsidRDefault="00081939" w:rsidP="00081939">
            <w:pPr>
              <w:rPr>
                <w:color w:val="000000"/>
                <w:sz w:val="20"/>
                <w:szCs w:val="20"/>
                <w:lang w:val="pt-BR"/>
              </w:rPr>
            </w:pPr>
          </w:p>
        </w:tc>
      </w:tr>
      <w:permStart w:id="66585025" w:edGrp="everyone"/>
      <w:permEnd w:id="274546165"/>
      <w:permEnd w:id="369912886"/>
      <w:tr w:rsidR="00081939" w:rsidRPr="004F2BAC" w:rsidTr="00081939">
        <w:trPr>
          <w:trHeight w:val="397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081939" w:rsidRPr="00EF2824" w:rsidRDefault="00136002" w:rsidP="00081939">
            <w:pPr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31257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66585025"/>
            <w:r w:rsidR="00081939" w:rsidRPr="00EF2824">
              <w:rPr>
                <w:sz w:val="20"/>
                <w:szCs w:val="20"/>
                <w:lang w:val="pt-BR"/>
              </w:rPr>
              <w:t xml:space="preserve"> Não</w:t>
            </w:r>
          </w:p>
        </w:tc>
      </w:tr>
    </w:tbl>
    <w:p w:rsidR="0007011A" w:rsidRPr="00EF2824" w:rsidRDefault="0007011A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1"/>
        <w:gridCol w:w="3024"/>
        <w:gridCol w:w="3686"/>
      </w:tblGrid>
      <w:tr w:rsidR="00081939" w:rsidRPr="004F2BAC" w:rsidTr="00E77286">
        <w:trPr>
          <w:trHeight w:val="5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81939" w:rsidRPr="00EF2824" w:rsidRDefault="00081939" w:rsidP="007B015D">
            <w:pPr>
              <w:pStyle w:val="PargrafodaLista"/>
              <w:numPr>
                <w:ilvl w:val="0"/>
                <w:numId w:val="32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IDENTIFICAÇÃO DO PONTO DE LANÇAMENTO DE EFLUENTES</w:t>
            </w:r>
          </w:p>
        </w:tc>
      </w:tr>
      <w:tr w:rsidR="00081939" w:rsidRPr="00EF2824" w:rsidTr="00E20CA0">
        <w:trPr>
          <w:trHeight w:val="454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1939" w:rsidRPr="00EF2824" w:rsidRDefault="00081939" w:rsidP="00EB3953">
            <w:pPr>
              <w:rPr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 xml:space="preserve">Identificação do corpo receptor </w:t>
            </w:r>
          </w:p>
        </w:tc>
      </w:tr>
      <w:tr w:rsidR="00D63E60" w:rsidRPr="00EF2824" w:rsidTr="00613727">
        <w:trPr>
          <w:trHeight w:val="397"/>
        </w:trPr>
        <w:tc>
          <w:tcPr>
            <w:tcW w:w="3355" w:type="dxa"/>
            <w:gridSpan w:val="2"/>
            <w:shd w:val="clear" w:color="auto" w:fill="auto"/>
            <w:vAlign w:val="center"/>
          </w:tcPr>
          <w:p w:rsidR="00D63E60" w:rsidRPr="00EF2824" w:rsidRDefault="00D63E60" w:rsidP="00D63E60">
            <w:pPr>
              <w:jc w:val="center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SUPERFICIAL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D63E60" w:rsidRPr="00EF2824" w:rsidRDefault="00D63E60" w:rsidP="00D63E60">
            <w:pPr>
              <w:jc w:val="center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SOLO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63E60" w:rsidRPr="00EF2824" w:rsidRDefault="00D63E60" w:rsidP="00D63E60">
            <w:pPr>
              <w:jc w:val="center"/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REDE</w:t>
            </w:r>
          </w:p>
        </w:tc>
      </w:tr>
      <w:permStart w:id="1627742299" w:edGrp="everyone"/>
      <w:tr w:rsidR="00D63E60" w:rsidRPr="004F2BAC" w:rsidTr="00E20CA0">
        <w:trPr>
          <w:trHeight w:val="397"/>
        </w:trPr>
        <w:tc>
          <w:tcPr>
            <w:tcW w:w="3355" w:type="dxa"/>
            <w:gridSpan w:val="2"/>
            <w:shd w:val="clear" w:color="auto" w:fill="auto"/>
            <w:vAlign w:val="center"/>
          </w:tcPr>
          <w:p w:rsidR="004F2BAC" w:rsidRDefault="00136002" w:rsidP="00D63E6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39593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627742299"/>
            <w:r w:rsidR="00D63E60" w:rsidRPr="00EF2824">
              <w:rPr>
                <w:color w:val="000000"/>
                <w:sz w:val="20"/>
                <w:szCs w:val="20"/>
                <w:lang w:val="pt-BR"/>
              </w:rPr>
              <w:t xml:space="preserve"> Curso d’água (rio, córrego etc)</w:t>
            </w:r>
          </w:p>
          <w:permStart w:id="545805328" w:edGrp="everyone"/>
          <w:p w:rsidR="00D63E60" w:rsidRPr="00EF2824" w:rsidRDefault="00136002" w:rsidP="00D63E6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94259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545805328"/>
            <w:r w:rsidR="004F2BAC">
              <w:rPr>
                <w:color w:val="000000"/>
                <w:sz w:val="20"/>
                <w:szCs w:val="20"/>
                <w:lang w:val="pt-BR"/>
              </w:rPr>
              <w:t xml:space="preserve"> Reservatório/</w:t>
            </w:r>
            <w:r w:rsidR="00D63E60" w:rsidRPr="00EF2824">
              <w:rPr>
                <w:color w:val="000000"/>
                <w:sz w:val="20"/>
                <w:szCs w:val="20"/>
                <w:lang w:val="pt-BR"/>
              </w:rPr>
              <w:t xml:space="preserve">Açude </w:t>
            </w:r>
          </w:p>
          <w:permStart w:id="113653142" w:edGrp="everyone"/>
          <w:p w:rsidR="00D63E60" w:rsidRPr="00EF2824" w:rsidRDefault="00136002" w:rsidP="00D63E6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2518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13653142"/>
            <w:r w:rsidR="00D63E60" w:rsidRPr="00EF2824">
              <w:rPr>
                <w:color w:val="000000"/>
                <w:sz w:val="20"/>
                <w:szCs w:val="20"/>
                <w:lang w:val="pt-BR"/>
              </w:rPr>
              <w:t xml:space="preserve"> Lagoa</w:t>
            </w:r>
            <w:r w:rsidR="00E20CA0" w:rsidRPr="00EF282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D63E60" w:rsidRPr="00EF2824">
              <w:rPr>
                <w:color w:val="000000"/>
                <w:sz w:val="20"/>
                <w:szCs w:val="20"/>
                <w:lang w:val="pt-BR"/>
              </w:rPr>
              <w:t>/</w:t>
            </w:r>
            <w:r w:rsidR="00E20CA0" w:rsidRPr="00EF2824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r w:rsidR="004F2BAC">
              <w:rPr>
                <w:color w:val="000000"/>
                <w:sz w:val="20"/>
                <w:szCs w:val="20"/>
                <w:lang w:val="pt-BR"/>
              </w:rPr>
              <w:t xml:space="preserve">Lago </w:t>
            </w:r>
            <w:r w:rsidR="00D63E60" w:rsidRPr="00EF2824">
              <w:rPr>
                <w:color w:val="000000"/>
                <w:sz w:val="20"/>
                <w:szCs w:val="20"/>
                <w:lang w:val="pt-BR"/>
              </w:rPr>
              <w:t>Natural</w:t>
            </w:r>
          </w:p>
          <w:permStart w:id="1722880350" w:edGrp="everyone"/>
          <w:p w:rsidR="00613727" w:rsidRPr="00EF2824" w:rsidRDefault="00136002" w:rsidP="00D63E6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7287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722880350"/>
            <w:r w:rsidR="00D63E60" w:rsidRPr="00EF2824">
              <w:rPr>
                <w:color w:val="000000"/>
                <w:sz w:val="20"/>
                <w:szCs w:val="20"/>
                <w:lang w:val="pt-BR"/>
              </w:rPr>
              <w:t xml:space="preserve"> Estuário</w:t>
            </w:r>
          </w:p>
          <w:permStart w:id="813200462" w:edGrp="everyone"/>
          <w:p w:rsidR="00D63E60" w:rsidRPr="00EF2824" w:rsidRDefault="00136002" w:rsidP="00613727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87365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813200462"/>
            <w:r w:rsidR="00D63E60" w:rsidRPr="00EF2824">
              <w:rPr>
                <w:color w:val="000000"/>
                <w:sz w:val="20"/>
                <w:szCs w:val="20"/>
                <w:lang w:val="pt-BR"/>
              </w:rPr>
              <w:t xml:space="preserve"> Mar</w:t>
            </w:r>
          </w:p>
        </w:tc>
        <w:permStart w:id="1369381727" w:edGrp="everyone"/>
        <w:tc>
          <w:tcPr>
            <w:tcW w:w="3024" w:type="dxa"/>
            <w:shd w:val="clear" w:color="auto" w:fill="auto"/>
          </w:tcPr>
          <w:p w:rsidR="00D63E60" w:rsidRPr="00EF2824" w:rsidRDefault="00136002" w:rsidP="00D63E6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7676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369381727"/>
            <w:r w:rsidR="004F2BAC">
              <w:rPr>
                <w:color w:val="000000"/>
                <w:sz w:val="20"/>
                <w:szCs w:val="20"/>
                <w:lang w:val="pt-BR"/>
              </w:rPr>
              <w:t xml:space="preserve"> fossa/</w:t>
            </w:r>
            <w:r w:rsidR="00D63E60" w:rsidRPr="00EF2824">
              <w:rPr>
                <w:color w:val="000000"/>
                <w:sz w:val="20"/>
                <w:szCs w:val="20"/>
                <w:lang w:val="pt-BR"/>
              </w:rPr>
              <w:t>sumidouro</w:t>
            </w:r>
          </w:p>
          <w:permStart w:id="761793911" w:edGrp="everyone"/>
          <w:p w:rsidR="00D63E60" w:rsidRPr="00EF2824" w:rsidRDefault="00136002" w:rsidP="00D63E6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46110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761793911"/>
            <w:r w:rsidR="00D63E60" w:rsidRPr="00EF2824">
              <w:rPr>
                <w:color w:val="000000"/>
                <w:sz w:val="20"/>
                <w:szCs w:val="20"/>
                <w:lang w:val="pt-BR"/>
              </w:rPr>
              <w:t xml:space="preserve"> fertiirrigação </w:t>
            </w:r>
          </w:p>
          <w:p w:rsidR="00D63E60" w:rsidRPr="00EF2824" w:rsidRDefault="00D63E60" w:rsidP="00D63E60">
            <w:pPr>
              <w:rPr>
                <w:sz w:val="20"/>
                <w:szCs w:val="20"/>
                <w:lang w:val="pt-BR"/>
              </w:rPr>
            </w:pPr>
          </w:p>
        </w:tc>
        <w:permStart w:id="955394188" w:edGrp="everyone"/>
        <w:tc>
          <w:tcPr>
            <w:tcW w:w="3686" w:type="dxa"/>
            <w:shd w:val="clear" w:color="auto" w:fill="auto"/>
          </w:tcPr>
          <w:p w:rsidR="00D63E60" w:rsidRPr="00EF2824" w:rsidRDefault="00136002" w:rsidP="00E20CA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117332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955394188"/>
            <w:r w:rsidR="00D63E60" w:rsidRPr="00EF2824">
              <w:rPr>
                <w:color w:val="000000"/>
                <w:sz w:val="20"/>
                <w:szCs w:val="20"/>
                <w:lang w:val="pt-BR"/>
              </w:rPr>
              <w:t xml:space="preserve"> rede de esgotos</w:t>
            </w:r>
          </w:p>
          <w:permStart w:id="682517221" w:edGrp="everyone"/>
          <w:p w:rsidR="00D63E60" w:rsidRPr="00EF2824" w:rsidRDefault="00136002" w:rsidP="00E20CA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210463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682517221"/>
            <w:r w:rsidR="00D63E60" w:rsidRPr="00EF2824">
              <w:rPr>
                <w:color w:val="000000"/>
                <w:sz w:val="20"/>
                <w:szCs w:val="20"/>
                <w:lang w:val="pt-BR"/>
              </w:rPr>
              <w:t xml:space="preserve"> rede de drenagem pluvial </w:t>
            </w:r>
          </w:p>
          <w:permStart w:id="968116790" w:edGrp="everyone"/>
          <w:p w:rsidR="00D63E60" w:rsidRPr="00EF2824" w:rsidRDefault="00136002" w:rsidP="00E20CA0">
            <w:pPr>
              <w:tabs>
                <w:tab w:val="left" w:pos="142"/>
              </w:tabs>
              <w:spacing w:before="120" w:after="120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8882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968116790"/>
            <w:r w:rsidR="00D63E60" w:rsidRPr="00EF2824">
              <w:rPr>
                <w:color w:val="000000"/>
                <w:sz w:val="20"/>
                <w:szCs w:val="20"/>
                <w:lang w:val="pt-BR"/>
              </w:rPr>
              <w:t xml:space="preserve"> outra</w:t>
            </w:r>
          </w:p>
          <w:p w:rsidR="00D63E60" w:rsidRPr="00EF2824" w:rsidRDefault="00D63E60" w:rsidP="00E20CA0">
            <w:pPr>
              <w:tabs>
                <w:tab w:val="left" w:pos="142"/>
              </w:tabs>
              <w:spacing w:before="120" w:after="120"/>
              <w:rPr>
                <w:sz w:val="20"/>
                <w:szCs w:val="20"/>
                <w:lang w:val="pt-BR"/>
              </w:rPr>
            </w:pPr>
            <w:r w:rsidRPr="00EF2824">
              <w:rPr>
                <w:color w:val="000000"/>
                <w:sz w:val="20"/>
                <w:szCs w:val="20"/>
                <w:lang w:val="pt-BR"/>
              </w:rPr>
              <w:t xml:space="preserve">Operadora da rede: </w:t>
            </w:r>
            <w:permStart w:id="1294299462" w:edGrp="everyone"/>
            <w:r w:rsidRPr="00EF2824">
              <w:rPr>
                <w:color w:val="000000"/>
                <w:sz w:val="20"/>
                <w:szCs w:val="20"/>
                <w:lang w:val="pt-BR"/>
              </w:rPr>
              <w:t>____________</w:t>
            </w:r>
            <w:r w:rsidR="00613727" w:rsidRPr="00EF2824">
              <w:rPr>
                <w:color w:val="000000"/>
                <w:sz w:val="20"/>
                <w:szCs w:val="20"/>
                <w:lang w:val="pt-BR"/>
              </w:rPr>
              <w:t>__</w:t>
            </w:r>
            <w:permEnd w:id="1294299462"/>
          </w:p>
        </w:tc>
      </w:tr>
      <w:tr w:rsidR="00EE1722" w:rsidRPr="004F2BAC" w:rsidTr="00EE1722">
        <w:trPr>
          <w:trHeight w:val="454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E1722" w:rsidRPr="00EF2824" w:rsidRDefault="00EE1722" w:rsidP="00EF2824">
            <w:pPr>
              <w:jc w:val="right"/>
              <w:rPr>
                <w:sz w:val="20"/>
                <w:szCs w:val="20"/>
                <w:lang w:val="pt-BR"/>
              </w:rPr>
            </w:pPr>
            <w:permStart w:id="1455575917" w:edGrp="everyone" w:colFirst="1" w:colLast="1"/>
            <w:r w:rsidRPr="00EF2824">
              <w:rPr>
                <w:b/>
                <w:sz w:val="20"/>
                <w:szCs w:val="20"/>
                <w:lang w:val="pt-BR"/>
              </w:rPr>
              <w:t>Volume total diário (L/d)</w:t>
            </w:r>
            <w:r w:rsidR="00EF2824" w:rsidRPr="00EF2824">
              <w:rPr>
                <w:b/>
                <w:sz w:val="20"/>
                <w:szCs w:val="20"/>
                <w:lang w:val="pt-BR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1722" w:rsidRPr="00EF2824" w:rsidRDefault="00EE1722" w:rsidP="002D3B59">
            <w:pPr>
              <w:rPr>
                <w:sz w:val="20"/>
                <w:szCs w:val="20"/>
                <w:lang w:val="pt-BR"/>
              </w:rPr>
            </w:pPr>
          </w:p>
        </w:tc>
      </w:tr>
      <w:permEnd w:id="1455575917"/>
      <w:tr w:rsidR="00081939" w:rsidRPr="004F2BAC" w:rsidTr="00EE1722">
        <w:trPr>
          <w:trHeight w:val="705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081939" w:rsidRPr="00EF2824" w:rsidRDefault="00081939" w:rsidP="00E20CA0">
            <w:pPr>
              <w:jc w:val="both"/>
              <w:rPr>
                <w:sz w:val="18"/>
                <w:szCs w:val="20"/>
                <w:lang w:val="pt-BR"/>
              </w:rPr>
            </w:pPr>
            <w:r w:rsidRPr="00EF2824">
              <w:rPr>
                <w:sz w:val="18"/>
                <w:szCs w:val="20"/>
                <w:lang w:val="pt-BR"/>
              </w:rPr>
              <w:t>Em caso de lançamento ser em corpo hídrico</w:t>
            </w:r>
            <w:r w:rsidR="00E20CA0" w:rsidRPr="00EF2824">
              <w:rPr>
                <w:sz w:val="18"/>
                <w:szCs w:val="20"/>
                <w:lang w:val="pt-BR"/>
              </w:rPr>
              <w:t xml:space="preserve"> interior</w:t>
            </w:r>
            <w:r w:rsidR="00D63E60" w:rsidRPr="00EF2824">
              <w:rPr>
                <w:sz w:val="18"/>
                <w:szCs w:val="20"/>
                <w:lang w:val="pt-BR"/>
              </w:rPr>
              <w:t>, passível de outorga pelo INEA</w:t>
            </w:r>
            <w:r w:rsidRPr="00EF2824">
              <w:rPr>
                <w:sz w:val="18"/>
                <w:szCs w:val="20"/>
                <w:lang w:val="pt-BR"/>
              </w:rPr>
              <w:t>, deverá ser preenchido o R</w:t>
            </w:r>
            <w:r w:rsidR="00D63E60" w:rsidRPr="00EF2824">
              <w:rPr>
                <w:sz w:val="18"/>
                <w:szCs w:val="20"/>
                <w:lang w:val="pt-BR"/>
              </w:rPr>
              <w:t>ELATÓRIO TÉCNICO PARA OUTORGA DE LANÇAMENTO DE ELFUENTES EM CO</w:t>
            </w:r>
            <w:r w:rsidR="00DD158F" w:rsidRPr="00EF2824">
              <w:rPr>
                <w:sz w:val="18"/>
                <w:szCs w:val="20"/>
                <w:lang w:val="pt-BR"/>
              </w:rPr>
              <w:t>RPO HÍDRICO SUPERFICIAL (ANEXO 2 da NOP: Critérios, Definições e Condições para Outorga de Direito de Uso de Recursos Hídricos Superficiais</w:t>
            </w:r>
            <w:r w:rsidR="00D63E60" w:rsidRPr="00EF2824">
              <w:rPr>
                <w:sz w:val="18"/>
                <w:szCs w:val="20"/>
                <w:lang w:val="pt-BR"/>
              </w:rPr>
              <w:t>).</w:t>
            </w:r>
          </w:p>
        </w:tc>
      </w:tr>
    </w:tbl>
    <w:p w:rsidR="000D3C11" w:rsidRPr="00EF2824" w:rsidRDefault="000D3C11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2694"/>
        <w:gridCol w:w="2126"/>
      </w:tblGrid>
      <w:tr w:rsidR="000D3C11" w:rsidRPr="00EF2824" w:rsidTr="000D3C11">
        <w:trPr>
          <w:trHeight w:val="5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D3C11" w:rsidRPr="00EF2824" w:rsidRDefault="000D3C11" w:rsidP="007B015D">
            <w:pPr>
              <w:pStyle w:val="PargrafodaLista"/>
              <w:numPr>
                <w:ilvl w:val="0"/>
                <w:numId w:val="32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OUTRAS CAPTAÇÕES</w:t>
            </w:r>
          </w:p>
        </w:tc>
      </w:tr>
      <w:tr w:rsidR="000D3C11" w:rsidRPr="004F2BAC" w:rsidTr="00E77286">
        <w:trPr>
          <w:trHeight w:val="851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D3C11" w:rsidRPr="00EF2824" w:rsidRDefault="000D3C11" w:rsidP="00E77286">
            <w:pPr>
              <w:rPr>
                <w:b/>
                <w:sz w:val="20"/>
                <w:szCs w:val="20"/>
                <w:lang w:val="pt-BR"/>
              </w:rPr>
            </w:pPr>
            <w:permStart w:id="1971323065" w:edGrp="everyone" w:colFirst="3" w:colLast="3"/>
            <w:r w:rsidRPr="00EF2824">
              <w:rPr>
                <w:b/>
                <w:sz w:val="20"/>
                <w:szCs w:val="20"/>
                <w:lang w:val="pt-BR"/>
              </w:rPr>
              <w:t xml:space="preserve">Existem outras captações de água na área do empreendimento / residência? </w:t>
            </w:r>
          </w:p>
        </w:tc>
        <w:permStart w:id="1884040043" w:edGrp="everyone"/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C11" w:rsidRPr="00EF2824" w:rsidRDefault="00136002" w:rsidP="00E77286">
            <w:pPr>
              <w:spacing w:line="360" w:lineRule="auto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209639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884040043"/>
            <w:r w:rsidR="000D3C11" w:rsidRPr="00EF2824">
              <w:rPr>
                <w:sz w:val="20"/>
                <w:szCs w:val="20"/>
                <w:lang w:val="pt-BR"/>
              </w:rPr>
              <w:t xml:space="preserve"> Sim</w:t>
            </w:r>
          </w:p>
          <w:permStart w:id="1484608202" w:edGrp="everyone"/>
          <w:p w:rsidR="000D3C11" w:rsidRPr="00EF2824" w:rsidRDefault="00136002" w:rsidP="00E77286">
            <w:pPr>
              <w:spacing w:line="360" w:lineRule="auto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5029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22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484608202"/>
            <w:r w:rsidR="000D3C11" w:rsidRPr="00EF2824">
              <w:rPr>
                <w:sz w:val="20"/>
                <w:szCs w:val="20"/>
                <w:lang w:val="pt-BR"/>
              </w:rPr>
              <w:t xml:space="preserve"> Não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C11" w:rsidRPr="00EF2824" w:rsidRDefault="000D3C11" w:rsidP="00E77286">
            <w:pPr>
              <w:rPr>
                <w:sz w:val="20"/>
                <w:szCs w:val="20"/>
                <w:lang w:val="pt-BR"/>
              </w:rPr>
            </w:pPr>
            <w:r w:rsidRPr="00EF2824">
              <w:rPr>
                <w:sz w:val="20"/>
                <w:szCs w:val="20"/>
                <w:lang w:val="pt-BR"/>
              </w:rPr>
              <w:t>Em caso positivo, informar o número do processo: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3C11" w:rsidRPr="00EF2824" w:rsidRDefault="000D3C11" w:rsidP="00E77286">
            <w:pPr>
              <w:rPr>
                <w:sz w:val="20"/>
                <w:szCs w:val="20"/>
                <w:lang w:val="pt-BR"/>
              </w:rPr>
            </w:pPr>
          </w:p>
        </w:tc>
      </w:tr>
      <w:permEnd w:id="1971323065"/>
    </w:tbl>
    <w:p w:rsidR="000D3C11" w:rsidRPr="00EF2824" w:rsidRDefault="000D3C11" w:rsidP="000D3C11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0D3C11" w:rsidRPr="004F2BAC" w:rsidTr="000D3C11">
        <w:trPr>
          <w:trHeight w:val="510"/>
        </w:trPr>
        <w:tc>
          <w:tcPr>
            <w:tcW w:w="10065" w:type="dxa"/>
            <w:shd w:val="clear" w:color="auto" w:fill="BFBFBF"/>
            <w:vAlign w:val="center"/>
          </w:tcPr>
          <w:p w:rsidR="000D3C11" w:rsidRPr="00EF2824" w:rsidRDefault="000D3C11" w:rsidP="007B015D">
            <w:pPr>
              <w:pStyle w:val="PargrafodaLista"/>
              <w:numPr>
                <w:ilvl w:val="0"/>
                <w:numId w:val="32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OUTRAS INFORMAÇÕES</w:t>
            </w:r>
          </w:p>
        </w:tc>
      </w:tr>
      <w:tr w:rsidR="000D3C11" w:rsidRPr="004F2BAC" w:rsidTr="00E77286">
        <w:trPr>
          <w:trHeight w:val="969"/>
        </w:trPr>
        <w:tc>
          <w:tcPr>
            <w:tcW w:w="10065" w:type="dxa"/>
            <w:shd w:val="clear" w:color="auto" w:fill="auto"/>
            <w:vAlign w:val="center"/>
          </w:tcPr>
          <w:p w:rsidR="00C4407E" w:rsidRPr="00EF2824" w:rsidRDefault="00C4407E" w:rsidP="00C4407E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permStart w:id="735477435" w:edGrp="everyone"/>
            <w:permEnd w:id="735477435"/>
          </w:p>
          <w:p w:rsidR="000D3C11" w:rsidRPr="00EF2824" w:rsidRDefault="000D3C11" w:rsidP="00E77286">
            <w:pPr>
              <w:shd w:val="clear" w:color="auto" w:fill="FFFFFF"/>
              <w:tabs>
                <w:tab w:val="left" w:pos="709"/>
                <w:tab w:val="left" w:pos="1134"/>
              </w:tabs>
              <w:spacing w:before="120" w:after="120" w:line="360" w:lineRule="auto"/>
              <w:ind w:left="34"/>
              <w:rPr>
                <w:b/>
                <w:sz w:val="20"/>
                <w:szCs w:val="20"/>
                <w:lang w:val="pt-BR"/>
              </w:rPr>
            </w:pPr>
          </w:p>
        </w:tc>
      </w:tr>
    </w:tbl>
    <w:p w:rsidR="000D3C11" w:rsidRPr="00EF2824" w:rsidRDefault="000D3C11" w:rsidP="00EE7C8F">
      <w:pPr>
        <w:rPr>
          <w:lang w:val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426"/>
        <w:gridCol w:w="992"/>
        <w:gridCol w:w="1559"/>
        <w:gridCol w:w="1843"/>
      </w:tblGrid>
      <w:tr w:rsidR="00D63E60" w:rsidRPr="004F2BAC" w:rsidTr="00E77286">
        <w:trPr>
          <w:trHeight w:val="51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3E60" w:rsidRPr="00EF2824" w:rsidRDefault="00D63E60" w:rsidP="007B015D">
            <w:pPr>
              <w:pStyle w:val="PargrafodaLista"/>
              <w:numPr>
                <w:ilvl w:val="0"/>
                <w:numId w:val="32"/>
              </w:numPr>
              <w:ind w:left="0" w:firstLine="0"/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RESPONSÁVEL TÉCNICO</w:t>
            </w:r>
          </w:p>
        </w:tc>
      </w:tr>
      <w:tr w:rsidR="00D63E60" w:rsidRPr="004F2BAC" w:rsidTr="00D63E60">
        <w:trPr>
          <w:trHeight w:val="397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63E60" w:rsidRPr="00EF2824" w:rsidRDefault="00D63E60" w:rsidP="00D63E60">
            <w:pPr>
              <w:rPr>
                <w:b/>
                <w:sz w:val="20"/>
                <w:szCs w:val="20"/>
                <w:lang w:val="pt-BR"/>
              </w:rPr>
            </w:pPr>
            <w:permStart w:id="2044491159" w:edGrp="everyone" w:colFirst="1" w:colLast="1"/>
            <w:r w:rsidRPr="00EF2824">
              <w:rPr>
                <w:b/>
                <w:sz w:val="20"/>
                <w:szCs w:val="20"/>
                <w:lang w:val="pt-BR"/>
              </w:rPr>
              <w:t xml:space="preserve">Nome completo 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E60" w:rsidRPr="00EF2824" w:rsidRDefault="00D63E60" w:rsidP="00EB3953">
            <w:pPr>
              <w:rPr>
                <w:sz w:val="20"/>
                <w:szCs w:val="20"/>
                <w:lang w:val="pt-BR"/>
              </w:rPr>
            </w:pPr>
          </w:p>
        </w:tc>
      </w:tr>
      <w:tr w:rsidR="00D63E60" w:rsidRPr="00EF2824" w:rsidTr="00EB3953">
        <w:trPr>
          <w:trHeight w:val="397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63E60" w:rsidRPr="00EF2824" w:rsidRDefault="00D63E60" w:rsidP="00EB3953">
            <w:pPr>
              <w:rPr>
                <w:b/>
                <w:sz w:val="20"/>
                <w:szCs w:val="20"/>
                <w:lang w:val="pt-BR"/>
              </w:rPr>
            </w:pPr>
            <w:permStart w:id="190922849" w:edGrp="everyone" w:colFirst="3" w:colLast="3"/>
            <w:permStart w:id="468470005" w:edGrp="everyone" w:colFirst="1" w:colLast="1"/>
            <w:permEnd w:id="2044491159"/>
            <w:r w:rsidRPr="00EF2824">
              <w:rPr>
                <w:b/>
                <w:sz w:val="20"/>
                <w:szCs w:val="20"/>
                <w:lang w:val="pt-BR"/>
              </w:rPr>
              <w:t>N° carteira profissional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E60" w:rsidRPr="00EF2824" w:rsidRDefault="00D63E60" w:rsidP="00EB395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63E60" w:rsidRPr="00EF2824" w:rsidRDefault="00D63E60" w:rsidP="00EB3953">
            <w:pPr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Conselho profissional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3E60" w:rsidRPr="00EF2824" w:rsidRDefault="00D63E60" w:rsidP="00EB3953">
            <w:pPr>
              <w:rPr>
                <w:sz w:val="20"/>
                <w:szCs w:val="20"/>
                <w:lang w:val="pt-BR"/>
              </w:rPr>
            </w:pPr>
          </w:p>
        </w:tc>
      </w:tr>
      <w:tr w:rsidR="00D63E60" w:rsidRPr="00EF2824" w:rsidTr="00D63E60">
        <w:trPr>
          <w:trHeight w:val="397"/>
        </w:trPr>
        <w:tc>
          <w:tcPr>
            <w:tcW w:w="2694" w:type="dxa"/>
            <w:shd w:val="clear" w:color="auto" w:fill="D9D9D9"/>
            <w:vAlign w:val="center"/>
          </w:tcPr>
          <w:p w:rsidR="00D63E60" w:rsidRPr="00EF2824" w:rsidRDefault="00D63E60" w:rsidP="00EB3953">
            <w:pPr>
              <w:rPr>
                <w:b/>
                <w:sz w:val="20"/>
                <w:szCs w:val="20"/>
                <w:lang w:val="pt-BR"/>
              </w:rPr>
            </w:pPr>
            <w:permStart w:id="849767395" w:edGrp="everyone" w:colFirst="1" w:colLast="1"/>
            <w:permEnd w:id="190922849"/>
            <w:permEnd w:id="468470005"/>
            <w:r w:rsidRPr="00EF2824">
              <w:rPr>
                <w:b/>
                <w:sz w:val="20"/>
                <w:szCs w:val="20"/>
                <w:lang w:val="pt-BR"/>
              </w:rPr>
              <w:t>N° ART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D63E60" w:rsidRPr="00EF2824" w:rsidRDefault="00D63E60" w:rsidP="00EB3953">
            <w:pPr>
              <w:rPr>
                <w:sz w:val="20"/>
                <w:szCs w:val="20"/>
                <w:lang w:val="pt-BR"/>
              </w:rPr>
            </w:pPr>
          </w:p>
        </w:tc>
      </w:tr>
      <w:tr w:rsidR="00D63E60" w:rsidRPr="00EF2824" w:rsidTr="00EB3953">
        <w:trPr>
          <w:trHeight w:val="397"/>
        </w:trPr>
        <w:tc>
          <w:tcPr>
            <w:tcW w:w="2694" w:type="dxa"/>
            <w:shd w:val="clear" w:color="auto" w:fill="D9D9D9"/>
            <w:vAlign w:val="center"/>
          </w:tcPr>
          <w:p w:rsidR="00D63E60" w:rsidRPr="00EF2824" w:rsidRDefault="00D63E60" w:rsidP="00EB3953">
            <w:pPr>
              <w:rPr>
                <w:b/>
                <w:sz w:val="20"/>
                <w:szCs w:val="20"/>
                <w:lang w:val="pt-BR"/>
              </w:rPr>
            </w:pPr>
            <w:permStart w:id="1607289719" w:edGrp="everyone" w:colFirst="3" w:colLast="3"/>
            <w:permStart w:id="969544869" w:edGrp="everyone" w:colFirst="1" w:colLast="1"/>
            <w:permEnd w:id="849767395"/>
            <w:r w:rsidRPr="00EF2824">
              <w:rPr>
                <w:b/>
                <w:sz w:val="20"/>
                <w:szCs w:val="20"/>
                <w:lang w:val="pt-BR"/>
              </w:rPr>
              <w:t>Telefone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63E60" w:rsidRPr="00EF2824" w:rsidRDefault="00D63E60" w:rsidP="00EB3953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gridSpan w:val="2"/>
            <w:shd w:val="clear" w:color="auto" w:fill="D9D9D9"/>
            <w:vAlign w:val="center"/>
          </w:tcPr>
          <w:p w:rsidR="00D63E60" w:rsidRPr="00EF2824" w:rsidRDefault="00D63E60" w:rsidP="00EB3953">
            <w:pPr>
              <w:rPr>
                <w:b/>
                <w:sz w:val="20"/>
                <w:szCs w:val="20"/>
                <w:lang w:val="pt-BR"/>
              </w:rPr>
            </w:pPr>
            <w:r w:rsidRPr="00EF2824">
              <w:rPr>
                <w:b/>
                <w:sz w:val="20"/>
                <w:szCs w:val="20"/>
                <w:lang w:val="pt-BR"/>
              </w:rPr>
              <w:t>E-mail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63E60" w:rsidRPr="00EF2824" w:rsidRDefault="00D63E60" w:rsidP="00EB3953">
            <w:pPr>
              <w:rPr>
                <w:sz w:val="20"/>
                <w:szCs w:val="20"/>
                <w:lang w:val="pt-BR"/>
              </w:rPr>
            </w:pPr>
          </w:p>
        </w:tc>
      </w:tr>
      <w:permEnd w:id="1607289719"/>
      <w:permEnd w:id="969544869"/>
    </w:tbl>
    <w:p w:rsidR="00D63E60" w:rsidRPr="00EF2824" w:rsidRDefault="00D63E60" w:rsidP="00EE7C8F">
      <w:pPr>
        <w:rPr>
          <w:lang w:val="pt-BR"/>
        </w:rPr>
      </w:pPr>
    </w:p>
    <w:p w:rsidR="009A49B5" w:rsidRPr="00EF2824" w:rsidRDefault="007B015D" w:rsidP="000D3C11">
      <w:pPr>
        <w:tabs>
          <w:tab w:val="left" w:pos="9214"/>
        </w:tabs>
        <w:spacing w:line="360" w:lineRule="auto"/>
        <w:ind w:right="708"/>
        <w:jc w:val="both"/>
        <w:rPr>
          <w:sz w:val="20"/>
          <w:szCs w:val="20"/>
          <w:lang w:val="pt-BR"/>
        </w:rPr>
      </w:pPr>
      <w:r w:rsidRPr="00EF2824">
        <w:rPr>
          <w:sz w:val="20"/>
          <w:szCs w:val="20"/>
          <w:lang w:val="pt-BR"/>
        </w:rPr>
        <w:t xml:space="preserve">São </w:t>
      </w:r>
      <w:r w:rsidR="009A49B5" w:rsidRPr="00EF2824">
        <w:rPr>
          <w:sz w:val="20"/>
          <w:szCs w:val="20"/>
          <w:lang w:val="pt-BR"/>
        </w:rPr>
        <w:t>de responsabilidade do(s) técnico(s) responsável (eis)</w:t>
      </w:r>
      <w:r w:rsidR="00063F66" w:rsidRPr="00EF2824">
        <w:rPr>
          <w:sz w:val="20"/>
          <w:szCs w:val="20"/>
          <w:lang w:val="pt-BR"/>
        </w:rPr>
        <w:t xml:space="preserve"> </w:t>
      </w:r>
      <w:r w:rsidR="009A49B5" w:rsidRPr="00EF2824">
        <w:rPr>
          <w:sz w:val="20"/>
          <w:szCs w:val="20"/>
          <w:lang w:val="pt-BR"/>
        </w:rPr>
        <w:t xml:space="preserve">os estudos e as informações prestadas neste relatório, sujeitando-se às responsabilidades penais, civis e administrativas previstas na </w:t>
      </w:r>
      <w:r w:rsidR="009A49B5" w:rsidRPr="00EF2824">
        <w:rPr>
          <w:sz w:val="20"/>
          <w:szCs w:val="20"/>
          <w:lang w:val="pt-BR"/>
        </w:rPr>
        <w:lastRenderedPageBreak/>
        <w:t>legislação pertinente, bem como ao indeferimento do requerimento em trâmite ou ao cancelamento do documento de licenciamento emitido.</w:t>
      </w:r>
    </w:p>
    <w:p w:rsidR="006346E4" w:rsidRPr="00EF2824" w:rsidRDefault="006346E4" w:rsidP="00DD158F">
      <w:pPr>
        <w:tabs>
          <w:tab w:val="left" w:pos="9214"/>
        </w:tabs>
        <w:spacing w:line="360" w:lineRule="auto"/>
        <w:ind w:left="-284" w:right="-709"/>
        <w:rPr>
          <w:sz w:val="20"/>
          <w:szCs w:val="20"/>
          <w:lang w:val="pt-BR"/>
        </w:rPr>
      </w:pPr>
    </w:p>
    <w:p w:rsidR="006346E4" w:rsidRPr="00EF2824" w:rsidRDefault="006346E4" w:rsidP="00DD158F">
      <w:pPr>
        <w:tabs>
          <w:tab w:val="left" w:pos="9214"/>
        </w:tabs>
        <w:spacing w:line="360" w:lineRule="auto"/>
        <w:ind w:left="-284" w:right="-709"/>
        <w:rPr>
          <w:sz w:val="20"/>
          <w:szCs w:val="20"/>
          <w:lang w:val="pt-BR"/>
        </w:rPr>
      </w:pPr>
    </w:p>
    <w:p w:rsidR="005251D1" w:rsidRPr="00EF2824" w:rsidRDefault="005251D1" w:rsidP="005251D1">
      <w:pPr>
        <w:rPr>
          <w:sz w:val="20"/>
          <w:szCs w:val="22"/>
          <w:lang w:val="pt-BR"/>
        </w:rPr>
      </w:pPr>
      <w:r w:rsidRPr="00EF2824">
        <w:rPr>
          <w:sz w:val="20"/>
          <w:szCs w:val="22"/>
          <w:lang w:val="pt-BR"/>
        </w:rPr>
        <w:t>Rio de Janeiro,</w:t>
      </w:r>
      <w:permStart w:id="606161538" w:edGrp="everyone"/>
      <w:r w:rsidRPr="00EF2824">
        <w:rPr>
          <w:sz w:val="20"/>
          <w:szCs w:val="22"/>
          <w:lang w:val="pt-BR"/>
        </w:rPr>
        <w:t xml:space="preserve"> _____ </w:t>
      </w:r>
      <w:permEnd w:id="606161538"/>
      <w:r w:rsidRPr="00EF2824">
        <w:rPr>
          <w:sz w:val="20"/>
          <w:szCs w:val="22"/>
          <w:lang w:val="pt-BR"/>
        </w:rPr>
        <w:t xml:space="preserve">de </w:t>
      </w:r>
      <w:permStart w:id="1344424189" w:edGrp="everyone"/>
      <w:r w:rsidRPr="00EF2824">
        <w:rPr>
          <w:sz w:val="20"/>
          <w:szCs w:val="22"/>
          <w:lang w:val="pt-BR"/>
        </w:rPr>
        <w:t xml:space="preserve">_______ </w:t>
      </w:r>
      <w:permEnd w:id="1344424189"/>
      <w:r w:rsidRPr="00EF2824">
        <w:rPr>
          <w:sz w:val="20"/>
          <w:szCs w:val="22"/>
          <w:lang w:val="pt-BR"/>
        </w:rPr>
        <w:t xml:space="preserve">de </w:t>
      </w:r>
      <w:permStart w:id="1845788146" w:edGrp="everyone"/>
      <w:r w:rsidRPr="00EF2824">
        <w:rPr>
          <w:sz w:val="20"/>
          <w:szCs w:val="22"/>
          <w:lang w:val="pt-BR"/>
        </w:rPr>
        <w:t>_______</w:t>
      </w:r>
      <w:permEnd w:id="1845788146"/>
      <w:r w:rsidRPr="00EF2824">
        <w:rPr>
          <w:sz w:val="20"/>
          <w:szCs w:val="22"/>
          <w:lang w:val="pt-BR"/>
        </w:rPr>
        <w:t>.</w:t>
      </w:r>
    </w:p>
    <w:p w:rsidR="006346E4" w:rsidRPr="00EF2824" w:rsidRDefault="006346E4" w:rsidP="005251D1">
      <w:pPr>
        <w:rPr>
          <w:sz w:val="18"/>
          <w:szCs w:val="20"/>
          <w:lang w:val="pt-BR"/>
        </w:rPr>
      </w:pPr>
    </w:p>
    <w:p w:rsidR="006346E4" w:rsidRPr="00EF2824" w:rsidRDefault="006346E4" w:rsidP="009A49B5">
      <w:pPr>
        <w:jc w:val="center"/>
        <w:rPr>
          <w:sz w:val="20"/>
          <w:szCs w:val="20"/>
          <w:lang w:val="pt-BR"/>
        </w:rPr>
      </w:pPr>
    </w:p>
    <w:p w:rsidR="005251D1" w:rsidRPr="00EF2824" w:rsidRDefault="005251D1" w:rsidP="009A49B5">
      <w:pPr>
        <w:jc w:val="center"/>
        <w:rPr>
          <w:sz w:val="20"/>
          <w:szCs w:val="20"/>
          <w:lang w:val="pt-BR"/>
        </w:rPr>
      </w:pPr>
    </w:p>
    <w:p w:rsidR="006346E4" w:rsidRPr="00EF2824" w:rsidRDefault="006346E4" w:rsidP="009A49B5">
      <w:pPr>
        <w:jc w:val="center"/>
        <w:rPr>
          <w:sz w:val="20"/>
          <w:szCs w:val="20"/>
          <w:lang w:val="pt-BR"/>
        </w:rPr>
      </w:pPr>
    </w:p>
    <w:p w:rsidR="005251D1" w:rsidRPr="00EF2824" w:rsidRDefault="005251D1" w:rsidP="005251D1">
      <w:pPr>
        <w:jc w:val="center"/>
        <w:rPr>
          <w:sz w:val="20"/>
          <w:szCs w:val="22"/>
          <w:lang w:val="pt-BR"/>
        </w:rPr>
      </w:pPr>
      <w:permStart w:id="1044799629" w:edGrp="everyone"/>
      <w:r w:rsidRPr="00EF2824">
        <w:rPr>
          <w:sz w:val="20"/>
          <w:szCs w:val="22"/>
          <w:lang w:val="pt-BR"/>
        </w:rPr>
        <w:t>____________</w:t>
      </w:r>
      <w:r w:rsidR="000D3C11" w:rsidRPr="00EF2824">
        <w:rPr>
          <w:sz w:val="20"/>
          <w:szCs w:val="22"/>
          <w:lang w:val="pt-BR"/>
        </w:rPr>
        <w:t>_______________________________</w:t>
      </w:r>
    </w:p>
    <w:permEnd w:id="1044799629"/>
    <w:p w:rsidR="000D3C11" w:rsidRPr="00EF2824" w:rsidRDefault="005251D1" w:rsidP="005251D1">
      <w:pPr>
        <w:jc w:val="center"/>
        <w:rPr>
          <w:sz w:val="20"/>
          <w:szCs w:val="22"/>
          <w:lang w:val="pt-BR"/>
        </w:rPr>
      </w:pPr>
      <w:r w:rsidRPr="00EF2824">
        <w:rPr>
          <w:sz w:val="20"/>
          <w:szCs w:val="22"/>
          <w:lang w:val="pt-BR"/>
        </w:rPr>
        <w:t>Assinatura do responsável técnico</w:t>
      </w:r>
    </w:p>
    <w:p w:rsidR="005251D1" w:rsidRPr="00EF2824" w:rsidRDefault="005251D1" w:rsidP="005251D1">
      <w:pPr>
        <w:jc w:val="center"/>
        <w:rPr>
          <w:sz w:val="20"/>
          <w:szCs w:val="22"/>
          <w:lang w:val="pt-BR"/>
        </w:rPr>
      </w:pPr>
      <w:r w:rsidRPr="00EF2824">
        <w:rPr>
          <w:sz w:val="20"/>
          <w:szCs w:val="22"/>
          <w:lang w:val="pt-BR"/>
        </w:rPr>
        <w:t>(</w:t>
      </w:r>
      <w:r w:rsidR="000D3C11" w:rsidRPr="00EF2824">
        <w:rPr>
          <w:sz w:val="20"/>
          <w:szCs w:val="22"/>
          <w:lang w:val="pt-BR"/>
        </w:rPr>
        <w:t>especificado no</w:t>
      </w:r>
      <w:r w:rsidRPr="00EF2824">
        <w:rPr>
          <w:sz w:val="20"/>
          <w:szCs w:val="22"/>
          <w:lang w:val="pt-BR"/>
        </w:rPr>
        <w:t xml:space="preserve"> item </w:t>
      </w:r>
      <w:r w:rsidR="000D3C11" w:rsidRPr="00EF2824">
        <w:rPr>
          <w:sz w:val="20"/>
          <w:szCs w:val="22"/>
          <w:lang w:val="pt-BR"/>
        </w:rPr>
        <w:t>10</w:t>
      </w:r>
      <w:r w:rsidRPr="00EF2824">
        <w:rPr>
          <w:sz w:val="20"/>
          <w:szCs w:val="22"/>
          <w:lang w:val="pt-BR"/>
        </w:rPr>
        <w:t>)</w:t>
      </w:r>
    </w:p>
    <w:p w:rsidR="00DD158F" w:rsidRPr="00EF2824" w:rsidRDefault="00DD158F" w:rsidP="009A49B5">
      <w:pPr>
        <w:jc w:val="center"/>
        <w:rPr>
          <w:sz w:val="20"/>
          <w:szCs w:val="20"/>
          <w:lang w:val="pt-BR"/>
        </w:rPr>
      </w:pPr>
    </w:p>
    <w:p w:rsidR="009A49B5" w:rsidRPr="00EF2824" w:rsidRDefault="009A49B5" w:rsidP="009A49B5">
      <w:pPr>
        <w:jc w:val="both"/>
        <w:rPr>
          <w:sz w:val="20"/>
          <w:szCs w:val="20"/>
          <w:lang w:val="pt-BR"/>
        </w:rPr>
      </w:pPr>
    </w:p>
    <w:p w:rsidR="00DD158F" w:rsidRPr="00EF2824" w:rsidRDefault="00DD158F" w:rsidP="009A49B5">
      <w:pPr>
        <w:jc w:val="both"/>
        <w:rPr>
          <w:sz w:val="20"/>
          <w:szCs w:val="20"/>
          <w:lang w:val="pt-BR"/>
        </w:rPr>
      </w:pPr>
    </w:p>
    <w:p w:rsidR="009A49B5" w:rsidRPr="00EF2824" w:rsidRDefault="009A49B5" w:rsidP="00BF34B2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  <w:r w:rsidRPr="00EF2824">
        <w:rPr>
          <w:sz w:val="20"/>
          <w:szCs w:val="20"/>
          <w:lang w:val="pt-BR"/>
        </w:rPr>
        <w:t>Anexo I: Declaração de potabilidade (em casos de consumo e higiene humana</w:t>
      </w:r>
      <w:r w:rsidR="00DD158F" w:rsidRPr="00EF2824">
        <w:rPr>
          <w:sz w:val="20"/>
          <w:szCs w:val="20"/>
          <w:lang w:val="pt-BR"/>
        </w:rPr>
        <w:t>) - ANEXO 3 da NOP: Critérios, Definições e Condições para Outorga de Direito de Uso de Recursos Hídricos Superficiais.</w:t>
      </w:r>
    </w:p>
    <w:p w:rsidR="009A49B5" w:rsidRPr="00EF2824" w:rsidRDefault="009A49B5" w:rsidP="00BF34B2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  <w:r w:rsidRPr="00EF2824">
        <w:rPr>
          <w:sz w:val="20"/>
          <w:szCs w:val="20"/>
          <w:lang w:val="pt-BR"/>
        </w:rPr>
        <w:t>Anexo II: Imagem do Google Earth® com as coordenadas geográficas do ponto de captação.</w:t>
      </w:r>
    </w:p>
    <w:p w:rsidR="009A49B5" w:rsidRPr="00EF2824" w:rsidRDefault="009A49B5" w:rsidP="00BF34B2">
      <w:pPr>
        <w:spacing w:before="120" w:line="360" w:lineRule="auto"/>
        <w:ind w:right="567"/>
        <w:jc w:val="both"/>
        <w:rPr>
          <w:color w:val="000000"/>
          <w:sz w:val="20"/>
          <w:szCs w:val="20"/>
          <w:lang w:val="pt-BR"/>
        </w:rPr>
      </w:pPr>
      <w:r w:rsidRPr="00EF2824">
        <w:rPr>
          <w:color w:val="000000"/>
          <w:sz w:val="20"/>
          <w:szCs w:val="20"/>
          <w:lang w:val="pt-BR"/>
        </w:rPr>
        <w:t>Anexo III: Fotografias nítidas e legendadas do local de captação, mostrando as condições do corpo hídrico, no ponto exato onde é feita a captação; e também a montante e a jusante do ponto de interferência.</w:t>
      </w:r>
    </w:p>
    <w:p w:rsidR="009A49B5" w:rsidRPr="00EF2824" w:rsidRDefault="009A49B5" w:rsidP="00BF34B2">
      <w:pPr>
        <w:spacing w:before="120" w:line="360" w:lineRule="auto"/>
        <w:ind w:right="567"/>
        <w:jc w:val="both"/>
        <w:rPr>
          <w:color w:val="000000"/>
          <w:sz w:val="20"/>
          <w:szCs w:val="20"/>
          <w:lang w:val="pt-BR"/>
        </w:rPr>
      </w:pPr>
      <w:r w:rsidRPr="00EF2824">
        <w:rPr>
          <w:color w:val="000000"/>
          <w:sz w:val="20"/>
          <w:szCs w:val="20"/>
          <w:lang w:val="pt-BR"/>
        </w:rPr>
        <w:t>Anexo IV: Fotografias nítidas e legendadas da estrutura de instalação do medidor de vazão, de forma que seja possível identificar o local e seu entorno.</w:t>
      </w:r>
      <w:r w:rsidR="00BF34B2" w:rsidRPr="00EF2824">
        <w:rPr>
          <w:color w:val="000000"/>
          <w:sz w:val="20"/>
          <w:szCs w:val="20"/>
          <w:lang w:val="pt-BR"/>
        </w:rPr>
        <w:t xml:space="preserve"> (</w:t>
      </w:r>
      <w:r w:rsidRPr="00EF2824">
        <w:rPr>
          <w:color w:val="000000"/>
          <w:sz w:val="20"/>
          <w:szCs w:val="20"/>
          <w:lang w:val="pt-BR"/>
        </w:rPr>
        <w:t>Em caso de inviabilidade de instalação do medidor de vazão, a</w:t>
      </w:r>
      <w:r w:rsidR="00BF34B2" w:rsidRPr="00EF2824">
        <w:rPr>
          <w:color w:val="000000"/>
          <w:sz w:val="20"/>
          <w:szCs w:val="20"/>
          <w:lang w:val="pt-BR"/>
        </w:rPr>
        <w:t>presentar justificativa técnica)</w:t>
      </w:r>
    </w:p>
    <w:p w:rsidR="009A49B5" w:rsidRPr="00EF2824" w:rsidRDefault="009A49B5" w:rsidP="00BF34B2">
      <w:pPr>
        <w:spacing w:before="120" w:line="360" w:lineRule="auto"/>
        <w:ind w:right="567"/>
        <w:jc w:val="both"/>
        <w:rPr>
          <w:sz w:val="20"/>
          <w:szCs w:val="20"/>
          <w:lang w:val="pt-BR"/>
        </w:rPr>
      </w:pPr>
      <w:r w:rsidRPr="00EF2824">
        <w:rPr>
          <w:sz w:val="20"/>
          <w:szCs w:val="20"/>
          <w:lang w:val="pt-BR"/>
        </w:rPr>
        <w:t xml:space="preserve">Anexo V: Anotação de Responsabilidade Técnica (ART) de trabalho específico contendo descrição do serviço prestado: elaboração do relatório técnico referente à captação de recursos hídricos, mencionando as coordenadas geográficas (Datum: SIRGAS 2000) de todos os pontos de interferência. Na ART deve conter assinatura do responsável técnico e do contratante. </w:t>
      </w:r>
    </w:p>
    <w:p w:rsidR="00E122C6" w:rsidRPr="00EF2824" w:rsidRDefault="009A49B5" w:rsidP="00BF34B2">
      <w:pPr>
        <w:spacing w:before="120" w:line="360" w:lineRule="auto"/>
        <w:ind w:right="567"/>
        <w:jc w:val="both"/>
        <w:rPr>
          <w:lang w:val="pt-BR"/>
        </w:rPr>
      </w:pPr>
      <w:r w:rsidRPr="00EF2824">
        <w:rPr>
          <w:sz w:val="20"/>
          <w:szCs w:val="20"/>
          <w:lang w:val="pt-BR"/>
        </w:rPr>
        <w:t>Anexo VI: Cópia da carteira do Co</w:t>
      </w:r>
      <w:r w:rsidR="00DD158F" w:rsidRPr="00EF2824">
        <w:rPr>
          <w:sz w:val="20"/>
          <w:szCs w:val="20"/>
          <w:lang w:val="pt-BR"/>
        </w:rPr>
        <w:t>nselho profissional (CREA, CRQ</w:t>
      </w:r>
      <w:r w:rsidRPr="00EF2824">
        <w:rPr>
          <w:sz w:val="20"/>
          <w:szCs w:val="20"/>
          <w:lang w:val="pt-BR"/>
        </w:rPr>
        <w:t xml:space="preserve"> etc)  do responsável pelo relatório técnico.</w:t>
      </w:r>
    </w:p>
    <w:sectPr w:rsidR="00E122C6" w:rsidRPr="00EF2824" w:rsidSect="00BA07A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851" w:left="1418" w:header="426" w:footer="4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002" w:rsidRDefault="00136002">
      <w:r>
        <w:separator/>
      </w:r>
    </w:p>
  </w:endnote>
  <w:endnote w:type="continuationSeparator" w:id="0">
    <w:p w:rsidR="00136002" w:rsidRDefault="001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D1" w:rsidRPr="00D41000" w:rsidRDefault="002B08D1" w:rsidP="002B08D1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2B08D1" w:rsidRPr="007F7445" w:rsidRDefault="002B08D1" w:rsidP="002B08D1">
    <w:pPr>
      <w:tabs>
        <w:tab w:val="right" w:pos="9637"/>
      </w:tabs>
      <w:rPr>
        <w:color w:val="808080"/>
        <w:lang w:val="pt-BR"/>
      </w:rPr>
    </w:pPr>
    <w:r w:rsidRPr="007F7445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CC14D0">
      <w:rPr>
        <w:noProof/>
        <w:color w:val="808080"/>
        <w:sz w:val="16"/>
        <w:szCs w:val="16"/>
        <w:lang w:val="pt-BR"/>
      </w:rPr>
      <w:t>6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CC14D0">
      <w:rPr>
        <w:noProof/>
        <w:color w:val="808080"/>
        <w:sz w:val="16"/>
        <w:szCs w:val="16"/>
        <w:lang w:val="pt-BR"/>
      </w:rPr>
      <w:t>6</w:t>
    </w:r>
    <w:r w:rsidRPr="00D41000">
      <w:rPr>
        <w:color w:val="808080"/>
        <w:sz w:val="16"/>
        <w:szCs w:val="16"/>
        <w:lang w:val="pt-BR"/>
      </w:rPr>
      <w:fldChar w:fldCharType="end"/>
    </w:r>
  </w:p>
  <w:p w:rsidR="002B08D1" w:rsidRPr="007F7445" w:rsidRDefault="002B08D1" w:rsidP="002B08D1">
    <w:pPr>
      <w:pStyle w:val="Rodap"/>
      <w:rPr>
        <w:lang w:val="pt-BR"/>
      </w:rPr>
    </w:pPr>
  </w:p>
  <w:p w:rsidR="002B08D1" w:rsidRPr="007F7445" w:rsidRDefault="002B08D1" w:rsidP="002B08D1">
    <w:pPr>
      <w:pStyle w:val="Rodap"/>
      <w:rPr>
        <w:sz w:val="2"/>
        <w:lang w:val="pt-BR"/>
      </w:rPr>
    </w:pPr>
  </w:p>
  <w:p w:rsidR="000F3949" w:rsidRPr="002B08D1" w:rsidRDefault="000F3949" w:rsidP="00B77BD0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7F7445" w:rsidRDefault="00EE7C8F" w:rsidP="00EE7C8F">
    <w:pPr>
      <w:tabs>
        <w:tab w:val="right" w:pos="9637"/>
      </w:tabs>
      <w:rPr>
        <w:color w:val="808080"/>
        <w:lang w:val="pt-BR"/>
      </w:rPr>
    </w:pPr>
    <w:r w:rsidRPr="007F7445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CC14D0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CC14D0">
      <w:rPr>
        <w:noProof/>
        <w:color w:val="808080"/>
        <w:sz w:val="16"/>
        <w:szCs w:val="16"/>
        <w:lang w:val="pt-BR"/>
      </w:rPr>
      <w:t>6</w:t>
    </w:r>
    <w:r w:rsidRPr="00D41000">
      <w:rPr>
        <w:color w:val="808080"/>
        <w:sz w:val="16"/>
        <w:szCs w:val="16"/>
        <w:lang w:val="pt-BR"/>
      </w:rPr>
      <w:fldChar w:fldCharType="end"/>
    </w:r>
  </w:p>
  <w:p w:rsidR="00EE7C8F" w:rsidRPr="007F7445" w:rsidRDefault="00EE7C8F">
    <w:pPr>
      <w:pStyle w:val="Rodap"/>
      <w:rPr>
        <w:lang w:val="pt-BR"/>
      </w:rPr>
    </w:pPr>
  </w:p>
  <w:p w:rsidR="000F3949" w:rsidRPr="007F7445" w:rsidRDefault="000F3949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002" w:rsidRDefault="00136002">
      <w:r>
        <w:separator/>
      </w:r>
    </w:p>
  </w:footnote>
  <w:footnote w:type="continuationSeparator" w:id="0">
    <w:p w:rsidR="00136002" w:rsidRDefault="0013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7"/>
      <w:gridCol w:w="7229"/>
    </w:tblGrid>
    <w:tr w:rsidR="000F3949" w:rsidRPr="004F2BAC" w:rsidTr="006C3024">
      <w:trPr>
        <w:trHeight w:val="1372"/>
      </w:trPr>
      <w:tc>
        <w:tcPr>
          <w:tcW w:w="2697" w:type="dxa"/>
          <w:vAlign w:val="center"/>
        </w:tcPr>
        <w:p w:rsidR="000F3949" w:rsidRDefault="00B0014E">
          <w:pPr>
            <w:spacing w:before="60" w:after="60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1581150" cy="276225"/>
                <wp:effectExtent l="0" t="0" r="0" b="0"/>
                <wp:docPr id="2" name="Imagem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0F3949" w:rsidRDefault="008F2CB3" w:rsidP="00ED5E0B">
          <w:pPr>
            <w:jc w:val="center"/>
            <w:rPr>
              <w:b/>
              <w:lang w:val="pt-BR"/>
            </w:rPr>
          </w:pPr>
          <w:r>
            <w:rPr>
              <w:b/>
              <w:color w:val="808080"/>
              <w:lang w:val="pt-BR"/>
            </w:rPr>
            <w:t>RELATÓRIO TÉCNICO PARA OUTORGA DE CAPTAÇÃO DE ÁGUA EM CORPO HÍDRICO SUPERFICIAL</w:t>
          </w:r>
        </w:p>
      </w:tc>
    </w:tr>
  </w:tbl>
  <w:p w:rsidR="000F3949" w:rsidRPr="003E5644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RPr="004F2BAC" w:rsidTr="00BA07A1">
      <w:trPr>
        <w:cantSplit/>
        <w:trHeight w:val="1388"/>
      </w:trPr>
      <w:tc>
        <w:tcPr>
          <w:tcW w:w="2694" w:type="dxa"/>
          <w:vAlign w:val="center"/>
        </w:tcPr>
        <w:p w:rsidR="00BA07A1" w:rsidRDefault="00BA07A1">
          <w:pPr>
            <w:jc w:val="center"/>
            <w:rPr>
              <w:i/>
              <w:iCs/>
            </w:rPr>
          </w:pPr>
        </w:p>
        <w:p w:rsidR="000F3949" w:rsidRDefault="00B0014E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>
                <wp:extent cx="1308100" cy="62039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0F3949" w:rsidRPr="00EE7C8F" w:rsidRDefault="009A49B5" w:rsidP="001E1342">
          <w:pPr>
            <w:spacing w:before="240" w:after="240"/>
            <w:jc w:val="center"/>
            <w:rPr>
              <w:b/>
              <w:color w:val="808080"/>
              <w:lang w:val="pt-BR"/>
            </w:rPr>
          </w:pPr>
          <w:r>
            <w:rPr>
              <w:b/>
              <w:color w:val="808080"/>
              <w:lang w:val="pt-BR"/>
            </w:rPr>
            <w:t xml:space="preserve">RELATÓRIO TÉCNICO PARA </w:t>
          </w:r>
          <w:r w:rsidR="001E1342">
            <w:rPr>
              <w:b/>
              <w:color w:val="808080"/>
              <w:lang w:val="pt-BR"/>
            </w:rPr>
            <w:t xml:space="preserve">OUTORGA DE </w:t>
          </w:r>
          <w:r>
            <w:rPr>
              <w:b/>
              <w:color w:val="808080"/>
              <w:lang w:val="pt-BR"/>
            </w:rPr>
            <w:t xml:space="preserve">CAPTAÇÃO DE ÁGUA EM CORPO HÍDRICO SUPERFICIAL </w:t>
          </w:r>
        </w:p>
      </w:tc>
    </w:tr>
  </w:tbl>
  <w:p w:rsidR="000F3949" w:rsidRPr="002F5E2C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118166B"/>
    <w:multiLevelType w:val="hybridMultilevel"/>
    <w:tmpl w:val="04E2B7C0"/>
    <w:lvl w:ilvl="0" w:tplc="51D81B3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B1083"/>
    <w:multiLevelType w:val="hybridMultilevel"/>
    <w:tmpl w:val="5CB05594"/>
    <w:lvl w:ilvl="0" w:tplc="E776379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>
    <w:nsid w:val="11B15BD2"/>
    <w:multiLevelType w:val="hybridMultilevel"/>
    <w:tmpl w:val="01B019EA"/>
    <w:lvl w:ilvl="0" w:tplc="2C46C138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39AE26F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B9B036C0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D9C01434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2E6410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BE4E6FF4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5A221DEC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6D1E85D0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DB46A750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13AD1924"/>
    <w:multiLevelType w:val="multilevel"/>
    <w:tmpl w:val="842E55E6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Arial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cs="Arial" w:hint="default"/>
        <w:b/>
        <w:color w:val="auto"/>
        <w:sz w:val="20"/>
      </w:rPr>
    </w:lvl>
  </w:abstractNum>
  <w:abstractNum w:abstractNumId="10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4BD0CC7"/>
    <w:multiLevelType w:val="multilevel"/>
    <w:tmpl w:val="DFCAFBCE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auto"/>
        <w:sz w:val="20"/>
      </w:rPr>
    </w:lvl>
  </w:abstractNum>
  <w:abstractNum w:abstractNumId="12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4">
    <w:nsid w:val="338C39CA"/>
    <w:multiLevelType w:val="hybridMultilevel"/>
    <w:tmpl w:val="46CA0BD4"/>
    <w:lvl w:ilvl="0" w:tplc="6DA6019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44D30ABB"/>
    <w:multiLevelType w:val="multilevel"/>
    <w:tmpl w:val="DFCAFBCE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auto"/>
        <w:sz w:val="20"/>
      </w:rPr>
    </w:lvl>
  </w:abstractNum>
  <w:abstractNum w:abstractNumId="19">
    <w:nsid w:val="49254FF8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4B640C7C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C6324ED"/>
    <w:multiLevelType w:val="hybridMultilevel"/>
    <w:tmpl w:val="FDE015DE"/>
    <w:lvl w:ilvl="0" w:tplc="EF68F64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8772D"/>
    <w:multiLevelType w:val="hybridMultilevel"/>
    <w:tmpl w:val="BCE06774"/>
    <w:lvl w:ilvl="0" w:tplc="0416000B">
      <w:start w:val="1"/>
      <w:numFmt w:val="bullet"/>
      <w:lvlText w:val=""/>
      <w:lvlJc w:val="left"/>
      <w:pPr>
        <w:ind w:left="-71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</w:abstractNum>
  <w:abstractNum w:abstractNumId="23">
    <w:nsid w:val="4F8F570B"/>
    <w:multiLevelType w:val="hybridMultilevel"/>
    <w:tmpl w:val="06625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25">
    <w:nsid w:val="506C1823"/>
    <w:multiLevelType w:val="hybridMultilevel"/>
    <w:tmpl w:val="7C3EF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7">
    <w:nsid w:val="5C904726"/>
    <w:multiLevelType w:val="hybridMultilevel"/>
    <w:tmpl w:val="70304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96125"/>
    <w:multiLevelType w:val="hybridMultilevel"/>
    <w:tmpl w:val="7876DC18"/>
    <w:lvl w:ilvl="0" w:tplc="0AAA8766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C840DC88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CC8440A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C1EC0C18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66426568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BEEACEB0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D27C7ACA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EAE64D8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4CDE74DE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9">
    <w:nsid w:val="63947CF9"/>
    <w:multiLevelType w:val="hybridMultilevel"/>
    <w:tmpl w:val="FE04999E"/>
    <w:lvl w:ilvl="0" w:tplc="51CC7990">
      <w:start w:val="6"/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680B46C9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2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>
    <w:nsid w:val="77AD6DAF"/>
    <w:multiLevelType w:val="multilevel"/>
    <w:tmpl w:val="267A8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  <w:color w:val="auto"/>
        <w:sz w:val="20"/>
      </w:rPr>
    </w:lvl>
  </w:abstractNum>
  <w:abstractNum w:abstractNumId="34">
    <w:nsid w:val="78620766"/>
    <w:multiLevelType w:val="hybridMultilevel"/>
    <w:tmpl w:val="72EC520E"/>
    <w:lvl w:ilvl="0" w:tplc="7A5EFD60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DCA3DFA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B4E96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D401DB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464254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EB81EA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BB8A48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E9CA0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A026E3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>
    <w:nsid w:val="7B8F6C12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7BFA7267"/>
    <w:multiLevelType w:val="multilevel"/>
    <w:tmpl w:val="6FE8706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auto"/>
        <w:sz w:val="20"/>
      </w:r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31"/>
  </w:num>
  <w:num w:numId="5">
    <w:abstractNumId w:val="13"/>
  </w:num>
  <w:num w:numId="6">
    <w:abstractNumId w:val="34"/>
  </w:num>
  <w:num w:numId="7">
    <w:abstractNumId w:val="28"/>
  </w:num>
  <w:num w:numId="8">
    <w:abstractNumId w:val="17"/>
  </w:num>
  <w:num w:numId="9">
    <w:abstractNumId w:val="17"/>
  </w:num>
  <w:num w:numId="10">
    <w:abstractNumId w:val="12"/>
  </w:num>
  <w:num w:numId="11">
    <w:abstractNumId w:val="10"/>
  </w:num>
  <w:num w:numId="12">
    <w:abstractNumId w:val="16"/>
  </w:num>
  <w:num w:numId="13">
    <w:abstractNumId w:val="32"/>
  </w:num>
  <w:num w:numId="14">
    <w:abstractNumId w:val="15"/>
  </w:num>
  <w:num w:numId="15">
    <w:abstractNumId w:val="22"/>
  </w:num>
  <w:num w:numId="16">
    <w:abstractNumId w:val="30"/>
  </w:num>
  <w:num w:numId="17">
    <w:abstractNumId w:val="20"/>
  </w:num>
  <w:num w:numId="18">
    <w:abstractNumId w:val="19"/>
  </w:num>
  <w:num w:numId="19">
    <w:abstractNumId w:val="35"/>
  </w:num>
  <w:num w:numId="20">
    <w:abstractNumId w:val="7"/>
  </w:num>
  <w:num w:numId="21">
    <w:abstractNumId w:val="27"/>
  </w:num>
  <w:num w:numId="22">
    <w:abstractNumId w:val="23"/>
  </w:num>
  <w:num w:numId="23">
    <w:abstractNumId w:val="25"/>
  </w:num>
  <w:num w:numId="24">
    <w:abstractNumId w:val="11"/>
  </w:num>
  <w:num w:numId="25">
    <w:abstractNumId w:val="18"/>
  </w:num>
  <w:num w:numId="26">
    <w:abstractNumId w:val="9"/>
  </w:num>
  <w:num w:numId="27">
    <w:abstractNumId w:val="29"/>
  </w:num>
  <w:num w:numId="28">
    <w:abstractNumId w:val="14"/>
  </w:num>
  <w:num w:numId="29">
    <w:abstractNumId w:val="21"/>
  </w:num>
  <w:num w:numId="30">
    <w:abstractNumId w:val="6"/>
  </w:num>
  <w:num w:numId="31">
    <w:abstractNumId w:val="36"/>
  </w:num>
  <w:num w:numId="32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aATXVWep/EENxcaU3lAOvUSqP4=" w:salt="UJMlZ/sOrl9cWltI/OfbJ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4AD1"/>
    <w:rsid w:val="00016103"/>
    <w:rsid w:val="000204B2"/>
    <w:rsid w:val="00025197"/>
    <w:rsid w:val="000251BF"/>
    <w:rsid w:val="00026B55"/>
    <w:rsid w:val="00026FB0"/>
    <w:rsid w:val="00027F95"/>
    <w:rsid w:val="000335D5"/>
    <w:rsid w:val="000379FE"/>
    <w:rsid w:val="00045AC8"/>
    <w:rsid w:val="00046336"/>
    <w:rsid w:val="000475E0"/>
    <w:rsid w:val="00051456"/>
    <w:rsid w:val="000517CA"/>
    <w:rsid w:val="000523E1"/>
    <w:rsid w:val="00055623"/>
    <w:rsid w:val="00057ABA"/>
    <w:rsid w:val="000613DF"/>
    <w:rsid w:val="00063F66"/>
    <w:rsid w:val="00066D3A"/>
    <w:rsid w:val="00066EEE"/>
    <w:rsid w:val="00067EB0"/>
    <w:rsid w:val="0007011A"/>
    <w:rsid w:val="00070806"/>
    <w:rsid w:val="00072BDA"/>
    <w:rsid w:val="000764B4"/>
    <w:rsid w:val="000776A3"/>
    <w:rsid w:val="00077EE7"/>
    <w:rsid w:val="000818A9"/>
    <w:rsid w:val="00081939"/>
    <w:rsid w:val="00082E97"/>
    <w:rsid w:val="00083AF1"/>
    <w:rsid w:val="00085B65"/>
    <w:rsid w:val="00090CCF"/>
    <w:rsid w:val="00093B45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C2113"/>
    <w:rsid w:val="000C6E86"/>
    <w:rsid w:val="000C7597"/>
    <w:rsid w:val="000C7935"/>
    <w:rsid w:val="000D2420"/>
    <w:rsid w:val="000D29DB"/>
    <w:rsid w:val="000D3C11"/>
    <w:rsid w:val="000D4E49"/>
    <w:rsid w:val="000D7044"/>
    <w:rsid w:val="000D778E"/>
    <w:rsid w:val="000D7807"/>
    <w:rsid w:val="000E386C"/>
    <w:rsid w:val="000F070E"/>
    <w:rsid w:val="000F0BE3"/>
    <w:rsid w:val="000F0C1C"/>
    <w:rsid w:val="000F3949"/>
    <w:rsid w:val="000F4954"/>
    <w:rsid w:val="00101B2C"/>
    <w:rsid w:val="00102BB9"/>
    <w:rsid w:val="00102D63"/>
    <w:rsid w:val="001051C7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5E8A"/>
    <w:rsid w:val="00132984"/>
    <w:rsid w:val="0013571B"/>
    <w:rsid w:val="00136002"/>
    <w:rsid w:val="001361B3"/>
    <w:rsid w:val="001372E8"/>
    <w:rsid w:val="0014055B"/>
    <w:rsid w:val="00141D0E"/>
    <w:rsid w:val="001437FB"/>
    <w:rsid w:val="00151AC2"/>
    <w:rsid w:val="00152C2C"/>
    <w:rsid w:val="00160815"/>
    <w:rsid w:val="001647B9"/>
    <w:rsid w:val="00164F92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C5F"/>
    <w:rsid w:val="001B7F46"/>
    <w:rsid w:val="001C1B97"/>
    <w:rsid w:val="001C1FD0"/>
    <w:rsid w:val="001D06B4"/>
    <w:rsid w:val="001D1EFE"/>
    <w:rsid w:val="001D72AB"/>
    <w:rsid w:val="001D76CA"/>
    <w:rsid w:val="001E1342"/>
    <w:rsid w:val="001E15E1"/>
    <w:rsid w:val="001E236A"/>
    <w:rsid w:val="001E2ACF"/>
    <w:rsid w:val="001E3530"/>
    <w:rsid w:val="001F06F1"/>
    <w:rsid w:val="001F1F35"/>
    <w:rsid w:val="001F2038"/>
    <w:rsid w:val="001F3942"/>
    <w:rsid w:val="001F3F66"/>
    <w:rsid w:val="001F610C"/>
    <w:rsid w:val="00202DDA"/>
    <w:rsid w:val="0020417C"/>
    <w:rsid w:val="0020605B"/>
    <w:rsid w:val="00206D09"/>
    <w:rsid w:val="00210FFF"/>
    <w:rsid w:val="0021291E"/>
    <w:rsid w:val="00212AD9"/>
    <w:rsid w:val="00214AE1"/>
    <w:rsid w:val="002154D6"/>
    <w:rsid w:val="0021643D"/>
    <w:rsid w:val="002168CB"/>
    <w:rsid w:val="0022013D"/>
    <w:rsid w:val="0022405E"/>
    <w:rsid w:val="00224098"/>
    <w:rsid w:val="00232154"/>
    <w:rsid w:val="002322D7"/>
    <w:rsid w:val="00233223"/>
    <w:rsid w:val="00236400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70B38"/>
    <w:rsid w:val="00271C23"/>
    <w:rsid w:val="00272DB9"/>
    <w:rsid w:val="0027318A"/>
    <w:rsid w:val="00274972"/>
    <w:rsid w:val="00281FDC"/>
    <w:rsid w:val="002846B2"/>
    <w:rsid w:val="00284FD5"/>
    <w:rsid w:val="002908F3"/>
    <w:rsid w:val="00294732"/>
    <w:rsid w:val="002A000F"/>
    <w:rsid w:val="002A229E"/>
    <w:rsid w:val="002A22EC"/>
    <w:rsid w:val="002A2DE3"/>
    <w:rsid w:val="002A3503"/>
    <w:rsid w:val="002A3A24"/>
    <w:rsid w:val="002A5FB5"/>
    <w:rsid w:val="002A73D8"/>
    <w:rsid w:val="002B08D1"/>
    <w:rsid w:val="002B626C"/>
    <w:rsid w:val="002B6B09"/>
    <w:rsid w:val="002C2180"/>
    <w:rsid w:val="002C4BD5"/>
    <w:rsid w:val="002C6FED"/>
    <w:rsid w:val="002D04D8"/>
    <w:rsid w:val="002D248F"/>
    <w:rsid w:val="002D2D02"/>
    <w:rsid w:val="002D3B59"/>
    <w:rsid w:val="002D415A"/>
    <w:rsid w:val="002E4179"/>
    <w:rsid w:val="002E5050"/>
    <w:rsid w:val="002F2F80"/>
    <w:rsid w:val="002F467D"/>
    <w:rsid w:val="002F5E2C"/>
    <w:rsid w:val="003032E2"/>
    <w:rsid w:val="00305402"/>
    <w:rsid w:val="003072BD"/>
    <w:rsid w:val="00311B8A"/>
    <w:rsid w:val="003131F0"/>
    <w:rsid w:val="003136F9"/>
    <w:rsid w:val="00314050"/>
    <w:rsid w:val="003164E6"/>
    <w:rsid w:val="0032282A"/>
    <w:rsid w:val="00323C5D"/>
    <w:rsid w:val="00324FA4"/>
    <w:rsid w:val="003255AB"/>
    <w:rsid w:val="00325E65"/>
    <w:rsid w:val="00326560"/>
    <w:rsid w:val="003269C9"/>
    <w:rsid w:val="0032716D"/>
    <w:rsid w:val="00327543"/>
    <w:rsid w:val="00337165"/>
    <w:rsid w:val="00353F43"/>
    <w:rsid w:val="00356DFF"/>
    <w:rsid w:val="00356F13"/>
    <w:rsid w:val="00361AEA"/>
    <w:rsid w:val="00362AE2"/>
    <w:rsid w:val="003657AC"/>
    <w:rsid w:val="003673FC"/>
    <w:rsid w:val="00367A94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4C87"/>
    <w:rsid w:val="003952CA"/>
    <w:rsid w:val="0039678B"/>
    <w:rsid w:val="003970C2"/>
    <w:rsid w:val="003975FD"/>
    <w:rsid w:val="00397FCF"/>
    <w:rsid w:val="003A6D46"/>
    <w:rsid w:val="003B1FB1"/>
    <w:rsid w:val="003B5289"/>
    <w:rsid w:val="003B7101"/>
    <w:rsid w:val="003C103C"/>
    <w:rsid w:val="003C10BF"/>
    <w:rsid w:val="003C262B"/>
    <w:rsid w:val="003C4150"/>
    <w:rsid w:val="003C6345"/>
    <w:rsid w:val="003C6AF3"/>
    <w:rsid w:val="003D0CF8"/>
    <w:rsid w:val="003D22D2"/>
    <w:rsid w:val="003D293E"/>
    <w:rsid w:val="003E1509"/>
    <w:rsid w:val="003E2C88"/>
    <w:rsid w:val="003E31CC"/>
    <w:rsid w:val="003E5644"/>
    <w:rsid w:val="003E7F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4B9A"/>
    <w:rsid w:val="0040632F"/>
    <w:rsid w:val="00406CBC"/>
    <w:rsid w:val="00410B1C"/>
    <w:rsid w:val="0041110D"/>
    <w:rsid w:val="00411EE3"/>
    <w:rsid w:val="00412E05"/>
    <w:rsid w:val="00413FFD"/>
    <w:rsid w:val="00415FAA"/>
    <w:rsid w:val="0041785B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605E4"/>
    <w:rsid w:val="0046787D"/>
    <w:rsid w:val="0047172F"/>
    <w:rsid w:val="00472DD6"/>
    <w:rsid w:val="00473152"/>
    <w:rsid w:val="00474194"/>
    <w:rsid w:val="00474DAF"/>
    <w:rsid w:val="00476872"/>
    <w:rsid w:val="0048612E"/>
    <w:rsid w:val="00491EBC"/>
    <w:rsid w:val="00492E4F"/>
    <w:rsid w:val="00497D5C"/>
    <w:rsid w:val="004A04C5"/>
    <w:rsid w:val="004A0D9E"/>
    <w:rsid w:val="004A14E1"/>
    <w:rsid w:val="004A3F81"/>
    <w:rsid w:val="004A44A5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6FDE"/>
    <w:rsid w:val="004E704A"/>
    <w:rsid w:val="004F21AA"/>
    <w:rsid w:val="004F2BAC"/>
    <w:rsid w:val="004F5690"/>
    <w:rsid w:val="0050290E"/>
    <w:rsid w:val="0050394A"/>
    <w:rsid w:val="00506AEA"/>
    <w:rsid w:val="005104D8"/>
    <w:rsid w:val="00514C7B"/>
    <w:rsid w:val="005169D3"/>
    <w:rsid w:val="00522149"/>
    <w:rsid w:val="005251D1"/>
    <w:rsid w:val="00525221"/>
    <w:rsid w:val="0052560B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4676"/>
    <w:rsid w:val="00552CF4"/>
    <w:rsid w:val="00553727"/>
    <w:rsid w:val="00554C20"/>
    <w:rsid w:val="00555EAE"/>
    <w:rsid w:val="00560F7E"/>
    <w:rsid w:val="0056173F"/>
    <w:rsid w:val="00563003"/>
    <w:rsid w:val="00565D4C"/>
    <w:rsid w:val="00570DBF"/>
    <w:rsid w:val="00573CE9"/>
    <w:rsid w:val="005760DB"/>
    <w:rsid w:val="00576795"/>
    <w:rsid w:val="00580FB5"/>
    <w:rsid w:val="00581459"/>
    <w:rsid w:val="00584EED"/>
    <w:rsid w:val="00585B15"/>
    <w:rsid w:val="00591F69"/>
    <w:rsid w:val="005A19B3"/>
    <w:rsid w:val="005A3CB8"/>
    <w:rsid w:val="005A4F9D"/>
    <w:rsid w:val="005A4FB2"/>
    <w:rsid w:val="005A52B4"/>
    <w:rsid w:val="005A6AB0"/>
    <w:rsid w:val="005B0344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EB2"/>
    <w:rsid w:val="006073E1"/>
    <w:rsid w:val="00613727"/>
    <w:rsid w:val="00615A7A"/>
    <w:rsid w:val="00615F42"/>
    <w:rsid w:val="00626598"/>
    <w:rsid w:val="006346E4"/>
    <w:rsid w:val="00634F78"/>
    <w:rsid w:val="00635EED"/>
    <w:rsid w:val="00635F74"/>
    <w:rsid w:val="00637EA7"/>
    <w:rsid w:val="006431DB"/>
    <w:rsid w:val="00653655"/>
    <w:rsid w:val="0065444B"/>
    <w:rsid w:val="00657BBC"/>
    <w:rsid w:val="00661F25"/>
    <w:rsid w:val="00662438"/>
    <w:rsid w:val="00667CFE"/>
    <w:rsid w:val="00671E1D"/>
    <w:rsid w:val="00672492"/>
    <w:rsid w:val="0067571A"/>
    <w:rsid w:val="00675E55"/>
    <w:rsid w:val="00676E52"/>
    <w:rsid w:val="00677BCF"/>
    <w:rsid w:val="00677E91"/>
    <w:rsid w:val="00681FDF"/>
    <w:rsid w:val="00685BA9"/>
    <w:rsid w:val="0068725E"/>
    <w:rsid w:val="00687C4F"/>
    <w:rsid w:val="006917E7"/>
    <w:rsid w:val="0069210C"/>
    <w:rsid w:val="0069264B"/>
    <w:rsid w:val="00695652"/>
    <w:rsid w:val="006956B0"/>
    <w:rsid w:val="00695DB9"/>
    <w:rsid w:val="00696709"/>
    <w:rsid w:val="006A3BC8"/>
    <w:rsid w:val="006A5B2F"/>
    <w:rsid w:val="006B17AE"/>
    <w:rsid w:val="006B18AD"/>
    <w:rsid w:val="006B25B5"/>
    <w:rsid w:val="006B335B"/>
    <w:rsid w:val="006B42BC"/>
    <w:rsid w:val="006B441B"/>
    <w:rsid w:val="006B714A"/>
    <w:rsid w:val="006C0B69"/>
    <w:rsid w:val="006C120B"/>
    <w:rsid w:val="006C1531"/>
    <w:rsid w:val="006C2254"/>
    <w:rsid w:val="006C3024"/>
    <w:rsid w:val="006C3511"/>
    <w:rsid w:val="006C4063"/>
    <w:rsid w:val="006D5B7F"/>
    <w:rsid w:val="006D701E"/>
    <w:rsid w:val="006D720B"/>
    <w:rsid w:val="006E1287"/>
    <w:rsid w:val="006E2478"/>
    <w:rsid w:val="006E3B31"/>
    <w:rsid w:val="006E4016"/>
    <w:rsid w:val="006E51CE"/>
    <w:rsid w:val="006E5ADD"/>
    <w:rsid w:val="006E63A3"/>
    <w:rsid w:val="006E7242"/>
    <w:rsid w:val="006E7346"/>
    <w:rsid w:val="006F368D"/>
    <w:rsid w:val="006F404B"/>
    <w:rsid w:val="007062DF"/>
    <w:rsid w:val="00707EBE"/>
    <w:rsid w:val="007101DB"/>
    <w:rsid w:val="00712A1B"/>
    <w:rsid w:val="00712B84"/>
    <w:rsid w:val="00712F02"/>
    <w:rsid w:val="00713D02"/>
    <w:rsid w:val="0071449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44035"/>
    <w:rsid w:val="007464ED"/>
    <w:rsid w:val="007511FC"/>
    <w:rsid w:val="007562C1"/>
    <w:rsid w:val="00762D4D"/>
    <w:rsid w:val="007644A8"/>
    <w:rsid w:val="007651BB"/>
    <w:rsid w:val="00766243"/>
    <w:rsid w:val="00771A75"/>
    <w:rsid w:val="007749C0"/>
    <w:rsid w:val="00774BA3"/>
    <w:rsid w:val="00776CC9"/>
    <w:rsid w:val="007809EE"/>
    <w:rsid w:val="007813A2"/>
    <w:rsid w:val="00781838"/>
    <w:rsid w:val="0078188D"/>
    <w:rsid w:val="007859D9"/>
    <w:rsid w:val="0079186D"/>
    <w:rsid w:val="0079330F"/>
    <w:rsid w:val="007A49F9"/>
    <w:rsid w:val="007A7126"/>
    <w:rsid w:val="007A72B4"/>
    <w:rsid w:val="007B015D"/>
    <w:rsid w:val="007B091C"/>
    <w:rsid w:val="007B0E61"/>
    <w:rsid w:val="007B4E2A"/>
    <w:rsid w:val="007B70BE"/>
    <w:rsid w:val="007C21EA"/>
    <w:rsid w:val="007C5AD8"/>
    <w:rsid w:val="007C7D2B"/>
    <w:rsid w:val="007D3247"/>
    <w:rsid w:val="007D39A5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3D94"/>
    <w:rsid w:val="007F4DF0"/>
    <w:rsid w:val="007F7445"/>
    <w:rsid w:val="008001FC"/>
    <w:rsid w:val="00802193"/>
    <w:rsid w:val="008023CD"/>
    <w:rsid w:val="00802E6A"/>
    <w:rsid w:val="00803486"/>
    <w:rsid w:val="008062EB"/>
    <w:rsid w:val="008146F8"/>
    <w:rsid w:val="0081606F"/>
    <w:rsid w:val="00822811"/>
    <w:rsid w:val="00823299"/>
    <w:rsid w:val="00824272"/>
    <w:rsid w:val="0082523F"/>
    <w:rsid w:val="00825768"/>
    <w:rsid w:val="0082607A"/>
    <w:rsid w:val="00826C64"/>
    <w:rsid w:val="008307AC"/>
    <w:rsid w:val="00832575"/>
    <w:rsid w:val="008335E9"/>
    <w:rsid w:val="008339F4"/>
    <w:rsid w:val="0083559F"/>
    <w:rsid w:val="00835CD1"/>
    <w:rsid w:val="00836743"/>
    <w:rsid w:val="00841ECD"/>
    <w:rsid w:val="00845D31"/>
    <w:rsid w:val="00851865"/>
    <w:rsid w:val="008527FA"/>
    <w:rsid w:val="00855766"/>
    <w:rsid w:val="008570F0"/>
    <w:rsid w:val="00857C9F"/>
    <w:rsid w:val="00863320"/>
    <w:rsid w:val="00866B05"/>
    <w:rsid w:val="00870940"/>
    <w:rsid w:val="0087562C"/>
    <w:rsid w:val="00877297"/>
    <w:rsid w:val="00881D66"/>
    <w:rsid w:val="008821B8"/>
    <w:rsid w:val="0088245A"/>
    <w:rsid w:val="008834DC"/>
    <w:rsid w:val="0089382B"/>
    <w:rsid w:val="008945AF"/>
    <w:rsid w:val="008A0B74"/>
    <w:rsid w:val="008A0C30"/>
    <w:rsid w:val="008A3472"/>
    <w:rsid w:val="008A7A26"/>
    <w:rsid w:val="008A7C2A"/>
    <w:rsid w:val="008A7E3A"/>
    <w:rsid w:val="008B0653"/>
    <w:rsid w:val="008B3255"/>
    <w:rsid w:val="008B42CA"/>
    <w:rsid w:val="008C060D"/>
    <w:rsid w:val="008C0907"/>
    <w:rsid w:val="008C54D4"/>
    <w:rsid w:val="008C7309"/>
    <w:rsid w:val="008D08C8"/>
    <w:rsid w:val="008D14BC"/>
    <w:rsid w:val="008D1C12"/>
    <w:rsid w:val="008D2DD4"/>
    <w:rsid w:val="008D55B8"/>
    <w:rsid w:val="008D70EB"/>
    <w:rsid w:val="008D7499"/>
    <w:rsid w:val="008D7578"/>
    <w:rsid w:val="008E3715"/>
    <w:rsid w:val="008E3CA1"/>
    <w:rsid w:val="008E4EE3"/>
    <w:rsid w:val="008F0887"/>
    <w:rsid w:val="008F297F"/>
    <w:rsid w:val="008F2CB3"/>
    <w:rsid w:val="008F67E5"/>
    <w:rsid w:val="009011F8"/>
    <w:rsid w:val="00901DA7"/>
    <w:rsid w:val="0090676B"/>
    <w:rsid w:val="0090779E"/>
    <w:rsid w:val="00911F81"/>
    <w:rsid w:val="00913C1E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41D7C"/>
    <w:rsid w:val="009429BC"/>
    <w:rsid w:val="00943BDF"/>
    <w:rsid w:val="009440FA"/>
    <w:rsid w:val="00944932"/>
    <w:rsid w:val="00947A91"/>
    <w:rsid w:val="00951C9E"/>
    <w:rsid w:val="00953EA5"/>
    <w:rsid w:val="009574E3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DC4"/>
    <w:rsid w:val="00990415"/>
    <w:rsid w:val="00994447"/>
    <w:rsid w:val="00995064"/>
    <w:rsid w:val="00997063"/>
    <w:rsid w:val="009A034D"/>
    <w:rsid w:val="009A07C2"/>
    <w:rsid w:val="009A49B5"/>
    <w:rsid w:val="009A6530"/>
    <w:rsid w:val="009A6A22"/>
    <w:rsid w:val="009A6CEC"/>
    <w:rsid w:val="009B0F6D"/>
    <w:rsid w:val="009B1B59"/>
    <w:rsid w:val="009B2B8A"/>
    <w:rsid w:val="009B6DBB"/>
    <w:rsid w:val="009B734B"/>
    <w:rsid w:val="009C1E14"/>
    <w:rsid w:val="009D2254"/>
    <w:rsid w:val="009D315C"/>
    <w:rsid w:val="009D39E0"/>
    <w:rsid w:val="009D62B0"/>
    <w:rsid w:val="009D653A"/>
    <w:rsid w:val="009D687D"/>
    <w:rsid w:val="009D72C8"/>
    <w:rsid w:val="009E1BF3"/>
    <w:rsid w:val="009E5B27"/>
    <w:rsid w:val="009E70B6"/>
    <w:rsid w:val="009F15D9"/>
    <w:rsid w:val="009F198D"/>
    <w:rsid w:val="009F234D"/>
    <w:rsid w:val="009F2AE2"/>
    <w:rsid w:val="009F4568"/>
    <w:rsid w:val="009F4684"/>
    <w:rsid w:val="009F526D"/>
    <w:rsid w:val="009F7493"/>
    <w:rsid w:val="00A04012"/>
    <w:rsid w:val="00A05414"/>
    <w:rsid w:val="00A05A79"/>
    <w:rsid w:val="00A116FA"/>
    <w:rsid w:val="00A134A2"/>
    <w:rsid w:val="00A13AE1"/>
    <w:rsid w:val="00A16305"/>
    <w:rsid w:val="00A16876"/>
    <w:rsid w:val="00A2015C"/>
    <w:rsid w:val="00A20192"/>
    <w:rsid w:val="00A22428"/>
    <w:rsid w:val="00A22C6C"/>
    <w:rsid w:val="00A235C1"/>
    <w:rsid w:val="00A2572E"/>
    <w:rsid w:val="00A31637"/>
    <w:rsid w:val="00A332C2"/>
    <w:rsid w:val="00A34554"/>
    <w:rsid w:val="00A345A4"/>
    <w:rsid w:val="00A379F7"/>
    <w:rsid w:val="00A43422"/>
    <w:rsid w:val="00A43D53"/>
    <w:rsid w:val="00A4476C"/>
    <w:rsid w:val="00A450B2"/>
    <w:rsid w:val="00A51006"/>
    <w:rsid w:val="00A55B9A"/>
    <w:rsid w:val="00A57326"/>
    <w:rsid w:val="00A64CBF"/>
    <w:rsid w:val="00A64CED"/>
    <w:rsid w:val="00A64E4C"/>
    <w:rsid w:val="00A6593D"/>
    <w:rsid w:val="00A67377"/>
    <w:rsid w:val="00A70409"/>
    <w:rsid w:val="00A7119D"/>
    <w:rsid w:val="00A73F21"/>
    <w:rsid w:val="00A75D3E"/>
    <w:rsid w:val="00A83406"/>
    <w:rsid w:val="00A840A5"/>
    <w:rsid w:val="00A84B29"/>
    <w:rsid w:val="00A858C5"/>
    <w:rsid w:val="00A87923"/>
    <w:rsid w:val="00A917AA"/>
    <w:rsid w:val="00A91BB1"/>
    <w:rsid w:val="00A92AE7"/>
    <w:rsid w:val="00AA1B73"/>
    <w:rsid w:val="00AA333B"/>
    <w:rsid w:val="00AB0F92"/>
    <w:rsid w:val="00AB1A2E"/>
    <w:rsid w:val="00AB290F"/>
    <w:rsid w:val="00AB47F7"/>
    <w:rsid w:val="00AB4866"/>
    <w:rsid w:val="00AB56E2"/>
    <w:rsid w:val="00AB6918"/>
    <w:rsid w:val="00AC1B01"/>
    <w:rsid w:val="00AC677D"/>
    <w:rsid w:val="00AD0317"/>
    <w:rsid w:val="00AD1259"/>
    <w:rsid w:val="00AD7CD7"/>
    <w:rsid w:val="00AE0D44"/>
    <w:rsid w:val="00AE0FC8"/>
    <w:rsid w:val="00AE4A19"/>
    <w:rsid w:val="00AF5C01"/>
    <w:rsid w:val="00AF64A4"/>
    <w:rsid w:val="00B0014E"/>
    <w:rsid w:val="00B0597C"/>
    <w:rsid w:val="00B12FF8"/>
    <w:rsid w:val="00B17332"/>
    <w:rsid w:val="00B23114"/>
    <w:rsid w:val="00B24498"/>
    <w:rsid w:val="00B27F48"/>
    <w:rsid w:val="00B4094C"/>
    <w:rsid w:val="00B42C61"/>
    <w:rsid w:val="00B43104"/>
    <w:rsid w:val="00B44783"/>
    <w:rsid w:val="00B465A7"/>
    <w:rsid w:val="00B478DE"/>
    <w:rsid w:val="00B53168"/>
    <w:rsid w:val="00B545F1"/>
    <w:rsid w:val="00B55572"/>
    <w:rsid w:val="00B60EAE"/>
    <w:rsid w:val="00B6668B"/>
    <w:rsid w:val="00B7495D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A021A"/>
    <w:rsid w:val="00BA047A"/>
    <w:rsid w:val="00BA07A1"/>
    <w:rsid w:val="00BA6062"/>
    <w:rsid w:val="00BA66D0"/>
    <w:rsid w:val="00BA73CE"/>
    <w:rsid w:val="00BB3573"/>
    <w:rsid w:val="00BB627D"/>
    <w:rsid w:val="00BB695A"/>
    <w:rsid w:val="00BC3DDA"/>
    <w:rsid w:val="00BD027A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34B2"/>
    <w:rsid w:val="00BF4ACA"/>
    <w:rsid w:val="00BF4FAA"/>
    <w:rsid w:val="00BF74EA"/>
    <w:rsid w:val="00BF78BD"/>
    <w:rsid w:val="00C00445"/>
    <w:rsid w:val="00C0387C"/>
    <w:rsid w:val="00C05D35"/>
    <w:rsid w:val="00C07E0C"/>
    <w:rsid w:val="00C101B6"/>
    <w:rsid w:val="00C11E9B"/>
    <w:rsid w:val="00C123D1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407E"/>
    <w:rsid w:val="00C44C19"/>
    <w:rsid w:val="00C456B3"/>
    <w:rsid w:val="00C479B2"/>
    <w:rsid w:val="00C503ED"/>
    <w:rsid w:val="00C5174C"/>
    <w:rsid w:val="00C51EDC"/>
    <w:rsid w:val="00C53C38"/>
    <w:rsid w:val="00C60259"/>
    <w:rsid w:val="00C60BC4"/>
    <w:rsid w:val="00C620B2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F63"/>
    <w:rsid w:val="00C82074"/>
    <w:rsid w:val="00C85614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C14D0"/>
    <w:rsid w:val="00CC1AB4"/>
    <w:rsid w:val="00CC2AA3"/>
    <w:rsid w:val="00CC6984"/>
    <w:rsid w:val="00CC7585"/>
    <w:rsid w:val="00CD122C"/>
    <w:rsid w:val="00CD3502"/>
    <w:rsid w:val="00CD511C"/>
    <w:rsid w:val="00CD5A27"/>
    <w:rsid w:val="00CD6A42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231B"/>
    <w:rsid w:val="00CF27D6"/>
    <w:rsid w:val="00CF3018"/>
    <w:rsid w:val="00CF7D24"/>
    <w:rsid w:val="00D00CDE"/>
    <w:rsid w:val="00D04A73"/>
    <w:rsid w:val="00D06BE7"/>
    <w:rsid w:val="00D0740F"/>
    <w:rsid w:val="00D15F6D"/>
    <w:rsid w:val="00D201DB"/>
    <w:rsid w:val="00D202C6"/>
    <w:rsid w:val="00D20BF9"/>
    <w:rsid w:val="00D22DB9"/>
    <w:rsid w:val="00D23A2A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402"/>
    <w:rsid w:val="00D417DB"/>
    <w:rsid w:val="00D424BD"/>
    <w:rsid w:val="00D446AE"/>
    <w:rsid w:val="00D44A10"/>
    <w:rsid w:val="00D44D70"/>
    <w:rsid w:val="00D501AA"/>
    <w:rsid w:val="00D5207A"/>
    <w:rsid w:val="00D526D8"/>
    <w:rsid w:val="00D533EF"/>
    <w:rsid w:val="00D53610"/>
    <w:rsid w:val="00D53E40"/>
    <w:rsid w:val="00D55102"/>
    <w:rsid w:val="00D57C60"/>
    <w:rsid w:val="00D6009D"/>
    <w:rsid w:val="00D60991"/>
    <w:rsid w:val="00D625DB"/>
    <w:rsid w:val="00D63E60"/>
    <w:rsid w:val="00D649A1"/>
    <w:rsid w:val="00D71B6A"/>
    <w:rsid w:val="00D7505E"/>
    <w:rsid w:val="00D75B09"/>
    <w:rsid w:val="00D76FA5"/>
    <w:rsid w:val="00D9078B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0340"/>
    <w:rsid w:val="00DD158F"/>
    <w:rsid w:val="00DD2F62"/>
    <w:rsid w:val="00DE5617"/>
    <w:rsid w:val="00DE5A22"/>
    <w:rsid w:val="00DE6D3C"/>
    <w:rsid w:val="00DE6EA3"/>
    <w:rsid w:val="00DE7CF6"/>
    <w:rsid w:val="00DF064D"/>
    <w:rsid w:val="00DF1C3A"/>
    <w:rsid w:val="00DF47C0"/>
    <w:rsid w:val="00DF6AFF"/>
    <w:rsid w:val="00E035B4"/>
    <w:rsid w:val="00E03F85"/>
    <w:rsid w:val="00E0490F"/>
    <w:rsid w:val="00E05773"/>
    <w:rsid w:val="00E0704E"/>
    <w:rsid w:val="00E10182"/>
    <w:rsid w:val="00E10EA3"/>
    <w:rsid w:val="00E116B1"/>
    <w:rsid w:val="00E122C6"/>
    <w:rsid w:val="00E134C5"/>
    <w:rsid w:val="00E15F12"/>
    <w:rsid w:val="00E17D0E"/>
    <w:rsid w:val="00E20CA0"/>
    <w:rsid w:val="00E219F3"/>
    <w:rsid w:val="00E223E7"/>
    <w:rsid w:val="00E314FB"/>
    <w:rsid w:val="00E31ACA"/>
    <w:rsid w:val="00E32F7C"/>
    <w:rsid w:val="00E402C1"/>
    <w:rsid w:val="00E41C43"/>
    <w:rsid w:val="00E427E5"/>
    <w:rsid w:val="00E43820"/>
    <w:rsid w:val="00E5444E"/>
    <w:rsid w:val="00E605EE"/>
    <w:rsid w:val="00E63714"/>
    <w:rsid w:val="00E652C6"/>
    <w:rsid w:val="00E655A2"/>
    <w:rsid w:val="00E70DCE"/>
    <w:rsid w:val="00E71327"/>
    <w:rsid w:val="00E71542"/>
    <w:rsid w:val="00E720F2"/>
    <w:rsid w:val="00E7229C"/>
    <w:rsid w:val="00E72CED"/>
    <w:rsid w:val="00E77286"/>
    <w:rsid w:val="00E77D3B"/>
    <w:rsid w:val="00E82D0E"/>
    <w:rsid w:val="00E83429"/>
    <w:rsid w:val="00E87161"/>
    <w:rsid w:val="00E906AE"/>
    <w:rsid w:val="00E91DB3"/>
    <w:rsid w:val="00E92CCD"/>
    <w:rsid w:val="00E92ECC"/>
    <w:rsid w:val="00E94393"/>
    <w:rsid w:val="00E97139"/>
    <w:rsid w:val="00E97A46"/>
    <w:rsid w:val="00EA0956"/>
    <w:rsid w:val="00EA34F2"/>
    <w:rsid w:val="00EA3B30"/>
    <w:rsid w:val="00EA3EAD"/>
    <w:rsid w:val="00EA4AF5"/>
    <w:rsid w:val="00EA4CC1"/>
    <w:rsid w:val="00EA514A"/>
    <w:rsid w:val="00EA5EE7"/>
    <w:rsid w:val="00EB2F66"/>
    <w:rsid w:val="00EB391D"/>
    <w:rsid w:val="00EB3953"/>
    <w:rsid w:val="00EB3FDD"/>
    <w:rsid w:val="00EB5588"/>
    <w:rsid w:val="00EB60DF"/>
    <w:rsid w:val="00EC2CC8"/>
    <w:rsid w:val="00EC36B8"/>
    <w:rsid w:val="00EC5195"/>
    <w:rsid w:val="00EC7FD0"/>
    <w:rsid w:val="00ED052A"/>
    <w:rsid w:val="00ED0BF5"/>
    <w:rsid w:val="00ED0E39"/>
    <w:rsid w:val="00ED13C3"/>
    <w:rsid w:val="00ED3825"/>
    <w:rsid w:val="00ED3E10"/>
    <w:rsid w:val="00ED5E0B"/>
    <w:rsid w:val="00ED5EFA"/>
    <w:rsid w:val="00ED6A67"/>
    <w:rsid w:val="00EE060E"/>
    <w:rsid w:val="00EE10B6"/>
    <w:rsid w:val="00EE1722"/>
    <w:rsid w:val="00EE3DEE"/>
    <w:rsid w:val="00EE4468"/>
    <w:rsid w:val="00EE4A57"/>
    <w:rsid w:val="00EE5CBC"/>
    <w:rsid w:val="00EE70CA"/>
    <w:rsid w:val="00EE7C8F"/>
    <w:rsid w:val="00EF2722"/>
    <w:rsid w:val="00EF2824"/>
    <w:rsid w:val="00EF284C"/>
    <w:rsid w:val="00EF2DAE"/>
    <w:rsid w:val="00EF6556"/>
    <w:rsid w:val="00EF6917"/>
    <w:rsid w:val="00F017EF"/>
    <w:rsid w:val="00F01C99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FDB"/>
    <w:rsid w:val="00F6497F"/>
    <w:rsid w:val="00F64EC0"/>
    <w:rsid w:val="00F714C6"/>
    <w:rsid w:val="00F757B8"/>
    <w:rsid w:val="00F810FB"/>
    <w:rsid w:val="00F818E6"/>
    <w:rsid w:val="00F846F9"/>
    <w:rsid w:val="00F941DF"/>
    <w:rsid w:val="00F94EB2"/>
    <w:rsid w:val="00F951E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B30E8"/>
    <w:rsid w:val="00FB37D6"/>
    <w:rsid w:val="00FB684B"/>
    <w:rsid w:val="00FB70A9"/>
    <w:rsid w:val="00FB7EFB"/>
    <w:rsid w:val="00FC067E"/>
    <w:rsid w:val="00FC2272"/>
    <w:rsid w:val="00FC2455"/>
    <w:rsid w:val="00FD31D3"/>
    <w:rsid w:val="00FD5CDD"/>
    <w:rsid w:val="00FD6483"/>
    <w:rsid w:val="00FE1D66"/>
    <w:rsid w:val="00FE3548"/>
    <w:rsid w:val="00FE5C7F"/>
    <w:rsid w:val="00FE7F22"/>
    <w:rsid w:val="00FF01CB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22"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uiPriority w:val="59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35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22"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uiPriority w:val="59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13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C811-D844-415B-8028-F9CD9393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1244</Words>
  <Characters>6719</Characters>
  <Application>Microsoft Office Word</Application>
  <DocSecurity>8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Tribunal de Justiça do Estado do Rio de Janeiro</dc:creator>
  <cp:keywords/>
  <cp:lastModifiedBy>SEORH/Teles</cp:lastModifiedBy>
  <cp:revision>6</cp:revision>
  <cp:lastPrinted>2019-03-26T20:34:00Z</cp:lastPrinted>
  <dcterms:created xsi:type="dcterms:W3CDTF">2019-05-14T18:33:00Z</dcterms:created>
  <dcterms:modified xsi:type="dcterms:W3CDTF">2019-05-28T21:47:00Z</dcterms:modified>
</cp:coreProperties>
</file>