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0" w:rsidRDefault="00E20CA0" w:rsidP="00E20CA0">
      <w:pPr>
        <w:spacing w:line="360" w:lineRule="auto"/>
        <w:jc w:val="both"/>
        <w:rPr>
          <w:sz w:val="20"/>
          <w:szCs w:val="20"/>
          <w:lang w:val="pt-BR"/>
        </w:rPr>
      </w:pPr>
    </w:p>
    <w:p w:rsidR="009A49B5" w:rsidRPr="009A49B5" w:rsidRDefault="009A49B5" w:rsidP="00E20CA0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 xml:space="preserve">No caso de mais de um ponto de </w:t>
      </w:r>
      <w:r w:rsidR="0009282F">
        <w:rPr>
          <w:sz w:val="20"/>
          <w:szCs w:val="20"/>
          <w:lang w:val="pt-BR"/>
        </w:rPr>
        <w:t>lançamento</w:t>
      </w:r>
      <w:r w:rsidRPr="009A49B5">
        <w:rPr>
          <w:sz w:val="20"/>
          <w:szCs w:val="20"/>
          <w:lang w:val="pt-BR"/>
        </w:rPr>
        <w:t>, preencher um relatório para cada ponto de interferência. Estas informações referem-se apenas</w:t>
      </w:r>
      <w:r>
        <w:rPr>
          <w:sz w:val="20"/>
          <w:szCs w:val="20"/>
          <w:lang w:val="pt-BR"/>
        </w:rPr>
        <w:t xml:space="preserve"> a</w:t>
      </w:r>
      <w:r w:rsidRPr="009A49B5">
        <w:rPr>
          <w:sz w:val="20"/>
          <w:szCs w:val="20"/>
          <w:lang w:val="pt-BR"/>
        </w:rPr>
        <w:t xml:space="preserve"> um ponto de </w:t>
      </w:r>
      <w:r w:rsidR="0009282F">
        <w:rPr>
          <w:sz w:val="20"/>
          <w:szCs w:val="20"/>
          <w:lang w:val="pt-BR"/>
        </w:rPr>
        <w:t>lançamento</w:t>
      </w:r>
      <w:r w:rsidRPr="009A49B5">
        <w:rPr>
          <w:sz w:val="20"/>
          <w:szCs w:val="20"/>
          <w:lang w:val="pt-BR"/>
        </w:rPr>
        <w:t>.</w:t>
      </w:r>
    </w:p>
    <w:p w:rsidR="009A49B5" w:rsidRPr="009A49B5" w:rsidRDefault="009A49B5" w:rsidP="009A49B5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 xml:space="preserve">Todos os itens devem ser preenchidos conforme orientação da NOP e observações.  </w:t>
      </w:r>
    </w:p>
    <w:p w:rsidR="009A49B5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9"/>
        <w:gridCol w:w="1275"/>
        <w:gridCol w:w="1134"/>
        <w:gridCol w:w="1134"/>
        <w:gridCol w:w="1418"/>
      </w:tblGrid>
      <w:tr w:rsidR="009A49B5" w:rsidRPr="00D1035F" w:rsidTr="009022E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9B5" w:rsidRPr="00677E91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INFORMAÇÕES DO EMPREENDIMENTO</w:t>
            </w:r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 xml:space="preserve">Nome do </w:t>
            </w:r>
            <w:r w:rsidRPr="00342E2E">
              <w:rPr>
                <w:b/>
                <w:sz w:val="20"/>
                <w:szCs w:val="20"/>
                <w:lang w:val="pt-BR"/>
              </w:rPr>
              <w:t>Empreendimento</w:t>
            </w:r>
            <w:r w:rsidRPr="00063F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336" w:rsidRPr="00063F66" w:rsidRDefault="008F6336" w:rsidP="009A49B5">
            <w:pPr>
              <w:rPr>
                <w:sz w:val="20"/>
                <w:szCs w:val="20"/>
              </w:rPr>
            </w:pPr>
            <w:permStart w:id="2093829024" w:edGrp="everyone"/>
            <w:permEnd w:id="2093829024"/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063F66" w:rsidRDefault="009A49B5" w:rsidP="009A49B5">
            <w:pPr>
              <w:rPr>
                <w:sz w:val="20"/>
                <w:szCs w:val="20"/>
              </w:rPr>
            </w:pPr>
            <w:permStart w:id="283643104" w:edGrp="everyone"/>
            <w:permEnd w:id="283643104"/>
          </w:p>
        </w:tc>
      </w:tr>
      <w:tr w:rsidR="00063F66" w:rsidRPr="00795B6A" w:rsidTr="00063F6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3F66" w:rsidRPr="00063F66" w:rsidRDefault="00063F66" w:rsidP="00063F66">
            <w:pPr>
              <w:rPr>
                <w:sz w:val="20"/>
                <w:szCs w:val="20"/>
                <w:lang w:val="pt-BR"/>
              </w:rPr>
            </w:pPr>
            <w:r w:rsidRPr="00063F66">
              <w:rPr>
                <w:b/>
                <w:sz w:val="20"/>
                <w:szCs w:val="20"/>
                <w:lang w:val="pt-BR"/>
              </w:rPr>
              <w:t>Endereço do ponto de interferência</w:t>
            </w:r>
          </w:p>
        </w:tc>
      </w:tr>
      <w:tr w:rsidR="00063F66" w:rsidRPr="00D1035F" w:rsidTr="00063F6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proofErr w:type="spellStart"/>
            <w:r w:rsidRPr="00063F66">
              <w:rPr>
                <w:b/>
                <w:sz w:val="20"/>
                <w:szCs w:val="20"/>
              </w:rPr>
              <w:t>Logradouro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permStart w:id="1767069607" w:edGrp="everyone"/>
            <w:permEnd w:id="1767069607"/>
          </w:p>
        </w:tc>
        <w:tc>
          <w:tcPr>
            <w:tcW w:w="1134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permStart w:id="921065175" w:edGrp="everyone"/>
            <w:permEnd w:id="921065175"/>
          </w:p>
        </w:tc>
      </w:tr>
      <w:tr w:rsidR="00063F66" w:rsidRPr="00D1035F" w:rsidTr="009022E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Bairro / Distrito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permStart w:id="1547589072" w:edGrp="everyone"/>
            <w:permEnd w:id="1547589072"/>
          </w:p>
        </w:tc>
        <w:tc>
          <w:tcPr>
            <w:tcW w:w="1275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permStart w:id="1243901670" w:edGrp="everyone"/>
            <w:permEnd w:id="1243901670"/>
          </w:p>
        </w:tc>
      </w:tr>
    </w:tbl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A49B5" w:rsidRPr="00795B6A" w:rsidTr="009022E6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9A49B5" w:rsidRPr="00677E91" w:rsidRDefault="009A49B5" w:rsidP="00063F66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09282F">
              <w:rPr>
                <w:b/>
                <w:sz w:val="20"/>
                <w:szCs w:val="20"/>
                <w:lang w:val="pt-BR"/>
              </w:rPr>
              <w:t>CARACTERIZAÇÃO E DESCRIÇÃO GERAL DO EMPREENDIMENTO</w:t>
            </w:r>
          </w:p>
        </w:tc>
      </w:tr>
      <w:tr w:rsidR="009A49B5" w:rsidRPr="00795B6A" w:rsidTr="00677E91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9A49B5" w:rsidRPr="00342E2E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color w:val="FF0000"/>
                <w:sz w:val="18"/>
                <w:szCs w:val="20"/>
                <w:lang w:val="pt-BR"/>
              </w:rPr>
            </w:pPr>
            <w:permStart w:id="906496051" w:edGrp="everyone"/>
            <w:r w:rsidRPr="00677E91">
              <w:rPr>
                <w:sz w:val="18"/>
                <w:szCs w:val="20"/>
                <w:lang w:val="pt-BR"/>
              </w:rPr>
              <w:t xml:space="preserve">* </w:t>
            </w:r>
            <w:r w:rsidRPr="00342E2E">
              <w:rPr>
                <w:color w:val="FF0000"/>
                <w:sz w:val="18"/>
                <w:szCs w:val="20"/>
                <w:lang w:val="pt-BR"/>
              </w:rPr>
              <w:t>Informações relevantes que possam estar ligadas às atividades realizadas no empreendimento e ao uso da água como: número de funcionários/pessoas, etapas do processo produtivo etc.</w:t>
            </w:r>
          </w:p>
          <w:p w:rsidR="0009282F" w:rsidRPr="0009282F" w:rsidRDefault="0009282F" w:rsidP="0009282F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sz w:val="18"/>
                <w:szCs w:val="20"/>
                <w:lang w:val="pt-BR"/>
              </w:rPr>
            </w:pPr>
            <w:r w:rsidRPr="00342E2E">
              <w:rPr>
                <w:color w:val="FF0000"/>
                <w:sz w:val="18"/>
                <w:szCs w:val="20"/>
                <w:lang w:val="pt-BR"/>
              </w:rPr>
              <w:t>Caso o requerente seja uma concessionária pública de esgotamento sanitário, informar os seguintes dados: municípios atendidos; população atendida;</w:t>
            </w:r>
            <w:r w:rsidR="007253B7" w:rsidRPr="00342E2E">
              <w:rPr>
                <w:color w:val="FF0000"/>
                <w:sz w:val="18"/>
                <w:szCs w:val="20"/>
                <w:lang w:val="pt-BR"/>
              </w:rPr>
              <w:t xml:space="preserve"> prazo de vigência da </w:t>
            </w:r>
            <w:proofErr w:type="gramStart"/>
            <w:r w:rsidR="007253B7" w:rsidRPr="00342E2E">
              <w:rPr>
                <w:color w:val="FF0000"/>
                <w:sz w:val="18"/>
                <w:szCs w:val="20"/>
                <w:lang w:val="pt-BR"/>
              </w:rPr>
              <w:t>con</w:t>
            </w:r>
            <w:bookmarkStart w:id="0" w:name="_GoBack"/>
            <w:bookmarkEnd w:id="0"/>
            <w:r w:rsidR="007253B7" w:rsidRPr="00342E2E">
              <w:rPr>
                <w:color w:val="FF0000"/>
                <w:sz w:val="18"/>
                <w:szCs w:val="20"/>
                <w:lang w:val="pt-BR"/>
              </w:rPr>
              <w:t>cessão</w:t>
            </w:r>
            <w:proofErr w:type="gramEnd"/>
          </w:p>
          <w:permEnd w:id="906496051"/>
          <w:p w:rsidR="009A49B5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  <w:p w:rsidR="00323C5D" w:rsidRPr="00677E91" w:rsidRDefault="00323C5D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74"/>
        <w:gridCol w:w="1771"/>
        <w:gridCol w:w="780"/>
        <w:gridCol w:w="1665"/>
        <w:gridCol w:w="3155"/>
      </w:tblGrid>
      <w:tr w:rsidR="009A49B5" w:rsidRPr="00795B6A" w:rsidTr="009022E6">
        <w:trPr>
          <w:trHeight w:val="482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9A49B5" w:rsidRPr="00677E91" w:rsidRDefault="009A49B5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323C5D">
              <w:rPr>
                <w:b/>
                <w:sz w:val="20"/>
                <w:szCs w:val="20"/>
                <w:lang w:val="pt-BR"/>
              </w:rPr>
              <w:t xml:space="preserve">IDENTIFICAÇÃO DO PONTO DE </w:t>
            </w:r>
            <w:r w:rsidR="0009282F">
              <w:rPr>
                <w:b/>
                <w:sz w:val="20"/>
                <w:szCs w:val="20"/>
                <w:lang w:val="pt-BR"/>
              </w:rPr>
              <w:t>LANÇAMENTO</w:t>
            </w:r>
          </w:p>
        </w:tc>
      </w:tr>
      <w:tr w:rsidR="009A49B5" w:rsidTr="00677E91">
        <w:trPr>
          <w:trHeight w:val="397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1482826272" w:edGrp="everyone" w:colFirst="1" w:colLast="1"/>
            <w:r w:rsidRPr="00677E91">
              <w:rPr>
                <w:b/>
                <w:sz w:val="20"/>
                <w:szCs w:val="20"/>
              </w:rPr>
              <w:t xml:space="preserve">Denominação do ponto: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tr w:rsidR="009A49B5" w:rsidTr="00677E91">
        <w:trPr>
          <w:trHeight w:val="397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1133864424" w:edGrp="everyone" w:colFirst="1" w:colLast="1"/>
            <w:permEnd w:id="1482826272"/>
            <w:r w:rsidRPr="00677E91">
              <w:rPr>
                <w:b/>
                <w:sz w:val="20"/>
                <w:szCs w:val="20"/>
              </w:rPr>
              <w:t>Nome do corpo hídrico:</w:t>
            </w:r>
            <w:r w:rsidRPr="00677E91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permEnd w:id="1133864424"/>
      <w:tr w:rsidR="009A49B5" w:rsidRPr="00795B6A" w:rsidTr="00677E9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t>Coordenadas Geográficas do ponto de interferência (</w:t>
            </w:r>
            <w:r w:rsidRPr="00677E91">
              <w:rPr>
                <w:b/>
                <w:i/>
                <w:sz w:val="20"/>
                <w:szCs w:val="20"/>
                <w:lang w:val="pt-BR"/>
              </w:rPr>
              <w:t>Datum</w:t>
            </w:r>
            <w:r w:rsidRPr="00677E91">
              <w:rPr>
                <w:b/>
                <w:sz w:val="20"/>
                <w:szCs w:val="20"/>
                <w:lang w:val="pt-BR"/>
              </w:rPr>
              <w:t xml:space="preserve"> SIRGAS2000):</w:t>
            </w:r>
          </w:p>
        </w:tc>
      </w:tr>
      <w:tr w:rsidR="009A49B5" w:rsidTr="00677E91">
        <w:trPr>
          <w:trHeight w:val="397"/>
        </w:trPr>
        <w:tc>
          <w:tcPr>
            <w:tcW w:w="2020" w:type="dxa"/>
            <w:tcBorders>
              <w:top w:val="nil"/>
            </w:tcBorders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9A49B5" w:rsidRPr="00677E91" w:rsidRDefault="007253B7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277438720" w:edGrp="everyone"/>
            <w:r>
              <w:rPr>
                <w:sz w:val="20"/>
                <w:szCs w:val="20"/>
              </w:rPr>
              <w:t xml:space="preserve">    </w:t>
            </w:r>
            <w:permEnd w:id="277438720"/>
            <w:r w:rsidR="009A49B5" w:rsidRPr="00677E91">
              <w:rPr>
                <w:sz w:val="20"/>
                <w:szCs w:val="20"/>
              </w:rPr>
              <w:t xml:space="preserve">º </w:t>
            </w:r>
            <w:permStart w:id="1999702856" w:edGrp="everyone"/>
            <w:r w:rsidR="009A49B5" w:rsidRPr="00677E91">
              <w:rPr>
                <w:sz w:val="20"/>
                <w:szCs w:val="20"/>
              </w:rPr>
              <w:t xml:space="preserve">    </w:t>
            </w:r>
            <w:permEnd w:id="1999702856"/>
            <w:r w:rsidR="009A49B5" w:rsidRPr="00677E91">
              <w:rPr>
                <w:sz w:val="20"/>
                <w:szCs w:val="20"/>
              </w:rPr>
              <w:t xml:space="preserve"> ‘ </w:t>
            </w:r>
            <w:permStart w:id="1414621773" w:edGrp="everyone"/>
            <w:r w:rsidR="009A49B5" w:rsidRPr="00677E91">
              <w:rPr>
                <w:sz w:val="20"/>
                <w:szCs w:val="20"/>
              </w:rPr>
              <w:t xml:space="preserve">     </w:t>
            </w:r>
            <w:permEnd w:id="1414621773"/>
            <w:r w:rsidR="009A49B5" w:rsidRPr="00677E91">
              <w:rPr>
                <w:sz w:val="20"/>
                <w:szCs w:val="20"/>
              </w:rPr>
              <w:t>“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A49B5" w:rsidRPr="00677E91" w:rsidRDefault="007253B7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326663640" w:edGrp="everyone"/>
            <w:r>
              <w:rPr>
                <w:sz w:val="20"/>
                <w:szCs w:val="20"/>
              </w:rPr>
              <w:t xml:space="preserve">    </w:t>
            </w:r>
            <w:permEnd w:id="326663640"/>
            <w:r w:rsidR="009A49B5" w:rsidRPr="00677E91">
              <w:rPr>
                <w:sz w:val="20"/>
                <w:szCs w:val="20"/>
              </w:rPr>
              <w:t xml:space="preserve">º </w:t>
            </w:r>
            <w:permStart w:id="437982462" w:edGrp="everyone"/>
            <w:r w:rsidR="009A49B5" w:rsidRPr="00677E91">
              <w:rPr>
                <w:sz w:val="20"/>
                <w:szCs w:val="20"/>
              </w:rPr>
              <w:t xml:space="preserve">    </w:t>
            </w:r>
            <w:permEnd w:id="437982462"/>
            <w:r w:rsidR="009A49B5" w:rsidRPr="00677E91">
              <w:rPr>
                <w:sz w:val="20"/>
                <w:szCs w:val="20"/>
              </w:rPr>
              <w:t xml:space="preserve"> ‘ </w:t>
            </w:r>
            <w:permStart w:id="1779579883" w:edGrp="everyone"/>
            <w:r w:rsidR="009A49B5" w:rsidRPr="00677E91">
              <w:rPr>
                <w:sz w:val="20"/>
                <w:szCs w:val="20"/>
              </w:rPr>
              <w:t xml:space="preserve">    </w:t>
            </w:r>
            <w:permEnd w:id="1779579883"/>
            <w:r w:rsidR="009A49B5" w:rsidRPr="00677E91">
              <w:rPr>
                <w:sz w:val="20"/>
                <w:szCs w:val="20"/>
              </w:rPr>
              <w:t xml:space="preserve"> “</w:t>
            </w:r>
          </w:p>
        </w:tc>
      </w:tr>
      <w:tr w:rsidR="009A49B5" w:rsidRPr="00795B6A" w:rsidTr="00677E91">
        <w:trPr>
          <w:trHeight w:val="340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9A49B5" w:rsidRPr="0009282F" w:rsidRDefault="009A49B5" w:rsidP="0009282F">
            <w:pPr>
              <w:rPr>
                <w:b/>
                <w:sz w:val="20"/>
                <w:szCs w:val="20"/>
                <w:lang w:val="pt-BR"/>
              </w:rPr>
            </w:pPr>
            <w:r w:rsidRPr="0009282F">
              <w:rPr>
                <w:b/>
                <w:sz w:val="20"/>
                <w:szCs w:val="20"/>
                <w:lang w:val="pt-BR"/>
              </w:rPr>
              <w:t xml:space="preserve">Identificação </w:t>
            </w:r>
            <w:r w:rsidR="0009282F">
              <w:rPr>
                <w:b/>
                <w:sz w:val="20"/>
                <w:szCs w:val="20"/>
                <w:lang w:val="pt-BR"/>
              </w:rPr>
              <w:t>do corpo hídrico receptor</w:t>
            </w:r>
          </w:p>
        </w:tc>
        <w:permStart w:id="670203549" w:edGrp="everyone"/>
        <w:tc>
          <w:tcPr>
            <w:tcW w:w="4820" w:type="dxa"/>
            <w:gridSpan w:val="2"/>
            <w:shd w:val="clear" w:color="auto" w:fill="auto"/>
          </w:tcPr>
          <w:p w:rsidR="009A49B5" w:rsidRPr="00677E91" w:rsidRDefault="00726D7A" w:rsidP="00677E91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1031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70203549"/>
            <w:r w:rsidR="009A49B5" w:rsidRPr="00677E91">
              <w:rPr>
                <w:color w:val="000000"/>
                <w:sz w:val="20"/>
                <w:szCs w:val="20"/>
                <w:lang w:val="pt-BR"/>
              </w:rPr>
              <w:t xml:space="preserve"> Curso d’água</w:t>
            </w:r>
          </w:p>
          <w:permStart w:id="968308814" w:edGrp="everyone"/>
          <w:p w:rsidR="006346E4" w:rsidRPr="006346E4" w:rsidRDefault="00726D7A" w:rsidP="006346E4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84991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968308814"/>
            <w:r w:rsidR="009A49B5" w:rsidRPr="00677E91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0D3C1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9A49B5" w:rsidRPr="00677E91">
              <w:rPr>
                <w:color w:val="000000"/>
                <w:sz w:val="20"/>
                <w:szCs w:val="20"/>
                <w:lang w:val="pt-BR"/>
              </w:rPr>
              <w:t>/</w:t>
            </w:r>
            <w:r w:rsidR="000D3C1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9A49B5" w:rsidRPr="00677E91">
              <w:rPr>
                <w:color w:val="000000"/>
                <w:sz w:val="20"/>
                <w:szCs w:val="20"/>
                <w:lang w:val="pt-BR"/>
              </w:rPr>
              <w:t xml:space="preserve">Lago </w:t>
            </w:r>
            <w:r w:rsidR="009A49B5" w:rsidRPr="006346E4">
              <w:rPr>
                <w:color w:val="000000"/>
                <w:sz w:val="20"/>
                <w:szCs w:val="20"/>
                <w:lang w:val="pt-BR"/>
              </w:rPr>
              <w:t xml:space="preserve">Artificial </w:t>
            </w:r>
          </w:p>
          <w:permStart w:id="1210274953" w:edGrp="everyone"/>
          <w:p w:rsidR="009A49B5" w:rsidRPr="006346E4" w:rsidRDefault="00726D7A" w:rsidP="006346E4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9575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10274953"/>
            <w:r w:rsidR="006346E4" w:rsidRPr="00677E91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0D3C1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6346E4" w:rsidRPr="00677E91">
              <w:rPr>
                <w:color w:val="000000"/>
                <w:sz w:val="20"/>
                <w:szCs w:val="20"/>
                <w:lang w:val="pt-BR"/>
              </w:rPr>
              <w:t>/</w:t>
            </w:r>
            <w:r w:rsidR="000D3C1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6346E4" w:rsidRPr="00677E91">
              <w:rPr>
                <w:color w:val="000000"/>
                <w:sz w:val="20"/>
                <w:szCs w:val="20"/>
                <w:lang w:val="pt-BR"/>
              </w:rPr>
              <w:t>Lago</w:t>
            </w:r>
            <w:r w:rsidR="006346E4">
              <w:rPr>
                <w:color w:val="000000"/>
                <w:sz w:val="20"/>
                <w:szCs w:val="20"/>
                <w:lang w:val="pt-BR"/>
              </w:rPr>
              <w:t xml:space="preserve"> N</w:t>
            </w:r>
            <w:r w:rsidR="006346E4" w:rsidRPr="006346E4">
              <w:rPr>
                <w:color w:val="000000"/>
                <w:sz w:val="20"/>
                <w:szCs w:val="20"/>
                <w:lang w:val="pt-BR"/>
              </w:rPr>
              <w:t>atural</w:t>
            </w:r>
          </w:p>
          <w:permStart w:id="1889742036" w:edGrp="everyone"/>
          <w:p w:rsidR="009A49B5" w:rsidRPr="00795B6A" w:rsidRDefault="00726D7A" w:rsidP="006346E4">
            <w:pPr>
              <w:tabs>
                <w:tab w:val="left" w:leader="underscore" w:pos="1026"/>
                <w:tab w:val="right" w:leader="underscore" w:pos="4287"/>
              </w:tabs>
              <w:spacing w:before="120" w:after="120"/>
              <w:rPr>
                <w:b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8439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89742036"/>
            <w:r w:rsidR="009A49B5" w:rsidRPr="00795B6A">
              <w:rPr>
                <w:color w:val="000000"/>
                <w:sz w:val="20"/>
                <w:szCs w:val="20"/>
                <w:lang w:val="pt-BR"/>
              </w:rPr>
              <w:t xml:space="preserve"> Outros</w:t>
            </w:r>
            <w:r w:rsidR="006346E4" w:rsidRPr="00795B6A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941058740" w:edGrp="everyone"/>
            <w:r w:rsidR="006346E4" w:rsidRPr="00795B6A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941058740"/>
          </w:p>
        </w:tc>
      </w:tr>
    </w:tbl>
    <w:p w:rsidR="009A49B5" w:rsidRDefault="009A49B5" w:rsidP="00EE7C8F">
      <w:pPr>
        <w:rPr>
          <w:lang w:val="pt-BR"/>
        </w:rPr>
      </w:pPr>
    </w:p>
    <w:p w:rsidR="009A49B5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532"/>
        <w:gridCol w:w="1985"/>
      </w:tblGrid>
      <w:tr w:rsidR="009A49B5" w:rsidRPr="00795B6A" w:rsidTr="009022E6">
        <w:trPr>
          <w:trHeight w:val="510"/>
        </w:trPr>
        <w:tc>
          <w:tcPr>
            <w:tcW w:w="10065" w:type="dxa"/>
            <w:gridSpan w:val="5"/>
            <w:shd w:val="clear" w:color="auto" w:fill="BFBFBF"/>
            <w:vAlign w:val="center"/>
          </w:tcPr>
          <w:p w:rsidR="009A49B5" w:rsidRPr="00795B6A" w:rsidRDefault="009A49B5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t xml:space="preserve">DADOS </w:t>
            </w:r>
            <w:r w:rsidR="0009282F">
              <w:rPr>
                <w:b/>
                <w:sz w:val="20"/>
                <w:szCs w:val="20"/>
                <w:lang w:val="pt-BR"/>
              </w:rPr>
              <w:t>DO LANÇAMENTO</w:t>
            </w:r>
          </w:p>
        </w:tc>
      </w:tr>
      <w:permStart w:id="1386808321" w:edGrp="everyone"/>
      <w:tr w:rsidR="0009282F" w:rsidRPr="00795B6A" w:rsidTr="0009282F">
        <w:trPr>
          <w:trHeight w:val="45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09282F" w:rsidRPr="00795B6A" w:rsidRDefault="00726D7A" w:rsidP="0009282F">
            <w:pPr>
              <w:rPr>
                <w:b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3454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86808321"/>
            <w:r w:rsidR="0009282F" w:rsidRPr="00795B6A">
              <w:rPr>
                <w:sz w:val="20"/>
                <w:szCs w:val="20"/>
                <w:lang w:val="pt-BR"/>
              </w:rPr>
              <w:t xml:space="preserve"> Medição                      </w:t>
            </w:r>
            <w:permStart w:id="1404989462" w:edGrp="everyone"/>
            <w:sdt>
              <w:sdtPr>
                <w:rPr>
                  <w:sz w:val="20"/>
                  <w:szCs w:val="20"/>
                  <w:lang w:val="pt-BR"/>
                </w:rPr>
                <w:id w:val="-2703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04989462"/>
            <w:r w:rsidR="0009282F" w:rsidRPr="00795B6A">
              <w:rPr>
                <w:sz w:val="20"/>
                <w:szCs w:val="20"/>
                <w:lang w:val="pt-BR"/>
              </w:rPr>
              <w:t xml:space="preserve"> Estimativa</w:t>
            </w:r>
          </w:p>
        </w:tc>
      </w:tr>
      <w:tr w:rsidR="009A49B5" w:rsidRPr="00795B6A" w:rsidTr="00342E2E">
        <w:trPr>
          <w:trHeight w:val="454"/>
        </w:trPr>
        <w:tc>
          <w:tcPr>
            <w:tcW w:w="2516" w:type="dxa"/>
            <w:shd w:val="clear" w:color="auto" w:fill="D9D9D9"/>
            <w:vAlign w:val="center"/>
          </w:tcPr>
          <w:p w:rsidR="009A49B5" w:rsidRPr="00795B6A" w:rsidRDefault="009A49B5" w:rsidP="00342E2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795B6A">
              <w:rPr>
                <w:b/>
                <w:sz w:val="20"/>
                <w:szCs w:val="20"/>
                <w:lang w:val="pt-BR"/>
              </w:rPr>
              <w:lastRenderedPageBreak/>
              <w:t>Vazão máxima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795B6A" w:rsidRDefault="009A49B5" w:rsidP="00342E2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795B6A">
              <w:rPr>
                <w:b/>
                <w:sz w:val="20"/>
                <w:szCs w:val="20"/>
                <w:lang w:val="pt-BR"/>
              </w:rPr>
              <w:t>Vazão média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795B6A" w:rsidRDefault="009A49B5" w:rsidP="00342E2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795B6A">
              <w:rPr>
                <w:b/>
                <w:sz w:val="20"/>
                <w:szCs w:val="20"/>
                <w:lang w:val="pt-BR"/>
              </w:rPr>
              <w:t>Tempo (horas/dia)</w:t>
            </w:r>
          </w:p>
        </w:tc>
        <w:tc>
          <w:tcPr>
            <w:tcW w:w="2517" w:type="dxa"/>
            <w:gridSpan w:val="2"/>
            <w:shd w:val="clear" w:color="auto" w:fill="D9D9D9"/>
            <w:vAlign w:val="center"/>
          </w:tcPr>
          <w:p w:rsidR="009A49B5" w:rsidRPr="00795B6A" w:rsidRDefault="009A49B5" w:rsidP="00342E2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795B6A">
              <w:rPr>
                <w:b/>
                <w:sz w:val="20"/>
                <w:szCs w:val="20"/>
                <w:lang w:val="pt-BR"/>
              </w:rPr>
              <w:t>Período (dias/mês)</w:t>
            </w:r>
          </w:p>
        </w:tc>
      </w:tr>
      <w:tr w:rsidR="009A49B5" w:rsidRPr="00795B6A" w:rsidTr="000D3C11">
        <w:trPr>
          <w:trHeight w:val="454"/>
        </w:trPr>
        <w:tc>
          <w:tcPr>
            <w:tcW w:w="2516" w:type="dxa"/>
            <w:shd w:val="clear" w:color="auto" w:fill="auto"/>
            <w:vAlign w:val="center"/>
          </w:tcPr>
          <w:p w:rsidR="009A49B5" w:rsidRPr="00795B6A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  <w:permStart w:id="735015400" w:edGrp="everyone" w:colFirst="0" w:colLast="0"/>
            <w:permStart w:id="962555312" w:edGrp="everyone" w:colFirst="1" w:colLast="1"/>
            <w:permStart w:id="208813663" w:edGrp="everyone" w:colFirst="2" w:colLast="2"/>
            <w:permStart w:id="1731931284" w:edGrp="everyone" w:colFirst="3" w:colLast="3"/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795B6A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795B6A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9A49B5" w:rsidRPr="00795B6A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</w:tr>
      <w:permEnd w:id="735015400"/>
      <w:permEnd w:id="962555312"/>
      <w:permEnd w:id="208813663"/>
      <w:permEnd w:id="1731931284"/>
      <w:tr w:rsidR="009A49B5" w:rsidRPr="00795B6A" w:rsidTr="000D3C11">
        <w:trPr>
          <w:trHeight w:val="454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9A49B5" w:rsidRPr="00795B6A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795B6A">
              <w:rPr>
                <w:b/>
                <w:sz w:val="20"/>
                <w:szCs w:val="20"/>
                <w:lang w:val="pt-BR"/>
              </w:rPr>
              <w:t>Intervenções hidráulicas</w:t>
            </w:r>
          </w:p>
        </w:tc>
      </w:tr>
      <w:tr w:rsidR="00E20CA0" w:rsidRPr="00795B6A" w:rsidTr="00342E2E">
        <w:trPr>
          <w:trHeight w:val="737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E20CA0" w:rsidRPr="00323C5D" w:rsidRDefault="00E20CA0" w:rsidP="00342E2E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right"/>
              <w:rPr>
                <w:sz w:val="20"/>
                <w:szCs w:val="20"/>
                <w:lang w:val="pt-BR"/>
              </w:rPr>
            </w:pPr>
            <w:r w:rsidRPr="00677E91">
              <w:rPr>
                <w:sz w:val="20"/>
                <w:szCs w:val="20"/>
                <w:lang w:val="pt-BR"/>
              </w:rPr>
              <w:t xml:space="preserve">Há alguma obra de intervenção hidráulica (soleira, barragem, ponte, canalização, capeamento etc.) ao longo do corpo hídrico? </w:t>
            </w:r>
          </w:p>
        </w:tc>
        <w:permStart w:id="992346182" w:edGrp="everyone"/>
        <w:tc>
          <w:tcPr>
            <w:tcW w:w="1985" w:type="dxa"/>
            <w:shd w:val="clear" w:color="auto" w:fill="auto"/>
            <w:vAlign w:val="center"/>
          </w:tcPr>
          <w:p w:rsidR="00E20CA0" w:rsidRDefault="00726D7A" w:rsidP="00E20CA0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34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1313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992346182"/>
            <w:r w:rsidR="00E20CA0" w:rsidRPr="00677E91">
              <w:rPr>
                <w:sz w:val="20"/>
                <w:szCs w:val="20"/>
                <w:lang w:val="pt-BR"/>
              </w:rPr>
              <w:t xml:space="preserve"> Sim</w:t>
            </w:r>
          </w:p>
          <w:permStart w:id="2061659956" w:edGrp="everyone"/>
          <w:p w:rsidR="00E20CA0" w:rsidRPr="00323C5D" w:rsidRDefault="00726D7A" w:rsidP="00E20CA0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34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83981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61659956"/>
            <w:r w:rsidR="00E20CA0" w:rsidRPr="00677E91">
              <w:rPr>
                <w:sz w:val="20"/>
                <w:szCs w:val="20"/>
                <w:lang w:val="pt-BR"/>
              </w:rPr>
              <w:t>Não</w:t>
            </w:r>
          </w:p>
        </w:tc>
      </w:tr>
      <w:tr w:rsidR="00323C5D" w:rsidRPr="00795B6A" w:rsidTr="00E20CA0">
        <w:trPr>
          <w:trHeight w:val="62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23C5D" w:rsidRPr="00677E91" w:rsidRDefault="00323C5D" w:rsidP="00323C5D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regularização destas estruturas deverá ser feita junto ao órgão ambiental competente, requerendo a devida licença ambiental.</w:t>
            </w:r>
          </w:p>
        </w:tc>
      </w:tr>
    </w:tbl>
    <w:p w:rsidR="00323C5D" w:rsidRDefault="00323C5D" w:rsidP="00EE7C8F">
      <w:pPr>
        <w:rPr>
          <w:lang w:val="pt-BR"/>
        </w:rPr>
      </w:pPr>
    </w:p>
    <w:p w:rsidR="000D3C11" w:rsidRDefault="000D3C11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637"/>
        <w:gridCol w:w="355"/>
        <w:gridCol w:w="4678"/>
      </w:tblGrid>
      <w:tr w:rsidR="0007011A" w:rsidRPr="00795B6A" w:rsidTr="009022E6">
        <w:trPr>
          <w:trHeight w:val="510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07011A" w:rsidRPr="00677E91" w:rsidRDefault="0007011A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DADOS DO SISTEMA DE </w:t>
            </w:r>
            <w:r w:rsidR="0009282F">
              <w:rPr>
                <w:b/>
                <w:sz w:val="20"/>
                <w:szCs w:val="20"/>
                <w:lang w:val="pt-BR"/>
              </w:rPr>
              <w:t>TRATAMENTO DE EFLUENTES</w:t>
            </w:r>
          </w:p>
        </w:tc>
      </w:tr>
      <w:tr w:rsidR="0007011A" w:rsidRPr="00795B6A" w:rsidTr="00EB3953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07011A" w:rsidRPr="0007011A" w:rsidRDefault="0007011A" w:rsidP="0007011A">
            <w:pPr>
              <w:rPr>
                <w:sz w:val="18"/>
                <w:szCs w:val="20"/>
                <w:lang w:val="pt-BR"/>
              </w:rPr>
            </w:pPr>
            <w:r w:rsidRPr="00081939">
              <w:rPr>
                <w:rFonts w:ascii="Calibri" w:hAnsi="Calibri" w:cs="Times New Roman"/>
                <w:color w:val="000000"/>
                <w:lang w:val="pt-BR"/>
              </w:rPr>
              <w:t>Instruções:</w:t>
            </w:r>
            <w:r w:rsidRPr="0007011A">
              <w:rPr>
                <w:rFonts w:ascii="Calibri" w:hAnsi="Calibri" w:cs="Times New Roman"/>
                <w:color w:val="000000"/>
                <w:lang w:val="pt-BR"/>
              </w:rPr>
              <w:t xml:space="preserve"> Preencher os itens a seguir e incluir fotografias nítidas e legendadas em todos os tópicos.</w:t>
            </w:r>
          </w:p>
        </w:tc>
      </w:tr>
      <w:tr w:rsidR="0009282F" w:rsidRPr="00795B6A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09282F" w:rsidRPr="00081939" w:rsidRDefault="0009282F" w:rsidP="0009282F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hAnsi="Calibri" w:cs="Times New Roman"/>
                <w:b/>
                <w:color w:val="000000"/>
                <w:lang w:val="pt-BR"/>
              </w:rPr>
              <w:t>Caracterização do tipo de efluente</w:t>
            </w:r>
          </w:p>
        </w:tc>
      </w:tr>
      <w:permStart w:id="392526556" w:edGrp="everyone"/>
      <w:tr w:rsidR="003D6370" w:rsidRPr="00795B6A" w:rsidTr="009022E6">
        <w:trPr>
          <w:trHeight w:val="454"/>
        </w:trPr>
        <w:tc>
          <w:tcPr>
            <w:tcW w:w="5032" w:type="dxa"/>
            <w:gridSpan w:val="4"/>
            <w:shd w:val="clear" w:color="auto" w:fill="auto"/>
            <w:vAlign w:val="center"/>
          </w:tcPr>
          <w:p w:rsidR="003D6370" w:rsidRDefault="00726D7A" w:rsidP="0009282F">
            <w:pPr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337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392526556"/>
            <w:r w:rsidR="003D6370" w:rsidRPr="0009282F">
              <w:rPr>
                <w:color w:val="000000"/>
                <w:sz w:val="20"/>
                <w:szCs w:val="20"/>
                <w:lang w:val="pt-BR"/>
              </w:rPr>
              <w:t xml:space="preserve"> Sanitário</w:t>
            </w:r>
          </w:p>
        </w:tc>
        <w:permStart w:id="330965724" w:edGrp="everyone"/>
        <w:tc>
          <w:tcPr>
            <w:tcW w:w="5033" w:type="dxa"/>
            <w:gridSpan w:val="2"/>
            <w:shd w:val="clear" w:color="auto" w:fill="auto"/>
            <w:vAlign w:val="center"/>
          </w:tcPr>
          <w:p w:rsidR="003D6370" w:rsidRPr="00081939" w:rsidRDefault="00726D7A" w:rsidP="0009282F">
            <w:pPr>
              <w:rPr>
                <w:rFonts w:ascii="Calibri" w:hAnsi="Calibri" w:cs="Times New Roman"/>
                <w:b/>
                <w:color w:val="00000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472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330965724"/>
            <w:r w:rsidR="003D6370" w:rsidRPr="0009282F">
              <w:rPr>
                <w:color w:val="000000"/>
                <w:sz w:val="20"/>
                <w:szCs w:val="20"/>
                <w:lang w:val="pt-BR"/>
              </w:rPr>
              <w:t xml:space="preserve"> Industrial</w:t>
            </w:r>
          </w:p>
        </w:tc>
      </w:tr>
      <w:tr w:rsidR="0009282F" w:rsidRPr="00795B6A" w:rsidTr="00342E2E">
        <w:trPr>
          <w:trHeight w:val="153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09282F" w:rsidRPr="003D6370" w:rsidRDefault="003D6370" w:rsidP="00342E2E">
            <w:pPr>
              <w:tabs>
                <w:tab w:val="left" w:pos="142"/>
              </w:tabs>
              <w:spacing w:before="120" w:after="120"/>
              <w:ind w:left="34"/>
              <w:jc w:val="right"/>
              <w:rPr>
                <w:rFonts w:ascii="Calibri" w:hAnsi="Calibri" w:cs="Times New Roman"/>
                <w:color w:val="000000"/>
                <w:lang w:val="pt-BR"/>
              </w:rPr>
            </w:pPr>
            <w:r w:rsidRPr="003D6370">
              <w:rPr>
                <w:rFonts w:ascii="Calibri" w:hAnsi="Calibri" w:cs="Times New Roman"/>
                <w:color w:val="000000"/>
                <w:lang w:val="pt-BR"/>
              </w:rPr>
              <w:t>Efluente p</w:t>
            </w:r>
            <w:r w:rsidR="0009282F" w:rsidRPr="003D6370">
              <w:rPr>
                <w:rFonts w:ascii="Calibri" w:hAnsi="Calibri" w:cs="Times New Roman"/>
                <w:color w:val="000000"/>
                <w:lang w:val="pt-BR"/>
              </w:rPr>
              <w:t>roveniente de</w:t>
            </w:r>
            <w:r>
              <w:rPr>
                <w:rFonts w:ascii="Calibri" w:hAnsi="Calibri" w:cs="Times New Roman"/>
                <w:color w:val="000000"/>
                <w:lang w:val="pt-BR"/>
              </w:rPr>
              <w:t>:</w:t>
            </w:r>
          </w:p>
        </w:tc>
        <w:permStart w:id="667879825" w:edGrp="everyone"/>
        <w:tc>
          <w:tcPr>
            <w:tcW w:w="6521" w:type="dxa"/>
            <w:gridSpan w:val="4"/>
            <w:shd w:val="clear" w:color="auto" w:fill="auto"/>
            <w:vAlign w:val="center"/>
          </w:tcPr>
          <w:p w:rsidR="003D6370" w:rsidRDefault="00726D7A" w:rsidP="003D6370">
            <w:pPr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9830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67879825"/>
            <w:r w:rsidR="003D6370" w:rsidRPr="0009282F">
              <w:rPr>
                <w:color w:val="000000"/>
                <w:sz w:val="20"/>
                <w:szCs w:val="20"/>
                <w:lang w:val="pt-BR"/>
              </w:rPr>
              <w:t xml:space="preserve"> ETE</w:t>
            </w:r>
          </w:p>
          <w:permStart w:id="1006074636" w:edGrp="everyone"/>
          <w:p w:rsidR="003D6370" w:rsidRDefault="00726D7A" w:rsidP="003D6370">
            <w:pPr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9128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06074636"/>
            <w:r w:rsidR="003D637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STAR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/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ETDI</w:t>
            </w:r>
          </w:p>
          <w:permStart w:id="1300702849" w:edGrp="everyone"/>
          <w:p w:rsidR="003D6370" w:rsidRDefault="00726D7A" w:rsidP="003D6370">
            <w:pPr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8362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00702849"/>
            <w:r w:rsidR="003D6370" w:rsidRPr="0009282F">
              <w:rPr>
                <w:color w:val="000000"/>
                <w:sz w:val="20"/>
                <w:szCs w:val="20"/>
                <w:lang w:val="pt-BR"/>
              </w:rPr>
              <w:t xml:space="preserve"> Efluente de ETA</w:t>
            </w:r>
          </w:p>
          <w:permStart w:id="1276513262" w:edGrp="everyone"/>
          <w:p w:rsidR="003D6370" w:rsidRDefault="00726D7A" w:rsidP="003D6370">
            <w:pPr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0047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76513262"/>
            <w:r w:rsidR="003D6370" w:rsidRPr="0009282F">
              <w:rPr>
                <w:color w:val="000000"/>
                <w:sz w:val="20"/>
                <w:szCs w:val="20"/>
                <w:lang w:val="pt-BR"/>
              </w:rPr>
              <w:t xml:space="preserve"> Fossa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/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Filtro</w:t>
            </w:r>
          </w:p>
          <w:permStart w:id="468460659" w:edGrp="everyone"/>
          <w:p w:rsidR="0009282F" w:rsidRPr="00081939" w:rsidRDefault="00726D7A" w:rsidP="007253B7">
            <w:pPr>
              <w:spacing w:line="240" w:lineRule="atLeast"/>
              <w:rPr>
                <w:rFonts w:ascii="Calibri" w:hAnsi="Calibri" w:cs="Times New Roman"/>
                <w:b/>
                <w:color w:val="00000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5648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468460659"/>
            <w:r w:rsidR="007253B7">
              <w:rPr>
                <w:color w:val="000000"/>
                <w:sz w:val="20"/>
                <w:szCs w:val="20"/>
                <w:lang w:val="pt-BR"/>
              </w:rPr>
              <w:t xml:space="preserve"> Outros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 xml:space="preserve"> (especificar) </w:t>
            </w:r>
            <w:permStart w:id="236544596" w:edGrp="everyone"/>
            <w:r w:rsidR="003D6370" w:rsidRPr="0009282F">
              <w:rPr>
                <w:color w:val="000000"/>
                <w:sz w:val="20"/>
                <w:szCs w:val="20"/>
                <w:lang w:val="pt-BR"/>
              </w:rPr>
              <w:t>____________</w:t>
            </w:r>
            <w:r w:rsidR="003D6370">
              <w:rPr>
                <w:color w:val="000000"/>
                <w:sz w:val="20"/>
                <w:szCs w:val="20"/>
                <w:lang w:val="pt-BR"/>
              </w:rPr>
              <w:t>__________</w:t>
            </w:r>
            <w:r w:rsidR="003D6370" w:rsidRPr="0009282F">
              <w:rPr>
                <w:color w:val="000000"/>
                <w:sz w:val="20"/>
                <w:szCs w:val="20"/>
                <w:lang w:val="pt-BR"/>
              </w:rPr>
              <w:t>___</w:t>
            </w:r>
            <w:permEnd w:id="236544596"/>
          </w:p>
        </w:tc>
      </w:tr>
      <w:tr w:rsidR="0007011A" w:rsidRPr="00795B6A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8D55B8" w:rsidRPr="00081939" w:rsidRDefault="008D55B8" w:rsidP="003D6370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Fluxograma do sistema </w:t>
            </w:r>
            <w:r w:rsidR="003D6370">
              <w:rPr>
                <w:rFonts w:ascii="Calibri" w:hAnsi="Calibri" w:cs="Times New Roman"/>
                <w:b/>
                <w:color w:val="000000"/>
                <w:lang w:val="pt-BR"/>
              </w:rPr>
              <w:t>de lançamento</w:t>
            </w:r>
          </w:p>
        </w:tc>
      </w:tr>
      <w:tr w:rsidR="0007011A" w:rsidRPr="00795B6A" w:rsidTr="00342E2E">
        <w:trPr>
          <w:trHeight w:val="1303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D3C11" w:rsidRDefault="0009282F" w:rsidP="00342E2E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rPr>
                <w:color w:val="000000"/>
                <w:sz w:val="20"/>
                <w:szCs w:val="20"/>
                <w:lang w:val="pt-BR"/>
              </w:rPr>
            </w:pPr>
            <w:permStart w:id="175466529" w:edGrp="everyone"/>
            <w:r w:rsidRPr="00342E2E">
              <w:rPr>
                <w:color w:val="FF0000"/>
                <w:sz w:val="18"/>
                <w:szCs w:val="20"/>
                <w:lang w:val="pt-BR"/>
              </w:rPr>
              <w:t xml:space="preserve">Mostrar como é realizado o sistema de lançamento de efluentes (etapas de tratamento, local de instalação do medidor de vazão, estrutura de lançamento no ponto de descarte final no corpo hídrico </w:t>
            </w:r>
            <w:proofErr w:type="spellStart"/>
            <w:proofErr w:type="gramStart"/>
            <w:r w:rsidRPr="00342E2E">
              <w:rPr>
                <w:color w:val="FF0000"/>
                <w:sz w:val="18"/>
                <w:szCs w:val="20"/>
                <w:lang w:val="pt-BR"/>
              </w:rPr>
              <w:t>etc</w:t>
            </w:r>
            <w:permStart w:id="1837332737" w:edGrp="everyone"/>
            <w:permEnd w:id="175466529"/>
            <w:permEnd w:id="1837332737"/>
            <w:proofErr w:type="spellEnd"/>
            <w:proofErr w:type="gramEnd"/>
          </w:p>
          <w:p w:rsidR="00081939" w:rsidRPr="00677E91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18"/>
                <w:szCs w:val="20"/>
                <w:lang w:val="pt-BR"/>
              </w:rPr>
            </w:pPr>
          </w:p>
        </w:tc>
      </w:tr>
      <w:tr w:rsidR="00236400" w:rsidRPr="00677E91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236400" w:rsidRPr="00081939" w:rsidRDefault="00236400" w:rsidP="003D6370">
            <w:pPr>
              <w:numPr>
                <w:ilvl w:val="1"/>
                <w:numId w:val="31"/>
              </w:numPr>
              <w:rPr>
                <w:b/>
                <w:sz w:val="18"/>
                <w:szCs w:val="2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Tratamento de </w:t>
            </w:r>
            <w:r w:rsidR="003D6370">
              <w:rPr>
                <w:rFonts w:ascii="Calibri" w:hAnsi="Calibri" w:cs="Times New Roman"/>
                <w:b/>
                <w:color w:val="000000"/>
                <w:lang w:val="pt-BR"/>
              </w:rPr>
              <w:t>efluentes</w:t>
            </w:r>
          </w:p>
        </w:tc>
      </w:tr>
      <w:tr w:rsidR="00081939" w:rsidRPr="00795B6A" w:rsidTr="00342E2E">
        <w:trPr>
          <w:trHeight w:val="12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081939" w:rsidRPr="00081939" w:rsidRDefault="003D6370" w:rsidP="00342E2E">
            <w:pPr>
              <w:jc w:val="right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Nível de eficiência</w:t>
            </w:r>
          </w:p>
        </w:tc>
        <w:permStart w:id="1713469467" w:edGrp="everyone"/>
        <w:tc>
          <w:tcPr>
            <w:tcW w:w="5670" w:type="dxa"/>
            <w:gridSpan w:val="3"/>
            <w:shd w:val="clear" w:color="auto" w:fill="auto"/>
            <w:vAlign w:val="center"/>
          </w:tcPr>
          <w:p w:rsidR="003D6370" w:rsidRPr="00795B6A" w:rsidRDefault="00726D7A" w:rsidP="00837347">
            <w:pPr>
              <w:tabs>
                <w:tab w:val="left" w:pos="-426"/>
              </w:tabs>
              <w:spacing w:line="280" w:lineRule="atLeast"/>
              <w:ind w:left="-425" w:firstLine="425"/>
              <w:rPr>
                <w:rFonts w:eastAsia="Calibri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/>
                </w:rPr>
                <w:id w:val="-2647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13469467"/>
            <w:r w:rsidR="003D6370" w:rsidRPr="00795B6A">
              <w:rPr>
                <w:rFonts w:eastAsia="Calibri"/>
                <w:color w:val="000000"/>
                <w:sz w:val="20"/>
                <w:szCs w:val="20"/>
                <w:lang w:val="pt-BR"/>
              </w:rPr>
              <w:t xml:space="preserve"> Preliminar</w:t>
            </w:r>
          </w:p>
          <w:permStart w:id="1709789271" w:edGrp="everyone"/>
          <w:p w:rsidR="003D6370" w:rsidRPr="00795B6A" w:rsidRDefault="00726D7A" w:rsidP="00795B6A">
            <w:pPr>
              <w:tabs>
                <w:tab w:val="left" w:pos="-426"/>
              </w:tabs>
              <w:spacing w:line="280" w:lineRule="atLeast"/>
              <w:rPr>
                <w:rFonts w:eastAsia="Calibri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/>
                </w:rPr>
                <w:id w:val="-5526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09789271"/>
            <w:r w:rsidR="003D6370" w:rsidRPr="00795B6A">
              <w:rPr>
                <w:rFonts w:eastAsia="Calibri"/>
                <w:color w:val="000000"/>
                <w:sz w:val="20"/>
                <w:szCs w:val="20"/>
                <w:lang w:val="pt-BR"/>
              </w:rPr>
              <w:t xml:space="preserve"> Primário</w:t>
            </w:r>
          </w:p>
          <w:permStart w:id="800285790" w:edGrp="everyone"/>
          <w:p w:rsidR="003D6370" w:rsidRPr="00795B6A" w:rsidRDefault="00726D7A" w:rsidP="00837347">
            <w:pPr>
              <w:tabs>
                <w:tab w:val="left" w:pos="-426"/>
              </w:tabs>
              <w:spacing w:line="280" w:lineRule="atLeast"/>
              <w:ind w:left="-425" w:firstLine="425"/>
              <w:rPr>
                <w:rFonts w:eastAsia="Calibri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/>
                </w:rPr>
                <w:id w:val="-18722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00285790"/>
            <w:r w:rsidR="003D6370" w:rsidRPr="00795B6A">
              <w:rPr>
                <w:rFonts w:eastAsia="Calibri"/>
                <w:color w:val="000000"/>
                <w:sz w:val="20"/>
                <w:szCs w:val="20"/>
                <w:lang w:val="pt-BR"/>
              </w:rPr>
              <w:t xml:space="preserve"> Secundário</w:t>
            </w:r>
          </w:p>
          <w:permStart w:id="143141833" w:edGrp="everyone"/>
          <w:p w:rsidR="00081939" w:rsidRDefault="00726D7A" w:rsidP="00837347">
            <w:pPr>
              <w:tabs>
                <w:tab w:val="left" w:pos="-426"/>
              </w:tabs>
              <w:spacing w:line="280" w:lineRule="atLeast"/>
              <w:ind w:left="-425" w:firstLine="425"/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/>
                </w:rPr>
                <w:id w:val="2695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 w:rsidRPr="00795B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3141833"/>
            <w:r w:rsidR="003D6370" w:rsidRPr="00795B6A">
              <w:rPr>
                <w:rFonts w:eastAsia="Calibri"/>
                <w:color w:val="000000"/>
                <w:sz w:val="20"/>
                <w:szCs w:val="20"/>
                <w:lang w:val="pt-BR"/>
              </w:rPr>
              <w:t xml:space="preserve"> Terciário</w:t>
            </w:r>
          </w:p>
        </w:tc>
      </w:tr>
      <w:tr w:rsidR="00081939" w:rsidRPr="00795B6A" w:rsidTr="00342E2E">
        <w:trPr>
          <w:trHeight w:val="45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081939" w:rsidRPr="00081939" w:rsidRDefault="003D6370" w:rsidP="00342E2E">
            <w:pPr>
              <w:jc w:val="right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Descreva o(s) tratamento(s) executado(s)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37347" w:rsidRDefault="00342E2E" w:rsidP="00342E2E">
            <w:pPr>
              <w:rPr>
                <w:rFonts w:ascii="Calibri" w:hAnsi="Calibri" w:cs="Times New Roman"/>
                <w:color w:val="000000"/>
                <w:lang w:val="pt-BR"/>
              </w:rPr>
            </w:pPr>
            <w:permStart w:id="1941963188" w:edGrp="everyone"/>
            <w:r w:rsidRPr="00342E2E">
              <w:rPr>
                <w:rFonts w:ascii="Calibri" w:hAnsi="Calibri" w:cs="Times New Roman"/>
                <w:color w:val="000000"/>
                <w:lang w:val="pt-BR"/>
              </w:rPr>
              <w:t>____</w:t>
            </w:r>
            <w:permEnd w:id="1941963188"/>
          </w:p>
        </w:tc>
      </w:tr>
      <w:tr w:rsidR="00081939" w:rsidRPr="00795B6A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081939" w:rsidRPr="00081939" w:rsidRDefault="00837347" w:rsidP="00837347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hAnsi="Calibri" w:cs="Times New Roman"/>
                <w:b/>
                <w:color w:val="000000"/>
                <w:lang w:val="pt-BR"/>
              </w:rPr>
              <w:t>Sistema de r</w:t>
            </w:r>
            <w:r w:rsidR="00081939"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eúso de </w:t>
            </w:r>
            <w:r>
              <w:rPr>
                <w:rFonts w:ascii="Calibri" w:hAnsi="Calibri" w:cs="Times New Roman"/>
                <w:b/>
                <w:color w:val="000000"/>
                <w:lang w:val="pt-BR"/>
              </w:rPr>
              <w:t>efluentes</w:t>
            </w:r>
          </w:p>
        </w:tc>
      </w:tr>
      <w:tr w:rsidR="00081939" w:rsidRPr="00795B6A" w:rsidTr="00342E2E">
        <w:trPr>
          <w:trHeight w:val="553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81939" w:rsidRPr="00081939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Realiza recirculação de água?</w:t>
            </w:r>
          </w:p>
        </w:tc>
      </w:tr>
      <w:permStart w:id="2049122288" w:edGrp="everyone"/>
      <w:tr w:rsidR="00342E2E" w:rsidRPr="00795B6A" w:rsidTr="000D5932">
        <w:trPr>
          <w:trHeight w:val="573"/>
        </w:trPr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342E2E" w:rsidRPr="00081939" w:rsidRDefault="00342E2E" w:rsidP="00342E2E">
            <w:pPr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85525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49122288"/>
            <w:r w:rsidRPr="00081939">
              <w:rPr>
                <w:sz w:val="20"/>
                <w:szCs w:val="20"/>
                <w:lang w:val="pt-BR"/>
              </w:rPr>
              <w:t xml:space="preserve"> Sim</w:t>
            </w:r>
          </w:p>
        </w:tc>
        <w:tc>
          <w:tcPr>
            <w:tcW w:w="35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2E2E" w:rsidRPr="00081939" w:rsidRDefault="00342E2E" w:rsidP="00342E2E">
            <w:pPr>
              <w:rPr>
                <w:color w:val="000000"/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Volume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1219702087" w:edGrp="everyone"/>
            <w:r>
              <w:rPr>
                <w:color w:val="000000"/>
                <w:sz w:val="20"/>
                <w:szCs w:val="20"/>
                <w:lang w:val="pt-BR"/>
              </w:rPr>
              <w:t>____</w:t>
            </w:r>
            <w:proofErr w:type="gramStart"/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1219702087"/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End"/>
            <w:r w:rsidRPr="00342E2E">
              <w:rPr>
                <w:color w:val="000000"/>
                <w:sz w:val="20"/>
                <w:szCs w:val="20"/>
                <w:lang w:val="pt-BR"/>
              </w:rPr>
              <w:t>m³/d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342E2E" w:rsidRPr="00081939" w:rsidRDefault="00342E2E" w:rsidP="00342E2E">
            <w:pPr>
              <w:rPr>
                <w:color w:val="000000"/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Percentual de reaproveitamento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588140466" w:edGrp="everyone"/>
            <w:r w:rsidRPr="00342E2E">
              <w:rPr>
                <w:color w:val="000000"/>
                <w:sz w:val="20"/>
                <w:szCs w:val="20"/>
                <w:lang w:val="pt-BR"/>
              </w:rPr>
              <w:t>____</w:t>
            </w:r>
            <w:proofErr w:type="gramStart"/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588140466"/>
            <w:r>
              <w:rPr>
                <w:color w:val="000000"/>
                <w:sz w:val="20"/>
                <w:szCs w:val="20"/>
                <w:lang w:val="pt-BR"/>
              </w:rPr>
              <w:t>.</w:t>
            </w:r>
            <w:proofErr w:type="gramEnd"/>
          </w:p>
        </w:tc>
      </w:tr>
      <w:permStart w:id="2126195273" w:edGrp="everyone"/>
      <w:tr w:rsidR="00081939" w:rsidRPr="00795B6A" w:rsidTr="00342E2E">
        <w:trPr>
          <w:trHeight w:val="592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81939" w:rsidRPr="00081939" w:rsidRDefault="00726D7A" w:rsidP="007253B7">
            <w:pPr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08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B7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126195273"/>
            <w:r w:rsidR="00081939" w:rsidRPr="00081939">
              <w:rPr>
                <w:sz w:val="20"/>
                <w:szCs w:val="20"/>
                <w:lang w:val="pt-BR"/>
              </w:rPr>
              <w:t xml:space="preserve"> Não</w:t>
            </w:r>
          </w:p>
        </w:tc>
      </w:tr>
    </w:tbl>
    <w:p w:rsidR="006B6227" w:rsidRDefault="006B6227" w:rsidP="00EE7C8F">
      <w:pPr>
        <w:rPr>
          <w:lang w:val="pt-BR"/>
        </w:rPr>
      </w:pPr>
    </w:p>
    <w:p w:rsidR="00704382" w:rsidRDefault="00704382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081939" w:rsidRPr="00795B6A" w:rsidTr="009022E6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1939" w:rsidRPr="00081939" w:rsidRDefault="006115C6" w:rsidP="006115C6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lastRenderedPageBreak/>
              <w:t xml:space="preserve">CARACTERÍSTICAS DO </w:t>
            </w:r>
            <w:r w:rsidRPr="00081939">
              <w:rPr>
                <w:b/>
                <w:sz w:val="20"/>
                <w:szCs w:val="20"/>
                <w:lang w:val="pt-BR"/>
              </w:rPr>
              <w:t>EFLUENTE</w:t>
            </w:r>
            <w:r>
              <w:rPr>
                <w:b/>
                <w:sz w:val="20"/>
                <w:szCs w:val="20"/>
                <w:lang w:val="pt-BR"/>
              </w:rPr>
              <w:t xml:space="preserve"> LANÇADO</w:t>
            </w:r>
          </w:p>
        </w:tc>
      </w:tr>
      <w:tr w:rsidR="00081939" w:rsidRPr="00795B6A" w:rsidTr="00E20CA0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1939" w:rsidRPr="006115C6" w:rsidRDefault="006115C6" w:rsidP="00EB3953">
            <w:pPr>
              <w:rPr>
                <w:sz w:val="20"/>
                <w:szCs w:val="20"/>
                <w:lang w:val="pt-BR"/>
              </w:rPr>
            </w:pPr>
            <w:r w:rsidRPr="006115C6">
              <w:rPr>
                <w:b/>
                <w:sz w:val="20"/>
                <w:szCs w:val="20"/>
                <w:lang w:val="pt-BR"/>
              </w:rPr>
              <w:t>6.</w:t>
            </w:r>
            <w:r>
              <w:rPr>
                <w:b/>
                <w:sz w:val="20"/>
                <w:szCs w:val="20"/>
                <w:lang w:val="pt-BR"/>
              </w:rPr>
              <w:t>1 Demanda Bioquímica de Oxigênio (DBO)</w:t>
            </w: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Parâmetro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115C6" w:rsidRPr="006115C6" w:rsidRDefault="006115C6" w:rsidP="006B622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</w:t>
            </w:r>
            <w:r w:rsidR="006B6227">
              <w:rPr>
                <w:sz w:val="20"/>
                <w:szCs w:val="20"/>
                <w:lang w:val="pt-BR"/>
              </w:rPr>
              <w:t>o</w:t>
            </w:r>
            <w:r>
              <w:rPr>
                <w:sz w:val="20"/>
                <w:szCs w:val="20"/>
                <w:lang w:val="pt-BR"/>
              </w:rPr>
              <w:t xml:space="preserve"> efluente bruto (mg/L)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tratado</w:t>
            </w:r>
          </w:p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(mg/L)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Eficiência do tratamento (%)</w:t>
            </w: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vMerge/>
            <w:shd w:val="clear" w:color="auto" w:fill="auto"/>
            <w:vAlign w:val="center"/>
          </w:tcPr>
          <w:p w:rsid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DBO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342E2E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983852760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983852760"/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342E2E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969902640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1969902640"/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342E2E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70460528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70460528"/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342E2E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987453450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987453450"/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342E2E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674060951" w:edGrp="everyone"/>
            <w:r>
              <w:rPr>
                <w:sz w:val="20"/>
                <w:szCs w:val="20"/>
                <w:lang w:val="pt-BR"/>
              </w:rPr>
              <w:t xml:space="preserve">  </w:t>
            </w:r>
            <w:permEnd w:id="1674060951"/>
          </w:p>
        </w:tc>
      </w:tr>
      <w:tr w:rsidR="006B6227" w:rsidRPr="006115C6" w:rsidTr="009022E6">
        <w:trPr>
          <w:trHeight w:val="454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6B6227" w:rsidRPr="006115C6" w:rsidRDefault="006B6227" w:rsidP="006B6227">
            <w:pPr>
              <w:rPr>
                <w:sz w:val="20"/>
                <w:szCs w:val="20"/>
                <w:lang w:val="pt-BR"/>
              </w:rPr>
            </w:pPr>
            <w:r w:rsidRPr="006115C6">
              <w:rPr>
                <w:b/>
                <w:sz w:val="20"/>
                <w:szCs w:val="20"/>
                <w:lang w:val="pt-BR"/>
              </w:rPr>
              <w:t>6.</w:t>
            </w:r>
            <w:r>
              <w:rPr>
                <w:b/>
                <w:sz w:val="20"/>
                <w:szCs w:val="20"/>
                <w:lang w:val="pt-BR"/>
              </w:rPr>
              <w:t>2 Outros parâmetros</w:t>
            </w: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Parâmetro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B6227" w:rsidRPr="006115C6" w:rsidRDefault="006B6227" w:rsidP="006B622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bruto (mg/L)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B6227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tratado</w:t>
            </w:r>
          </w:p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(mg/L)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Eficiência do tratamento (%)</w:t>
            </w: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vMerge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418803792" w:edGrp="everyone" w:colFirst="0" w:colLast="0"/>
            <w:permStart w:id="1076233420" w:edGrp="everyone" w:colFirst="1" w:colLast="1"/>
            <w:permStart w:id="477183370" w:edGrp="everyone" w:colFirst="2" w:colLast="2"/>
            <w:permStart w:id="1599291381" w:edGrp="everyone" w:colFirst="3" w:colLast="3"/>
            <w:permStart w:id="75842534" w:edGrp="everyone" w:colFirst="4" w:colLast="4"/>
            <w:permStart w:id="1314333579" w:edGrp="everyone" w:colFirst="5" w:colLast="5"/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258422253" w:edGrp="everyone" w:colFirst="0" w:colLast="0"/>
            <w:permStart w:id="1172247527" w:edGrp="everyone" w:colFirst="1" w:colLast="1"/>
            <w:permStart w:id="1028471105" w:edGrp="everyone" w:colFirst="2" w:colLast="2"/>
            <w:permStart w:id="199914176" w:edGrp="everyone" w:colFirst="3" w:colLast="3"/>
            <w:permStart w:id="957892567" w:edGrp="everyone" w:colFirst="4" w:colLast="4"/>
            <w:permStart w:id="945817140" w:edGrp="everyone" w:colFirst="5" w:colLast="5"/>
            <w:permEnd w:id="1418803792"/>
            <w:permEnd w:id="1076233420"/>
            <w:permEnd w:id="477183370"/>
            <w:permEnd w:id="1599291381"/>
            <w:permEnd w:id="75842534"/>
            <w:permEnd w:id="1314333579"/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704382" w:rsidRPr="006115C6" w:rsidTr="009022E6">
        <w:trPr>
          <w:trHeight w:val="397"/>
        </w:trPr>
        <w:tc>
          <w:tcPr>
            <w:tcW w:w="1677" w:type="dxa"/>
            <w:shd w:val="clear" w:color="auto" w:fill="auto"/>
            <w:vAlign w:val="center"/>
          </w:tcPr>
          <w:p w:rsidR="00704382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307735676" w:edGrp="everyone" w:colFirst="0" w:colLast="0"/>
            <w:permStart w:id="154211368" w:edGrp="everyone" w:colFirst="1" w:colLast="1"/>
            <w:permStart w:id="351617775" w:edGrp="everyone" w:colFirst="2" w:colLast="2"/>
            <w:permStart w:id="1411334166" w:edGrp="everyone" w:colFirst="3" w:colLast="3"/>
            <w:permStart w:id="540894688" w:edGrp="everyone" w:colFirst="4" w:colLast="4"/>
            <w:permStart w:id="1010267755" w:edGrp="everyone" w:colFirst="5" w:colLast="5"/>
            <w:permEnd w:id="258422253"/>
            <w:permEnd w:id="1172247527"/>
            <w:permEnd w:id="1028471105"/>
            <w:permEnd w:id="199914176"/>
            <w:permEnd w:id="957892567"/>
            <w:permEnd w:id="945817140"/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307735676"/>
      <w:permEnd w:id="154211368"/>
      <w:permEnd w:id="351617775"/>
      <w:permEnd w:id="1411334166"/>
      <w:permEnd w:id="540894688"/>
      <w:permEnd w:id="1010267755"/>
    </w:tbl>
    <w:p w:rsidR="000D3C11" w:rsidRDefault="000D3C11" w:rsidP="000D3C11">
      <w:pPr>
        <w:rPr>
          <w:lang w:val="pt-BR"/>
        </w:rPr>
      </w:pPr>
    </w:p>
    <w:p w:rsidR="00704382" w:rsidRDefault="00704382" w:rsidP="000D3C11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D3C11" w:rsidRPr="00677E91" w:rsidTr="000D3C11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0D3C11" w:rsidRPr="00677E91" w:rsidRDefault="000D3C11" w:rsidP="0009282F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OUTRAS INFORMAÇÕES</w:t>
            </w:r>
          </w:p>
        </w:tc>
      </w:tr>
      <w:tr w:rsidR="000D3C11" w:rsidRPr="00677E91" w:rsidTr="009022E6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0D3C11" w:rsidRDefault="00342E2E" w:rsidP="009022E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  <w:permStart w:id="1280858339" w:edGrp="everyone"/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ermEnd w:id="1280858339"/>
          </w:p>
          <w:p w:rsidR="000D3C11" w:rsidRDefault="000D3C11" w:rsidP="009022E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  <w:p w:rsidR="00704382" w:rsidRPr="00677E91" w:rsidRDefault="00704382" w:rsidP="009022E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6B6227" w:rsidRDefault="006B6227" w:rsidP="00EE7C8F">
      <w:pPr>
        <w:rPr>
          <w:lang w:val="pt-BR"/>
        </w:rPr>
      </w:pPr>
    </w:p>
    <w:p w:rsidR="00704382" w:rsidRDefault="00704382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6"/>
        <w:gridCol w:w="992"/>
        <w:gridCol w:w="1559"/>
        <w:gridCol w:w="1843"/>
      </w:tblGrid>
      <w:tr w:rsidR="00D63E60" w:rsidRPr="00D1035F" w:rsidTr="009022E6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60" w:rsidRPr="00677E91" w:rsidRDefault="00D63E60" w:rsidP="0009282F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TÉCNICO</w:t>
            </w:r>
          </w:p>
        </w:tc>
      </w:tr>
      <w:tr w:rsidR="00D63E60" w:rsidRPr="00D1035F" w:rsidTr="00D63E60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677E91" w:rsidRDefault="00D63E60" w:rsidP="00D63E60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20"/>
                <w:szCs w:val="20"/>
              </w:rPr>
              <w:t>completo</w:t>
            </w:r>
            <w:r w:rsidRPr="00677E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960462817" w:edGrp="everyone"/>
            <w:permEnd w:id="960462817"/>
          </w:p>
        </w:tc>
      </w:tr>
      <w:tr w:rsidR="00D63E60" w:rsidRPr="00D1035F" w:rsidTr="00EB3953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677E91" w:rsidRDefault="00D63E60" w:rsidP="00EB3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carteira profissional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1133341411" w:edGrp="everyone"/>
            <w:permEnd w:id="1133341411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D63E60" w:rsidRDefault="00D63E60" w:rsidP="00EB3953">
            <w:pPr>
              <w:rPr>
                <w:b/>
                <w:sz w:val="20"/>
                <w:szCs w:val="20"/>
              </w:rPr>
            </w:pPr>
            <w:r w:rsidRPr="00D63E60">
              <w:rPr>
                <w:b/>
                <w:sz w:val="20"/>
                <w:szCs w:val="20"/>
              </w:rPr>
              <w:t>Conselho profissional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22691366" w:edGrp="everyone"/>
            <w:permEnd w:id="22691366"/>
          </w:p>
        </w:tc>
      </w:tr>
      <w:tr w:rsidR="00D63E60" w:rsidRPr="00D1035F" w:rsidTr="00D63E60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D63E60" w:rsidRPr="00677E91" w:rsidRDefault="00D63E60" w:rsidP="00EB3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ART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279059190" w:edGrp="everyone"/>
            <w:permEnd w:id="279059190"/>
          </w:p>
        </w:tc>
      </w:tr>
      <w:tr w:rsidR="00D63E60" w:rsidRPr="00D1035F" w:rsidTr="00EB3953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D63E60" w:rsidRDefault="00D63E60" w:rsidP="00EB3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131414726" w:edGrp="everyone"/>
            <w:permEnd w:id="131414726"/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D63E60" w:rsidRPr="00D63E60" w:rsidRDefault="00D63E60" w:rsidP="00EB3953">
            <w:pPr>
              <w:rPr>
                <w:b/>
                <w:sz w:val="20"/>
                <w:szCs w:val="20"/>
              </w:rPr>
            </w:pPr>
            <w:r w:rsidRPr="00D63E6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3E60" w:rsidRPr="00677E91" w:rsidRDefault="00D63E60" w:rsidP="00EB3953">
            <w:pPr>
              <w:rPr>
                <w:sz w:val="20"/>
                <w:szCs w:val="20"/>
              </w:rPr>
            </w:pPr>
            <w:permStart w:id="1618945985" w:edGrp="everyone"/>
            <w:permEnd w:id="1618945985"/>
          </w:p>
        </w:tc>
      </w:tr>
    </w:tbl>
    <w:p w:rsidR="00D63E60" w:rsidRDefault="00D63E60" w:rsidP="00EE7C8F">
      <w:pPr>
        <w:rPr>
          <w:lang w:val="pt-BR"/>
        </w:rPr>
      </w:pPr>
    </w:p>
    <w:p w:rsidR="00DD158F" w:rsidRDefault="00DD158F" w:rsidP="00EE7C8F">
      <w:pPr>
        <w:rPr>
          <w:lang w:val="pt-BR"/>
        </w:rPr>
      </w:pPr>
    </w:p>
    <w:p w:rsidR="009A49B5" w:rsidRDefault="0084782B" w:rsidP="000D3C11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São</w:t>
      </w:r>
      <w:r w:rsidR="009A49B5" w:rsidRPr="009A49B5">
        <w:rPr>
          <w:sz w:val="20"/>
          <w:szCs w:val="20"/>
          <w:lang w:val="pt-BR"/>
        </w:rPr>
        <w:t xml:space="preserve"> de responsabilidade do(s) técnico(s) responsável (eis)</w:t>
      </w:r>
      <w:r w:rsidR="00063F66">
        <w:rPr>
          <w:sz w:val="20"/>
          <w:szCs w:val="20"/>
          <w:lang w:val="pt-BR"/>
        </w:rPr>
        <w:t xml:space="preserve"> </w:t>
      </w:r>
      <w:r w:rsidR="009A49B5" w:rsidRPr="009A49B5">
        <w:rPr>
          <w:sz w:val="20"/>
          <w:szCs w:val="20"/>
          <w:lang w:val="pt-BR"/>
        </w:rPr>
        <w:t>os estudos e as informações prestadas neste relatório, sujeitando-se às responsabilidades penais, civis e administrativas previstas na legislação pertinente, bem como ao indeferimento do requerimento em trâmite ou ao cancelamento do documento de licenciamento emitido.</w:t>
      </w:r>
    </w:p>
    <w:p w:rsidR="006346E4" w:rsidRDefault="006346E4" w:rsidP="00DD158F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6346E4" w:rsidRPr="009A49B5" w:rsidRDefault="006346E4" w:rsidP="00DD158F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5251D1" w:rsidRPr="005251D1" w:rsidRDefault="005251D1" w:rsidP="005251D1">
      <w:pPr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lastRenderedPageBreak/>
        <w:t xml:space="preserve">Rio de Janeiro, </w:t>
      </w:r>
      <w:permStart w:id="89926912" w:edGrp="everyone"/>
      <w:r w:rsidRPr="005251D1">
        <w:rPr>
          <w:sz w:val="20"/>
          <w:szCs w:val="22"/>
          <w:lang w:val="pt-BR"/>
        </w:rPr>
        <w:t>_____</w:t>
      </w:r>
      <w:permEnd w:id="89926912"/>
      <w:r w:rsidRPr="005251D1">
        <w:rPr>
          <w:sz w:val="20"/>
          <w:szCs w:val="22"/>
          <w:lang w:val="pt-BR"/>
        </w:rPr>
        <w:t xml:space="preserve"> de </w:t>
      </w:r>
      <w:permStart w:id="74857325" w:edGrp="everyone"/>
      <w:r w:rsidRPr="005251D1">
        <w:rPr>
          <w:sz w:val="20"/>
          <w:szCs w:val="22"/>
          <w:lang w:val="pt-BR"/>
        </w:rPr>
        <w:t>_______</w:t>
      </w:r>
      <w:permEnd w:id="74857325"/>
      <w:r w:rsidRPr="005251D1">
        <w:rPr>
          <w:sz w:val="20"/>
          <w:szCs w:val="22"/>
          <w:lang w:val="pt-BR"/>
        </w:rPr>
        <w:t xml:space="preserve"> de </w:t>
      </w:r>
      <w:permStart w:id="1014257514" w:edGrp="everyone"/>
      <w:r w:rsidRPr="005251D1">
        <w:rPr>
          <w:sz w:val="20"/>
          <w:szCs w:val="22"/>
          <w:lang w:val="pt-BR"/>
        </w:rPr>
        <w:t>_______</w:t>
      </w:r>
      <w:permEnd w:id="1014257514"/>
      <w:r w:rsidRPr="005251D1">
        <w:rPr>
          <w:sz w:val="20"/>
          <w:szCs w:val="22"/>
          <w:lang w:val="pt-BR"/>
        </w:rPr>
        <w:t>.</w:t>
      </w:r>
    </w:p>
    <w:p w:rsidR="006346E4" w:rsidRPr="005251D1" w:rsidRDefault="006346E4" w:rsidP="005251D1">
      <w:pPr>
        <w:rPr>
          <w:sz w:val="18"/>
          <w:szCs w:val="20"/>
          <w:lang w:val="pt-BR"/>
        </w:rPr>
      </w:pPr>
    </w:p>
    <w:p w:rsidR="006346E4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5251D1" w:rsidRDefault="005251D1" w:rsidP="009A49B5">
      <w:pPr>
        <w:jc w:val="center"/>
        <w:rPr>
          <w:sz w:val="20"/>
          <w:szCs w:val="20"/>
          <w:lang w:val="pt-BR"/>
        </w:rPr>
      </w:pPr>
    </w:p>
    <w:p w:rsidR="006346E4" w:rsidRPr="005251D1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5251D1" w:rsidRDefault="005251D1" w:rsidP="005251D1">
      <w:pPr>
        <w:jc w:val="center"/>
        <w:rPr>
          <w:sz w:val="20"/>
          <w:szCs w:val="22"/>
          <w:lang w:val="pt-BR"/>
        </w:rPr>
      </w:pPr>
      <w:permStart w:id="706312988" w:edGrp="everyone"/>
      <w:r w:rsidRPr="005251D1">
        <w:rPr>
          <w:sz w:val="20"/>
          <w:szCs w:val="22"/>
          <w:lang w:val="pt-BR"/>
        </w:rPr>
        <w:t>____________</w:t>
      </w:r>
      <w:r w:rsidR="000D3C11">
        <w:rPr>
          <w:sz w:val="20"/>
          <w:szCs w:val="22"/>
          <w:lang w:val="pt-BR"/>
        </w:rPr>
        <w:t>_______________________________</w:t>
      </w:r>
    </w:p>
    <w:permEnd w:id="706312988"/>
    <w:p w:rsidR="000D3C11" w:rsidRDefault="005251D1" w:rsidP="005251D1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Assinatura do responsável técnico</w:t>
      </w:r>
    </w:p>
    <w:p w:rsidR="005251D1" w:rsidRPr="005251D1" w:rsidRDefault="005251D1" w:rsidP="005251D1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(</w:t>
      </w:r>
      <w:r w:rsidR="000D3C11">
        <w:rPr>
          <w:sz w:val="20"/>
          <w:szCs w:val="22"/>
          <w:lang w:val="pt-BR"/>
        </w:rPr>
        <w:t>especificado no</w:t>
      </w:r>
      <w:r w:rsidRPr="005251D1">
        <w:rPr>
          <w:sz w:val="20"/>
          <w:szCs w:val="22"/>
          <w:lang w:val="pt-BR"/>
        </w:rPr>
        <w:t xml:space="preserve"> item </w:t>
      </w:r>
      <w:r w:rsidR="00704382">
        <w:rPr>
          <w:sz w:val="20"/>
          <w:szCs w:val="22"/>
          <w:lang w:val="pt-BR"/>
        </w:rPr>
        <w:t>8</w:t>
      </w:r>
      <w:r w:rsidRPr="005251D1">
        <w:rPr>
          <w:sz w:val="20"/>
          <w:szCs w:val="22"/>
          <w:lang w:val="pt-BR"/>
        </w:rPr>
        <w:t>)</w:t>
      </w:r>
    </w:p>
    <w:p w:rsidR="00DD158F" w:rsidRPr="009A49B5" w:rsidRDefault="00DD158F" w:rsidP="009A49B5">
      <w:pPr>
        <w:jc w:val="center"/>
        <w:rPr>
          <w:sz w:val="20"/>
          <w:szCs w:val="20"/>
          <w:lang w:val="pt-BR"/>
        </w:rPr>
      </w:pPr>
    </w:p>
    <w:p w:rsidR="009A49B5" w:rsidRPr="009A49B5" w:rsidRDefault="009A49B5" w:rsidP="009A49B5">
      <w:pPr>
        <w:jc w:val="both"/>
        <w:rPr>
          <w:sz w:val="20"/>
          <w:szCs w:val="20"/>
          <w:lang w:val="pt-BR"/>
        </w:rPr>
      </w:pPr>
    </w:p>
    <w:p w:rsidR="00DD158F" w:rsidRDefault="00DD158F" w:rsidP="009A49B5">
      <w:pPr>
        <w:jc w:val="both"/>
        <w:rPr>
          <w:sz w:val="20"/>
          <w:szCs w:val="20"/>
          <w:lang w:val="pt-BR"/>
        </w:rPr>
      </w:pPr>
    </w:p>
    <w:p w:rsidR="00704382" w:rsidRPr="00704382" w:rsidRDefault="00704382" w:rsidP="0070438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704382">
        <w:rPr>
          <w:sz w:val="20"/>
          <w:szCs w:val="20"/>
          <w:lang w:val="pt-BR"/>
        </w:rPr>
        <w:t>Anexo I: Imagem do Google Earth® com as coordenadas geográficas do ponto de lançamento.</w:t>
      </w:r>
    </w:p>
    <w:p w:rsidR="00704382" w:rsidRPr="00704382" w:rsidRDefault="00704382" w:rsidP="0070438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704382">
        <w:rPr>
          <w:sz w:val="20"/>
          <w:szCs w:val="20"/>
          <w:lang w:val="pt-BR"/>
        </w:rPr>
        <w:t>Anexo II: Fotografias nítidas e legendadas do local de lançamento, mostrando as condições do corpo hídrico, no ponto exato onde é feit</w:t>
      </w:r>
      <w:r>
        <w:rPr>
          <w:sz w:val="20"/>
          <w:szCs w:val="20"/>
          <w:lang w:val="pt-BR"/>
        </w:rPr>
        <w:t>o</w:t>
      </w:r>
      <w:r w:rsidRPr="00704382">
        <w:rPr>
          <w:sz w:val="20"/>
          <w:szCs w:val="20"/>
          <w:lang w:val="pt-BR"/>
        </w:rPr>
        <w:t xml:space="preserve"> o lançamento; e também a montante e a jusante do ponto de interferência.</w:t>
      </w:r>
    </w:p>
    <w:p w:rsidR="00704382" w:rsidRPr="00704382" w:rsidRDefault="00704382" w:rsidP="0070438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704382">
        <w:rPr>
          <w:sz w:val="20"/>
          <w:szCs w:val="20"/>
          <w:lang w:val="pt-BR"/>
        </w:rPr>
        <w:t>Anexo III: Fotografias nítidas e legendadas da estrutura de instalação do medidor de vazão no ponto de lançamento, de forma que seja possível identificar o local e seu entorno.</w:t>
      </w:r>
    </w:p>
    <w:p w:rsidR="00704382" w:rsidRPr="00704382" w:rsidRDefault="00704382" w:rsidP="0070438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704382">
        <w:rPr>
          <w:sz w:val="20"/>
          <w:szCs w:val="20"/>
          <w:lang w:val="pt-BR"/>
        </w:rPr>
        <w:t xml:space="preserve">Anexo IV: Anotação de Responsabilidade Técnica (ART) de trabalho específico contendo descrição do serviço prestado: elaboração do relatório técnico referente ao lançamento de efluentes, mencionando as coordenadas geográficas (Datum: SIRGAS 2000) de todos os pontos de interferência. Na ART deve conter assinatura do responsável técnico e do contratante. </w:t>
      </w:r>
    </w:p>
    <w:p w:rsidR="00704382" w:rsidRPr="00704382" w:rsidRDefault="00704382" w:rsidP="0070438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704382">
        <w:rPr>
          <w:sz w:val="20"/>
          <w:szCs w:val="20"/>
          <w:lang w:val="pt-BR"/>
        </w:rPr>
        <w:t>Anexo V: Cópia da carteira do Conselho profissional (CREA, CRQ etc.) do responsável pelo relatório técnico.</w:t>
      </w:r>
    </w:p>
    <w:p w:rsidR="00704382" w:rsidRPr="00704382" w:rsidRDefault="00704382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sectPr w:rsidR="00704382" w:rsidRPr="00704382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7A" w:rsidRDefault="00726D7A">
      <w:r>
        <w:separator/>
      </w:r>
    </w:p>
  </w:endnote>
  <w:endnote w:type="continuationSeparator" w:id="0">
    <w:p w:rsidR="00726D7A" w:rsidRDefault="0072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7" w:rsidRPr="00D41000" w:rsidRDefault="00020BD7" w:rsidP="00020BD7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020BD7" w:rsidRPr="007F7445" w:rsidRDefault="00020BD7" w:rsidP="00020BD7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42E2E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42E2E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020BD7" w:rsidRPr="007F7445" w:rsidRDefault="00020BD7" w:rsidP="00020BD7">
    <w:pPr>
      <w:pStyle w:val="Rodap"/>
      <w:rPr>
        <w:lang w:val="pt-BR"/>
      </w:rPr>
    </w:pPr>
  </w:p>
  <w:p w:rsidR="00020BD7" w:rsidRPr="007F7445" w:rsidRDefault="00020BD7" w:rsidP="00020BD7">
    <w:pPr>
      <w:pStyle w:val="Rodap"/>
      <w:rPr>
        <w:sz w:val="2"/>
        <w:lang w:val="pt-BR"/>
      </w:rPr>
    </w:pPr>
  </w:p>
  <w:p w:rsidR="000F3949" w:rsidRPr="00020BD7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7F7445" w:rsidRDefault="00EE7C8F" w:rsidP="00EE7C8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42E2E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342E2E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7F7445" w:rsidRDefault="00EE7C8F">
    <w:pPr>
      <w:pStyle w:val="Rodap"/>
      <w:rPr>
        <w:lang w:val="pt-BR"/>
      </w:rPr>
    </w:pPr>
  </w:p>
  <w:p w:rsidR="000F3949" w:rsidRPr="007F7445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7A" w:rsidRDefault="00726D7A">
      <w:r>
        <w:separator/>
      </w:r>
    </w:p>
  </w:footnote>
  <w:footnote w:type="continuationSeparator" w:id="0">
    <w:p w:rsidR="00726D7A" w:rsidRDefault="0072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795B6A" w:rsidTr="006C3024">
      <w:trPr>
        <w:trHeight w:val="1372"/>
      </w:trPr>
      <w:tc>
        <w:tcPr>
          <w:tcW w:w="2697" w:type="dxa"/>
          <w:vAlign w:val="center"/>
        </w:tcPr>
        <w:p w:rsidR="000F3949" w:rsidRDefault="007253B7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79880" cy="27813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020BD7" w:rsidP="00ED5E0B">
          <w:pPr>
            <w:jc w:val="center"/>
            <w:rPr>
              <w:b/>
              <w:lang w:val="pt-BR"/>
            </w:rPr>
          </w:pPr>
          <w:r>
            <w:rPr>
              <w:b/>
              <w:color w:val="808080"/>
              <w:lang w:val="pt-BR"/>
            </w:rPr>
            <w:t>RELATÓRIO TÉCNICO PARA OUTORGA DE LANÇAMENTO DE EFLUENTES EM CORPO HÍDRICO SUPERFICIAL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795B6A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7253B7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9A49B5" w:rsidP="0009282F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RELATÓRIO TÉCNICO PARA </w:t>
          </w:r>
          <w:r w:rsidR="001E1342">
            <w:rPr>
              <w:b/>
              <w:color w:val="808080"/>
              <w:lang w:val="pt-BR"/>
            </w:rPr>
            <w:t>O</w:t>
          </w:r>
          <w:r w:rsidR="0009282F">
            <w:rPr>
              <w:b/>
              <w:color w:val="808080"/>
              <w:lang w:val="pt-BR"/>
            </w:rPr>
            <w:t xml:space="preserve">UTORGA DE LANÇAMENTO DE EFLUENTES </w:t>
          </w:r>
          <w:r>
            <w:rPr>
              <w:b/>
              <w:color w:val="808080"/>
              <w:lang w:val="pt-BR"/>
            </w:rPr>
            <w:t xml:space="preserve">EM CORPO HÍDRICO SUPERFICIAL 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8166B"/>
    <w:multiLevelType w:val="hybridMultilevel"/>
    <w:tmpl w:val="04E2B7C0"/>
    <w:lvl w:ilvl="0" w:tplc="51D81B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B1083"/>
    <w:multiLevelType w:val="hybridMultilevel"/>
    <w:tmpl w:val="5CB05594"/>
    <w:lvl w:ilvl="0" w:tplc="E776379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11B15BD2"/>
    <w:multiLevelType w:val="hybridMultilevel"/>
    <w:tmpl w:val="01B019EA"/>
    <w:lvl w:ilvl="0" w:tplc="5AB2D1E8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AC2599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E3ACBAC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99E199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72EAD7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ED6E1B1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F4C926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436727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5AFAAF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3AD1924"/>
    <w:multiLevelType w:val="multilevel"/>
    <w:tmpl w:val="842E55E6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0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D0CC7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2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338C39CA"/>
    <w:multiLevelType w:val="hybridMultilevel"/>
    <w:tmpl w:val="46CA0BD4"/>
    <w:lvl w:ilvl="0" w:tplc="6DA601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CFA121C"/>
    <w:multiLevelType w:val="multilevel"/>
    <w:tmpl w:val="E7B49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D30ABB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20">
    <w:nsid w:val="49254FF8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B640C7C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C6324ED"/>
    <w:multiLevelType w:val="hybridMultilevel"/>
    <w:tmpl w:val="FDE015DE"/>
    <w:lvl w:ilvl="0" w:tplc="EF68F6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8772D"/>
    <w:multiLevelType w:val="hybridMultilevel"/>
    <w:tmpl w:val="BCE06774"/>
    <w:lvl w:ilvl="0" w:tplc="0416000B">
      <w:start w:val="1"/>
      <w:numFmt w:val="bullet"/>
      <w:lvlText w:val=""/>
      <w:lvlJc w:val="left"/>
      <w:pPr>
        <w:ind w:left="-7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24">
    <w:nsid w:val="4F8F570B"/>
    <w:multiLevelType w:val="hybridMultilevel"/>
    <w:tmpl w:val="06625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6">
    <w:nsid w:val="506C1823"/>
    <w:multiLevelType w:val="hybridMultilevel"/>
    <w:tmpl w:val="7C3E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8">
    <w:nsid w:val="5C904726"/>
    <w:multiLevelType w:val="hybridMultilevel"/>
    <w:tmpl w:val="70304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6125"/>
    <w:multiLevelType w:val="hybridMultilevel"/>
    <w:tmpl w:val="7876DC18"/>
    <w:lvl w:ilvl="0" w:tplc="4822CAD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25D8341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EDF69D5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5486DB4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5D8A44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48C08C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2EDC3B8C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EBBE745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BA2F1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63947CF9"/>
    <w:multiLevelType w:val="hybridMultilevel"/>
    <w:tmpl w:val="FE04999E"/>
    <w:lvl w:ilvl="0" w:tplc="51CC7990">
      <w:start w:val="6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78620766"/>
    <w:multiLevelType w:val="hybridMultilevel"/>
    <w:tmpl w:val="72EC520E"/>
    <w:lvl w:ilvl="0" w:tplc="C65C65EE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1A942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F449A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BDCE8B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26475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2B4A26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1F6191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26505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E74B9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B8F6C12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32"/>
  </w:num>
  <w:num w:numId="5">
    <w:abstractNumId w:val="13"/>
  </w:num>
  <w:num w:numId="6">
    <w:abstractNumId w:val="34"/>
  </w:num>
  <w:num w:numId="7">
    <w:abstractNumId w:val="29"/>
  </w:num>
  <w:num w:numId="8">
    <w:abstractNumId w:val="17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33"/>
  </w:num>
  <w:num w:numId="14">
    <w:abstractNumId w:val="15"/>
  </w:num>
  <w:num w:numId="15">
    <w:abstractNumId w:val="23"/>
  </w:num>
  <w:num w:numId="16">
    <w:abstractNumId w:val="31"/>
  </w:num>
  <w:num w:numId="17">
    <w:abstractNumId w:val="21"/>
  </w:num>
  <w:num w:numId="18">
    <w:abstractNumId w:val="20"/>
  </w:num>
  <w:num w:numId="19">
    <w:abstractNumId w:val="35"/>
  </w:num>
  <w:num w:numId="20">
    <w:abstractNumId w:val="7"/>
  </w:num>
  <w:num w:numId="21">
    <w:abstractNumId w:val="28"/>
  </w:num>
  <w:num w:numId="22">
    <w:abstractNumId w:val="24"/>
  </w:num>
  <w:num w:numId="23">
    <w:abstractNumId w:val="26"/>
  </w:num>
  <w:num w:numId="24">
    <w:abstractNumId w:val="11"/>
  </w:num>
  <w:num w:numId="25">
    <w:abstractNumId w:val="19"/>
  </w:num>
  <w:num w:numId="26">
    <w:abstractNumId w:val="9"/>
  </w:num>
  <w:num w:numId="27">
    <w:abstractNumId w:val="30"/>
  </w:num>
  <w:num w:numId="28">
    <w:abstractNumId w:val="14"/>
  </w:num>
  <w:num w:numId="29">
    <w:abstractNumId w:val="22"/>
  </w:num>
  <w:num w:numId="30">
    <w:abstractNumId w:val="6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us8cqbDP+2Vg0x05Hk6uJxl5QM=" w:salt="6jr9T/8ulELGhWfgcjS3S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0BD7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3F66"/>
    <w:rsid w:val="00066D3A"/>
    <w:rsid w:val="00066EEE"/>
    <w:rsid w:val="00067EB0"/>
    <w:rsid w:val="0007011A"/>
    <w:rsid w:val="00070806"/>
    <w:rsid w:val="00072BDA"/>
    <w:rsid w:val="000764B4"/>
    <w:rsid w:val="000776A3"/>
    <w:rsid w:val="00077EE7"/>
    <w:rsid w:val="000818A9"/>
    <w:rsid w:val="00081939"/>
    <w:rsid w:val="00082E97"/>
    <w:rsid w:val="00083AF1"/>
    <w:rsid w:val="00085B65"/>
    <w:rsid w:val="00090CCF"/>
    <w:rsid w:val="0009282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B642D"/>
    <w:rsid w:val="000C2113"/>
    <w:rsid w:val="000C6E86"/>
    <w:rsid w:val="000C7597"/>
    <w:rsid w:val="000C7935"/>
    <w:rsid w:val="000D2420"/>
    <w:rsid w:val="000D29DB"/>
    <w:rsid w:val="000D3C11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571B"/>
    <w:rsid w:val="001361B3"/>
    <w:rsid w:val="001372E8"/>
    <w:rsid w:val="0014055B"/>
    <w:rsid w:val="00141D0E"/>
    <w:rsid w:val="001437FB"/>
    <w:rsid w:val="00151AC2"/>
    <w:rsid w:val="00152C2C"/>
    <w:rsid w:val="00153A39"/>
    <w:rsid w:val="00160815"/>
    <w:rsid w:val="001647B9"/>
    <w:rsid w:val="00164F92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342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168CB"/>
    <w:rsid w:val="0022013D"/>
    <w:rsid w:val="0022405E"/>
    <w:rsid w:val="00224098"/>
    <w:rsid w:val="00225F98"/>
    <w:rsid w:val="00232154"/>
    <w:rsid w:val="002322D7"/>
    <w:rsid w:val="00233223"/>
    <w:rsid w:val="00236400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091"/>
    <w:rsid w:val="00271C23"/>
    <w:rsid w:val="00272DB9"/>
    <w:rsid w:val="0027318A"/>
    <w:rsid w:val="00274972"/>
    <w:rsid w:val="00281FDC"/>
    <w:rsid w:val="002846B2"/>
    <w:rsid w:val="00284FD5"/>
    <w:rsid w:val="002908F3"/>
    <w:rsid w:val="002927DC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3C5D"/>
    <w:rsid w:val="00324FA4"/>
    <w:rsid w:val="003255AB"/>
    <w:rsid w:val="00325E65"/>
    <w:rsid w:val="00326560"/>
    <w:rsid w:val="003269C9"/>
    <w:rsid w:val="0032716D"/>
    <w:rsid w:val="00327543"/>
    <w:rsid w:val="00337165"/>
    <w:rsid w:val="00342E2E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4C87"/>
    <w:rsid w:val="003952CA"/>
    <w:rsid w:val="0039678B"/>
    <w:rsid w:val="003970C2"/>
    <w:rsid w:val="003975FD"/>
    <w:rsid w:val="00397FCF"/>
    <w:rsid w:val="003A6D46"/>
    <w:rsid w:val="003B1FB1"/>
    <w:rsid w:val="003B5289"/>
    <w:rsid w:val="003B6A36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D6370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A7681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4F5690"/>
    <w:rsid w:val="0050290E"/>
    <w:rsid w:val="0050394A"/>
    <w:rsid w:val="00506AEA"/>
    <w:rsid w:val="005104D8"/>
    <w:rsid w:val="00510AAD"/>
    <w:rsid w:val="00514C7B"/>
    <w:rsid w:val="005169D3"/>
    <w:rsid w:val="00522149"/>
    <w:rsid w:val="005251D1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4FB2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15C6"/>
    <w:rsid w:val="00613727"/>
    <w:rsid w:val="00615A7A"/>
    <w:rsid w:val="00615F42"/>
    <w:rsid w:val="00626598"/>
    <w:rsid w:val="006346E4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77E91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6227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1287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4382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3B7"/>
    <w:rsid w:val="00725AE0"/>
    <w:rsid w:val="00726D7A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95B6A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445"/>
    <w:rsid w:val="008001FC"/>
    <w:rsid w:val="00802193"/>
    <w:rsid w:val="008023CD"/>
    <w:rsid w:val="00802E6A"/>
    <w:rsid w:val="00803486"/>
    <w:rsid w:val="008062EB"/>
    <w:rsid w:val="008146F8"/>
    <w:rsid w:val="0081606F"/>
    <w:rsid w:val="008173A1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37347"/>
    <w:rsid w:val="00841ECD"/>
    <w:rsid w:val="00845D31"/>
    <w:rsid w:val="0084782B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77297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B4D27"/>
    <w:rsid w:val="008C060D"/>
    <w:rsid w:val="008C0907"/>
    <w:rsid w:val="008C54D4"/>
    <w:rsid w:val="008C7309"/>
    <w:rsid w:val="008D08C8"/>
    <w:rsid w:val="008D14BC"/>
    <w:rsid w:val="008D1C12"/>
    <w:rsid w:val="008D2DD4"/>
    <w:rsid w:val="008D55B8"/>
    <w:rsid w:val="008D70EB"/>
    <w:rsid w:val="008D7499"/>
    <w:rsid w:val="008D7578"/>
    <w:rsid w:val="008E3715"/>
    <w:rsid w:val="008E3CA1"/>
    <w:rsid w:val="008F0887"/>
    <w:rsid w:val="008F297F"/>
    <w:rsid w:val="008F2CB3"/>
    <w:rsid w:val="008F6336"/>
    <w:rsid w:val="008F67E5"/>
    <w:rsid w:val="009011F8"/>
    <w:rsid w:val="00901DA7"/>
    <w:rsid w:val="009022E6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0FA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49B5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198D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3168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34B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24652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1AB4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3E60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158F"/>
    <w:rsid w:val="00DD2F62"/>
    <w:rsid w:val="00DE5617"/>
    <w:rsid w:val="00DE5A22"/>
    <w:rsid w:val="00DE6D3C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22C6"/>
    <w:rsid w:val="00E134C5"/>
    <w:rsid w:val="00E15F12"/>
    <w:rsid w:val="00E17D0E"/>
    <w:rsid w:val="00E20CA0"/>
    <w:rsid w:val="00E219F3"/>
    <w:rsid w:val="00E223E7"/>
    <w:rsid w:val="00E314FB"/>
    <w:rsid w:val="00E32F7C"/>
    <w:rsid w:val="00E402C1"/>
    <w:rsid w:val="00E41C43"/>
    <w:rsid w:val="00E427E5"/>
    <w:rsid w:val="00E4372F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5D5D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953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63CD-577D-4644-9C22-2D2DD0E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719</Words>
  <Characters>3884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5</cp:revision>
  <cp:lastPrinted>2019-03-12T20:22:00Z</cp:lastPrinted>
  <dcterms:created xsi:type="dcterms:W3CDTF">2019-05-14T18:52:00Z</dcterms:created>
  <dcterms:modified xsi:type="dcterms:W3CDTF">2019-05-28T21:54:00Z</dcterms:modified>
</cp:coreProperties>
</file>