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39" w:rsidRPr="00AB4D08" w:rsidRDefault="00B02A39" w:rsidP="00757727">
      <w:pPr>
        <w:autoSpaceDE w:val="0"/>
        <w:autoSpaceDN w:val="0"/>
        <w:adjustRightInd w:val="0"/>
        <w:jc w:val="both"/>
        <w:rPr>
          <w:rFonts w:eastAsia="Calibri"/>
          <w:b/>
          <w:bCs/>
          <w:color w:val="231F20"/>
          <w:sz w:val="10"/>
          <w:szCs w:val="20"/>
          <w:lang w:val="pt-BR" w:eastAsia="en-US"/>
        </w:rPr>
      </w:pPr>
    </w:p>
    <w:tbl>
      <w:tblPr>
        <w:tblW w:w="98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99"/>
      </w:tblGrid>
      <w:tr w:rsidR="00B02A39" w:rsidRPr="00AB4D08" w:rsidTr="00B240FC">
        <w:trPr>
          <w:trHeight w:val="397"/>
        </w:trPr>
        <w:tc>
          <w:tcPr>
            <w:tcW w:w="989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02A39" w:rsidRPr="00AB4D08" w:rsidRDefault="005A7AE6" w:rsidP="005A7AE6">
            <w:pPr>
              <w:numPr>
                <w:ilvl w:val="0"/>
                <w:numId w:val="15"/>
              </w:numPr>
              <w:tabs>
                <w:tab w:val="left" w:pos="0"/>
                <w:tab w:val="left" w:pos="142"/>
                <w:tab w:val="left" w:pos="284"/>
                <w:tab w:val="left" w:pos="449"/>
                <w:tab w:val="left" w:pos="709"/>
              </w:tabs>
              <w:rPr>
                <w:rFonts w:eastAsia="Calibri"/>
                <w:sz w:val="20"/>
                <w:szCs w:val="20"/>
                <w:lang w:val="pt-BR" w:eastAsia="en-US"/>
              </w:rPr>
            </w:pPr>
            <w:r w:rsidRPr="00AB4D08">
              <w:rPr>
                <w:b/>
                <w:sz w:val="20"/>
                <w:szCs w:val="20"/>
                <w:lang w:val="pt-BR"/>
              </w:rPr>
              <w:t>CARACTERIZAÇÃO DA ÁREA DE ESTUDO</w:t>
            </w:r>
            <w:r w:rsidR="008D16A9" w:rsidRPr="00AB4D08">
              <w:rPr>
                <w:b/>
                <w:sz w:val="20"/>
                <w:szCs w:val="20"/>
                <w:lang w:val="pt-BR"/>
              </w:rPr>
              <w:t xml:space="preserve"> E DO EMPREENDIMENTO.</w:t>
            </w:r>
          </w:p>
        </w:tc>
      </w:tr>
      <w:tr w:rsidR="00B02A39" w:rsidRPr="00AB4D08" w:rsidTr="00F56F78">
        <w:trPr>
          <w:trHeight w:val="4005"/>
        </w:trPr>
        <w:tc>
          <w:tcPr>
            <w:tcW w:w="989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D16A9" w:rsidRPr="00AB4D08" w:rsidRDefault="00B02A39" w:rsidP="008D16A9">
            <w:pPr>
              <w:numPr>
                <w:ilvl w:val="1"/>
                <w:numId w:val="16"/>
              </w:numPr>
              <w:spacing w:before="60" w:line="360" w:lineRule="auto"/>
              <w:rPr>
                <w:rFonts w:eastAsia="Calibri"/>
                <w:sz w:val="20"/>
                <w:szCs w:val="20"/>
                <w:lang w:val="pt-BR" w:eastAsia="en-US"/>
              </w:rPr>
            </w:pPr>
            <w:r w:rsidRPr="00AB4D08">
              <w:rPr>
                <w:rFonts w:eastAsia="Calibri"/>
                <w:sz w:val="20"/>
                <w:szCs w:val="20"/>
                <w:lang w:val="pt-BR" w:eastAsia="en-US"/>
              </w:rPr>
              <w:t xml:space="preserve"> </w:t>
            </w:r>
            <w:r w:rsidR="005A7AE6" w:rsidRPr="00AB4D08">
              <w:rPr>
                <w:rFonts w:eastAsia="Calibri"/>
                <w:sz w:val="20"/>
                <w:szCs w:val="20"/>
                <w:lang w:val="pt-BR" w:eastAsia="en-US"/>
              </w:rPr>
              <w:t>Coordenadas Geográficas (grau, minuto e segundo) do</w:t>
            </w:r>
            <w:r w:rsidR="008D16A9" w:rsidRPr="00AB4D08">
              <w:rPr>
                <w:rFonts w:eastAsia="Calibri"/>
                <w:sz w:val="20"/>
                <w:szCs w:val="20"/>
                <w:lang w:val="pt-BR" w:eastAsia="en-US"/>
              </w:rPr>
              <w:t>s poços objeto do presente requerimento de Outorga (</w:t>
            </w:r>
            <w:r w:rsidR="008D16A9" w:rsidRPr="00AB4D08">
              <w:rPr>
                <w:rFonts w:eastAsia="Calibri"/>
                <w:i/>
                <w:sz w:val="20"/>
                <w:szCs w:val="20"/>
                <w:lang w:val="pt-BR" w:eastAsia="en-US"/>
              </w:rPr>
              <w:t>Datum</w:t>
            </w:r>
            <w:r w:rsidR="008D16A9" w:rsidRPr="00AB4D08">
              <w:rPr>
                <w:rFonts w:eastAsia="Calibri"/>
                <w:sz w:val="20"/>
                <w:szCs w:val="20"/>
                <w:lang w:val="pt-BR" w:eastAsia="en-US"/>
              </w:rPr>
              <w:t xml:space="preserve"> SIRGAS2000):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094"/>
              <w:gridCol w:w="3100"/>
            </w:tblGrid>
            <w:tr w:rsidR="00A3658E" w:rsidRPr="00AB4D08" w:rsidTr="00AA3144">
              <w:trPr>
                <w:trHeight w:val="510"/>
              </w:trPr>
              <w:tc>
                <w:tcPr>
                  <w:tcW w:w="3119" w:type="dxa"/>
                  <w:shd w:val="clear" w:color="auto" w:fill="D9D9D9"/>
                  <w:vAlign w:val="center"/>
                </w:tcPr>
                <w:p w:rsidR="00A3658E" w:rsidRPr="00AB4D08" w:rsidRDefault="00205F6C" w:rsidP="00AA3144">
                  <w:pPr>
                    <w:jc w:val="center"/>
                    <w:rPr>
                      <w:rFonts w:eastAsia="Calibri"/>
                      <w:sz w:val="20"/>
                      <w:szCs w:val="20"/>
                      <w:lang w:val="pt-BR" w:eastAsia="en-US"/>
                    </w:rPr>
                  </w:pPr>
                  <w:r w:rsidRPr="00AB4D08">
                    <w:rPr>
                      <w:rFonts w:eastAsia="Calibri"/>
                      <w:sz w:val="20"/>
                      <w:szCs w:val="20"/>
                      <w:lang w:val="pt-BR" w:eastAsia="en-US"/>
                    </w:rPr>
                    <w:t>Denominação do poço</w:t>
                  </w:r>
                </w:p>
              </w:tc>
              <w:tc>
                <w:tcPr>
                  <w:tcW w:w="3094" w:type="dxa"/>
                  <w:shd w:val="clear" w:color="auto" w:fill="D9D9D9"/>
                  <w:vAlign w:val="center"/>
                </w:tcPr>
                <w:p w:rsidR="00A3658E" w:rsidRPr="00AB4D08" w:rsidRDefault="00205F6C" w:rsidP="00AA3144">
                  <w:pPr>
                    <w:jc w:val="center"/>
                    <w:rPr>
                      <w:rFonts w:eastAsia="Calibri"/>
                      <w:sz w:val="20"/>
                      <w:szCs w:val="20"/>
                      <w:lang w:val="pt-BR" w:eastAsia="en-US"/>
                    </w:rPr>
                  </w:pPr>
                  <w:r w:rsidRPr="00AB4D08">
                    <w:rPr>
                      <w:rFonts w:eastAsia="Calibri"/>
                      <w:sz w:val="20"/>
                      <w:szCs w:val="20"/>
                      <w:lang w:val="pt-BR" w:eastAsia="en-US"/>
                    </w:rPr>
                    <w:t>Latitude</w:t>
                  </w:r>
                </w:p>
              </w:tc>
              <w:tc>
                <w:tcPr>
                  <w:tcW w:w="3100" w:type="dxa"/>
                  <w:shd w:val="clear" w:color="auto" w:fill="D9D9D9"/>
                  <w:vAlign w:val="center"/>
                </w:tcPr>
                <w:p w:rsidR="00A3658E" w:rsidRPr="00AB4D08" w:rsidRDefault="00205F6C" w:rsidP="00AA3144">
                  <w:pPr>
                    <w:jc w:val="center"/>
                    <w:rPr>
                      <w:rFonts w:eastAsia="Calibri"/>
                      <w:sz w:val="20"/>
                      <w:szCs w:val="20"/>
                      <w:lang w:val="pt-BR" w:eastAsia="en-US"/>
                    </w:rPr>
                  </w:pPr>
                  <w:r w:rsidRPr="00AB4D08">
                    <w:rPr>
                      <w:rFonts w:eastAsia="Calibri"/>
                      <w:sz w:val="20"/>
                      <w:szCs w:val="20"/>
                      <w:lang w:val="pt-BR" w:eastAsia="en-US"/>
                    </w:rPr>
                    <w:t>Longitude</w:t>
                  </w:r>
                </w:p>
              </w:tc>
            </w:tr>
            <w:tr w:rsidR="00205F6C" w:rsidRPr="00AB4D08" w:rsidTr="00AA3144">
              <w:tc>
                <w:tcPr>
                  <w:tcW w:w="3119" w:type="dxa"/>
                  <w:shd w:val="clear" w:color="auto" w:fill="auto"/>
                  <w:vAlign w:val="center"/>
                </w:tcPr>
                <w:p w:rsidR="00205F6C" w:rsidRPr="00AB4D08" w:rsidRDefault="00205F6C" w:rsidP="00AA3144">
                  <w:pPr>
                    <w:spacing w:before="60" w:line="360" w:lineRule="auto"/>
                    <w:jc w:val="center"/>
                    <w:rPr>
                      <w:rFonts w:eastAsia="Calibri"/>
                      <w:sz w:val="20"/>
                      <w:szCs w:val="20"/>
                      <w:lang w:val="pt-BR" w:eastAsia="en-US"/>
                    </w:rPr>
                  </w:pPr>
                  <w:permStart w:id="115162839" w:edGrp="everyone" w:colFirst="0" w:colLast="0"/>
                </w:p>
              </w:tc>
              <w:tc>
                <w:tcPr>
                  <w:tcW w:w="3094" w:type="dxa"/>
                  <w:shd w:val="clear" w:color="auto" w:fill="auto"/>
                  <w:vAlign w:val="center"/>
                </w:tcPr>
                <w:p w:rsidR="00205F6C" w:rsidRPr="00AB4D08" w:rsidRDefault="00205F6C" w:rsidP="00AA3144">
                  <w:pPr>
                    <w:spacing w:before="60" w:line="360" w:lineRule="auto"/>
                    <w:jc w:val="center"/>
                    <w:rPr>
                      <w:rFonts w:eastAsia="Calibri"/>
                      <w:sz w:val="20"/>
                      <w:szCs w:val="20"/>
                      <w:lang w:val="pt-BR" w:eastAsia="en-US"/>
                    </w:rPr>
                  </w:pPr>
                  <w:permStart w:id="403380692" w:edGrp="everyone"/>
                  <w:r w:rsidRPr="00AB4D08">
                    <w:rPr>
                      <w:rFonts w:eastAsia="Calibri"/>
                      <w:sz w:val="20"/>
                      <w:szCs w:val="20"/>
                      <w:lang w:val="pt-BR" w:eastAsia="en-US"/>
                    </w:rPr>
                    <w:t>____</w:t>
                  </w:r>
                  <w:permEnd w:id="403380692"/>
                  <w:r w:rsidRPr="00AB4D08">
                    <w:rPr>
                      <w:rFonts w:eastAsia="Calibri"/>
                      <w:sz w:val="20"/>
                      <w:szCs w:val="20"/>
                      <w:lang w:val="pt-BR" w:eastAsia="en-US"/>
                    </w:rPr>
                    <w:t xml:space="preserve">° </w:t>
                  </w:r>
                  <w:permStart w:id="548601936" w:edGrp="everyone"/>
                  <w:r w:rsidRPr="00AB4D08">
                    <w:rPr>
                      <w:rFonts w:eastAsia="Calibri"/>
                      <w:sz w:val="20"/>
                      <w:szCs w:val="20"/>
                      <w:lang w:val="pt-BR" w:eastAsia="en-US"/>
                    </w:rPr>
                    <w:t>____</w:t>
                  </w:r>
                  <w:permEnd w:id="548601936"/>
                  <w:r w:rsidRPr="00AB4D08">
                    <w:rPr>
                      <w:rFonts w:eastAsia="Calibri"/>
                      <w:sz w:val="20"/>
                      <w:szCs w:val="20"/>
                      <w:lang w:val="pt-BR" w:eastAsia="en-US"/>
                    </w:rPr>
                    <w:t xml:space="preserve">’ </w:t>
                  </w:r>
                  <w:permStart w:id="600061041" w:edGrp="everyone"/>
                  <w:r w:rsidRPr="00AB4D08">
                    <w:rPr>
                      <w:rFonts w:eastAsia="Calibri"/>
                      <w:sz w:val="20"/>
                      <w:szCs w:val="20"/>
                      <w:lang w:val="pt-BR" w:eastAsia="en-US"/>
                    </w:rPr>
                    <w:t>____</w:t>
                  </w:r>
                  <w:permEnd w:id="600061041"/>
                  <w:r w:rsidRPr="00AB4D08">
                    <w:rPr>
                      <w:rFonts w:eastAsia="Calibri"/>
                      <w:sz w:val="20"/>
                      <w:szCs w:val="20"/>
                      <w:lang w:val="pt-BR" w:eastAsia="en-US"/>
                    </w:rPr>
                    <w:t>,</w:t>
                  </w:r>
                  <w:permStart w:id="2134465685" w:edGrp="everyone"/>
                  <w:proofErr w:type="gramStart"/>
                  <w:r w:rsidRPr="00AB4D08">
                    <w:rPr>
                      <w:rFonts w:eastAsia="Calibri"/>
                      <w:sz w:val="20"/>
                      <w:szCs w:val="20"/>
                      <w:lang w:val="pt-BR" w:eastAsia="en-US"/>
                    </w:rPr>
                    <w:t>__</w:t>
                  </w:r>
                  <w:permEnd w:id="2134465685"/>
                  <w:r w:rsidRPr="00AB4D08">
                    <w:rPr>
                      <w:rFonts w:eastAsia="Calibri"/>
                      <w:sz w:val="20"/>
                      <w:szCs w:val="20"/>
                      <w:lang w:val="pt-BR" w:eastAsia="en-US"/>
                    </w:rPr>
                    <w:t>”</w:t>
                  </w:r>
                  <w:proofErr w:type="gramEnd"/>
                  <w:r w:rsidRPr="00AB4D08">
                    <w:rPr>
                      <w:rFonts w:eastAsia="Calibri"/>
                      <w:sz w:val="20"/>
                      <w:szCs w:val="20"/>
                      <w:lang w:val="pt-BR" w:eastAsia="en-US"/>
                    </w:rPr>
                    <w:t xml:space="preserve"> S</w:t>
                  </w:r>
                </w:p>
              </w:tc>
              <w:tc>
                <w:tcPr>
                  <w:tcW w:w="3100" w:type="dxa"/>
                  <w:shd w:val="clear" w:color="auto" w:fill="auto"/>
                  <w:vAlign w:val="center"/>
                </w:tcPr>
                <w:p w:rsidR="00205F6C" w:rsidRPr="00AB4D08" w:rsidRDefault="00205F6C" w:rsidP="00AA3144">
                  <w:pPr>
                    <w:spacing w:before="60" w:line="360" w:lineRule="auto"/>
                    <w:jc w:val="center"/>
                    <w:rPr>
                      <w:rFonts w:eastAsia="Calibri"/>
                      <w:sz w:val="20"/>
                      <w:szCs w:val="20"/>
                      <w:lang w:val="pt-BR" w:eastAsia="en-US"/>
                    </w:rPr>
                  </w:pPr>
                  <w:permStart w:id="843976889" w:edGrp="everyone"/>
                  <w:r w:rsidRPr="00AB4D08">
                    <w:rPr>
                      <w:rFonts w:eastAsia="Calibri"/>
                      <w:sz w:val="20"/>
                      <w:szCs w:val="20"/>
                      <w:lang w:val="pt-BR" w:eastAsia="en-US"/>
                    </w:rPr>
                    <w:t>____</w:t>
                  </w:r>
                  <w:permEnd w:id="843976889"/>
                  <w:r w:rsidRPr="00AB4D08">
                    <w:rPr>
                      <w:rFonts w:eastAsia="Calibri"/>
                      <w:sz w:val="20"/>
                      <w:szCs w:val="20"/>
                      <w:lang w:val="pt-BR" w:eastAsia="en-US"/>
                    </w:rPr>
                    <w:t xml:space="preserve">° </w:t>
                  </w:r>
                  <w:permStart w:id="1800808689" w:edGrp="everyone"/>
                  <w:r w:rsidRPr="00AB4D08">
                    <w:rPr>
                      <w:rFonts w:eastAsia="Calibri"/>
                      <w:sz w:val="20"/>
                      <w:szCs w:val="20"/>
                      <w:lang w:val="pt-BR" w:eastAsia="en-US"/>
                    </w:rPr>
                    <w:t>____</w:t>
                  </w:r>
                  <w:permEnd w:id="1800808689"/>
                  <w:r w:rsidRPr="00AB4D08">
                    <w:rPr>
                      <w:rFonts w:eastAsia="Calibri"/>
                      <w:sz w:val="20"/>
                      <w:szCs w:val="20"/>
                      <w:lang w:val="pt-BR" w:eastAsia="en-US"/>
                    </w:rPr>
                    <w:t xml:space="preserve">’ </w:t>
                  </w:r>
                  <w:permStart w:id="80545945" w:edGrp="everyone"/>
                  <w:r w:rsidRPr="00AB4D08">
                    <w:rPr>
                      <w:rFonts w:eastAsia="Calibri"/>
                      <w:sz w:val="20"/>
                      <w:szCs w:val="20"/>
                      <w:lang w:val="pt-BR" w:eastAsia="en-US"/>
                    </w:rPr>
                    <w:t>____</w:t>
                  </w:r>
                  <w:permEnd w:id="80545945"/>
                  <w:r w:rsidRPr="00AB4D08">
                    <w:rPr>
                      <w:rFonts w:eastAsia="Calibri"/>
                      <w:sz w:val="20"/>
                      <w:szCs w:val="20"/>
                      <w:lang w:val="pt-BR" w:eastAsia="en-US"/>
                    </w:rPr>
                    <w:t>,</w:t>
                  </w:r>
                  <w:permStart w:id="200757006" w:edGrp="everyone"/>
                  <w:proofErr w:type="gramStart"/>
                  <w:r w:rsidRPr="00AB4D08">
                    <w:rPr>
                      <w:rFonts w:eastAsia="Calibri"/>
                      <w:sz w:val="20"/>
                      <w:szCs w:val="20"/>
                      <w:lang w:val="pt-BR" w:eastAsia="en-US"/>
                    </w:rPr>
                    <w:t>__</w:t>
                  </w:r>
                  <w:permEnd w:id="200757006"/>
                  <w:r w:rsidRPr="00AB4D08">
                    <w:rPr>
                      <w:rFonts w:eastAsia="Calibri"/>
                      <w:sz w:val="20"/>
                      <w:szCs w:val="20"/>
                      <w:lang w:val="pt-BR" w:eastAsia="en-US"/>
                    </w:rPr>
                    <w:t>”</w:t>
                  </w:r>
                  <w:proofErr w:type="gramEnd"/>
                  <w:r w:rsidRPr="00AB4D08">
                    <w:rPr>
                      <w:rFonts w:eastAsia="Calibri"/>
                      <w:sz w:val="20"/>
                      <w:szCs w:val="20"/>
                      <w:lang w:val="pt-BR" w:eastAsia="en-US"/>
                    </w:rPr>
                    <w:t xml:space="preserve"> O</w:t>
                  </w:r>
                </w:p>
              </w:tc>
            </w:tr>
            <w:tr w:rsidR="00205F6C" w:rsidRPr="00AB4D08" w:rsidTr="00AA3144">
              <w:tc>
                <w:tcPr>
                  <w:tcW w:w="3119" w:type="dxa"/>
                  <w:shd w:val="clear" w:color="auto" w:fill="auto"/>
                  <w:vAlign w:val="center"/>
                </w:tcPr>
                <w:p w:rsidR="00205F6C" w:rsidRPr="00AB4D08" w:rsidRDefault="00205F6C" w:rsidP="00AA3144">
                  <w:pPr>
                    <w:spacing w:before="60" w:line="360" w:lineRule="auto"/>
                    <w:jc w:val="center"/>
                    <w:rPr>
                      <w:rFonts w:eastAsia="Calibri"/>
                      <w:sz w:val="20"/>
                      <w:szCs w:val="20"/>
                      <w:lang w:val="pt-BR" w:eastAsia="en-US"/>
                    </w:rPr>
                  </w:pPr>
                  <w:permStart w:id="769858145" w:edGrp="everyone" w:colFirst="0" w:colLast="0"/>
                  <w:permEnd w:id="115162839"/>
                </w:p>
              </w:tc>
              <w:tc>
                <w:tcPr>
                  <w:tcW w:w="3094" w:type="dxa"/>
                  <w:shd w:val="clear" w:color="auto" w:fill="auto"/>
                  <w:vAlign w:val="center"/>
                </w:tcPr>
                <w:p w:rsidR="00205F6C" w:rsidRPr="00AB4D08" w:rsidRDefault="00205F6C" w:rsidP="00AA3144">
                  <w:pPr>
                    <w:spacing w:before="60" w:line="360" w:lineRule="auto"/>
                    <w:jc w:val="center"/>
                    <w:rPr>
                      <w:rFonts w:eastAsia="Calibri"/>
                      <w:sz w:val="20"/>
                      <w:szCs w:val="20"/>
                      <w:lang w:val="pt-BR" w:eastAsia="en-US"/>
                    </w:rPr>
                  </w:pPr>
                  <w:permStart w:id="1539639114" w:edGrp="everyone"/>
                  <w:r w:rsidRPr="00AB4D08">
                    <w:rPr>
                      <w:rFonts w:eastAsia="Calibri"/>
                      <w:sz w:val="20"/>
                      <w:szCs w:val="20"/>
                      <w:lang w:val="pt-BR" w:eastAsia="en-US"/>
                    </w:rPr>
                    <w:t>____</w:t>
                  </w:r>
                  <w:permEnd w:id="1539639114"/>
                  <w:r w:rsidRPr="00AB4D08">
                    <w:rPr>
                      <w:rFonts w:eastAsia="Calibri"/>
                      <w:sz w:val="20"/>
                      <w:szCs w:val="20"/>
                      <w:lang w:val="pt-BR" w:eastAsia="en-US"/>
                    </w:rPr>
                    <w:t xml:space="preserve">° </w:t>
                  </w:r>
                  <w:permStart w:id="1874555177" w:edGrp="everyone"/>
                  <w:r w:rsidRPr="00AB4D08">
                    <w:rPr>
                      <w:rFonts w:eastAsia="Calibri"/>
                      <w:sz w:val="20"/>
                      <w:szCs w:val="20"/>
                      <w:lang w:val="pt-BR" w:eastAsia="en-US"/>
                    </w:rPr>
                    <w:t>____</w:t>
                  </w:r>
                  <w:permEnd w:id="1874555177"/>
                  <w:r w:rsidRPr="00AB4D08">
                    <w:rPr>
                      <w:rFonts w:eastAsia="Calibri"/>
                      <w:sz w:val="20"/>
                      <w:szCs w:val="20"/>
                      <w:lang w:val="pt-BR" w:eastAsia="en-US"/>
                    </w:rPr>
                    <w:t xml:space="preserve">’ </w:t>
                  </w:r>
                  <w:permStart w:id="331950976" w:edGrp="everyone"/>
                  <w:r w:rsidRPr="00AB4D08">
                    <w:rPr>
                      <w:rFonts w:eastAsia="Calibri"/>
                      <w:sz w:val="20"/>
                      <w:szCs w:val="20"/>
                      <w:lang w:val="pt-BR" w:eastAsia="en-US"/>
                    </w:rPr>
                    <w:t>____</w:t>
                  </w:r>
                  <w:permEnd w:id="331950976"/>
                  <w:r w:rsidRPr="00AB4D08">
                    <w:rPr>
                      <w:rFonts w:eastAsia="Calibri"/>
                      <w:sz w:val="20"/>
                      <w:szCs w:val="20"/>
                      <w:lang w:val="pt-BR" w:eastAsia="en-US"/>
                    </w:rPr>
                    <w:t>,</w:t>
                  </w:r>
                  <w:permStart w:id="2138844529" w:edGrp="everyone"/>
                  <w:proofErr w:type="gramStart"/>
                  <w:r w:rsidRPr="00AB4D08">
                    <w:rPr>
                      <w:rFonts w:eastAsia="Calibri"/>
                      <w:sz w:val="20"/>
                      <w:szCs w:val="20"/>
                      <w:lang w:val="pt-BR" w:eastAsia="en-US"/>
                    </w:rPr>
                    <w:t>__</w:t>
                  </w:r>
                  <w:permEnd w:id="2138844529"/>
                  <w:r w:rsidRPr="00AB4D08">
                    <w:rPr>
                      <w:rFonts w:eastAsia="Calibri"/>
                      <w:sz w:val="20"/>
                      <w:szCs w:val="20"/>
                      <w:lang w:val="pt-BR" w:eastAsia="en-US"/>
                    </w:rPr>
                    <w:t>”</w:t>
                  </w:r>
                  <w:proofErr w:type="gramEnd"/>
                  <w:r w:rsidRPr="00AB4D08">
                    <w:rPr>
                      <w:rFonts w:eastAsia="Calibri"/>
                      <w:sz w:val="20"/>
                      <w:szCs w:val="20"/>
                      <w:lang w:val="pt-BR" w:eastAsia="en-US"/>
                    </w:rPr>
                    <w:t xml:space="preserve"> S</w:t>
                  </w:r>
                </w:p>
              </w:tc>
              <w:tc>
                <w:tcPr>
                  <w:tcW w:w="3100" w:type="dxa"/>
                  <w:shd w:val="clear" w:color="auto" w:fill="auto"/>
                  <w:vAlign w:val="center"/>
                </w:tcPr>
                <w:p w:rsidR="00205F6C" w:rsidRPr="00AB4D08" w:rsidRDefault="00205F6C" w:rsidP="00AA3144">
                  <w:pPr>
                    <w:spacing w:before="60" w:line="360" w:lineRule="auto"/>
                    <w:jc w:val="center"/>
                    <w:rPr>
                      <w:rFonts w:eastAsia="Calibri"/>
                      <w:sz w:val="20"/>
                      <w:szCs w:val="20"/>
                      <w:lang w:val="pt-BR" w:eastAsia="en-US"/>
                    </w:rPr>
                  </w:pPr>
                  <w:permStart w:id="884413849" w:edGrp="everyone"/>
                  <w:r w:rsidRPr="00AB4D08">
                    <w:rPr>
                      <w:rFonts w:eastAsia="Calibri"/>
                      <w:sz w:val="20"/>
                      <w:szCs w:val="20"/>
                      <w:lang w:val="pt-BR" w:eastAsia="en-US"/>
                    </w:rPr>
                    <w:t>____</w:t>
                  </w:r>
                  <w:permEnd w:id="884413849"/>
                  <w:r w:rsidRPr="00AB4D08">
                    <w:rPr>
                      <w:rFonts w:eastAsia="Calibri"/>
                      <w:sz w:val="20"/>
                      <w:szCs w:val="20"/>
                      <w:lang w:val="pt-BR" w:eastAsia="en-US"/>
                    </w:rPr>
                    <w:t xml:space="preserve">° </w:t>
                  </w:r>
                  <w:permStart w:id="1150097267" w:edGrp="everyone"/>
                  <w:r w:rsidRPr="00AB4D08">
                    <w:rPr>
                      <w:rFonts w:eastAsia="Calibri"/>
                      <w:sz w:val="20"/>
                      <w:szCs w:val="20"/>
                      <w:lang w:val="pt-BR" w:eastAsia="en-US"/>
                    </w:rPr>
                    <w:t>____</w:t>
                  </w:r>
                  <w:permEnd w:id="1150097267"/>
                  <w:r w:rsidRPr="00AB4D08">
                    <w:rPr>
                      <w:rFonts w:eastAsia="Calibri"/>
                      <w:sz w:val="20"/>
                      <w:szCs w:val="20"/>
                      <w:lang w:val="pt-BR" w:eastAsia="en-US"/>
                    </w:rPr>
                    <w:t xml:space="preserve">’ </w:t>
                  </w:r>
                  <w:permStart w:id="1962617591" w:edGrp="everyone"/>
                  <w:r w:rsidRPr="00AB4D08">
                    <w:rPr>
                      <w:rFonts w:eastAsia="Calibri"/>
                      <w:sz w:val="20"/>
                      <w:szCs w:val="20"/>
                      <w:lang w:val="pt-BR" w:eastAsia="en-US"/>
                    </w:rPr>
                    <w:t>____</w:t>
                  </w:r>
                  <w:permEnd w:id="1962617591"/>
                  <w:r w:rsidRPr="00AB4D08">
                    <w:rPr>
                      <w:rFonts w:eastAsia="Calibri"/>
                      <w:sz w:val="20"/>
                      <w:szCs w:val="20"/>
                      <w:lang w:val="pt-BR" w:eastAsia="en-US"/>
                    </w:rPr>
                    <w:t>,</w:t>
                  </w:r>
                  <w:permStart w:id="2115442111" w:edGrp="everyone"/>
                  <w:proofErr w:type="gramStart"/>
                  <w:r w:rsidRPr="00AB4D08">
                    <w:rPr>
                      <w:rFonts w:eastAsia="Calibri"/>
                      <w:sz w:val="20"/>
                      <w:szCs w:val="20"/>
                      <w:lang w:val="pt-BR" w:eastAsia="en-US"/>
                    </w:rPr>
                    <w:t>__</w:t>
                  </w:r>
                  <w:permEnd w:id="2115442111"/>
                  <w:r w:rsidRPr="00AB4D08">
                    <w:rPr>
                      <w:rFonts w:eastAsia="Calibri"/>
                      <w:sz w:val="20"/>
                      <w:szCs w:val="20"/>
                      <w:lang w:val="pt-BR" w:eastAsia="en-US"/>
                    </w:rPr>
                    <w:t>”</w:t>
                  </w:r>
                  <w:proofErr w:type="gramEnd"/>
                  <w:r w:rsidRPr="00AB4D08">
                    <w:rPr>
                      <w:rFonts w:eastAsia="Calibri"/>
                      <w:sz w:val="20"/>
                      <w:szCs w:val="20"/>
                      <w:lang w:val="pt-BR" w:eastAsia="en-US"/>
                    </w:rPr>
                    <w:t xml:space="preserve"> O</w:t>
                  </w:r>
                </w:p>
              </w:tc>
            </w:tr>
            <w:tr w:rsidR="00205F6C" w:rsidRPr="00AB4D08" w:rsidTr="00AA3144">
              <w:tc>
                <w:tcPr>
                  <w:tcW w:w="3119" w:type="dxa"/>
                  <w:shd w:val="clear" w:color="auto" w:fill="auto"/>
                  <w:vAlign w:val="center"/>
                </w:tcPr>
                <w:p w:rsidR="00205F6C" w:rsidRPr="00AB4D08" w:rsidRDefault="00205F6C" w:rsidP="00AA3144">
                  <w:pPr>
                    <w:spacing w:before="60" w:line="360" w:lineRule="auto"/>
                    <w:jc w:val="center"/>
                    <w:rPr>
                      <w:rFonts w:eastAsia="Calibri"/>
                      <w:sz w:val="20"/>
                      <w:szCs w:val="20"/>
                      <w:lang w:val="pt-BR" w:eastAsia="en-US"/>
                    </w:rPr>
                  </w:pPr>
                  <w:permStart w:id="1422984690" w:edGrp="everyone" w:colFirst="0" w:colLast="0"/>
                  <w:permEnd w:id="769858145"/>
                </w:p>
              </w:tc>
              <w:tc>
                <w:tcPr>
                  <w:tcW w:w="3094" w:type="dxa"/>
                  <w:shd w:val="clear" w:color="auto" w:fill="auto"/>
                  <w:vAlign w:val="center"/>
                </w:tcPr>
                <w:p w:rsidR="00205F6C" w:rsidRPr="00AB4D08" w:rsidRDefault="00205F6C" w:rsidP="00AA3144">
                  <w:pPr>
                    <w:spacing w:before="60" w:line="360" w:lineRule="auto"/>
                    <w:jc w:val="center"/>
                    <w:rPr>
                      <w:rFonts w:eastAsia="Calibri"/>
                      <w:sz w:val="20"/>
                      <w:szCs w:val="20"/>
                      <w:lang w:val="pt-BR" w:eastAsia="en-US"/>
                    </w:rPr>
                  </w:pPr>
                  <w:permStart w:id="1637556601" w:edGrp="everyone"/>
                  <w:r w:rsidRPr="00AB4D08">
                    <w:rPr>
                      <w:rFonts w:eastAsia="Calibri"/>
                      <w:sz w:val="20"/>
                      <w:szCs w:val="20"/>
                      <w:lang w:val="pt-BR" w:eastAsia="en-US"/>
                    </w:rPr>
                    <w:t>____</w:t>
                  </w:r>
                  <w:permEnd w:id="1637556601"/>
                  <w:r w:rsidRPr="00AB4D08">
                    <w:rPr>
                      <w:rFonts w:eastAsia="Calibri"/>
                      <w:sz w:val="20"/>
                      <w:szCs w:val="20"/>
                      <w:lang w:val="pt-BR" w:eastAsia="en-US"/>
                    </w:rPr>
                    <w:t xml:space="preserve">° </w:t>
                  </w:r>
                  <w:permStart w:id="1491027937" w:edGrp="everyone"/>
                  <w:r w:rsidRPr="00AB4D08">
                    <w:rPr>
                      <w:rFonts w:eastAsia="Calibri"/>
                      <w:sz w:val="20"/>
                      <w:szCs w:val="20"/>
                      <w:lang w:val="pt-BR" w:eastAsia="en-US"/>
                    </w:rPr>
                    <w:t>____</w:t>
                  </w:r>
                  <w:permEnd w:id="1491027937"/>
                  <w:r w:rsidRPr="00AB4D08">
                    <w:rPr>
                      <w:rFonts w:eastAsia="Calibri"/>
                      <w:sz w:val="20"/>
                      <w:szCs w:val="20"/>
                      <w:lang w:val="pt-BR" w:eastAsia="en-US"/>
                    </w:rPr>
                    <w:t xml:space="preserve">’ </w:t>
                  </w:r>
                  <w:permStart w:id="1264662109" w:edGrp="everyone"/>
                  <w:r w:rsidRPr="00AB4D08">
                    <w:rPr>
                      <w:rFonts w:eastAsia="Calibri"/>
                      <w:sz w:val="20"/>
                      <w:szCs w:val="20"/>
                      <w:lang w:val="pt-BR" w:eastAsia="en-US"/>
                    </w:rPr>
                    <w:t>____</w:t>
                  </w:r>
                  <w:permEnd w:id="1264662109"/>
                  <w:r w:rsidRPr="00AB4D08">
                    <w:rPr>
                      <w:rFonts w:eastAsia="Calibri"/>
                      <w:sz w:val="20"/>
                      <w:szCs w:val="20"/>
                      <w:lang w:val="pt-BR" w:eastAsia="en-US"/>
                    </w:rPr>
                    <w:t>,</w:t>
                  </w:r>
                  <w:permStart w:id="1230575999" w:edGrp="everyone"/>
                  <w:proofErr w:type="gramStart"/>
                  <w:r w:rsidRPr="00AB4D08">
                    <w:rPr>
                      <w:rFonts w:eastAsia="Calibri"/>
                      <w:sz w:val="20"/>
                      <w:szCs w:val="20"/>
                      <w:lang w:val="pt-BR" w:eastAsia="en-US"/>
                    </w:rPr>
                    <w:t>__</w:t>
                  </w:r>
                  <w:permEnd w:id="1230575999"/>
                  <w:r w:rsidRPr="00AB4D08">
                    <w:rPr>
                      <w:rFonts w:eastAsia="Calibri"/>
                      <w:sz w:val="20"/>
                      <w:szCs w:val="20"/>
                      <w:lang w:val="pt-BR" w:eastAsia="en-US"/>
                    </w:rPr>
                    <w:t>”</w:t>
                  </w:r>
                  <w:proofErr w:type="gramEnd"/>
                  <w:r w:rsidRPr="00AB4D08">
                    <w:rPr>
                      <w:rFonts w:eastAsia="Calibri"/>
                      <w:sz w:val="20"/>
                      <w:szCs w:val="20"/>
                      <w:lang w:val="pt-BR" w:eastAsia="en-US"/>
                    </w:rPr>
                    <w:t xml:space="preserve"> S</w:t>
                  </w:r>
                </w:p>
              </w:tc>
              <w:tc>
                <w:tcPr>
                  <w:tcW w:w="3100" w:type="dxa"/>
                  <w:shd w:val="clear" w:color="auto" w:fill="auto"/>
                  <w:vAlign w:val="center"/>
                </w:tcPr>
                <w:p w:rsidR="00205F6C" w:rsidRPr="00AB4D08" w:rsidRDefault="00205F6C" w:rsidP="00AA3144">
                  <w:pPr>
                    <w:spacing w:before="60" w:line="360" w:lineRule="auto"/>
                    <w:jc w:val="center"/>
                    <w:rPr>
                      <w:rFonts w:eastAsia="Calibri"/>
                      <w:sz w:val="20"/>
                      <w:szCs w:val="20"/>
                      <w:lang w:val="pt-BR" w:eastAsia="en-US"/>
                    </w:rPr>
                  </w:pPr>
                  <w:permStart w:id="676011971" w:edGrp="everyone"/>
                  <w:r w:rsidRPr="00AB4D08">
                    <w:rPr>
                      <w:rFonts w:eastAsia="Calibri"/>
                      <w:sz w:val="20"/>
                      <w:szCs w:val="20"/>
                      <w:lang w:val="pt-BR" w:eastAsia="en-US"/>
                    </w:rPr>
                    <w:t>____</w:t>
                  </w:r>
                  <w:permEnd w:id="676011971"/>
                  <w:r w:rsidRPr="00AB4D08">
                    <w:rPr>
                      <w:rFonts w:eastAsia="Calibri"/>
                      <w:sz w:val="20"/>
                      <w:szCs w:val="20"/>
                      <w:lang w:val="pt-BR" w:eastAsia="en-US"/>
                    </w:rPr>
                    <w:t xml:space="preserve">° </w:t>
                  </w:r>
                  <w:permStart w:id="356320803" w:edGrp="everyone"/>
                  <w:r w:rsidRPr="00AB4D08">
                    <w:rPr>
                      <w:rFonts w:eastAsia="Calibri"/>
                      <w:sz w:val="20"/>
                      <w:szCs w:val="20"/>
                      <w:lang w:val="pt-BR" w:eastAsia="en-US"/>
                    </w:rPr>
                    <w:t>____</w:t>
                  </w:r>
                  <w:permEnd w:id="356320803"/>
                  <w:r w:rsidRPr="00AB4D08">
                    <w:rPr>
                      <w:rFonts w:eastAsia="Calibri"/>
                      <w:sz w:val="20"/>
                      <w:szCs w:val="20"/>
                      <w:lang w:val="pt-BR" w:eastAsia="en-US"/>
                    </w:rPr>
                    <w:t xml:space="preserve">’ </w:t>
                  </w:r>
                  <w:permStart w:id="1233680824" w:edGrp="everyone"/>
                  <w:r w:rsidRPr="00AB4D08">
                    <w:rPr>
                      <w:rFonts w:eastAsia="Calibri"/>
                      <w:sz w:val="20"/>
                      <w:szCs w:val="20"/>
                      <w:lang w:val="pt-BR" w:eastAsia="en-US"/>
                    </w:rPr>
                    <w:t>____</w:t>
                  </w:r>
                  <w:permEnd w:id="1233680824"/>
                  <w:r w:rsidRPr="00AB4D08">
                    <w:rPr>
                      <w:rFonts w:eastAsia="Calibri"/>
                      <w:sz w:val="20"/>
                      <w:szCs w:val="20"/>
                      <w:lang w:val="pt-BR" w:eastAsia="en-US"/>
                    </w:rPr>
                    <w:t>,</w:t>
                  </w:r>
                  <w:permStart w:id="533868904" w:edGrp="everyone"/>
                  <w:proofErr w:type="gramStart"/>
                  <w:r w:rsidRPr="00AB4D08">
                    <w:rPr>
                      <w:rFonts w:eastAsia="Calibri"/>
                      <w:sz w:val="20"/>
                      <w:szCs w:val="20"/>
                      <w:lang w:val="pt-BR" w:eastAsia="en-US"/>
                    </w:rPr>
                    <w:t>__</w:t>
                  </w:r>
                  <w:permEnd w:id="533868904"/>
                  <w:r w:rsidRPr="00AB4D08">
                    <w:rPr>
                      <w:rFonts w:eastAsia="Calibri"/>
                      <w:sz w:val="20"/>
                      <w:szCs w:val="20"/>
                      <w:lang w:val="pt-BR" w:eastAsia="en-US"/>
                    </w:rPr>
                    <w:t>”</w:t>
                  </w:r>
                  <w:proofErr w:type="gramEnd"/>
                  <w:r w:rsidRPr="00AB4D08">
                    <w:rPr>
                      <w:rFonts w:eastAsia="Calibri"/>
                      <w:sz w:val="20"/>
                      <w:szCs w:val="20"/>
                      <w:lang w:val="pt-BR" w:eastAsia="en-US"/>
                    </w:rPr>
                    <w:t xml:space="preserve"> O</w:t>
                  </w:r>
                </w:p>
              </w:tc>
            </w:tr>
            <w:permEnd w:id="1422984690"/>
          </w:tbl>
          <w:p w:rsidR="008D16A9" w:rsidRPr="00AB4D08" w:rsidRDefault="008D16A9" w:rsidP="0004644F">
            <w:pPr>
              <w:spacing w:before="60" w:line="360" w:lineRule="auto"/>
              <w:ind w:left="357"/>
              <w:rPr>
                <w:rFonts w:eastAsia="Calibri"/>
                <w:sz w:val="20"/>
                <w:szCs w:val="20"/>
                <w:lang w:val="pt-BR" w:eastAsia="en-US"/>
              </w:rPr>
            </w:pPr>
          </w:p>
          <w:p w:rsidR="008D16A9" w:rsidRPr="00AB4D08" w:rsidRDefault="008D16A9" w:rsidP="008D16A9">
            <w:pPr>
              <w:numPr>
                <w:ilvl w:val="1"/>
                <w:numId w:val="16"/>
              </w:numPr>
              <w:spacing w:before="60" w:line="360" w:lineRule="auto"/>
              <w:rPr>
                <w:rFonts w:eastAsia="Calibri"/>
                <w:sz w:val="20"/>
                <w:szCs w:val="20"/>
                <w:lang w:val="pt-BR" w:eastAsia="en-US"/>
              </w:rPr>
            </w:pPr>
            <w:r w:rsidRPr="00AB4D08">
              <w:rPr>
                <w:rFonts w:eastAsia="Calibri"/>
                <w:sz w:val="20"/>
                <w:szCs w:val="20"/>
                <w:lang w:val="pt-BR" w:eastAsia="en-US"/>
              </w:rPr>
              <w:t xml:space="preserve"> Coordenadas Geográficas (grau, minuto e segundo) dos demais pontos de interferência (lançamento em rio, </w:t>
            </w:r>
            <w:r w:rsidR="00205F6C" w:rsidRPr="00AB4D08">
              <w:rPr>
                <w:rFonts w:eastAsia="Calibri"/>
                <w:sz w:val="20"/>
                <w:szCs w:val="20"/>
                <w:lang w:val="pt-BR" w:eastAsia="en-US"/>
              </w:rPr>
              <w:t xml:space="preserve">outros </w:t>
            </w:r>
            <w:r w:rsidRPr="00AB4D08">
              <w:rPr>
                <w:rFonts w:eastAsia="Calibri"/>
                <w:sz w:val="20"/>
                <w:szCs w:val="20"/>
                <w:lang w:val="pt-BR" w:eastAsia="en-US"/>
              </w:rPr>
              <w:t>poço</w:t>
            </w:r>
            <w:r w:rsidR="00205F6C" w:rsidRPr="00AB4D08">
              <w:rPr>
                <w:rFonts w:eastAsia="Calibri"/>
                <w:sz w:val="20"/>
                <w:szCs w:val="20"/>
                <w:lang w:val="pt-BR" w:eastAsia="en-US"/>
              </w:rPr>
              <w:t>s</w:t>
            </w:r>
            <w:r w:rsidRPr="00AB4D08">
              <w:rPr>
                <w:rFonts w:eastAsia="Calibri"/>
                <w:sz w:val="20"/>
                <w:szCs w:val="20"/>
                <w:lang w:val="pt-BR" w:eastAsia="en-US"/>
              </w:rPr>
              <w:t xml:space="preserve">, captação em recurso hídrico superficial </w:t>
            </w:r>
            <w:r w:rsidR="00AB4D08" w:rsidRPr="00AB4D08">
              <w:rPr>
                <w:rFonts w:eastAsia="Calibri"/>
                <w:sz w:val="20"/>
                <w:szCs w:val="20"/>
                <w:lang w:val="pt-BR" w:eastAsia="en-US"/>
              </w:rPr>
              <w:t>etc.</w:t>
            </w:r>
            <w:r w:rsidRPr="00AB4D08">
              <w:rPr>
                <w:rFonts w:eastAsia="Calibri"/>
                <w:sz w:val="20"/>
                <w:szCs w:val="20"/>
                <w:lang w:val="pt-BR" w:eastAsia="en-US"/>
              </w:rPr>
              <w:t>) existentes no terreno (</w:t>
            </w:r>
            <w:r w:rsidRPr="00AB4D08">
              <w:rPr>
                <w:rFonts w:eastAsia="Calibri"/>
                <w:i/>
                <w:sz w:val="20"/>
                <w:szCs w:val="20"/>
                <w:lang w:val="pt-BR" w:eastAsia="en-US"/>
              </w:rPr>
              <w:t>Datum</w:t>
            </w:r>
            <w:r w:rsidRPr="00AB4D08">
              <w:rPr>
                <w:rFonts w:eastAsia="Calibri"/>
                <w:sz w:val="20"/>
                <w:szCs w:val="20"/>
                <w:lang w:val="pt-BR" w:eastAsia="en-US"/>
              </w:rPr>
              <w:t xml:space="preserve"> SIRGAS2000):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2552"/>
              <w:gridCol w:w="2409"/>
              <w:gridCol w:w="2415"/>
            </w:tblGrid>
            <w:tr w:rsidR="00205F6C" w:rsidRPr="00AB4D08" w:rsidTr="00AA3144">
              <w:trPr>
                <w:trHeight w:val="510"/>
              </w:trPr>
              <w:tc>
                <w:tcPr>
                  <w:tcW w:w="1937" w:type="dxa"/>
                  <w:shd w:val="clear" w:color="auto" w:fill="D9D9D9"/>
                  <w:vAlign w:val="center"/>
                </w:tcPr>
                <w:p w:rsidR="00205F6C" w:rsidRPr="00AB4D08" w:rsidRDefault="00205F6C" w:rsidP="00AA3144">
                  <w:pPr>
                    <w:jc w:val="center"/>
                    <w:rPr>
                      <w:rFonts w:eastAsia="Calibri"/>
                      <w:sz w:val="20"/>
                      <w:szCs w:val="20"/>
                      <w:lang w:val="pt-BR" w:eastAsia="en-US"/>
                    </w:rPr>
                  </w:pPr>
                  <w:r w:rsidRPr="00AB4D08">
                    <w:rPr>
                      <w:rFonts w:eastAsia="Calibri"/>
                      <w:sz w:val="20"/>
                      <w:szCs w:val="20"/>
                      <w:lang w:val="pt-BR" w:eastAsia="en-US"/>
                    </w:rPr>
                    <w:t>Tipo</w:t>
                  </w:r>
                </w:p>
              </w:tc>
              <w:tc>
                <w:tcPr>
                  <w:tcW w:w="2552" w:type="dxa"/>
                  <w:shd w:val="clear" w:color="auto" w:fill="D9D9D9"/>
                  <w:vAlign w:val="center"/>
                </w:tcPr>
                <w:p w:rsidR="00205F6C" w:rsidRPr="00AB4D08" w:rsidRDefault="00205F6C" w:rsidP="00AA3144">
                  <w:pPr>
                    <w:jc w:val="center"/>
                    <w:rPr>
                      <w:rFonts w:eastAsia="Calibri"/>
                      <w:sz w:val="20"/>
                      <w:szCs w:val="20"/>
                      <w:lang w:val="pt-BR" w:eastAsia="en-US"/>
                    </w:rPr>
                  </w:pPr>
                  <w:r w:rsidRPr="00AB4D08">
                    <w:rPr>
                      <w:rFonts w:eastAsia="Calibri"/>
                      <w:sz w:val="20"/>
                      <w:szCs w:val="20"/>
                      <w:lang w:val="pt-BR" w:eastAsia="en-US"/>
                    </w:rPr>
                    <w:t>Denominação</w:t>
                  </w:r>
                </w:p>
              </w:tc>
              <w:tc>
                <w:tcPr>
                  <w:tcW w:w="2409" w:type="dxa"/>
                  <w:shd w:val="clear" w:color="auto" w:fill="D9D9D9"/>
                  <w:vAlign w:val="center"/>
                </w:tcPr>
                <w:p w:rsidR="00205F6C" w:rsidRPr="00AB4D08" w:rsidRDefault="00205F6C" w:rsidP="00AA3144">
                  <w:pPr>
                    <w:jc w:val="center"/>
                    <w:rPr>
                      <w:rFonts w:eastAsia="Calibri"/>
                      <w:sz w:val="20"/>
                      <w:szCs w:val="20"/>
                      <w:lang w:val="pt-BR" w:eastAsia="en-US"/>
                    </w:rPr>
                  </w:pPr>
                  <w:r w:rsidRPr="00AB4D08">
                    <w:rPr>
                      <w:rFonts w:eastAsia="Calibri"/>
                      <w:sz w:val="20"/>
                      <w:szCs w:val="20"/>
                      <w:lang w:val="pt-BR" w:eastAsia="en-US"/>
                    </w:rPr>
                    <w:t>Latitude / Longitude</w:t>
                  </w:r>
                </w:p>
              </w:tc>
              <w:tc>
                <w:tcPr>
                  <w:tcW w:w="2415" w:type="dxa"/>
                  <w:shd w:val="clear" w:color="auto" w:fill="D9D9D9"/>
                  <w:vAlign w:val="center"/>
                </w:tcPr>
                <w:p w:rsidR="00205F6C" w:rsidRPr="00AB4D08" w:rsidRDefault="00205F6C" w:rsidP="00AA3144">
                  <w:pPr>
                    <w:jc w:val="center"/>
                    <w:rPr>
                      <w:rFonts w:eastAsia="Calibri"/>
                      <w:sz w:val="20"/>
                      <w:szCs w:val="20"/>
                      <w:lang w:val="pt-BR" w:eastAsia="en-US"/>
                    </w:rPr>
                  </w:pPr>
                  <w:r w:rsidRPr="00AB4D08">
                    <w:rPr>
                      <w:rFonts w:eastAsia="Calibri"/>
                      <w:sz w:val="20"/>
                      <w:szCs w:val="20"/>
                      <w:lang w:val="pt-BR" w:eastAsia="en-US"/>
                    </w:rPr>
                    <w:t>N° doc</w:t>
                  </w:r>
                  <w:r w:rsidR="00AB4D08">
                    <w:rPr>
                      <w:rFonts w:eastAsia="Calibri"/>
                      <w:sz w:val="20"/>
                      <w:szCs w:val="20"/>
                      <w:lang w:val="pt-BR" w:eastAsia="en-US"/>
                    </w:rPr>
                    <w:t>.</w:t>
                  </w:r>
                  <w:r w:rsidRPr="00AB4D08">
                    <w:rPr>
                      <w:rFonts w:eastAsia="Calibri"/>
                      <w:sz w:val="20"/>
                      <w:szCs w:val="20"/>
                      <w:lang w:val="pt-BR" w:eastAsia="en-US"/>
                    </w:rPr>
                    <w:t xml:space="preserve"> regularização ambiental</w:t>
                  </w:r>
                </w:p>
              </w:tc>
            </w:tr>
            <w:tr w:rsidR="00205F6C" w:rsidRPr="00AB4D08" w:rsidTr="00AA3144">
              <w:tc>
                <w:tcPr>
                  <w:tcW w:w="1937" w:type="dxa"/>
                  <w:shd w:val="clear" w:color="auto" w:fill="auto"/>
                  <w:vAlign w:val="center"/>
                </w:tcPr>
                <w:p w:rsidR="00205F6C" w:rsidRPr="00AB4D08" w:rsidRDefault="00205F6C" w:rsidP="00AA3144">
                  <w:pPr>
                    <w:spacing w:before="60" w:line="360" w:lineRule="auto"/>
                    <w:jc w:val="center"/>
                    <w:rPr>
                      <w:rFonts w:eastAsia="Calibri"/>
                      <w:sz w:val="20"/>
                      <w:szCs w:val="20"/>
                      <w:lang w:val="pt-BR" w:eastAsia="en-US"/>
                    </w:rPr>
                  </w:pPr>
                  <w:permStart w:id="1707636946" w:edGrp="everyone" w:colFirst="0" w:colLast="0"/>
                  <w:permStart w:id="712734715" w:edGrp="everyone" w:colFirst="1" w:colLast="1"/>
                  <w:permStart w:id="1202417833" w:edGrp="everyone" w:colFirst="3" w:colLast="3"/>
                </w:p>
              </w:tc>
              <w:tc>
                <w:tcPr>
                  <w:tcW w:w="2552" w:type="dxa"/>
                  <w:shd w:val="clear" w:color="auto" w:fill="auto"/>
                  <w:vAlign w:val="center"/>
                </w:tcPr>
                <w:p w:rsidR="00205F6C" w:rsidRPr="00AB4D08" w:rsidRDefault="00205F6C" w:rsidP="00AA3144">
                  <w:pPr>
                    <w:spacing w:before="60" w:line="360" w:lineRule="auto"/>
                    <w:jc w:val="center"/>
                    <w:rPr>
                      <w:rFonts w:eastAsia="Calibri"/>
                      <w:sz w:val="20"/>
                      <w:szCs w:val="20"/>
                      <w:lang w:val="pt-BR" w:eastAsia="en-US"/>
                    </w:rPr>
                  </w:pPr>
                </w:p>
              </w:tc>
              <w:tc>
                <w:tcPr>
                  <w:tcW w:w="2409" w:type="dxa"/>
                  <w:shd w:val="clear" w:color="auto" w:fill="auto"/>
                  <w:vAlign w:val="center"/>
                </w:tcPr>
                <w:p w:rsidR="00205F6C" w:rsidRPr="00AB4D08" w:rsidRDefault="00205F6C" w:rsidP="00AA3144">
                  <w:pPr>
                    <w:spacing w:before="60" w:line="360" w:lineRule="auto"/>
                    <w:jc w:val="center"/>
                    <w:rPr>
                      <w:rFonts w:eastAsia="Calibri"/>
                      <w:sz w:val="20"/>
                      <w:szCs w:val="20"/>
                      <w:lang w:val="pt-BR" w:eastAsia="en-US"/>
                    </w:rPr>
                  </w:pPr>
                  <w:permStart w:id="1552944574" w:edGrp="everyone"/>
                  <w:r w:rsidRPr="00AB4D08">
                    <w:rPr>
                      <w:rFonts w:eastAsia="Calibri"/>
                      <w:sz w:val="20"/>
                      <w:szCs w:val="20"/>
                      <w:lang w:val="pt-BR" w:eastAsia="en-US"/>
                    </w:rPr>
                    <w:t>____</w:t>
                  </w:r>
                  <w:permEnd w:id="1552944574"/>
                  <w:r w:rsidRPr="00AB4D08">
                    <w:rPr>
                      <w:rFonts w:eastAsia="Calibri"/>
                      <w:sz w:val="20"/>
                      <w:szCs w:val="20"/>
                      <w:lang w:val="pt-BR" w:eastAsia="en-US"/>
                    </w:rPr>
                    <w:t xml:space="preserve">° </w:t>
                  </w:r>
                  <w:permStart w:id="2048212808" w:edGrp="everyone"/>
                  <w:r w:rsidRPr="00AB4D08">
                    <w:rPr>
                      <w:rFonts w:eastAsia="Calibri"/>
                      <w:sz w:val="20"/>
                      <w:szCs w:val="20"/>
                      <w:lang w:val="pt-BR" w:eastAsia="en-US"/>
                    </w:rPr>
                    <w:t>____</w:t>
                  </w:r>
                  <w:permEnd w:id="2048212808"/>
                  <w:r w:rsidRPr="00AB4D08">
                    <w:rPr>
                      <w:rFonts w:eastAsia="Calibri"/>
                      <w:sz w:val="20"/>
                      <w:szCs w:val="20"/>
                      <w:lang w:val="pt-BR" w:eastAsia="en-US"/>
                    </w:rPr>
                    <w:t xml:space="preserve">’ </w:t>
                  </w:r>
                  <w:permStart w:id="1108302164" w:edGrp="everyone"/>
                  <w:r w:rsidRPr="00AB4D08">
                    <w:rPr>
                      <w:rFonts w:eastAsia="Calibri"/>
                      <w:sz w:val="20"/>
                      <w:szCs w:val="20"/>
                      <w:lang w:val="pt-BR" w:eastAsia="en-US"/>
                    </w:rPr>
                    <w:t>____</w:t>
                  </w:r>
                  <w:permEnd w:id="1108302164"/>
                  <w:r w:rsidRPr="00AB4D08">
                    <w:rPr>
                      <w:rFonts w:eastAsia="Calibri"/>
                      <w:sz w:val="20"/>
                      <w:szCs w:val="20"/>
                      <w:lang w:val="pt-BR" w:eastAsia="en-US"/>
                    </w:rPr>
                    <w:t>,</w:t>
                  </w:r>
                  <w:permStart w:id="729155511" w:edGrp="everyone"/>
                  <w:proofErr w:type="gramStart"/>
                  <w:r w:rsidRPr="00AB4D08">
                    <w:rPr>
                      <w:rFonts w:eastAsia="Calibri"/>
                      <w:sz w:val="20"/>
                      <w:szCs w:val="20"/>
                      <w:lang w:val="pt-BR" w:eastAsia="en-US"/>
                    </w:rPr>
                    <w:t>__</w:t>
                  </w:r>
                  <w:permEnd w:id="729155511"/>
                  <w:r w:rsidRPr="00AB4D08">
                    <w:rPr>
                      <w:rFonts w:eastAsia="Calibri"/>
                      <w:sz w:val="20"/>
                      <w:szCs w:val="20"/>
                      <w:lang w:val="pt-BR" w:eastAsia="en-US"/>
                    </w:rPr>
                    <w:t>”</w:t>
                  </w:r>
                  <w:proofErr w:type="gramEnd"/>
                  <w:r w:rsidRPr="00AB4D08">
                    <w:rPr>
                      <w:rFonts w:eastAsia="Calibri"/>
                      <w:sz w:val="20"/>
                      <w:szCs w:val="20"/>
                      <w:lang w:val="pt-BR" w:eastAsia="en-US"/>
                    </w:rPr>
                    <w:t xml:space="preserve"> S</w:t>
                  </w:r>
                </w:p>
                <w:p w:rsidR="00205F6C" w:rsidRPr="00AB4D08" w:rsidRDefault="00205F6C" w:rsidP="00AA3144">
                  <w:pPr>
                    <w:spacing w:before="60" w:line="360" w:lineRule="auto"/>
                    <w:jc w:val="center"/>
                    <w:rPr>
                      <w:rFonts w:eastAsia="Calibri"/>
                      <w:sz w:val="20"/>
                      <w:szCs w:val="20"/>
                      <w:lang w:val="pt-BR" w:eastAsia="en-US"/>
                    </w:rPr>
                  </w:pPr>
                  <w:permStart w:id="629147955" w:edGrp="everyone"/>
                  <w:r w:rsidRPr="00AB4D08">
                    <w:rPr>
                      <w:rFonts w:eastAsia="Calibri"/>
                      <w:sz w:val="20"/>
                      <w:szCs w:val="20"/>
                      <w:lang w:val="pt-BR" w:eastAsia="en-US"/>
                    </w:rPr>
                    <w:t>____</w:t>
                  </w:r>
                  <w:permEnd w:id="629147955"/>
                  <w:r w:rsidRPr="00AB4D08">
                    <w:rPr>
                      <w:rFonts w:eastAsia="Calibri"/>
                      <w:sz w:val="20"/>
                      <w:szCs w:val="20"/>
                      <w:lang w:val="pt-BR" w:eastAsia="en-US"/>
                    </w:rPr>
                    <w:t xml:space="preserve">° </w:t>
                  </w:r>
                  <w:permStart w:id="732456433" w:edGrp="everyone"/>
                  <w:r w:rsidRPr="00AB4D08">
                    <w:rPr>
                      <w:rFonts w:eastAsia="Calibri"/>
                      <w:sz w:val="20"/>
                      <w:szCs w:val="20"/>
                      <w:lang w:val="pt-BR" w:eastAsia="en-US"/>
                    </w:rPr>
                    <w:t>____</w:t>
                  </w:r>
                  <w:permEnd w:id="732456433"/>
                  <w:r w:rsidRPr="00AB4D08">
                    <w:rPr>
                      <w:rFonts w:eastAsia="Calibri"/>
                      <w:sz w:val="20"/>
                      <w:szCs w:val="20"/>
                      <w:lang w:val="pt-BR" w:eastAsia="en-US"/>
                    </w:rPr>
                    <w:t xml:space="preserve">’ </w:t>
                  </w:r>
                  <w:permStart w:id="1932329062" w:edGrp="everyone"/>
                  <w:r w:rsidRPr="00AB4D08">
                    <w:rPr>
                      <w:rFonts w:eastAsia="Calibri"/>
                      <w:sz w:val="20"/>
                      <w:szCs w:val="20"/>
                      <w:lang w:val="pt-BR" w:eastAsia="en-US"/>
                    </w:rPr>
                    <w:t>____</w:t>
                  </w:r>
                  <w:permEnd w:id="1932329062"/>
                  <w:r w:rsidRPr="00AB4D08">
                    <w:rPr>
                      <w:rFonts w:eastAsia="Calibri"/>
                      <w:sz w:val="20"/>
                      <w:szCs w:val="20"/>
                      <w:lang w:val="pt-BR" w:eastAsia="en-US"/>
                    </w:rPr>
                    <w:t>,</w:t>
                  </w:r>
                  <w:permStart w:id="517499050" w:edGrp="everyone"/>
                  <w:proofErr w:type="gramStart"/>
                  <w:r w:rsidRPr="00AB4D08">
                    <w:rPr>
                      <w:rFonts w:eastAsia="Calibri"/>
                      <w:sz w:val="20"/>
                      <w:szCs w:val="20"/>
                      <w:lang w:val="pt-BR" w:eastAsia="en-US"/>
                    </w:rPr>
                    <w:t>__</w:t>
                  </w:r>
                  <w:permEnd w:id="517499050"/>
                  <w:r w:rsidRPr="00AB4D08">
                    <w:rPr>
                      <w:rFonts w:eastAsia="Calibri"/>
                      <w:sz w:val="20"/>
                      <w:szCs w:val="20"/>
                      <w:lang w:val="pt-BR" w:eastAsia="en-US"/>
                    </w:rPr>
                    <w:t>”</w:t>
                  </w:r>
                  <w:proofErr w:type="gramEnd"/>
                  <w:r w:rsidRPr="00AB4D08">
                    <w:rPr>
                      <w:rFonts w:eastAsia="Calibri"/>
                      <w:sz w:val="20"/>
                      <w:szCs w:val="20"/>
                      <w:lang w:val="pt-BR" w:eastAsia="en-US"/>
                    </w:rPr>
                    <w:t xml:space="preserve"> O</w:t>
                  </w:r>
                </w:p>
              </w:tc>
              <w:tc>
                <w:tcPr>
                  <w:tcW w:w="2415" w:type="dxa"/>
                  <w:shd w:val="clear" w:color="auto" w:fill="auto"/>
                  <w:vAlign w:val="center"/>
                </w:tcPr>
                <w:p w:rsidR="00205F6C" w:rsidRPr="00AB4D08" w:rsidRDefault="00205F6C" w:rsidP="00AA3144">
                  <w:pPr>
                    <w:spacing w:before="60" w:line="360" w:lineRule="auto"/>
                    <w:jc w:val="center"/>
                    <w:rPr>
                      <w:rFonts w:eastAsia="Calibri"/>
                      <w:sz w:val="20"/>
                      <w:szCs w:val="20"/>
                      <w:lang w:val="pt-BR" w:eastAsia="en-US"/>
                    </w:rPr>
                  </w:pPr>
                </w:p>
              </w:tc>
            </w:tr>
            <w:tr w:rsidR="00205F6C" w:rsidRPr="00AB4D08" w:rsidTr="00AA3144">
              <w:tc>
                <w:tcPr>
                  <w:tcW w:w="1937" w:type="dxa"/>
                  <w:shd w:val="clear" w:color="auto" w:fill="auto"/>
                  <w:vAlign w:val="center"/>
                </w:tcPr>
                <w:p w:rsidR="00205F6C" w:rsidRPr="00AB4D08" w:rsidRDefault="00205F6C" w:rsidP="00AA3144">
                  <w:pPr>
                    <w:spacing w:before="60" w:line="360" w:lineRule="auto"/>
                    <w:jc w:val="center"/>
                    <w:rPr>
                      <w:rFonts w:eastAsia="Calibri"/>
                      <w:sz w:val="20"/>
                      <w:szCs w:val="20"/>
                      <w:lang w:val="pt-BR" w:eastAsia="en-US"/>
                    </w:rPr>
                  </w:pPr>
                  <w:permStart w:id="1751670282" w:edGrp="everyone" w:colFirst="0" w:colLast="0"/>
                  <w:permStart w:id="324545655" w:edGrp="everyone" w:colFirst="1" w:colLast="1"/>
                  <w:permStart w:id="1161584154" w:edGrp="everyone" w:colFirst="3" w:colLast="3"/>
                  <w:permEnd w:id="1707636946"/>
                  <w:permEnd w:id="712734715"/>
                  <w:permEnd w:id="1202417833"/>
                </w:p>
              </w:tc>
              <w:tc>
                <w:tcPr>
                  <w:tcW w:w="2552" w:type="dxa"/>
                  <w:shd w:val="clear" w:color="auto" w:fill="auto"/>
                  <w:vAlign w:val="center"/>
                </w:tcPr>
                <w:p w:rsidR="00205F6C" w:rsidRPr="00AB4D08" w:rsidRDefault="00205F6C" w:rsidP="00AA3144">
                  <w:pPr>
                    <w:spacing w:before="60" w:line="360" w:lineRule="auto"/>
                    <w:jc w:val="center"/>
                    <w:rPr>
                      <w:rFonts w:eastAsia="Calibri"/>
                      <w:sz w:val="20"/>
                      <w:szCs w:val="20"/>
                      <w:lang w:val="pt-BR" w:eastAsia="en-US"/>
                    </w:rPr>
                  </w:pPr>
                </w:p>
              </w:tc>
              <w:tc>
                <w:tcPr>
                  <w:tcW w:w="2409" w:type="dxa"/>
                  <w:shd w:val="clear" w:color="auto" w:fill="auto"/>
                  <w:vAlign w:val="center"/>
                </w:tcPr>
                <w:p w:rsidR="00205F6C" w:rsidRPr="00AB4D08" w:rsidRDefault="00205F6C" w:rsidP="00AA3144">
                  <w:pPr>
                    <w:spacing w:before="60" w:line="360" w:lineRule="auto"/>
                    <w:jc w:val="center"/>
                    <w:rPr>
                      <w:rFonts w:eastAsia="Calibri"/>
                      <w:sz w:val="20"/>
                      <w:szCs w:val="20"/>
                      <w:lang w:val="pt-BR" w:eastAsia="en-US"/>
                    </w:rPr>
                  </w:pPr>
                  <w:permStart w:id="1327507873" w:edGrp="everyone"/>
                  <w:r w:rsidRPr="00AB4D08">
                    <w:rPr>
                      <w:rFonts w:eastAsia="Calibri"/>
                      <w:sz w:val="20"/>
                      <w:szCs w:val="20"/>
                      <w:lang w:val="pt-BR" w:eastAsia="en-US"/>
                    </w:rPr>
                    <w:t>____</w:t>
                  </w:r>
                  <w:permEnd w:id="1327507873"/>
                  <w:r w:rsidRPr="00AB4D08">
                    <w:rPr>
                      <w:rFonts w:eastAsia="Calibri"/>
                      <w:sz w:val="20"/>
                      <w:szCs w:val="20"/>
                      <w:lang w:val="pt-BR" w:eastAsia="en-US"/>
                    </w:rPr>
                    <w:t xml:space="preserve">° </w:t>
                  </w:r>
                  <w:permStart w:id="1334593041" w:edGrp="everyone"/>
                  <w:r w:rsidRPr="00AB4D08">
                    <w:rPr>
                      <w:rFonts w:eastAsia="Calibri"/>
                      <w:sz w:val="20"/>
                      <w:szCs w:val="20"/>
                      <w:lang w:val="pt-BR" w:eastAsia="en-US"/>
                    </w:rPr>
                    <w:t>____</w:t>
                  </w:r>
                  <w:permEnd w:id="1334593041"/>
                  <w:r w:rsidRPr="00AB4D08">
                    <w:rPr>
                      <w:rFonts w:eastAsia="Calibri"/>
                      <w:sz w:val="20"/>
                      <w:szCs w:val="20"/>
                      <w:lang w:val="pt-BR" w:eastAsia="en-US"/>
                    </w:rPr>
                    <w:t xml:space="preserve">’ </w:t>
                  </w:r>
                  <w:permStart w:id="948400216" w:edGrp="everyone"/>
                  <w:r w:rsidRPr="00AB4D08">
                    <w:rPr>
                      <w:rFonts w:eastAsia="Calibri"/>
                      <w:sz w:val="20"/>
                      <w:szCs w:val="20"/>
                      <w:lang w:val="pt-BR" w:eastAsia="en-US"/>
                    </w:rPr>
                    <w:t>____</w:t>
                  </w:r>
                  <w:permEnd w:id="948400216"/>
                  <w:r w:rsidRPr="00AB4D08">
                    <w:rPr>
                      <w:rFonts w:eastAsia="Calibri"/>
                      <w:sz w:val="20"/>
                      <w:szCs w:val="20"/>
                      <w:lang w:val="pt-BR" w:eastAsia="en-US"/>
                    </w:rPr>
                    <w:t>,</w:t>
                  </w:r>
                  <w:permStart w:id="1854951805" w:edGrp="everyone"/>
                  <w:proofErr w:type="gramStart"/>
                  <w:r w:rsidRPr="00AB4D08">
                    <w:rPr>
                      <w:rFonts w:eastAsia="Calibri"/>
                      <w:sz w:val="20"/>
                      <w:szCs w:val="20"/>
                      <w:lang w:val="pt-BR" w:eastAsia="en-US"/>
                    </w:rPr>
                    <w:t>__</w:t>
                  </w:r>
                  <w:permEnd w:id="1854951805"/>
                  <w:r w:rsidRPr="00AB4D08">
                    <w:rPr>
                      <w:rFonts w:eastAsia="Calibri"/>
                      <w:sz w:val="20"/>
                      <w:szCs w:val="20"/>
                      <w:lang w:val="pt-BR" w:eastAsia="en-US"/>
                    </w:rPr>
                    <w:t>”</w:t>
                  </w:r>
                  <w:proofErr w:type="gramEnd"/>
                  <w:r w:rsidRPr="00AB4D08">
                    <w:rPr>
                      <w:rFonts w:eastAsia="Calibri"/>
                      <w:sz w:val="20"/>
                      <w:szCs w:val="20"/>
                      <w:lang w:val="pt-BR" w:eastAsia="en-US"/>
                    </w:rPr>
                    <w:t xml:space="preserve"> S</w:t>
                  </w:r>
                </w:p>
                <w:p w:rsidR="00205F6C" w:rsidRPr="00AB4D08" w:rsidRDefault="00205F6C" w:rsidP="00AA3144">
                  <w:pPr>
                    <w:spacing w:before="60" w:line="360" w:lineRule="auto"/>
                    <w:jc w:val="center"/>
                    <w:rPr>
                      <w:rFonts w:eastAsia="Calibri"/>
                      <w:sz w:val="20"/>
                      <w:szCs w:val="20"/>
                      <w:lang w:val="pt-BR" w:eastAsia="en-US"/>
                    </w:rPr>
                  </w:pPr>
                  <w:permStart w:id="853625097" w:edGrp="everyone"/>
                  <w:r w:rsidRPr="00AB4D08">
                    <w:rPr>
                      <w:rFonts w:eastAsia="Calibri"/>
                      <w:sz w:val="20"/>
                      <w:szCs w:val="20"/>
                      <w:lang w:val="pt-BR" w:eastAsia="en-US"/>
                    </w:rPr>
                    <w:t>____</w:t>
                  </w:r>
                  <w:permEnd w:id="853625097"/>
                  <w:r w:rsidRPr="00AB4D08">
                    <w:rPr>
                      <w:rFonts w:eastAsia="Calibri"/>
                      <w:sz w:val="20"/>
                      <w:szCs w:val="20"/>
                      <w:lang w:val="pt-BR" w:eastAsia="en-US"/>
                    </w:rPr>
                    <w:t xml:space="preserve">° </w:t>
                  </w:r>
                  <w:permStart w:id="598282077" w:edGrp="everyone"/>
                  <w:r w:rsidRPr="00AB4D08">
                    <w:rPr>
                      <w:rFonts w:eastAsia="Calibri"/>
                      <w:sz w:val="20"/>
                      <w:szCs w:val="20"/>
                      <w:lang w:val="pt-BR" w:eastAsia="en-US"/>
                    </w:rPr>
                    <w:t>____</w:t>
                  </w:r>
                  <w:permEnd w:id="598282077"/>
                  <w:r w:rsidRPr="00AB4D08">
                    <w:rPr>
                      <w:rFonts w:eastAsia="Calibri"/>
                      <w:sz w:val="20"/>
                      <w:szCs w:val="20"/>
                      <w:lang w:val="pt-BR" w:eastAsia="en-US"/>
                    </w:rPr>
                    <w:t xml:space="preserve">’ </w:t>
                  </w:r>
                  <w:permStart w:id="691557028" w:edGrp="everyone"/>
                  <w:r w:rsidRPr="00AB4D08">
                    <w:rPr>
                      <w:rFonts w:eastAsia="Calibri"/>
                      <w:sz w:val="20"/>
                      <w:szCs w:val="20"/>
                      <w:lang w:val="pt-BR" w:eastAsia="en-US"/>
                    </w:rPr>
                    <w:t>____</w:t>
                  </w:r>
                  <w:permEnd w:id="691557028"/>
                  <w:r w:rsidRPr="00AB4D08">
                    <w:rPr>
                      <w:rFonts w:eastAsia="Calibri"/>
                      <w:sz w:val="20"/>
                      <w:szCs w:val="20"/>
                      <w:lang w:val="pt-BR" w:eastAsia="en-US"/>
                    </w:rPr>
                    <w:t>,</w:t>
                  </w:r>
                  <w:permStart w:id="600965770" w:edGrp="everyone"/>
                  <w:proofErr w:type="gramStart"/>
                  <w:r w:rsidRPr="00AB4D08">
                    <w:rPr>
                      <w:rFonts w:eastAsia="Calibri"/>
                      <w:sz w:val="20"/>
                      <w:szCs w:val="20"/>
                      <w:lang w:val="pt-BR" w:eastAsia="en-US"/>
                    </w:rPr>
                    <w:t>__</w:t>
                  </w:r>
                  <w:permEnd w:id="600965770"/>
                  <w:r w:rsidRPr="00AB4D08">
                    <w:rPr>
                      <w:rFonts w:eastAsia="Calibri"/>
                      <w:sz w:val="20"/>
                      <w:szCs w:val="20"/>
                      <w:lang w:val="pt-BR" w:eastAsia="en-US"/>
                    </w:rPr>
                    <w:t>”</w:t>
                  </w:r>
                  <w:proofErr w:type="gramEnd"/>
                  <w:r w:rsidRPr="00AB4D08">
                    <w:rPr>
                      <w:rFonts w:eastAsia="Calibri"/>
                      <w:sz w:val="20"/>
                      <w:szCs w:val="20"/>
                      <w:lang w:val="pt-BR" w:eastAsia="en-US"/>
                    </w:rPr>
                    <w:t xml:space="preserve"> O</w:t>
                  </w:r>
                </w:p>
              </w:tc>
              <w:tc>
                <w:tcPr>
                  <w:tcW w:w="2415" w:type="dxa"/>
                  <w:shd w:val="clear" w:color="auto" w:fill="auto"/>
                  <w:vAlign w:val="center"/>
                </w:tcPr>
                <w:p w:rsidR="00205F6C" w:rsidRPr="00AB4D08" w:rsidRDefault="00205F6C" w:rsidP="00AA3144">
                  <w:pPr>
                    <w:spacing w:before="60" w:line="360" w:lineRule="auto"/>
                    <w:jc w:val="center"/>
                    <w:rPr>
                      <w:rFonts w:eastAsia="Calibri"/>
                      <w:sz w:val="20"/>
                      <w:szCs w:val="20"/>
                      <w:lang w:val="pt-BR" w:eastAsia="en-US"/>
                    </w:rPr>
                  </w:pPr>
                </w:p>
              </w:tc>
            </w:tr>
            <w:tr w:rsidR="00205F6C" w:rsidRPr="00AB4D08" w:rsidTr="00AA3144">
              <w:tc>
                <w:tcPr>
                  <w:tcW w:w="1937" w:type="dxa"/>
                  <w:shd w:val="clear" w:color="auto" w:fill="auto"/>
                  <w:vAlign w:val="center"/>
                </w:tcPr>
                <w:p w:rsidR="00205F6C" w:rsidRPr="00AB4D08" w:rsidRDefault="00205F6C" w:rsidP="00AA3144">
                  <w:pPr>
                    <w:spacing w:before="60" w:line="360" w:lineRule="auto"/>
                    <w:jc w:val="center"/>
                    <w:rPr>
                      <w:rFonts w:eastAsia="Calibri"/>
                      <w:sz w:val="20"/>
                      <w:szCs w:val="20"/>
                      <w:lang w:val="pt-BR" w:eastAsia="en-US"/>
                    </w:rPr>
                  </w:pPr>
                  <w:permStart w:id="1647670909" w:edGrp="everyone" w:colFirst="0" w:colLast="0"/>
                  <w:permStart w:id="1368744641" w:edGrp="everyone" w:colFirst="1" w:colLast="1"/>
                  <w:permStart w:id="877950304" w:edGrp="everyone" w:colFirst="3" w:colLast="3"/>
                  <w:permEnd w:id="1751670282"/>
                  <w:permEnd w:id="324545655"/>
                  <w:permEnd w:id="1161584154"/>
                </w:p>
              </w:tc>
              <w:tc>
                <w:tcPr>
                  <w:tcW w:w="2552" w:type="dxa"/>
                  <w:shd w:val="clear" w:color="auto" w:fill="auto"/>
                  <w:vAlign w:val="center"/>
                </w:tcPr>
                <w:p w:rsidR="00205F6C" w:rsidRPr="00AB4D08" w:rsidRDefault="00205F6C" w:rsidP="00AA3144">
                  <w:pPr>
                    <w:spacing w:before="60" w:line="360" w:lineRule="auto"/>
                    <w:jc w:val="center"/>
                    <w:rPr>
                      <w:rFonts w:eastAsia="Calibri"/>
                      <w:sz w:val="20"/>
                      <w:szCs w:val="20"/>
                      <w:lang w:val="pt-BR" w:eastAsia="en-US"/>
                    </w:rPr>
                  </w:pPr>
                </w:p>
              </w:tc>
              <w:tc>
                <w:tcPr>
                  <w:tcW w:w="2409" w:type="dxa"/>
                  <w:shd w:val="clear" w:color="auto" w:fill="auto"/>
                  <w:vAlign w:val="center"/>
                </w:tcPr>
                <w:p w:rsidR="00205F6C" w:rsidRPr="00AB4D08" w:rsidRDefault="00205F6C" w:rsidP="00AA3144">
                  <w:pPr>
                    <w:spacing w:before="60" w:line="360" w:lineRule="auto"/>
                    <w:jc w:val="center"/>
                    <w:rPr>
                      <w:rFonts w:eastAsia="Calibri"/>
                      <w:sz w:val="20"/>
                      <w:szCs w:val="20"/>
                      <w:lang w:val="pt-BR" w:eastAsia="en-US"/>
                    </w:rPr>
                  </w:pPr>
                  <w:permStart w:id="2041332156" w:edGrp="everyone"/>
                  <w:r w:rsidRPr="00AB4D08">
                    <w:rPr>
                      <w:rFonts w:eastAsia="Calibri"/>
                      <w:sz w:val="20"/>
                      <w:szCs w:val="20"/>
                      <w:lang w:val="pt-BR" w:eastAsia="en-US"/>
                    </w:rPr>
                    <w:t>____</w:t>
                  </w:r>
                  <w:permEnd w:id="2041332156"/>
                  <w:r w:rsidRPr="00AB4D08">
                    <w:rPr>
                      <w:rFonts w:eastAsia="Calibri"/>
                      <w:sz w:val="20"/>
                      <w:szCs w:val="20"/>
                      <w:lang w:val="pt-BR" w:eastAsia="en-US"/>
                    </w:rPr>
                    <w:t xml:space="preserve">° </w:t>
                  </w:r>
                  <w:permStart w:id="408028226" w:edGrp="everyone"/>
                  <w:r w:rsidRPr="00AB4D08">
                    <w:rPr>
                      <w:rFonts w:eastAsia="Calibri"/>
                      <w:sz w:val="20"/>
                      <w:szCs w:val="20"/>
                      <w:lang w:val="pt-BR" w:eastAsia="en-US"/>
                    </w:rPr>
                    <w:t>____</w:t>
                  </w:r>
                  <w:permEnd w:id="408028226"/>
                  <w:r w:rsidRPr="00AB4D08">
                    <w:rPr>
                      <w:rFonts w:eastAsia="Calibri"/>
                      <w:sz w:val="20"/>
                      <w:szCs w:val="20"/>
                      <w:lang w:val="pt-BR" w:eastAsia="en-US"/>
                    </w:rPr>
                    <w:t xml:space="preserve">’ </w:t>
                  </w:r>
                  <w:permStart w:id="1275805631" w:edGrp="everyone"/>
                  <w:r w:rsidRPr="00AB4D08">
                    <w:rPr>
                      <w:rFonts w:eastAsia="Calibri"/>
                      <w:sz w:val="20"/>
                      <w:szCs w:val="20"/>
                      <w:lang w:val="pt-BR" w:eastAsia="en-US"/>
                    </w:rPr>
                    <w:t>____</w:t>
                  </w:r>
                  <w:permEnd w:id="1275805631"/>
                  <w:r w:rsidRPr="00AB4D08">
                    <w:rPr>
                      <w:rFonts w:eastAsia="Calibri"/>
                      <w:sz w:val="20"/>
                      <w:szCs w:val="20"/>
                      <w:lang w:val="pt-BR" w:eastAsia="en-US"/>
                    </w:rPr>
                    <w:t>,</w:t>
                  </w:r>
                  <w:permStart w:id="34832242" w:edGrp="everyone"/>
                  <w:proofErr w:type="gramStart"/>
                  <w:r w:rsidRPr="00AB4D08">
                    <w:rPr>
                      <w:rFonts w:eastAsia="Calibri"/>
                      <w:sz w:val="20"/>
                      <w:szCs w:val="20"/>
                      <w:lang w:val="pt-BR" w:eastAsia="en-US"/>
                    </w:rPr>
                    <w:t>__</w:t>
                  </w:r>
                  <w:permEnd w:id="34832242"/>
                  <w:r w:rsidRPr="00AB4D08">
                    <w:rPr>
                      <w:rFonts w:eastAsia="Calibri"/>
                      <w:sz w:val="20"/>
                      <w:szCs w:val="20"/>
                      <w:lang w:val="pt-BR" w:eastAsia="en-US"/>
                    </w:rPr>
                    <w:t>”</w:t>
                  </w:r>
                  <w:proofErr w:type="gramEnd"/>
                  <w:r w:rsidRPr="00AB4D08">
                    <w:rPr>
                      <w:rFonts w:eastAsia="Calibri"/>
                      <w:sz w:val="20"/>
                      <w:szCs w:val="20"/>
                      <w:lang w:val="pt-BR" w:eastAsia="en-US"/>
                    </w:rPr>
                    <w:t xml:space="preserve"> S</w:t>
                  </w:r>
                </w:p>
                <w:p w:rsidR="00205F6C" w:rsidRPr="00AB4D08" w:rsidRDefault="00205F6C" w:rsidP="00AA3144">
                  <w:pPr>
                    <w:spacing w:before="60" w:line="360" w:lineRule="auto"/>
                    <w:jc w:val="center"/>
                    <w:rPr>
                      <w:rFonts w:eastAsia="Calibri"/>
                      <w:sz w:val="20"/>
                      <w:szCs w:val="20"/>
                      <w:lang w:val="pt-BR" w:eastAsia="en-US"/>
                    </w:rPr>
                  </w:pPr>
                  <w:permStart w:id="2116431604" w:edGrp="everyone"/>
                  <w:r w:rsidRPr="00AB4D08">
                    <w:rPr>
                      <w:rFonts w:eastAsia="Calibri"/>
                      <w:sz w:val="20"/>
                      <w:szCs w:val="20"/>
                      <w:lang w:val="pt-BR" w:eastAsia="en-US"/>
                    </w:rPr>
                    <w:t>____</w:t>
                  </w:r>
                  <w:permEnd w:id="2116431604"/>
                  <w:r w:rsidRPr="00AB4D08">
                    <w:rPr>
                      <w:rFonts w:eastAsia="Calibri"/>
                      <w:sz w:val="20"/>
                      <w:szCs w:val="20"/>
                      <w:lang w:val="pt-BR" w:eastAsia="en-US"/>
                    </w:rPr>
                    <w:t xml:space="preserve">° </w:t>
                  </w:r>
                  <w:permStart w:id="1666012448" w:edGrp="everyone"/>
                  <w:r w:rsidRPr="00AB4D08">
                    <w:rPr>
                      <w:rFonts w:eastAsia="Calibri"/>
                      <w:sz w:val="20"/>
                      <w:szCs w:val="20"/>
                      <w:lang w:val="pt-BR" w:eastAsia="en-US"/>
                    </w:rPr>
                    <w:t>____</w:t>
                  </w:r>
                  <w:permEnd w:id="1666012448"/>
                  <w:r w:rsidRPr="00AB4D08">
                    <w:rPr>
                      <w:rFonts w:eastAsia="Calibri"/>
                      <w:sz w:val="20"/>
                      <w:szCs w:val="20"/>
                      <w:lang w:val="pt-BR" w:eastAsia="en-US"/>
                    </w:rPr>
                    <w:t xml:space="preserve">’ </w:t>
                  </w:r>
                  <w:permStart w:id="1854428411" w:edGrp="everyone"/>
                  <w:r w:rsidRPr="00AB4D08">
                    <w:rPr>
                      <w:rFonts w:eastAsia="Calibri"/>
                      <w:sz w:val="20"/>
                      <w:szCs w:val="20"/>
                      <w:lang w:val="pt-BR" w:eastAsia="en-US"/>
                    </w:rPr>
                    <w:t>____</w:t>
                  </w:r>
                  <w:permEnd w:id="1854428411"/>
                  <w:r w:rsidRPr="00AB4D08">
                    <w:rPr>
                      <w:rFonts w:eastAsia="Calibri"/>
                      <w:sz w:val="20"/>
                      <w:szCs w:val="20"/>
                      <w:lang w:val="pt-BR" w:eastAsia="en-US"/>
                    </w:rPr>
                    <w:t>,</w:t>
                  </w:r>
                  <w:permStart w:id="1926247703" w:edGrp="everyone"/>
                  <w:proofErr w:type="gramStart"/>
                  <w:r w:rsidRPr="00AB4D08">
                    <w:rPr>
                      <w:rFonts w:eastAsia="Calibri"/>
                      <w:sz w:val="20"/>
                      <w:szCs w:val="20"/>
                      <w:lang w:val="pt-BR" w:eastAsia="en-US"/>
                    </w:rPr>
                    <w:t>__</w:t>
                  </w:r>
                  <w:permEnd w:id="1926247703"/>
                  <w:r w:rsidRPr="00AB4D08">
                    <w:rPr>
                      <w:rFonts w:eastAsia="Calibri"/>
                      <w:sz w:val="20"/>
                      <w:szCs w:val="20"/>
                      <w:lang w:val="pt-BR" w:eastAsia="en-US"/>
                    </w:rPr>
                    <w:t>”</w:t>
                  </w:r>
                  <w:proofErr w:type="gramEnd"/>
                  <w:r w:rsidRPr="00AB4D08">
                    <w:rPr>
                      <w:rFonts w:eastAsia="Calibri"/>
                      <w:sz w:val="20"/>
                      <w:szCs w:val="20"/>
                      <w:lang w:val="pt-BR" w:eastAsia="en-US"/>
                    </w:rPr>
                    <w:t xml:space="preserve"> O</w:t>
                  </w:r>
                </w:p>
              </w:tc>
              <w:tc>
                <w:tcPr>
                  <w:tcW w:w="2415" w:type="dxa"/>
                  <w:shd w:val="clear" w:color="auto" w:fill="auto"/>
                  <w:vAlign w:val="center"/>
                </w:tcPr>
                <w:p w:rsidR="00205F6C" w:rsidRPr="00AB4D08" w:rsidRDefault="00205F6C" w:rsidP="00AA3144">
                  <w:pPr>
                    <w:spacing w:before="60" w:line="360" w:lineRule="auto"/>
                    <w:jc w:val="center"/>
                    <w:rPr>
                      <w:rFonts w:eastAsia="Calibri"/>
                      <w:sz w:val="20"/>
                      <w:szCs w:val="20"/>
                      <w:lang w:val="pt-BR" w:eastAsia="en-US"/>
                    </w:rPr>
                  </w:pPr>
                </w:p>
              </w:tc>
            </w:tr>
            <w:permEnd w:id="1647670909"/>
            <w:permEnd w:id="1368744641"/>
            <w:permEnd w:id="877950304"/>
          </w:tbl>
          <w:p w:rsidR="0004644F" w:rsidRPr="00AB4D08" w:rsidRDefault="0004644F" w:rsidP="0004644F">
            <w:pPr>
              <w:spacing w:before="60" w:line="360" w:lineRule="auto"/>
              <w:ind w:left="357"/>
              <w:rPr>
                <w:rFonts w:eastAsia="Calibri"/>
                <w:sz w:val="20"/>
                <w:szCs w:val="20"/>
                <w:lang w:val="pt-BR" w:eastAsia="en-US"/>
              </w:rPr>
            </w:pPr>
          </w:p>
          <w:p w:rsidR="00F56F78" w:rsidRDefault="0004644F" w:rsidP="0004644F">
            <w:pPr>
              <w:numPr>
                <w:ilvl w:val="1"/>
                <w:numId w:val="16"/>
              </w:numPr>
              <w:spacing w:before="60" w:line="360" w:lineRule="auto"/>
              <w:rPr>
                <w:rFonts w:eastAsia="Calibri"/>
                <w:sz w:val="20"/>
                <w:szCs w:val="20"/>
                <w:lang w:val="pt-BR" w:eastAsia="en-US"/>
              </w:rPr>
            </w:pPr>
            <w:r w:rsidRPr="00AB4D08">
              <w:rPr>
                <w:rFonts w:eastAsia="Calibri"/>
                <w:sz w:val="20"/>
                <w:szCs w:val="20"/>
                <w:lang w:val="pt-BR" w:eastAsia="en-US"/>
              </w:rPr>
              <w:t>Fuso e Zona:</w:t>
            </w:r>
          </w:p>
          <w:p w:rsidR="0004644F" w:rsidRPr="00AB4D08" w:rsidRDefault="00D333C1" w:rsidP="00041CDE">
            <w:pPr>
              <w:spacing w:before="120" w:line="360" w:lineRule="auto"/>
              <w:rPr>
                <w:rFonts w:eastAsia="Calibri"/>
                <w:sz w:val="20"/>
                <w:szCs w:val="20"/>
                <w:lang w:val="pt-BR" w:eastAsia="en-US"/>
              </w:rPr>
            </w:pPr>
            <w:r>
              <w:rPr>
                <w:rFonts w:eastAsia="Calibri"/>
                <w:sz w:val="20"/>
                <w:szCs w:val="20"/>
                <w:lang w:val="pt-BR" w:eastAsia="en-US"/>
              </w:rPr>
              <w:t xml:space="preserve"> </w:t>
            </w:r>
            <w:permStart w:id="1709721360" w:edGrp="everyone"/>
            <w:r w:rsidR="00041CDE">
              <w:rPr>
                <w:rFonts w:eastAsia="Calibri"/>
                <w:sz w:val="20"/>
                <w:szCs w:val="20"/>
                <w:lang w:val="pt-BR" w:eastAsia="en-US"/>
              </w:rPr>
              <w:t xml:space="preserve">  </w:t>
            </w:r>
            <w:permEnd w:id="1709721360"/>
          </w:p>
          <w:p w:rsidR="00205F6C" w:rsidRPr="00AB4D08" w:rsidRDefault="00205F6C" w:rsidP="00205F6C">
            <w:pPr>
              <w:spacing w:before="60" w:line="360" w:lineRule="auto"/>
              <w:ind w:left="357"/>
              <w:rPr>
                <w:rFonts w:eastAsia="Calibri"/>
                <w:sz w:val="20"/>
                <w:szCs w:val="20"/>
                <w:lang w:val="pt-BR" w:eastAsia="en-US"/>
              </w:rPr>
            </w:pPr>
          </w:p>
          <w:p w:rsidR="005A7AE6" w:rsidRPr="00AB4D08" w:rsidRDefault="005A7AE6" w:rsidP="00757727">
            <w:pPr>
              <w:numPr>
                <w:ilvl w:val="1"/>
                <w:numId w:val="16"/>
              </w:numPr>
              <w:spacing w:before="60" w:line="360" w:lineRule="auto"/>
              <w:rPr>
                <w:rFonts w:eastAsia="Calibri"/>
                <w:sz w:val="20"/>
                <w:szCs w:val="20"/>
                <w:lang w:val="pt-BR" w:eastAsia="en-US"/>
              </w:rPr>
            </w:pPr>
            <w:r w:rsidRPr="00AB4D08">
              <w:rPr>
                <w:rFonts w:eastAsia="Calibri"/>
                <w:sz w:val="20"/>
                <w:szCs w:val="20"/>
                <w:lang w:val="pt-BR" w:eastAsia="en-US"/>
              </w:rPr>
              <w:t>Instruções de acesso à área de estudo:</w:t>
            </w:r>
          </w:p>
          <w:p w:rsidR="0004644F" w:rsidRDefault="0004644F" w:rsidP="00041CDE">
            <w:pPr>
              <w:spacing w:before="120" w:line="360" w:lineRule="auto"/>
              <w:rPr>
                <w:rFonts w:eastAsia="Calibri"/>
                <w:sz w:val="20"/>
                <w:szCs w:val="20"/>
                <w:lang w:val="pt-BR" w:eastAsia="en-US"/>
              </w:rPr>
            </w:pPr>
            <w:permStart w:id="473641243" w:edGrp="everyone"/>
          </w:p>
          <w:permEnd w:id="473641243"/>
          <w:p w:rsidR="00970F4E" w:rsidRPr="00AB4D08" w:rsidRDefault="00970F4E" w:rsidP="00970F4E">
            <w:pPr>
              <w:spacing w:line="360" w:lineRule="auto"/>
              <w:rPr>
                <w:rFonts w:eastAsia="Calibri"/>
                <w:sz w:val="20"/>
                <w:szCs w:val="20"/>
                <w:lang w:val="pt-BR" w:eastAsia="en-US"/>
              </w:rPr>
            </w:pPr>
          </w:p>
        </w:tc>
      </w:tr>
    </w:tbl>
    <w:p w:rsidR="00AF7E40" w:rsidRPr="00AB4D08" w:rsidRDefault="00AF7E40">
      <w:pPr>
        <w:rPr>
          <w:sz w:val="8"/>
          <w:lang w:val="pt-BR"/>
        </w:rPr>
      </w:pPr>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99"/>
      </w:tblGrid>
      <w:tr w:rsidR="00AF7E40" w:rsidRPr="00AB4D08" w:rsidTr="00F56F78">
        <w:trPr>
          <w:trHeight w:val="2885"/>
        </w:trPr>
        <w:tc>
          <w:tcPr>
            <w:tcW w:w="989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F7E40" w:rsidRPr="00AB4D08" w:rsidRDefault="00AF7E40" w:rsidP="0004644F">
            <w:pPr>
              <w:numPr>
                <w:ilvl w:val="1"/>
                <w:numId w:val="16"/>
              </w:numPr>
              <w:spacing w:before="60" w:line="360" w:lineRule="auto"/>
              <w:rPr>
                <w:rFonts w:eastAsia="Calibri"/>
                <w:sz w:val="20"/>
                <w:szCs w:val="20"/>
                <w:lang w:val="pt-BR" w:eastAsia="en-US"/>
              </w:rPr>
            </w:pPr>
            <w:r w:rsidRPr="00AB4D08">
              <w:rPr>
                <w:rFonts w:eastAsia="Calibri"/>
                <w:sz w:val="20"/>
                <w:szCs w:val="20"/>
                <w:lang w:val="pt-BR" w:eastAsia="en-US"/>
              </w:rPr>
              <w:lastRenderedPageBreak/>
              <w:t xml:space="preserve"> Aspectos e variações altimétricas observadas na área, entre outros elementos de topografia:</w:t>
            </w:r>
          </w:p>
          <w:p w:rsidR="00265B20" w:rsidRDefault="00265B20" w:rsidP="00841212">
            <w:pPr>
              <w:spacing w:before="120" w:line="360" w:lineRule="auto"/>
              <w:rPr>
                <w:rFonts w:eastAsia="Calibri"/>
                <w:sz w:val="20"/>
                <w:szCs w:val="20"/>
                <w:lang w:val="pt-BR" w:eastAsia="en-US"/>
              </w:rPr>
            </w:pPr>
            <w:permStart w:id="1753432771" w:edGrp="everyone"/>
          </w:p>
          <w:permEnd w:id="1753432771"/>
          <w:p w:rsidR="00F56F78" w:rsidRDefault="00265B20" w:rsidP="00F56F78">
            <w:pPr>
              <w:spacing w:before="60" w:line="360" w:lineRule="auto"/>
              <w:ind w:left="357"/>
              <w:rPr>
                <w:rFonts w:eastAsia="Calibri"/>
                <w:sz w:val="20"/>
                <w:szCs w:val="20"/>
                <w:lang w:val="pt-BR" w:eastAsia="en-US"/>
              </w:rPr>
            </w:pPr>
            <w:r w:rsidRPr="00AB4D08">
              <w:rPr>
                <w:rFonts w:eastAsia="Calibri"/>
                <w:sz w:val="20"/>
                <w:szCs w:val="20"/>
                <w:lang w:val="pt-BR" w:eastAsia="en-US"/>
              </w:rPr>
              <w:t xml:space="preserve"> </w:t>
            </w:r>
          </w:p>
          <w:p w:rsidR="00265B20" w:rsidRPr="00AB4D08" w:rsidRDefault="00265B20" w:rsidP="00265B20">
            <w:pPr>
              <w:numPr>
                <w:ilvl w:val="1"/>
                <w:numId w:val="16"/>
              </w:numPr>
              <w:spacing w:before="60" w:line="360" w:lineRule="auto"/>
              <w:rPr>
                <w:rFonts w:eastAsia="Calibri"/>
                <w:sz w:val="20"/>
                <w:szCs w:val="20"/>
                <w:lang w:val="pt-BR" w:eastAsia="en-US"/>
              </w:rPr>
            </w:pPr>
            <w:r w:rsidRPr="00AB4D08">
              <w:rPr>
                <w:rFonts w:eastAsia="Calibri"/>
                <w:sz w:val="20"/>
                <w:szCs w:val="20"/>
                <w:lang w:val="pt-BR" w:eastAsia="en-US"/>
              </w:rPr>
              <w:t>Descrição da atividade exercida e forma de ocupação da área estudada, incluindo histórico anterior de uso e ocupação do solo</w:t>
            </w:r>
            <w:r w:rsidR="001B4375" w:rsidRPr="00AB4D08">
              <w:rPr>
                <w:rFonts w:eastAsia="Calibri"/>
                <w:sz w:val="20"/>
                <w:szCs w:val="20"/>
                <w:lang w:val="pt-BR" w:eastAsia="en-US"/>
              </w:rPr>
              <w:t>:</w:t>
            </w:r>
          </w:p>
          <w:p w:rsidR="00F56F78" w:rsidRDefault="00F56F78" w:rsidP="00041CDE">
            <w:pPr>
              <w:spacing w:before="120" w:line="360" w:lineRule="auto"/>
              <w:rPr>
                <w:rFonts w:eastAsia="Calibri"/>
                <w:sz w:val="20"/>
                <w:szCs w:val="20"/>
                <w:lang w:val="pt-BR" w:eastAsia="en-US"/>
              </w:rPr>
            </w:pPr>
            <w:permStart w:id="1691168436" w:edGrp="everyone"/>
          </w:p>
          <w:permEnd w:id="1691168436"/>
          <w:p w:rsidR="00F56F78" w:rsidRDefault="00F56F78" w:rsidP="00F56F78">
            <w:pPr>
              <w:spacing w:before="60" w:line="360" w:lineRule="auto"/>
              <w:ind w:left="357"/>
              <w:jc w:val="both"/>
              <w:rPr>
                <w:rFonts w:eastAsia="Calibri"/>
                <w:sz w:val="20"/>
                <w:szCs w:val="20"/>
                <w:lang w:val="pt-BR" w:eastAsia="en-US"/>
              </w:rPr>
            </w:pPr>
          </w:p>
          <w:p w:rsidR="001B4375" w:rsidRPr="00AB4D08" w:rsidRDefault="001B4375" w:rsidP="001B4375">
            <w:pPr>
              <w:numPr>
                <w:ilvl w:val="1"/>
                <w:numId w:val="16"/>
              </w:numPr>
              <w:spacing w:before="60" w:line="360" w:lineRule="auto"/>
              <w:jc w:val="both"/>
              <w:rPr>
                <w:rFonts w:eastAsia="Calibri"/>
                <w:sz w:val="20"/>
                <w:szCs w:val="20"/>
                <w:lang w:val="pt-BR" w:eastAsia="en-US"/>
              </w:rPr>
            </w:pPr>
            <w:r w:rsidRPr="00AB4D08">
              <w:rPr>
                <w:rFonts w:eastAsia="Calibri"/>
                <w:sz w:val="20"/>
                <w:szCs w:val="20"/>
                <w:lang w:val="pt-BR" w:eastAsia="en-US"/>
              </w:rPr>
              <w:t xml:space="preserve"> Avaliação do uso dos recursos hídricos num contexto local, avaliando as interferências usuários vizinhos e a disponibilidade hídrica:</w:t>
            </w:r>
          </w:p>
          <w:p w:rsidR="001B4375" w:rsidRPr="00AB4D08" w:rsidRDefault="00041CDE" w:rsidP="00041CDE">
            <w:pPr>
              <w:spacing w:before="120" w:line="360" w:lineRule="auto"/>
              <w:rPr>
                <w:rFonts w:eastAsia="Calibri"/>
                <w:sz w:val="20"/>
                <w:szCs w:val="20"/>
                <w:lang w:val="pt-BR" w:eastAsia="en-US"/>
              </w:rPr>
            </w:pPr>
            <w:permStart w:id="573335339" w:edGrp="everyone"/>
            <w:r>
              <w:rPr>
                <w:rFonts w:eastAsia="Calibri"/>
                <w:sz w:val="20"/>
                <w:szCs w:val="20"/>
                <w:lang w:val="pt-BR" w:eastAsia="en-US"/>
              </w:rPr>
              <w:t xml:space="preserve">  </w:t>
            </w:r>
            <w:permEnd w:id="573335339"/>
          </w:p>
          <w:p w:rsidR="001B4375" w:rsidRPr="00AB4D08" w:rsidRDefault="001B4375" w:rsidP="001B4375">
            <w:pPr>
              <w:spacing w:before="60" w:line="360" w:lineRule="auto"/>
              <w:ind w:left="357"/>
              <w:rPr>
                <w:rFonts w:eastAsia="Calibri"/>
                <w:sz w:val="20"/>
                <w:szCs w:val="20"/>
                <w:lang w:val="pt-BR" w:eastAsia="en-US"/>
              </w:rPr>
            </w:pPr>
          </w:p>
          <w:p w:rsidR="001B4375" w:rsidRPr="00AB4D08" w:rsidRDefault="001B4375" w:rsidP="001B4375">
            <w:pPr>
              <w:numPr>
                <w:ilvl w:val="1"/>
                <w:numId w:val="16"/>
              </w:numPr>
              <w:spacing w:before="60" w:line="360" w:lineRule="auto"/>
              <w:jc w:val="both"/>
              <w:rPr>
                <w:rFonts w:eastAsia="Calibri"/>
                <w:sz w:val="20"/>
                <w:szCs w:val="20"/>
                <w:lang w:val="pt-BR" w:eastAsia="en-US"/>
              </w:rPr>
            </w:pPr>
            <w:r w:rsidRPr="00AB4D08">
              <w:rPr>
                <w:rFonts w:eastAsia="Calibri"/>
                <w:sz w:val="20"/>
                <w:szCs w:val="20"/>
                <w:lang w:val="pt-BR" w:eastAsia="en-US"/>
              </w:rPr>
              <w:t>Descrição das atividades com potencial de risco ambiental e possíveis fontes contaminantes e pol</w:t>
            </w:r>
            <w:r w:rsidR="003C77DB" w:rsidRPr="00AB4D08">
              <w:rPr>
                <w:rFonts w:eastAsia="Calibri"/>
                <w:sz w:val="20"/>
                <w:szCs w:val="20"/>
                <w:lang w:val="pt-BR" w:eastAsia="en-US"/>
              </w:rPr>
              <w:t>uidoras, na área e seu entorno:</w:t>
            </w:r>
          </w:p>
          <w:p w:rsidR="00F36C47" w:rsidRDefault="00F36C47" w:rsidP="00041CDE">
            <w:pPr>
              <w:spacing w:before="120" w:line="360" w:lineRule="auto"/>
              <w:rPr>
                <w:rFonts w:eastAsia="Calibri"/>
                <w:sz w:val="20"/>
                <w:szCs w:val="20"/>
                <w:lang w:val="pt-BR" w:eastAsia="en-US"/>
              </w:rPr>
            </w:pPr>
            <w:permStart w:id="1637163642" w:edGrp="everyone"/>
          </w:p>
          <w:permEnd w:id="1637163642"/>
          <w:p w:rsidR="00F56F78" w:rsidRPr="00AB4D08" w:rsidRDefault="00F56F78" w:rsidP="00F56F78">
            <w:pPr>
              <w:spacing w:line="360" w:lineRule="auto"/>
              <w:ind w:left="357"/>
              <w:rPr>
                <w:rFonts w:eastAsia="Calibri"/>
                <w:sz w:val="20"/>
                <w:szCs w:val="20"/>
                <w:lang w:val="pt-BR" w:eastAsia="en-US"/>
              </w:rPr>
            </w:pPr>
          </w:p>
        </w:tc>
      </w:tr>
      <w:tr w:rsidR="0004644F" w:rsidRPr="00AB4D08" w:rsidTr="004C45EA">
        <w:trPr>
          <w:trHeight w:val="2891"/>
        </w:trPr>
        <w:tc>
          <w:tcPr>
            <w:tcW w:w="9899" w:type="dxa"/>
            <w:tcBorders>
              <w:top w:val="single" w:sz="4" w:space="0" w:color="auto"/>
              <w:left w:val="single" w:sz="4" w:space="0" w:color="000000"/>
              <w:bottom w:val="single" w:sz="4" w:space="0" w:color="auto"/>
              <w:right w:val="single" w:sz="4" w:space="0" w:color="000000"/>
            </w:tcBorders>
            <w:shd w:val="clear" w:color="auto" w:fill="D9D9D9"/>
            <w:tcMar>
              <w:top w:w="0" w:type="dxa"/>
              <w:left w:w="108" w:type="dxa"/>
              <w:bottom w:w="0" w:type="dxa"/>
              <w:right w:w="108" w:type="dxa"/>
            </w:tcMar>
            <w:vAlign w:val="center"/>
          </w:tcPr>
          <w:p w:rsidR="0004644F" w:rsidRPr="00AB4D08" w:rsidRDefault="0004644F" w:rsidP="004C45EA">
            <w:pPr>
              <w:jc w:val="both"/>
              <w:rPr>
                <w:color w:val="000000"/>
                <w:sz w:val="20"/>
                <w:szCs w:val="20"/>
                <w:lang w:val="pt-BR"/>
              </w:rPr>
            </w:pPr>
            <w:r w:rsidRPr="00AB4D08">
              <w:rPr>
                <w:b/>
                <w:color w:val="0000FF"/>
                <w:sz w:val="20"/>
                <w:szCs w:val="20"/>
                <w:u w:val="single"/>
                <w:lang w:val="pt-BR"/>
              </w:rPr>
              <w:t>Anexo I</w:t>
            </w:r>
            <w:r w:rsidRPr="00AB4D08">
              <w:rPr>
                <w:color w:val="000000"/>
                <w:sz w:val="20"/>
                <w:szCs w:val="20"/>
                <w:lang w:val="pt-BR"/>
              </w:rPr>
              <w:t xml:space="preserve">: Imagem do Google Earth® com a localização </w:t>
            </w:r>
            <w:r w:rsidR="00714D3B" w:rsidRPr="00AB4D08">
              <w:rPr>
                <w:color w:val="000000"/>
                <w:sz w:val="20"/>
                <w:szCs w:val="20"/>
                <w:lang w:val="pt-BR"/>
              </w:rPr>
              <w:t xml:space="preserve">detalhada </w:t>
            </w:r>
            <w:r w:rsidRPr="00AB4D08">
              <w:rPr>
                <w:color w:val="000000"/>
                <w:sz w:val="20"/>
                <w:szCs w:val="20"/>
                <w:lang w:val="pt-BR"/>
              </w:rPr>
              <w:t xml:space="preserve">do(s) </w:t>
            </w:r>
            <w:r w:rsidR="00F95345" w:rsidRPr="00AB4D08">
              <w:rPr>
                <w:color w:val="000000"/>
                <w:sz w:val="20"/>
                <w:szCs w:val="20"/>
                <w:lang w:val="pt-BR"/>
              </w:rPr>
              <w:t>poço</w:t>
            </w:r>
            <w:r w:rsidRPr="00AB4D08">
              <w:rPr>
                <w:color w:val="000000"/>
                <w:sz w:val="20"/>
                <w:szCs w:val="20"/>
                <w:lang w:val="pt-BR"/>
              </w:rPr>
              <w:t xml:space="preserve">(s) no terreno delimitado. No caso de outro(s) </w:t>
            </w:r>
            <w:r w:rsidR="00F95345" w:rsidRPr="00AB4D08">
              <w:rPr>
                <w:color w:val="000000"/>
                <w:sz w:val="20"/>
                <w:szCs w:val="20"/>
                <w:lang w:val="pt-BR"/>
              </w:rPr>
              <w:t>ponto</w:t>
            </w:r>
            <w:r w:rsidRPr="00AB4D08">
              <w:rPr>
                <w:color w:val="000000"/>
                <w:sz w:val="20"/>
                <w:szCs w:val="20"/>
                <w:lang w:val="pt-BR"/>
              </w:rPr>
              <w:t>(s)</w:t>
            </w:r>
            <w:r w:rsidR="00F95345" w:rsidRPr="00AB4D08">
              <w:rPr>
                <w:color w:val="000000"/>
                <w:sz w:val="20"/>
                <w:szCs w:val="20"/>
                <w:lang w:val="pt-BR"/>
              </w:rPr>
              <w:t xml:space="preserve"> de interferência</w:t>
            </w:r>
            <w:r w:rsidRPr="00AB4D08">
              <w:rPr>
                <w:color w:val="000000"/>
                <w:sz w:val="20"/>
                <w:szCs w:val="20"/>
                <w:lang w:val="pt-BR"/>
              </w:rPr>
              <w:t xml:space="preserve"> já existente(s) no empreendimento incluir também na imagem.</w:t>
            </w:r>
          </w:p>
          <w:p w:rsidR="003C77DB" w:rsidRPr="00AB4D08" w:rsidRDefault="003C77DB" w:rsidP="004C45EA">
            <w:pPr>
              <w:rPr>
                <w:b/>
                <w:color w:val="0000FF"/>
                <w:sz w:val="20"/>
                <w:szCs w:val="20"/>
                <w:u w:val="single"/>
                <w:lang w:val="pt-BR"/>
              </w:rPr>
            </w:pPr>
          </w:p>
          <w:p w:rsidR="00265B20" w:rsidRPr="00AB4D08" w:rsidRDefault="00714D3B" w:rsidP="004C45EA">
            <w:pPr>
              <w:jc w:val="both"/>
              <w:rPr>
                <w:rFonts w:eastAsia="Calibri"/>
                <w:sz w:val="20"/>
                <w:szCs w:val="20"/>
                <w:lang w:val="pt-BR" w:eastAsia="en-US"/>
              </w:rPr>
            </w:pPr>
            <w:r w:rsidRPr="00AB4D08">
              <w:rPr>
                <w:b/>
                <w:color w:val="0000FF"/>
                <w:sz w:val="20"/>
                <w:szCs w:val="20"/>
                <w:u w:val="single"/>
                <w:lang w:val="pt-BR"/>
              </w:rPr>
              <w:t>Anexo II</w:t>
            </w:r>
            <w:r w:rsidR="00265B20" w:rsidRPr="00AB4D08">
              <w:rPr>
                <w:color w:val="000000"/>
                <w:sz w:val="20"/>
                <w:szCs w:val="20"/>
                <w:lang w:val="pt-BR"/>
              </w:rPr>
              <w:t xml:space="preserve">: </w:t>
            </w:r>
            <w:r w:rsidRPr="00AB4D08">
              <w:rPr>
                <w:color w:val="000000"/>
                <w:sz w:val="20"/>
                <w:szCs w:val="20"/>
                <w:lang w:val="pt-BR"/>
              </w:rPr>
              <w:t xml:space="preserve">Croqui esquemático da área e raio de 200 metros, incluindo: i) Poligonal do imóvel; ii) localização e identificação do(s) poço(s) a ser(em) outorgado(s), bem como quaisquer outros pontos de captação e lançamento em corpo hídrico, nascentes, poços, fossas sépticas e sumidouros localizados no imóvel, acompanhada das cotas de elevação de cada ponto e coordenadas geográficas em graus, minutos e segundos no </w:t>
            </w:r>
            <w:r w:rsidRPr="00AB4D08">
              <w:rPr>
                <w:i/>
                <w:color w:val="000000"/>
                <w:sz w:val="20"/>
                <w:szCs w:val="20"/>
                <w:lang w:val="pt-BR"/>
              </w:rPr>
              <w:t>Datum</w:t>
            </w:r>
            <w:r w:rsidRPr="00AB4D08">
              <w:rPr>
                <w:color w:val="000000"/>
                <w:sz w:val="20"/>
                <w:szCs w:val="20"/>
                <w:lang w:val="pt-BR"/>
              </w:rPr>
              <w:t xml:space="preserve"> SIRGAS2000; iii) localização dos poços de usuários vizinhos, existentes no entorno do imóvel, cadastrados ou não no órgão ambiental; iv) </w:t>
            </w:r>
            <w:r w:rsidR="003C77DB" w:rsidRPr="00AB4D08">
              <w:rPr>
                <w:color w:val="000000"/>
                <w:sz w:val="20"/>
                <w:szCs w:val="20"/>
                <w:lang w:val="pt-BR"/>
              </w:rPr>
              <w:t>l</w:t>
            </w:r>
            <w:r w:rsidRPr="00AB4D08">
              <w:rPr>
                <w:color w:val="000000"/>
                <w:sz w:val="20"/>
                <w:szCs w:val="20"/>
                <w:lang w:val="pt-BR"/>
              </w:rPr>
              <w:t>ocalização e delimitação de corpos hídricos superficiais, Áreas de Preservação Permanente (APP), Unidades de Conservação (UC) e áreas com tombamento histórico; e v) identificação das atividades com potencial de risco ambiental e possíveis fontes contaminantes e poluidoras pontuais e difusas.</w:t>
            </w:r>
          </w:p>
        </w:tc>
      </w:tr>
    </w:tbl>
    <w:p w:rsidR="0004644F" w:rsidRPr="00AB4D08" w:rsidRDefault="0004644F">
      <w:pPr>
        <w:rPr>
          <w:sz w:val="16"/>
          <w:lang w:val="pt-BR"/>
        </w:rPr>
      </w:pPr>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99"/>
      </w:tblGrid>
      <w:tr w:rsidR="00F36C47" w:rsidRPr="00AB4D08" w:rsidTr="00B240FC">
        <w:trPr>
          <w:trHeight w:val="397"/>
        </w:trPr>
        <w:tc>
          <w:tcPr>
            <w:tcW w:w="9899" w:type="dxa"/>
            <w:tcBorders>
              <w:top w:val="single" w:sz="4" w:space="0" w:color="auto"/>
              <w:left w:val="single" w:sz="4" w:space="0" w:color="000000"/>
              <w:bottom w:val="single" w:sz="4" w:space="0" w:color="auto"/>
              <w:right w:val="single" w:sz="4" w:space="0" w:color="000000"/>
            </w:tcBorders>
            <w:shd w:val="clear" w:color="auto" w:fill="BFBFBF"/>
            <w:tcMar>
              <w:top w:w="0" w:type="dxa"/>
              <w:left w:w="108" w:type="dxa"/>
              <w:bottom w:w="0" w:type="dxa"/>
              <w:right w:w="108" w:type="dxa"/>
            </w:tcMar>
            <w:vAlign w:val="center"/>
          </w:tcPr>
          <w:p w:rsidR="00F36C47" w:rsidRPr="00AB4D08" w:rsidRDefault="00F36C47" w:rsidP="00F36C47">
            <w:pPr>
              <w:numPr>
                <w:ilvl w:val="0"/>
                <w:numId w:val="15"/>
              </w:numPr>
              <w:tabs>
                <w:tab w:val="left" w:pos="0"/>
                <w:tab w:val="left" w:pos="142"/>
                <w:tab w:val="left" w:pos="284"/>
                <w:tab w:val="left" w:pos="449"/>
                <w:tab w:val="left" w:pos="709"/>
              </w:tabs>
              <w:rPr>
                <w:b/>
                <w:sz w:val="20"/>
                <w:szCs w:val="20"/>
                <w:lang w:val="pt-BR"/>
              </w:rPr>
            </w:pPr>
            <w:r w:rsidRPr="00AB4D08">
              <w:rPr>
                <w:b/>
                <w:sz w:val="20"/>
                <w:szCs w:val="20"/>
                <w:lang w:val="pt-BR"/>
              </w:rPr>
              <w:t>CARACTERIZAÇÃO GEOLÓGICA.</w:t>
            </w:r>
          </w:p>
        </w:tc>
      </w:tr>
      <w:tr w:rsidR="00F36C47" w:rsidRPr="00AB4D08" w:rsidTr="00F56F78">
        <w:trPr>
          <w:trHeight w:val="603"/>
        </w:trPr>
        <w:tc>
          <w:tcPr>
            <w:tcW w:w="989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F36C47" w:rsidRPr="00AB4D08" w:rsidRDefault="00F36C47" w:rsidP="00A64221">
            <w:pPr>
              <w:numPr>
                <w:ilvl w:val="1"/>
                <w:numId w:val="15"/>
              </w:numPr>
              <w:spacing w:before="60" w:line="360" w:lineRule="auto"/>
              <w:rPr>
                <w:rFonts w:eastAsia="Calibri"/>
                <w:sz w:val="20"/>
                <w:szCs w:val="20"/>
                <w:lang w:val="pt-BR" w:eastAsia="en-US"/>
              </w:rPr>
            </w:pPr>
            <w:r w:rsidRPr="00AB4D08">
              <w:rPr>
                <w:rFonts w:eastAsia="Calibri"/>
                <w:sz w:val="20"/>
                <w:szCs w:val="20"/>
                <w:lang w:val="pt-BR" w:eastAsia="en-US"/>
              </w:rPr>
              <w:t xml:space="preserve"> Geologia local:</w:t>
            </w:r>
          </w:p>
          <w:p w:rsidR="00F36C47" w:rsidRPr="00AB4D08" w:rsidRDefault="00F36C47" w:rsidP="00795E6F">
            <w:pPr>
              <w:spacing w:before="60" w:line="276" w:lineRule="auto"/>
              <w:ind w:left="357"/>
              <w:rPr>
                <w:rFonts w:eastAsia="Calibri"/>
                <w:i/>
                <w:color w:val="FF0000"/>
                <w:sz w:val="20"/>
                <w:szCs w:val="20"/>
                <w:lang w:val="pt-BR" w:eastAsia="en-US"/>
              </w:rPr>
            </w:pPr>
            <w:permStart w:id="574053362" w:edGrp="everyone"/>
            <w:r w:rsidRPr="00AB4D08">
              <w:rPr>
                <w:rFonts w:eastAsia="Calibri"/>
                <w:i/>
                <w:color w:val="FF0000"/>
                <w:sz w:val="20"/>
                <w:szCs w:val="20"/>
                <w:lang w:val="pt-BR" w:eastAsia="en-US"/>
              </w:rPr>
              <w:t xml:space="preserve">Informar dados geológicos locais, geofísicos (quando disponíveis) e de poços existentes, potencialidade hidrogeológica, zonas de recarga/descarga, identificação do(s) </w:t>
            </w:r>
            <w:proofErr w:type="gramStart"/>
            <w:r w:rsidRPr="00AB4D08">
              <w:rPr>
                <w:rFonts w:eastAsia="Calibri"/>
                <w:i/>
                <w:color w:val="FF0000"/>
                <w:sz w:val="20"/>
                <w:szCs w:val="20"/>
                <w:lang w:val="pt-BR" w:eastAsia="en-US"/>
              </w:rPr>
              <w:t>tipo(s) de aquífero(s) disponíveis na região e interação das águas superficiais e subterrâneas</w:t>
            </w:r>
            <w:proofErr w:type="gramEnd"/>
            <w:r w:rsidR="00A64221" w:rsidRPr="00AB4D08">
              <w:rPr>
                <w:rFonts w:eastAsia="Calibri"/>
                <w:i/>
                <w:color w:val="FF0000"/>
                <w:sz w:val="20"/>
                <w:szCs w:val="20"/>
                <w:lang w:val="pt-BR" w:eastAsia="en-US"/>
              </w:rPr>
              <w:t>.</w:t>
            </w:r>
          </w:p>
          <w:permEnd w:id="574053362"/>
          <w:p w:rsidR="00F36C47" w:rsidRPr="00AB4D08" w:rsidRDefault="00F36C47" w:rsidP="00AA3144">
            <w:pPr>
              <w:spacing w:line="360" w:lineRule="auto"/>
              <w:ind w:left="357"/>
              <w:rPr>
                <w:rFonts w:eastAsia="Calibri"/>
                <w:sz w:val="20"/>
                <w:szCs w:val="20"/>
                <w:lang w:val="pt-BR" w:eastAsia="en-US"/>
              </w:rPr>
            </w:pPr>
          </w:p>
          <w:p w:rsidR="003C77DB" w:rsidRPr="00AB4D08" w:rsidRDefault="003C77DB" w:rsidP="00AA3144">
            <w:pPr>
              <w:spacing w:line="360" w:lineRule="auto"/>
              <w:ind w:left="357"/>
              <w:rPr>
                <w:rFonts w:eastAsia="Calibri"/>
                <w:sz w:val="20"/>
                <w:szCs w:val="20"/>
                <w:lang w:val="pt-BR" w:eastAsia="en-US"/>
              </w:rPr>
            </w:pPr>
          </w:p>
          <w:p w:rsidR="003C77DB" w:rsidRPr="00AB4D08" w:rsidRDefault="003C77DB" w:rsidP="003C77DB">
            <w:pPr>
              <w:numPr>
                <w:ilvl w:val="1"/>
                <w:numId w:val="15"/>
              </w:numPr>
              <w:spacing w:before="60" w:line="360" w:lineRule="auto"/>
              <w:rPr>
                <w:rFonts w:eastAsia="Calibri"/>
                <w:sz w:val="20"/>
                <w:szCs w:val="20"/>
                <w:lang w:val="pt-BR" w:eastAsia="en-US"/>
              </w:rPr>
            </w:pPr>
            <w:r w:rsidRPr="00AB4D08">
              <w:rPr>
                <w:rFonts w:eastAsia="Calibri"/>
                <w:sz w:val="20"/>
                <w:szCs w:val="20"/>
                <w:lang w:val="pt-BR" w:eastAsia="en-US"/>
              </w:rPr>
              <w:t>Geologia local (continuação):</w:t>
            </w:r>
          </w:p>
          <w:p w:rsidR="003C77DB" w:rsidRPr="00AB4D08" w:rsidRDefault="003C77DB" w:rsidP="00795E6F">
            <w:pPr>
              <w:spacing w:before="60" w:line="276" w:lineRule="auto"/>
              <w:ind w:left="357"/>
              <w:rPr>
                <w:rFonts w:eastAsia="Calibri"/>
                <w:i/>
                <w:color w:val="FF0000"/>
                <w:sz w:val="20"/>
                <w:szCs w:val="20"/>
                <w:lang w:val="pt-BR" w:eastAsia="en-US"/>
              </w:rPr>
            </w:pPr>
            <w:permStart w:id="1550799202" w:edGrp="everyone"/>
            <w:r w:rsidRPr="00AB4D08">
              <w:rPr>
                <w:rFonts w:eastAsia="Calibri"/>
                <w:i/>
                <w:color w:val="FF0000"/>
                <w:sz w:val="20"/>
                <w:szCs w:val="20"/>
                <w:lang w:val="pt-BR" w:eastAsia="en-US"/>
              </w:rPr>
              <w:t xml:space="preserve">Informar dados geológicos locais, geofísicos (quando disponíveis) e de poços existentes, potencialidade </w:t>
            </w:r>
            <w:r w:rsidRPr="00AB4D08">
              <w:rPr>
                <w:rFonts w:eastAsia="Calibri"/>
                <w:i/>
                <w:color w:val="FF0000"/>
                <w:sz w:val="20"/>
                <w:szCs w:val="20"/>
                <w:lang w:val="pt-BR" w:eastAsia="en-US"/>
              </w:rPr>
              <w:lastRenderedPageBreak/>
              <w:t xml:space="preserve">hidrogeológica, zonas de recarga/descarga, identificação do(s) </w:t>
            </w:r>
            <w:proofErr w:type="gramStart"/>
            <w:r w:rsidRPr="00AB4D08">
              <w:rPr>
                <w:rFonts w:eastAsia="Calibri"/>
                <w:i/>
                <w:color w:val="FF0000"/>
                <w:sz w:val="20"/>
                <w:szCs w:val="20"/>
                <w:lang w:val="pt-BR" w:eastAsia="en-US"/>
              </w:rPr>
              <w:t>tipo(s) de aquífero(s) disponíveis na região e interação das águas superficiais e subterrâneas</w:t>
            </w:r>
            <w:proofErr w:type="gramEnd"/>
            <w:r w:rsidRPr="00AB4D08">
              <w:rPr>
                <w:rFonts w:eastAsia="Calibri"/>
                <w:i/>
                <w:color w:val="FF0000"/>
                <w:sz w:val="20"/>
                <w:szCs w:val="20"/>
                <w:lang w:val="pt-BR" w:eastAsia="en-US"/>
              </w:rPr>
              <w:t>.</w:t>
            </w:r>
          </w:p>
          <w:permEnd w:id="1550799202"/>
          <w:p w:rsidR="003C77DB" w:rsidRPr="00AB4D08" w:rsidRDefault="003C77DB" w:rsidP="00AA3144">
            <w:pPr>
              <w:spacing w:line="360" w:lineRule="auto"/>
              <w:ind w:left="357"/>
              <w:rPr>
                <w:rFonts w:eastAsia="Calibri"/>
                <w:sz w:val="20"/>
                <w:szCs w:val="20"/>
                <w:lang w:val="pt-BR" w:eastAsia="en-US"/>
              </w:rPr>
            </w:pPr>
          </w:p>
        </w:tc>
      </w:tr>
      <w:tr w:rsidR="00F36C47" w:rsidRPr="00AB4D08" w:rsidTr="004C45EA">
        <w:trPr>
          <w:trHeight w:val="725"/>
        </w:trPr>
        <w:tc>
          <w:tcPr>
            <w:tcW w:w="989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36C47" w:rsidRPr="00AB4D08" w:rsidRDefault="00F36C47" w:rsidP="004C45EA">
            <w:pPr>
              <w:jc w:val="both"/>
              <w:rPr>
                <w:color w:val="000000"/>
                <w:sz w:val="20"/>
                <w:szCs w:val="20"/>
                <w:lang w:val="pt-BR"/>
              </w:rPr>
            </w:pPr>
            <w:r w:rsidRPr="00AB4D08">
              <w:rPr>
                <w:b/>
                <w:color w:val="0000FF"/>
                <w:sz w:val="20"/>
                <w:szCs w:val="20"/>
                <w:u w:val="single"/>
                <w:lang w:val="pt-BR"/>
              </w:rPr>
              <w:lastRenderedPageBreak/>
              <w:t>Anexo I</w:t>
            </w:r>
            <w:r w:rsidR="003C77DB" w:rsidRPr="00AB4D08">
              <w:rPr>
                <w:b/>
                <w:color w:val="0000FF"/>
                <w:sz w:val="20"/>
                <w:szCs w:val="20"/>
                <w:u w:val="single"/>
                <w:lang w:val="pt-BR"/>
              </w:rPr>
              <w:t>I</w:t>
            </w:r>
            <w:r w:rsidRPr="00AB4D08">
              <w:rPr>
                <w:b/>
                <w:color w:val="0000FF"/>
                <w:sz w:val="20"/>
                <w:szCs w:val="20"/>
                <w:u w:val="single"/>
                <w:lang w:val="pt-BR"/>
              </w:rPr>
              <w:t>I</w:t>
            </w:r>
            <w:r w:rsidRPr="00AB4D08">
              <w:rPr>
                <w:color w:val="000000"/>
                <w:sz w:val="20"/>
                <w:szCs w:val="20"/>
                <w:lang w:val="pt-BR"/>
              </w:rPr>
              <w:t>: Mapa Geológico da área, com legenda, na escala original de mapeamento 1:100.000 ou superior (informar fonte), indicando a(s) unidade(s) geológica(s) em que os pontos de interferência estão localizados</w:t>
            </w:r>
          </w:p>
        </w:tc>
      </w:tr>
    </w:tbl>
    <w:p w:rsidR="00F36C47" w:rsidRPr="00AB4D08" w:rsidRDefault="00F36C47" w:rsidP="00757727">
      <w:pPr>
        <w:ind w:left="-142"/>
        <w:jc w:val="both"/>
        <w:rPr>
          <w:rFonts w:eastAsia="Calibri"/>
          <w:color w:val="000000"/>
          <w:sz w:val="10"/>
          <w:szCs w:val="20"/>
          <w:lang w:val="pt-BR" w:eastAsia="en-US"/>
        </w:rPr>
      </w:pPr>
    </w:p>
    <w:p w:rsidR="00757727" w:rsidRPr="00AB4D08" w:rsidRDefault="00757727" w:rsidP="00757727">
      <w:pPr>
        <w:ind w:left="-142"/>
        <w:jc w:val="both"/>
        <w:rPr>
          <w:rFonts w:eastAsia="Calibri"/>
          <w:color w:val="000000"/>
          <w:sz w:val="10"/>
          <w:szCs w:val="20"/>
          <w:lang w:val="pt-BR" w:eastAsia="en-US"/>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53"/>
      </w:tblGrid>
      <w:tr w:rsidR="00B02A39" w:rsidRPr="00AB4D08" w:rsidTr="00B240FC">
        <w:trPr>
          <w:trHeight w:val="397"/>
        </w:trPr>
        <w:tc>
          <w:tcPr>
            <w:tcW w:w="99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02A39" w:rsidRPr="00AB4D08" w:rsidRDefault="0004644F" w:rsidP="0003555E">
            <w:pPr>
              <w:numPr>
                <w:ilvl w:val="0"/>
                <w:numId w:val="15"/>
              </w:numPr>
              <w:spacing w:before="60" w:line="360" w:lineRule="auto"/>
              <w:rPr>
                <w:b/>
                <w:sz w:val="20"/>
                <w:szCs w:val="20"/>
                <w:lang w:val="pt-BR"/>
              </w:rPr>
            </w:pPr>
            <w:r w:rsidRPr="00AB4D08">
              <w:rPr>
                <w:b/>
                <w:sz w:val="20"/>
                <w:szCs w:val="20"/>
                <w:lang w:val="pt-BR"/>
              </w:rPr>
              <w:t xml:space="preserve">CARACTERIZAÇÃO DOS </w:t>
            </w:r>
            <w:r w:rsidR="008D16A9" w:rsidRPr="00AB4D08">
              <w:rPr>
                <w:b/>
                <w:sz w:val="20"/>
                <w:szCs w:val="20"/>
                <w:lang w:val="pt-BR"/>
              </w:rPr>
              <w:t>POÇOS</w:t>
            </w:r>
            <w:r w:rsidRPr="00AB4D08">
              <w:rPr>
                <w:b/>
                <w:sz w:val="20"/>
                <w:szCs w:val="20"/>
                <w:lang w:val="pt-BR"/>
              </w:rPr>
              <w:t>.</w:t>
            </w:r>
          </w:p>
        </w:tc>
      </w:tr>
      <w:tr w:rsidR="00B02A39" w:rsidRPr="00AB4D08" w:rsidTr="001F137E">
        <w:trPr>
          <w:trHeight w:val="3438"/>
        </w:trPr>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644F" w:rsidRPr="00AB4D08" w:rsidRDefault="0004644F" w:rsidP="00AD7628">
            <w:pPr>
              <w:numPr>
                <w:ilvl w:val="1"/>
                <w:numId w:val="15"/>
              </w:numPr>
              <w:spacing w:before="120" w:line="360" w:lineRule="auto"/>
              <w:rPr>
                <w:rFonts w:eastAsia="Calibri"/>
                <w:sz w:val="20"/>
                <w:szCs w:val="20"/>
                <w:lang w:val="pt-BR" w:eastAsia="en-US"/>
              </w:rPr>
            </w:pPr>
            <w:r w:rsidRPr="00AB4D08">
              <w:rPr>
                <w:rFonts w:eastAsia="Calibri"/>
                <w:sz w:val="20"/>
                <w:szCs w:val="20"/>
                <w:lang w:val="pt-BR" w:eastAsia="en-US"/>
              </w:rPr>
              <w:t xml:space="preserve"> Poço: </w:t>
            </w:r>
            <w:permStart w:id="1850819881" w:edGrp="everyone"/>
            <w:r w:rsidRPr="00AB4D08">
              <w:rPr>
                <w:rFonts w:eastAsia="Calibri"/>
                <w:sz w:val="20"/>
                <w:szCs w:val="20"/>
                <w:lang w:val="pt-BR" w:eastAsia="en-US"/>
              </w:rPr>
              <w:t>____________________________</w:t>
            </w:r>
            <w:r w:rsidR="0012700E" w:rsidRPr="00AB4D08">
              <w:rPr>
                <w:rFonts w:eastAsia="Calibri"/>
                <w:sz w:val="20"/>
                <w:szCs w:val="20"/>
                <w:lang w:val="pt-BR" w:eastAsia="en-US"/>
              </w:rPr>
              <w:t xml:space="preserve"> </w:t>
            </w:r>
            <w:permEnd w:id="18508198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290"/>
              <w:gridCol w:w="2238"/>
              <w:gridCol w:w="4664"/>
            </w:tblGrid>
            <w:tr w:rsidR="002B5522" w:rsidRPr="00AB4D08" w:rsidTr="00B240FC">
              <w:trPr>
                <w:jc w:val="center"/>
              </w:trPr>
              <w:tc>
                <w:tcPr>
                  <w:tcW w:w="1290" w:type="dxa"/>
                  <w:shd w:val="clear" w:color="auto" w:fill="D9D9D9"/>
                  <w:vAlign w:val="center"/>
                </w:tcPr>
                <w:p w:rsidR="002B5522" w:rsidRPr="00AB4D08" w:rsidRDefault="002B5522" w:rsidP="00F95345">
                  <w:pPr>
                    <w:jc w:val="center"/>
                    <w:rPr>
                      <w:rFonts w:eastAsia="Calibri"/>
                      <w:sz w:val="20"/>
                      <w:szCs w:val="20"/>
                      <w:lang w:val="pt-BR" w:eastAsia="en-US"/>
                    </w:rPr>
                  </w:pPr>
                  <w:r w:rsidRPr="00AB4D08">
                    <w:rPr>
                      <w:rFonts w:eastAsia="Calibri"/>
                      <w:sz w:val="20"/>
                      <w:szCs w:val="20"/>
                      <w:lang w:val="pt-BR" w:eastAsia="en-US"/>
                    </w:rPr>
                    <w:t>De (m)</w:t>
                  </w:r>
                </w:p>
              </w:tc>
              <w:tc>
                <w:tcPr>
                  <w:tcW w:w="1290" w:type="dxa"/>
                  <w:shd w:val="clear" w:color="auto" w:fill="D9D9D9"/>
                  <w:vAlign w:val="center"/>
                </w:tcPr>
                <w:p w:rsidR="002B5522" w:rsidRPr="00AB4D08" w:rsidRDefault="002B5522" w:rsidP="00F95345">
                  <w:pPr>
                    <w:jc w:val="center"/>
                    <w:rPr>
                      <w:rFonts w:eastAsia="Calibri"/>
                      <w:sz w:val="20"/>
                      <w:szCs w:val="20"/>
                      <w:lang w:val="pt-BR" w:eastAsia="en-US"/>
                    </w:rPr>
                  </w:pPr>
                  <w:r w:rsidRPr="00AB4D08">
                    <w:rPr>
                      <w:rFonts w:eastAsia="Calibri"/>
                      <w:sz w:val="20"/>
                      <w:szCs w:val="20"/>
                      <w:lang w:val="pt-BR" w:eastAsia="en-US"/>
                    </w:rPr>
                    <w:t>Até (m)</w:t>
                  </w:r>
                </w:p>
              </w:tc>
              <w:tc>
                <w:tcPr>
                  <w:tcW w:w="2238" w:type="dxa"/>
                  <w:shd w:val="clear" w:color="auto" w:fill="D9D9D9"/>
                  <w:vAlign w:val="center"/>
                </w:tcPr>
                <w:p w:rsidR="002B5522" w:rsidRPr="00AB4D08" w:rsidRDefault="002B5522" w:rsidP="00F95345">
                  <w:pPr>
                    <w:jc w:val="center"/>
                    <w:rPr>
                      <w:rFonts w:eastAsia="Calibri"/>
                      <w:sz w:val="20"/>
                      <w:szCs w:val="20"/>
                      <w:lang w:val="pt-BR" w:eastAsia="en-US"/>
                    </w:rPr>
                  </w:pPr>
                  <w:r w:rsidRPr="00AB4D08">
                    <w:rPr>
                      <w:rFonts w:eastAsia="Calibri"/>
                      <w:sz w:val="20"/>
                      <w:szCs w:val="20"/>
                      <w:lang w:val="pt-BR" w:eastAsia="en-US"/>
                    </w:rPr>
                    <w:t>Unidade geológica</w:t>
                  </w:r>
                </w:p>
              </w:tc>
              <w:tc>
                <w:tcPr>
                  <w:tcW w:w="4664" w:type="dxa"/>
                  <w:shd w:val="clear" w:color="auto" w:fill="D9D9D9"/>
                  <w:vAlign w:val="center"/>
                </w:tcPr>
                <w:p w:rsidR="002B5522" w:rsidRPr="00AB4D08" w:rsidRDefault="002B5522" w:rsidP="00F95345">
                  <w:pPr>
                    <w:jc w:val="center"/>
                    <w:rPr>
                      <w:rFonts w:eastAsia="Calibri"/>
                      <w:sz w:val="20"/>
                      <w:szCs w:val="20"/>
                      <w:lang w:val="pt-BR" w:eastAsia="en-US"/>
                    </w:rPr>
                  </w:pPr>
                  <w:r w:rsidRPr="00AB4D08">
                    <w:rPr>
                      <w:rFonts w:eastAsia="Calibri"/>
                      <w:sz w:val="20"/>
                      <w:szCs w:val="20"/>
                      <w:lang w:val="pt-BR" w:eastAsia="en-US"/>
                    </w:rPr>
                    <w:t>Litologia</w:t>
                  </w:r>
                </w:p>
              </w:tc>
            </w:tr>
            <w:tr w:rsidR="002B5522" w:rsidRPr="00AB4D08" w:rsidTr="002B5522">
              <w:trPr>
                <w:trHeight w:val="340"/>
                <w:jc w:val="center"/>
              </w:trPr>
              <w:tc>
                <w:tcPr>
                  <w:tcW w:w="1290" w:type="dxa"/>
                  <w:shd w:val="clear" w:color="auto" w:fill="auto"/>
                </w:tcPr>
                <w:p w:rsidR="002B5522" w:rsidRPr="00AB4D08" w:rsidRDefault="002B5522" w:rsidP="00AA3144">
                  <w:pPr>
                    <w:rPr>
                      <w:rFonts w:eastAsia="Calibri"/>
                      <w:sz w:val="20"/>
                      <w:szCs w:val="20"/>
                      <w:lang w:val="pt-BR" w:eastAsia="en-US"/>
                    </w:rPr>
                  </w:pPr>
                  <w:permStart w:id="2132965633" w:edGrp="everyone" w:colFirst="0" w:colLast="0"/>
                  <w:permStart w:id="1250823740" w:edGrp="everyone" w:colFirst="1" w:colLast="1"/>
                  <w:permStart w:id="245983659" w:edGrp="everyone" w:colFirst="2" w:colLast="2"/>
                  <w:permStart w:id="561059358" w:edGrp="everyone" w:colFirst="3" w:colLast="3"/>
                </w:p>
              </w:tc>
              <w:tc>
                <w:tcPr>
                  <w:tcW w:w="1290" w:type="dxa"/>
                  <w:shd w:val="clear" w:color="auto" w:fill="auto"/>
                </w:tcPr>
                <w:p w:rsidR="002B5522" w:rsidRPr="00AB4D08" w:rsidRDefault="002B5522" w:rsidP="00AA3144">
                  <w:pPr>
                    <w:rPr>
                      <w:rFonts w:eastAsia="Calibri"/>
                      <w:sz w:val="20"/>
                      <w:szCs w:val="20"/>
                      <w:lang w:val="pt-BR" w:eastAsia="en-US"/>
                    </w:rPr>
                  </w:pPr>
                </w:p>
              </w:tc>
              <w:tc>
                <w:tcPr>
                  <w:tcW w:w="2238" w:type="dxa"/>
                  <w:shd w:val="clear" w:color="auto" w:fill="auto"/>
                </w:tcPr>
                <w:p w:rsidR="002B5522" w:rsidRPr="00AB4D08" w:rsidRDefault="002B5522" w:rsidP="00AA3144">
                  <w:pPr>
                    <w:rPr>
                      <w:rFonts w:eastAsia="Calibri"/>
                      <w:sz w:val="20"/>
                      <w:szCs w:val="20"/>
                      <w:lang w:val="pt-BR" w:eastAsia="en-US"/>
                    </w:rPr>
                  </w:pPr>
                </w:p>
              </w:tc>
              <w:tc>
                <w:tcPr>
                  <w:tcW w:w="4664" w:type="dxa"/>
                </w:tcPr>
                <w:p w:rsidR="002B5522" w:rsidRPr="00AB4D08" w:rsidRDefault="002B5522" w:rsidP="00AA3144">
                  <w:pPr>
                    <w:rPr>
                      <w:rFonts w:eastAsia="Calibri"/>
                      <w:sz w:val="20"/>
                      <w:szCs w:val="20"/>
                      <w:lang w:val="pt-BR" w:eastAsia="en-US"/>
                    </w:rPr>
                  </w:pPr>
                </w:p>
              </w:tc>
            </w:tr>
            <w:tr w:rsidR="002B5522" w:rsidRPr="00AB4D08" w:rsidTr="002B5522">
              <w:trPr>
                <w:trHeight w:val="340"/>
                <w:jc w:val="center"/>
              </w:trPr>
              <w:tc>
                <w:tcPr>
                  <w:tcW w:w="1290" w:type="dxa"/>
                  <w:shd w:val="clear" w:color="auto" w:fill="auto"/>
                </w:tcPr>
                <w:p w:rsidR="002B5522" w:rsidRPr="00AB4D08" w:rsidRDefault="002B5522" w:rsidP="00AA3144">
                  <w:pPr>
                    <w:rPr>
                      <w:rFonts w:eastAsia="Calibri"/>
                      <w:sz w:val="20"/>
                      <w:szCs w:val="20"/>
                      <w:lang w:val="pt-BR" w:eastAsia="en-US"/>
                    </w:rPr>
                  </w:pPr>
                  <w:permStart w:id="795093485" w:edGrp="everyone" w:colFirst="0" w:colLast="0"/>
                  <w:permStart w:id="938826755" w:edGrp="everyone" w:colFirst="1" w:colLast="1"/>
                  <w:permStart w:id="637366753" w:edGrp="everyone" w:colFirst="2" w:colLast="2"/>
                  <w:permStart w:id="895883109" w:edGrp="everyone" w:colFirst="3" w:colLast="3"/>
                  <w:permEnd w:id="2132965633"/>
                  <w:permEnd w:id="1250823740"/>
                  <w:permEnd w:id="245983659"/>
                  <w:permEnd w:id="561059358"/>
                </w:p>
              </w:tc>
              <w:tc>
                <w:tcPr>
                  <w:tcW w:w="1290" w:type="dxa"/>
                  <w:shd w:val="clear" w:color="auto" w:fill="auto"/>
                </w:tcPr>
                <w:p w:rsidR="002B5522" w:rsidRPr="00AB4D08" w:rsidRDefault="002B5522" w:rsidP="00AA3144">
                  <w:pPr>
                    <w:rPr>
                      <w:rFonts w:eastAsia="Calibri"/>
                      <w:sz w:val="20"/>
                      <w:szCs w:val="20"/>
                      <w:lang w:val="pt-BR" w:eastAsia="en-US"/>
                    </w:rPr>
                  </w:pPr>
                </w:p>
              </w:tc>
              <w:tc>
                <w:tcPr>
                  <w:tcW w:w="2238" w:type="dxa"/>
                  <w:shd w:val="clear" w:color="auto" w:fill="auto"/>
                </w:tcPr>
                <w:p w:rsidR="002B5522" w:rsidRPr="00AB4D08" w:rsidRDefault="002B5522" w:rsidP="00AA3144">
                  <w:pPr>
                    <w:rPr>
                      <w:rFonts w:eastAsia="Calibri"/>
                      <w:sz w:val="20"/>
                      <w:szCs w:val="20"/>
                      <w:lang w:val="pt-BR" w:eastAsia="en-US"/>
                    </w:rPr>
                  </w:pPr>
                </w:p>
              </w:tc>
              <w:tc>
                <w:tcPr>
                  <w:tcW w:w="4664" w:type="dxa"/>
                </w:tcPr>
                <w:p w:rsidR="002B5522" w:rsidRPr="00AB4D08" w:rsidRDefault="002B5522" w:rsidP="00AA3144">
                  <w:pPr>
                    <w:rPr>
                      <w:rFonts w:eastAsia="Calibri"/>
                      <w:sz w:val="20"/>
                      <w:szCs w:val="20"/>
                      <w:lang w:val="pt-BR" w:eastAsia="en-US"/>
                    </w:rPr>
                  </w:pPr>
                </w:p>
              </w:tc>
            </w:tr>
            <w:tr w:rsidR="002B5522" w:rsidRPr="00AB4D08" w:rsidTr="002B5522">
              <w:trPr>
                <w:trHeight w:val="340"/>
                <w:jc w:val="center"/>
              </w:trPr>
              <w:tc>
                <w:tcPr>
                  <w:tcW w:w="1290" w:type="dxa"/>
                  <w:shd w:val="clear" w:color="auto" w:fill="auto"/>
                </w:tcPr>
                <w:p w:rsidR="002B5522" w:rsidRPr="00AB4D08" w:rsidRDefault="002B5522" w:rsidP="00AA3144">
                  <w:pPr>
                    <w:rPr>
                      <w:rFonts w:eastAsia="Calibri"/>
                      <w:sz w:val="20"/>
                      <w:szCs w:val="20"/>
                      <w:lang w:val="pt-BR" w:eastAsia="en-US"/>
                    </w:rPr>
                  </w:pPr>
                  <w:permStart w:id="259668331" w:edGrp="everyone" w:colFirst="0" w:colLast="0"/>
                  <w:permStart w:id="1602318969" w:edGrp="everyone" w:colFirst="1" w:colLast="1"/>
                  <w:permStart w:id="291901464" w:edGrp="everyone" w:colFirst="2" w:colLast="2"/>
                  <w:permStart w:id="666906714" w:edGrp="everyone" w:colFirst="3" w:colLast="3"/>
                  <w:permEnd w:id="795093485"/>
                  <w:permEnd w:id="938826755"/>
                  <w:permEnd w:id="637366753"/>
                  <w:permEnd w:id="895883109"/>
                </w:p>
              </w:tc>
              <w:tc>
                <w:tcPr>
                  <w:tcW w:w="1290" w:type="dxa"/>
                  <w:shd w:val="clear" w:color="auto" w:fill="auto"/>
                </w:tcPr>
                <w:p w:rsidR="002B5522" w:rsidRPr="00AB4D08" w:rsidRDefault="002B5522" w:rsidP="00AA3144">
                  <w:pPr>
                    <w:rPr>
                      <w:rFonts w:eastAsia="Calibri"/>
                      <w:sz w:val="20"/>
                      <w:szCs w:val="20"/>
                      <w:lang w:val="pt-BR" w:eastAsia="en-US"/>
                    </w:rPr>
                  </w:pPr>
                </w:p>
              </w:tc>
              <w:tc>
                <w:tcPr>
                  <w:tcW w:w="2238" w:type="dxa"/>
                  <w:shd w:val="clear" w:color="auto" w:fill="auto"/>
                </w:tcPr>
                <w:p w:rsidR="002B5522" w:rsidRPr="00AB4D08" w:rsidRDefault="002B5522" w:rsidP="00AA3144">
                  <w:pPr>
                    <w:rPr>
                      <w:rFonts w:eastAsia="Calibri"/>
                      <w:sz w:val="20"/>
                      <w:szCs w:val="20"/>
                      <w:lang w:val="pt-BR" w:eastAsia="en-US"/>
                    </w:rPr>
                  </w:pPr>
                </w:p>
              </w:tc>
              <w:tc>
                <w:tcPr>
                  <w:tcW w:w="4664" w:type="dxa"/>
                </w:tcPr>
                <w:p w:rsidR="002B5522" w:rsidRPr="00AB4D08" w:rsidRDefault="002B5522" w:rsidP="00AA3144">
                  <w:pPr>
                    <w:rPr>
                      <w:rFonts w:eastAsia="Calibri"/>
                      <w:sz w:val="20"/>
                      <w:szCs w:val="20"/>
                      <w:lang w:val="pt-BR" w:eastAsia="en-US"/>
                    </w:rPr>
                  </w:pPr>
                </w:p>
              </w:tc>
            </w:tr>
            <w:tr w:rsidR="002B5522" w:rsidRPr="00AB4D08" w:rsidTr="002B5522">
              <w:trPr>
                <w:trHeight w:val="340"/>
                <w:jc w:val="center"/>
              </w:trPr>
              <w:tc>
                <w:tcPr>
                  <w:tcW w:w="1290" w:type="dxa"/>
                  <w:shd w:val="clear" w:color="auto" w:fill="auto"/>
                </w:tcPr>
                <w:p w:rsidR="002B5522" w:rsidRPr="00AB4D08" w:rsidRDefault="002B5522" w:rsidP="00AA3144">
                  <w:pPr>
                    <w:rPr>
                      <w:rFonts w:eastAsia="Calibri"/>
                      <w:sz w:val="20"/>
                      <w:szCs w:val="20"/>
                      <w:lang w:val="pt-BR" w:eastAsia="en-US"/>
                    </w:rPr>
                  </w:pPr>
                  <w:permStart w:id="1993025057" w:edGrp="everyone" w:colFirst="0" w:colLast="0"/>
                  <w:permStart w:id="2040341582" w:edGrp="everyone" w:colFirst="1" w:colLast="1"/>
                  <w:permStart w:id="1901350592" w:edGrp="everyone" w:colFirst="2" w:colLast="2"/>
                  <w:permStart w:id="1077043688" w:edGrp="everyone" w:colFirst="3" w:colLast="3"/>
                  <w:permEnd w:id="259668331"/>
                  <w:permEnd w:id="1602318969"/>
                  <w:permEnd w:id="291901464"/>
                  <w:permEnd w:id="666906714"/>
                </w:p>
              </w:tc>
              <w:tc>
                <w:tcPr>
                  <w:tcW w:w="1290" w:type="dxa"/>
                  <w:shd w:val="clear" w:color="auto" w:fill="auto"/>
                </w:tcPr>
                <w:p w:rsidR="002B5522" w:rsidRPr="00AB4D08" w:rsidRDefault="002B5522" w:rsidP="00AA3144">
                  <w:pPr>
                    <w:rPr>
                      <w:rFonts w:eastAsia="Calibri"/>
                      <w:sz w:val="20"/>
                      <w:szCs w:val="20"/>
                      <w:lang w:val="pt-BR" w:eastAsia="en-US"/>
                    </w:rPr>
                  </w:pPr>
                </w:p>
              </w:tc>
              <w:tc>
                <w:tcPr>
                  <w:tcW w:w="2238" w:type="dxa"/>
                  <w:shd w:val="clear" w:color="auto" w:fill="auto"/>
                </w:tcPr>
                <w:p w:rsidR="002B5522" w:rsidRPr="00AB4D08" w:rsidRDefault="002B5522" w:rsidP="00AA3144">
                  <w:pPr>
                    <w:rPr>
                      <w:rFonts w:eastAsia="Calibri"/>
                      <w:sz w:val="20"/>
                      <w:szCs w:val="20"/>
                      <w:lang w:val="pt-BR" w:eastAsia="en-US"/>
                    </w:rPr>
                  </w:pPr>
                </w:p>
              </w:tc>
              <w:tc>
                <w:tcPr>
                  <w:tcW w:w="4664" w:type="dxa"/>
                </w:tcPr>
                <w:p w:rsidR="002B5522" w:rsidRPr="00AB4D08" w:rsidRDefault="002B5522" w:rsidP="00AA3144">
                  <w:pPr>
                    <w:rPr>
                      <w:rFonts w:eastAsia="Calibri"/>
                      <w:sz w:val="20"/>
                      <w:szCs w:val="20"/>
                      <w:lang w:val="pt-BR" w:eastAsia="en-US"/>
                    </w:rPr>
                  </w:pPr>
                </w:p>
              </w:tc>
            </w:tr>
            <w:permEnd w:id="1993025057"/>
            <w:permEnd w:id="2040341582"/>
            <w:permEnd w:id="1901350592"/>
            <w:permEnd w:id="1077043688"/>
          </w:tbl>
          <w:p w:rsidR="002B5522" w:rsidRPr="00AB4D08" w:rsidRDefault="002B5522" w:rsidP="002B5522">
            <w:pPr>
              <w:spacing w:before="120" w:line="360" w:lineRule="auto"/>
              <w:ind w:left="357"/>
              <w:rPr>
                <w:rFonts w:eastAsia="Calibri"/>
                <w:sz w:val="20"/>
                <w:szCs w:val="20"/>
                <w:lang w:val="pt-BR" w:eastAsia="en-US"/>
              </w:rPr>
            </w:pPr>
          </w:p>
          <w:p w:rsidR="00F95345" w:rsidRPr="00AB4D08" w:rsidRDefault="00F95345" w:rsidP="00AD7628">
            <w:pPr>
              <w:numPr>
                <w:ilvl w:val="1"/>
                <w:numId w:val="15"/>
              </w:numPr>
              <w:spacing w:before="120" w:line="360" w:lineRule="auto"/>
              <w:rPr>
                <w:rFonts w:eastAsia="Calibri"/>
                <w:sz w:val="20"/>
                <w:szCs w:val="20"/>
                <w:lang w:val="pt-BR" w:eastAsia="en-US"/>
              </w:rPr>
            </w:pPr>
            <w:r w:rsidRPr="00AB4D08">
              <w:rPr>
                <w:rFonts w:eastAsia="Calibri"/>
                <w:sz w:val="20"/>
                <w:szCs w:val="20"/>
                <w:lang w:val="pt-BR" w:eastAsia="en-US"/>
              </w:rPr>
              <w:t xml:space="preserve">Poço: </w:t>
            </w:r>
            <w:permStart w:id="1608188239" w:edGrp="everyone"/>
            <w:r w:rsidRPr="00AB4D08">
              <w:rPr>
                <w:rFonts w:eastAsia="Calibri"/>
                <w:sz w:val="20"/>
                <w:szCs w:val="20"/>
                <w:lang w:val="pt-BR" w:eastAsia="en-US"/>
              </w:rPr>
              <w:t>____________________________</w:t>
            </w:r>
            <w:permEnd w:id="1608188239"/>
            <w:r w:rsidRPr="00AB4D08">
              <w:rPr>
                <w:rFonts w:eastAsia="Calibri"/>
                <w:sz w:val="20"/>
                <w:szCs w:val="20"/>
                <w:lang w:val="pt-BR"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290"/>
              <w:gridCol w:w="2238"/>
              <w:gridCol w:w="4664"/>
            </w:tblGrid>
            <w:tr w:rsidR="002B5522" w:rsidRPr="00AB4D08" w:rsidTr="00B240FC">
              <w:trPr>
                <w:jc w:val="center"/>
              </w:trPr>
              <w:tc>
                <w:tcPr>
                  <w:tcW w:w="1290" w:type="dxa"/>
                  <w:shd w:val="clear" w:color="auto" w:fill="D9D9D9"/>
                  <w:vAlign w:val="center"/>
                </w:tcPr>
                <w:p w:rsidR="002B5522" w:rsidRPr="00AB4D08" w:rsidRDefault="002B5522" w:rsidP="001F1C00">
                  <w:pPr>
                    <w:jc w:val="center"/>
                    <w:rPr>
                      <w:rFonts w:eastAsia="Calibri"/>
                      <w:sz w:val="20"/>
                      <w:szCs w:val="20"/>
                      <w:lang w:val="pt-BR" w:eastAsia="en-US"/>
                    </w:rPr>
                  </w:pPr>
                  <w:r w:rsidRPr="00AB4D08">
                    <w:rPr>
                      <w:rFonts w:eastAsia="Calibri"/>
                      <w:sz w:val="20"/>
                      <w:szCs w:val="20"/>
                      <w:lang w:val="pt-BR" w:eastAsia="en-US"/>
                    </w:rPr>
                    <w:t>De (m)</w:t>
                  </w:r>
                </w:p>
              </w:tc>
              <w:tc>
                <w:tcPr>
                  <w:tcW w:w="1290" w:type="dxa"/>
                  <w:shd w:val="clear" w:color="auto" w:fill="D9D9D9"/>
                  <w:vAlign w:val="center"/>
                </w:tcPr>
                <w:p w:rsidR="002B5522" w:rsidRPr="00AB4D08" w:rsidRDefault="002B5522" w:rsidP="001F1C00">
                  <w:pPr>
                    <w:jc w:val="center"/>
                    <w:rPr>
                      <w:rFonts w:eastAsia="Calibri"/>
                      <w:sz w:val="20"/>
                      <w:szCs w:val="20"/>
                      <w:lang w:val="pt-BR" w:eastAsia="en-US"/>
                    </w:rPr>
                  </w:pPr>
                  <w:r w:rsidRPr="00AB4D08">
                    <w:rPr>
                      <w:rFonts w:eastAsia="Calibri"/>
                      <w:sz w:val="20"/>
                      <w:szCs w:val="20"/>
                      <w:lang w:val="pt-BR" w:eastAsia="en-US"/>
                    </w:rPr>
                    <w:t>Até (m)</w:t>
                  </w:r>
                </w:p>
              </w:tc>
              <w:tc>
                <w:tcPr>
                  <w:tcW w:w="2238" w:type="dxa"/>
                  <w:shd w:val="clear" w:color="auto" w:fill="D9D9D9"/>
                  <w:vAlign w:val="center"/>
                </w:tcPr>
                <w:p w:rsidR="002B5522" w:rsidRPr="00AB4D08" w:rsidRDefault="002B5522" w:rsidP="001F1C00">
                  <w:pPr>
                    <w:jc w:val="center"/>
                    <w:rPr>
                      <w:rFonts w:eastAsia="Calibri"/>
                      <w:sz w:val="20"/>
                      <w:szCs w:val="20"/>
                      <w:lang w:val="pt-BR" w:eastAsia="en-US"/>
                    </w:rPr>
                  </w:pPr>
                  <w:r w:rsidRPr="00AB4D08">
                    <w:rPr>
                      <w:rFonts w:eastAsia="Calibri"/>
                      <w:sz w:val="20"/>
                      <w:szCs w:val="20"/>
                      <w:lang w:val="pt-BR" w:eastAsia="en-US"/>
                    </w:rPr>
                    <w:t>Unidade geológica</w:t>
                  </w:r>
                </w:p>
              </w:tc>
              <w:tc>
                <w:tcPr>
                  <w:tcW w:w="4664" w:type="dxa"/>
                  <w:shd w:val="clear" w:color="auto" w:fill="D9D9D9"/>
                  <w:vAlign w:val="center"/>
                </w:tcPr>
                <w:p w:rsidR="002B5522" w:rsidRPr="00AB4D08" w:rsidRDefault="002B5522" w:rsidP="001F1C00">
                  <w:pPr>
                    <w:jc w:val="center"/>
                    <w:rPr>
                      <w:rFonts w:eastAsia="Calibri"/>
                      <w:sz w:val="20"/>
                      <w:szCs w:val="20"/>
                      <w:lang w:val="pt-BR" w:eastAsia="en-US"/>
                    </w:rPr>
                  </w:pPr>
                  <w:r w:rsidRPr="00AB4D08">
                    <w:rPr>
                      <w:rFonts w:eastAsia="Calibri"/>
                      <w:sz w:val="20"/>
                      <w:szCs w:val="20"/>
                      <w:lang w:val="pt-BR" w:eastAsia="en-US"/>
                    </w:rPr>
                    <w:t>Litologia</w:t>
                  </w:r>
                </w:p>
              </w:tc>
            </w:tr>
            <w:tr w:rsidR="002B5522" w:rsidRPr="00AB4D08" w:rsidTr="001F1C00">
              <w:trPr>
                <w:trHeight w:val="340"/>
                <w:jc w:val="center"/>
              </w:trPr>
              <w:tc>
                <w:tcPr>
                  <w:tcW w:w="1290" w:type="dxa"/>
                  <w:shd w:val="clear" w:color="auto" w:fill="auto"/>
                </w:tcPr>
                <w:p w:rsidR="002B5522" w:rsidRPr="00AB4D08" w:rsidRDefault="002B5522" w:rsidP="001F1C00">
                  <w:pPr>
                    <w:rPr>
                      <w:rFonts w:eastAsia="Calibri"/>
                      <w:sz w:val="20"/>
                      <w:szCs w:val="20"/>
                      <w:lang w:val="pt-BR" w:eastAsia="en-US"/>
                    </w:rPr>
                  </w:pPr>
                  <w:permStart w:id="303960141" w:edGrp="everyone" w:colFirst="0" w:colLast="0"/>
                  <w:permStart w:id="1516651846" w:edGrp="everyone" w:colFirst="1" w:colLast="1"/>
                  <w:permStart w:id="1709002128" w:edGrp="everyone" w:colFirst="2" w:colLast="2"/>
                  <w:permStart w:id="697243156" w:edGrp="everyone" w:colFirst="3" w:colLast="3"/>
                </w:p>
              </w:tc>
              <w:tc>
                <w:tcPr>
                  <w:tcW w:w="1290" w:type="dxa"/>
                  <w:shd w:val="clear" w:color="auto" w:fill="auto"/>
                </w:tcPr>
                <w:p w:rsidR="002B5522" w:rsidRPr="00AB4D08" w:rsidRDefault="002B5522" w:rsidP="001F1C00">
                  <w:pPr>
                    <w:rPr>
                      <w:rFonts w:eastAsia="Calibri"/>
                      <w:sz w:val="20"/>
                      <w:szCs w:val="20"/>
                      <w:lang w:val="pt-BR" w:eastAsia="en-US"/>
                    </w:rPr>
                  </w:pPr>
                </w:p>
              </w:tc>
              <w:tc>
                <w:tcPr>
                  <w:tcW w:w="2238" w:type="dxa"/>
                  <w:shd w:val="clear" w:color="auto" w:fill="auto"/>
                </w:tcPr>
                <w:p w:rsidR="002B5522" w:rsidRPr="00AB4D08" w:rsidRDefault="002B5522" w:rsidP="001F1C00">
                  <w:pPr>
                    <w:rPr>
                      <w:rFonts w:eastAsia="Calibri"/>
                      <w:sz w:val="20"/>
                      <w:szCs w:val="20"/>
                      <w:lang w:val="pt-BR" w:eastAsia="en-US"/>
                    </w:rPr>
                  </w:pPr>
                </w:p>
              </w:tc>
              <w:tc>
                <w:tcPr>
                  <w:tcW w:w="4664" w:type="dxa"/>
                </w:tcPr>
                <w:p w:rsidR="002B5522" w:rsidRPr="00AB4D08" w:rsidRDefault="002B5522" w:rsidP="001F1C00">
                  <w:pPr>
                    <w:rPr>
                      <w:rFonts w:eastAsia="Calibri"/>
                      <w:sz w:val="20"/>
                      <w:szCs w:val="20"/>
                      <w:lang w:val="pt-BR" w:eastAsia="en-US"/>
                    </w:rPr>
                  </w:pPr>
                </w:p>
              </w:tc>
            </w:tr>
            <w:tr w:rsidR="002B5522" w:rsidRPr="00AB4D08" w:rsidTr="001F1C00">
              <w:trPr>
                <w:trHeight w:val="340"/>
                <w:jc w:val="center"/>
              </w:trPr>
              <w:tc>
                <w:tcPr>
                  <w:tcW w:w="1290" w:type="dxa"/>
                  <w:shd w:val="clear" w:color="auto" w:fill="auto"/>
                </w:tcPr>
                <w:p w:rsidR="002B5522" w:rsidRPr="00AB4D08" w:rsidRDefault="002B5522" w:rsidP="001F1C00">
                  <w:pPr>
                    <w:rPr>
                      <w:rFonts w:eastAsia="Calibri"/>
                      <w:sz w:val="20"/>
                      <w:szCs w:val="20"/>
                      <w:lang w:val="pt-BR" w:eastAsia="en-US"/>
                    </w:rPr>
                  </w:pPr>
                  <w:permStart w:id="1792809417" w:edGrp="everyone" w:colFirst="0" w:colLast="0"/>
                  <w:permStart w:id="378227677" w:edGrp="everyone" w:colFirst="1" w:colLast="1"/>
                  <w:permStart w:id="757274242" w:edGrp="everyone" w:colFirst="2" w:colLast="2"/>
                  <w:permStart w:id="2100979168" w:edGrp="everyone" w:colFirst="3" w:colLast="3"/>
                  <w:permEnd w:id="303960141"/>
                  <w:permEnd w:id="1516651846"/>
                  <w:permEnd w:id="1709002128"/>
                  <w:permEnd w:id="697243156"/>
                </w:p>
              </w:tc>
              <w:tc>
                <w:tcPr>
                  <w:tcW w:w="1290" w:type="dxa"/>
                  <w:shd w:val="clear" w:color="auto" w:fill="auto"/>
                </w:tcPr>
                <w:p w:rsidR="002B5522" w:rsidRPr="00AB4D08" w:rsidRDefault="002B5522" w:rsidP="001F1C00">
                  <w:pPr>
                    <w:rPr>
                      <w:rFonts w:eastAsia="Calibri"/>
                      <w:sz w:val="20"/>
                      <w:szCs w:val="20"/>
                      <w:lang w:val="pt-BR" w:eastAsia="en-US"/>
                    </w:rPr>
                  </w:pPr>
                </w:p>
              </w:tc>
              <w:tc>
                <w:tcPr>
                  <w:tcW w:w="2238" w:type="dxa"/>
                  <w:shd w:val="clear" w:color="auto" w:fill="auto"/>
                </w:tcPr>
                <w:p w:rsidR="002B5522" w:rsidRPr="00AB4D08" w:rsidRDefault="002B5522" w:rsidP="001F1C00">
                  <w:pPr>
                    <w:rPr>
                      <w:rFonts w:eastAsia="Calibri"/>
                      <w:sz w:val="20"/>
                      <w:szCs w:val="20"/>
                      <w:lang w:val="pt-BR" w:eastAsia="en-US"/>
                    </w:rPr>
                  </w:pPr>
                </w:p>
              </w:tc>
              <w:tc>
                <w:tcPr>
                  <w:tcW w:w="4664" w:type="dxa"/>
                </w:tcPr>
                <w:p w:rsidR="002B5522" w:rsidRPr="00AB4D08" w:rsidRDefault="002B5522" w:rsidP="001F1C00">
                  <w:pPr>
                    <w:rPr>
                      <w:rFonts w:eastAsia="Calibri"/>
                      <w:sz w:val="20"/>
                      <w:szCs w:val="20"/>
                      <w:lang w:val="pt-BR" w:eastAsia="en-US"/>
                    </w:rPr>
                  </w:pPr>
                </w:p>
              </w:tc>
            </w:tr>
            <w:tr w:rsidR="002B5522" w:rsidRPr="00AB4D08" w:rsidTr="001F1C00">
              <w:trPr>
                <w:trHeight w:val="340"/>
                <w:jc w:val="center"/>
              </w:trPr>
              <w:tc>
                <w:tcPr>
                  <w:tcW w:w="1290" w:type="dxa"/>
                  <w:shd w:val="clear" w:color="auto" w:fill="auto"/>
                </w:tcPr>
                <w:p w:rsidR="002B5522" w:rsidRPr="00AB4D08" w:rsidRDefault="002B5522" w:rsidP="001F1C00">
                  <w:pPr>
                    <w:rPr>
                      <w:rFonts w:eastAsia="Calibri"/>
                      <w:sz w:val="20"/>
                      <w:szCs w:val="20"/>
                      <w:lang w:val="pt-BR" w:eastAsia="en-US"/>
                    </w:rPr>
                  </w:pPr>
                  <w:permStart w:id="205550543" w:edGrp="everyone" w:colFirst="0" w:colLast="0"/>
                  <w:permStart w:id="543562200" w:edGrp="everyone" w:colFirst="1" w:colLast="1"/>
                  <w:permStart w:id="1413032490" w:edGrp="everyone" w:colFirst="2" w:colLast="2"/>
                  <w:permStart w:id="318202843" w:edGrp="everyone" w:colFirst="3" w:colLast="3"/>
                  <w:permEnd w:id="1792809417"/>
                  <w:permEnd w:id="378227677"/>
                  <w:permEnd w:id="757274242"/>
                  <w:permEnd w:id="2100979168"/>
                </w:p>
              </w:tc>
              <w:tc>
                <w:tcPr>
                  <w:tcW w:w="1290" w:type="dxa"/>
                  <w:shd w:val="clear" w:color="auto" w:fill="auto"/>
                </w:tcPr>
                <w:p w:rsidR="002B5522" w:rsidRPr="00AB4D08" w:rsidRDefault="002B5522" w:rsidP="001F1C00">
                  <w:pPr>
                    <w:rPr>
                      <w:rFonts w:eastAsia="Calibri"/>
                      <w:sz w:val="20"/>
                      <w:szCs w:val="20"/>
                      <w:lang w:val="pt-BR" w:eastAsia="en-US"/>
                    </w:rPr>
                  </w:pPr>
                </w:p>
              </w:tc>
              <w:tc>
                <w:tcPr>
                  <w:tcW w:w="2238" w:type="dxa"/>
                  <w:shd w:val="clear" w:color="auto" w:fill="auto"/>
                </w:tcPr>
                <w:p w:rsidR="002B5522" w:rsidRPr="00AB4D08" w:rsidRDefault="002B5522" w:rsidP="001F1C00">
                  <w:pPr>
                    <w:rPr>
                      <w:rFonts w:eastAsia="Calibri"/>
                      <w:sz w:val="20"/>
                      <w:szCs w:val="20"/>
                      <w:lang w:val="pt-BR" w:eastAsia="en-US"/>
                    </w:rPr>
                  </w:pPr>
                </w:p>
              </w:tc>
              <w:tc>
                <w:tcPr>
                  <w:tcW w:w="4664" w:type="dxa"/>
                </w:tcPr>
                <w:p w:rsidR="002B5522" w:rsidRPr="00AB4D08" w:rsidRDefault="002B5522" w:rsidP="001F1C00">
                  <w:pPr>
                    <w:rPr>
                      <w:rFonts w:eastAsia="Calibri"/>
                      <w:sz w:val="20"/>
                      <w:szCs w:val="20"/>
                      <w:lang w:val="pt-BR" w:eastAsia="en-US"/>
                    </w:rPr>
                  </w:pPr>
                </w:p>
              </w:tc>
            </w:tr>
            <w:tr w:rsidR="002B5522" w:rsidRPr="00AB4D08" w:rsidTr="001F1C00">
              <w:trPr>
                <w:trHeight w:val="340"/>
                <w:jc w:val="center"/>
              </w:trPr>
              <w:tc>
                <w:tcPr>
                  <w:tcW w:w="1290" w:type="dxa"/>
                  <w:shd w:val="clear" w:color="auto" w:fill="auto"/>
                </w:tcPr>
                <w:p w:rsidR="002B5522" w:rsidRPr="00AB4D08" w:rsidRDefault="002B5522" w:rsidP="001F1C00">
                  <w:pPr>
                    <w:rPr>
                      <w:rFonts w:eastAsia="Calibri"/>
                      <w:sz w:val="20"/>
                      <w:szCs w:val="20"/>
                      <w:lang w:val="pt-BR" w:eastAsia="en-US"/>
                    </w:rPr>
                  </w:pPr>
                  <w:permStart w:id="432162227" w:edGrp="everyone" w:colFirst="0" w:colLast="0"/>
                  <w:permStart w:id="2132105798" w:edGrp="everyone" w:colFirst="1" w:colLast="1"/>
                  <w:permStart w:id="1286216236" w:edGrp="everyone" w:colFirst="2" w:colLast="2"/>
                  <w:permStart w:id="963602496" w:edGrp="everyone" w:colFirst="3" w:colLast="3"/>
                  <w:permEnd w:id="205550543"/>
                  <w:permEnd w:id="543562200"/>
                  <w:permEnd w:id="1413032490"/>
                  <w:permEnd w:id="318202843"/>
                </w:p>
              </w:tc>
              <w:tc>
                <w:tcPr>
                  <w:tcW w:w="1290" w:type="dxa"/>
                  <w:shd w:val="clear" w:color="auto" w:fill="auto"/>
                </w:tcPr>
                <w:p w:rsidR="002B5522" w:rsidRPr="00AB4D08" w:rsidRDefault="002B5522" w:rsidP="001F1C00">
                  <w:pPr>
                    <w:rPr>
                      <w:rFonts w:eastAsia="Calibri"/>
                      <w:sz w:val="20"/>
                      <w:szCs w:val="20"/>
                      <w:lang w:val="pt-BR" w:eastAsia="en-US"/>
                    </w:rPr>
                  </w:pPr>
                </w:p>
              </w:tc>
              <w:tc>
                <w:tcPr>
                  <w:tcW w:w="2238" w:type="dxa"/>
                  <w:shd w:val="clear" w:color="auto" w:fill="auto"/>
                </w:tcPr>
                <w:p w:rsidR="002B5522" w:rsidRPr="00AB4D08" w:rsidRDefault="002B5522" w:rsidP="001F1C00">
                  <w:pPr>
                    <w:rPr>
                      <w:rFonts w:eastAsia="Calibri"/>
                      <w:sz w:val="20"/>
                      <w:szCs w:val="20"/>
                      <w:lang w:val="pt-BR" w:eastAsia="en-US"/>
                    </w:rPr>
                  </w:pPr>
                </w:p>
              </w:tc>
              <w:tc>
                <w:tcPr>
                  <w:tcW w:w="4664" w:type="dxa"/>
                </w:tcPr>
                <w:p w:rsidR="002B5522" w:rsidRPr="00AB4D08" w:rsidRDefault="002B5522" w:rsidP="001F1C00">
                  <w:pPr>
                    <w:rPr>
                      <w:rFonts w:eastAsia="Calibri"/>
                      <w:sz w:val="20"/>
                      <w:szCs w:val="20"/>
                      <w:lang w:val="pt-BR" w:eastAsia="en-US"/>
                    </w:rPr>
                  </w:pPr>
                </w:p>
              </w:tc>
            </w:tr>
            <w:permEnd w:id="432162227"/>
            <w:permEnd w:id="2132105798"/>
            <w:permEnd w:id="1286216236"/>
            <w:permEnd w:id="963602496"/>
          </w:tbl>
          <w:p w:rsidR="002B5522" w:rsidRPr="00AB4D08" w:rsidRDefault="002B5522" w:rsidP="002B5522">
            <w:pPr>
              <w:spacing w:before="120" w:line="360" w:lineRule="auto"/>
              <w:ind w:left="357"/>
              <w:rPr>
                <w:rFonts w:eastAsia="Calibri"/>
                <w:sz w:val="20"/>
                <w:szCs w:val="20"/>
                <w:lang w:val="pt-BR" w:eastAsia="en-US"/>
              </w:rPr>
            </w:pPr>
          </w:p>
          <w:p w:rsidR="00F95345" w:rsidRPr="00AB4D08" w:rsidRDefault="00F95345" w:rsidP="00AD7628">
            <w:pPr>
              <w:numPr>
                <w:ilvl w:val="1"/>
                <w:numId w:val="15"/>
              </w:numPr>
              <w:spacing w:before="120" w:line="360" w:lineRule="auto"/>
              <w:rPr>
                <w:rFonts w:eastAsia="Calibri"/>
                <w:sz w:val="20"/>
                <w:szCs w:val="20"/>
                <w:lang w:val="pt-BR" w:eastAsia="en-US"/>
              </w:rPr>
            </w:pPr>
            <w:r w:rsidRPr="00AB4D08">
              <w:rPr>
                <w:rFonts w:eastAsia="Calibri"/>
                <w:sz w:val="20"/>
                <w:szCs w:val="20"/>
                <w:lang w:val="pt-BR" w:eastAsia="en-US"/>
              </w:rPr>
              <w:t xml:space="preserve">Poço: </w:t>
            </w:r>
            <w:permStart w:id="494607465" w:edGrp="everyone"/>
            <w:r w:rsidRPr="00AB4D08">
              <w:rPr>
                <w:rFonts w:eastAsia="Calibri"/>
                <w:sz w:val="20"/>
                <w:szCs w:val="20"/>
                <w:lang w:val="pt-BR" w:eastAsia="en-US"/>
              </w:rPr>
              <w:t>____________________________</w:t>
            </w:r>
            <w:permEnd w:id="494607465"/>
            <w:r w:rsidRPr="00AB4D08">
              <w:rPr>
                <w:rFonts w:eastAsia="Calibri"/>
                <w:sz w:val="20"/>
                <w:szCs w:val="20"/>
                <w:lang w:val="pt-BR"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290"/>
              <w:gridCol w:w="2238"/>
              <w:gridCol w:w="4664"/>
            </w:tblGrid>
            <w:tr w:rsidR="002B5522" w:rsidRPr="00AB4D08" w:rsidTr="00B240FC">
              <w:trPr>
                <w:jc w:val="center"/>
              </w:trPr>
              <w:tc>
                <w:tcPr>
                  <w:tcW w:w="1290" w:type="dxa"/>
                  <w:shd w:val="clear" w:color="auto" w:fill="D9D9D9"/>
                  <w:vAlign w:val="center"/>
                </w:tcPr>
                <w:p w:rsidR="002B5522" w:rsidRPr="00AB4D08" w:rsidRDefault="002B5522" w:rsidP="001F1C00">
                  <w:pPr>
                    <w:jc w:val="center"/>
                    <w:rPr>
                      <w:rFonts w:eastAsia="Calibri"/>
                      <w:sz w:val="20"/>
                      <w:szCs w:val="20"/>
                      <w:lang w:val="pt-BR" w:eastAsia="en-US"/>
                    </w:rPr>
                  </w:pPr>
                  <w:r w:rsidRPr="00AB4D08">
                    <w:rPr>
                      <w:rFonts w:eastAsia="Calibri"/>
                      <w:sz w:val="20"/>
                      <w:szCs w:val="20"/>
                      <w:lang w:val="pt-BR" w:eastAsia="en-US"/>
                    </w:rPr>
                    <w:t>De (m)</w:t>
                  </w:r>
                </w:p>
              </w:tc>
              <w:tc>
                <w:tcPr>
                  <w:tcW w:w="1290" w:type="dxa"/>
                  <w:shd w:val="clear" w:color="auto" w:fill="D9D9D9"/>
                  <w:vAlign w:val="center"/>
                </w:tcPr>
                <w:p w:rsidR="002B5522" w:rsidRPr="00AB4D08" w:rsidRDefault="002B5522" w:rsidP="001F1C00">
                  <w:pPr>
                    <w:jc w:val="center"/>
                    <w:rPr>
                      <w:rFonts w:eastAsia="Calibri"/>
                      <w:sz w:val="20"/>
                      <w:szCs w:val="20"/>
                      <w:lang w:val="pt-BR" w:eastAsia="en-US"/>
                    </w:rPr>
                  </w:pPr>
                  <w:r w:rsidRPr="00AB4D08">
                    <w:rPr>
                      <w:rFonts w:eastAsia="Calibri"/>
                      <w:sz w:val="20"/>
                      <w:szCs w:val="20"/>
                      <w:lang w:val="pt-BR" w:eastAsia="en-US"/>
                    </w:rPr>
                    <w:t>Até (m)</w:t>
                  </w:r>
                </w:p>
              </w:tc>
              <w:tc>
                <w:tcPr>
                  <w:tcW w:w="2238" w:type="dxa"/>
                  <w:shd w:val="clear" w:color="auto" w:fill="D9D9D9"/>
                  <w:vAlign w:val="center"/>
                </w:tcPr>
                <w:p w:rsidR="002B5522" w:rsidRPr="00AB4D08" w:rsidRDefault="002B5522" w:rsidP="001F1C00">
                  <w:pPr>
                    <w:jc w:val="center"/>
                    <w:rPr>
                      <w:rFonts w:eastAsia="Calibri"/>
                      <w:sz w:val="20"/>
                      <w:szCs w:val="20"/>
                      <w:lang w:val="pt-BR" w:eastAsia="en-US"/>
                    </w:rPr>
                  </w:pPr>
                  <w:r w:rsidRPr="00AB4D08">
                    <w:rPr>
                      <w:rFonts w:eastAsia="Calibri"/>
                      <w:sz w:val="20"/>
                      <w:szCs w:val="20"/>
                      <w:lang w:val="pt-BR" w:eastAsia="en-US"/>
                    </w:rPr>
                    <w:t>Unidade geológica</w:t>
                  </w:r>
                </w:p>
              </w:tc>
              <w:tc>
                <w:tcPr>
                  <w:tcW w:w="4664" w:type="dxa"/>
                  <w:shd w:val="clear" w:color="auto" w:fill="D9D9D9"/>
                  <w:vAlign w:val="center"/>
                </w:tcPr>
                <w:p w:rsidR="002B5522" w:rsidRPr="00AB4D08" w:rsidRDefault="002B5522" w:rsidP="001F1C00">
                  <w:pPr>
                    <w:jc w:val="center"/>
                    <w:rPr>
                      <w:rFonts w:eastAsia="Calibri"/>
                      <w:sz w:val="20"/>
                      <w:szCs w:val="20"/>
                      <w:lang w:val="pt-BR" w:eastAsia="en-US"/>
                    </w:rPr>
                  </w:pPr>
                  <w:r w:rsidRPr="00AB4D08">
                    <w:rPr>
                      <w:rFonts w:eastAsia="Calibri"/>
                      <w:sz w:val="20"/>
                      <w:szCs w:val="20"/>
                      <w:lang w:val="pt-BR" w:eastAsia="en-US"/>
                    </w:rPr>
                    <w:t>Litologia</w:t>
                  </w:r>
                </w:p>
              </w:tc>
            </w:tr>
            <w:tr w:rsidR="002B5522" w:rsidRPr="00AB4D08" w:rsidTr="001F1C00">
              <w:trPr>
                <w:trHeight w:val="340"/>
                <w:jc w:val="center"/>
              </w:trPr>
              <w:tc>
                <w:tcPr>
                  <w:tcW w:w="1290" w:type="dxa"/>
                  <w:shd w:val="clear" w:color="auto" w:fill="auto"/>
                </w:tcPr>
                <w:p w:rsidR="002B5522" w:rsidRPr="00AB4D08" w:rsidRDefault="002B5522" w:rsidP="001F1C00">
                  <w:pPr>
                    <w:rPr>
                      <w:rFonts w:eastAsia="Calibri"/>
                      <w:sz w:val="20"/>
                      <w:szCs w:val="20"/>
                      <w:lang w:val="pt-BR" w:eastAsia="en-US"/>
                    </w:rPr>
                  </w:pPr>
                  <w:permStart w:id="1919696302" w:edGrp="everyone" w:colFirst="0" w:colLast="0"/>
                  <w:permStart w:id="1550021751" w:edGrp="everyone" w:colFirst="1" w:colLast="1"/>
                  <w:permStart w:id="425099059" w:edGrp="everyone" w:colFirst="2" w:colLast="2"/>
                  <w:permStart w:id="751450183" w:edGrp="everyone" w:colFirst="3" w:colLast="3"/>
                </w:p>
              </w:tc>
              <w:tc>
                <w:tcPr>
                  <w:tcW w:w="1290" w:type="dxa"/>
                  <w:shd w:val="clear" w:color="auto" w:fill="auto"/>
                </w:tcPr>
                <w:p w:rsidR="002B5522" w:rsidRPr="00AB4D08" w:rsidRDefault="002B5522" w:rsidP="001F1C00">
                  <w:pPr>
                    <w:rPr>
                      <w:rFonts w:eastAsia="Calibri"/>
                      <w:sz w:val="20"/>
                      <w:szCs w:val="20"/>
                      <w:lang w:val="pt-BR" w:eastAsia="en-US"/>
                    </w:rPr>
                  </w:pPr>
                </w:p>
              </w:tc>
              <w:tc>
                <w:tcPr>
                  <w:tcW w:w="2238" w:type="dxa"/>
                  <w:shd w:val="clear" w:color="auto" w:fill="auto"/>
                </w:tcPr>
                <w:p w:rsidR="002B5522" w:rsidRPr="00AB4D08" w:rsidRDefault="002B5522" w:rsidP="001F1C00">
                  <w:pPr>
                    <w:rPr>
                      <w:rFonts w:eastAsia="Calibri"/>
                      <w:sz w:val="20"/>
                      <w:szCs w:val="20"/>
                      <w:lang w:val="pt-BR" w:eastAsia="en-US"/>
                    </w:rPr>
                  </w:pPr>
                </w:p>
              </w:tc>
              <w:tc>
                <w:tcPr>
                  <w:tcW w:w="4664" w:type="dxa"/>
                </w:tcPr>
                <w:p w:rsidR="002B5522" w:rsidRPr="00AB4D08" w:rsidRDefault="002B5522" w:rsidP="001F1C00">
                  <w:pPr>
                    <w:rPr>
                      <w:rFonts w:eastAsia="Calibri"/>
                      <w:sz w:val="20"/>
                      <w:szCs w:val="20"/>
                      <w:lang w:val="pt-BR" w:eastAsia="en-US"/>
                    </w:rPr>
                  </w:pPr>
                </w:p>
              </w:tc>
            </w:tr>
            <w:tr w:rsidR="002B5522" w:rsidRPr="00AB4D08" w:rsidTr="001F1C00">
              <w:trPr>
                <w:trHeight w:val="340"/>
                <w:jc w:val="center"/>
              </w:trPr>
              <w:tc>
                <w:tcPr>
                  <w:tcW w:w="1290" w:type="dxa"/>
                  <w:shd w:val="clear" w:color="auto" w:fill="auto"/>
                </w:tcPr>
                <w:p w:rsidR="002B5522" w:rsidRPr="00AB4D08" w:rsidRDefault="002B5522" w:rsidP="001F1C00">
                  <w:pPr>
                    <w:rPr>
                      <w:rFonts w:eastAsia="Calibri"/>
                      <w:sz w:val="20"/>
                      <w:szCs w:val="20"/>
                      <w:lang w:val="pt-BR" w:eastAsia="en-US"/>
                    </w:rPr>
                  </w:pPr>
                  <w:permStart w:id="240413656" w:edGrp="everyone" w:colFirst="0" w:colLast="0"/>
                  <w:permStart w:id="911234698" w:edGrp="everyone" w:colFirst="1" w:colLast="1"/>
                  <w:permStart w:id="1416319737" w:edGrp="everyone" w:colFirst="2" w:colLast="2"/>
                  <w:permStart w:id="1155357313" w:edGrp="everyone" w:colFirst="3" w:colLast="3"/>
                  <w:permEnd w:id="1919696302"/>
                  <w:permEnd w:id="1550021751"/>
                  <w:permEnd w:id="425099059"/>
                  <w:permEnd w:id="751450183"/>
                </w:p>
              </w:tc>
              <w:tc>
                <w:tcPr>
                  <w:tcW w:w="1290" w:type="dxa"/>
                  <w:shd w:val="clear" w:color="auto" w:fill="auto"/>
                </w:tcPr>
                <w:p w:rsidR="002B5522" w:rsidRPr="00AB4D08" w:rsidRDefault="002B5522" w:rsidP="001F1C00">
                  <w:pPr>
                    <w:rPr>
                      <w:rFonts w:eastAsia="Calibri"/>
                      <w:sz w:val="20"/>
                      <w:szCs w:val="20"/>
                      <w:lang w:val="pt-BR" w:eastAsia="en-US"/>
                    </w:rPr>
                  </w:pPr>
                </w:p>
              </w:tc>
              <w:tc>
                <w:tcPr>
                  <w:tcW w:w="2238" w:type="dxa"/>
                  <w:shd w:val="clear" w:color="auto" w:fill="auto"/>
                </w:tcPr>
                <w:p w:rsidR="002B5522" w:rsidRPr="00AB4D08" w:rsidRDefault="002B5522" w:rsidP="001F1C00">
                  <w:pPr>
                    <w:rPr>
                      <w:rFonts w:eastAsia="Calibri"/>
                      <w:sz w:val="20"/>
                      <w:szCs w:val="20"/>
                      <w:lang w:val="pt-BR" w:eastAsia="en-US"/>
                    </w:rPr>
                  </w:pPr>
                </w:p>
              </w:tc>
              <w:tc>
                <w:tcPr>
                  <w:tcW w:w="4664" w:type="dxa"/>
                </w:tcPr>
                <w:p w:rsidR="002B5522" w:rsidRPr="00AB4D08" w:rsidRDefault="002B5522" w:rsidP="001F1C00">
                  <w:pPr>
                    <w:rPr>
                      <w:rFonts w:eastAsia="Calibri"/>
                      <w:sz w:val="20"/>
                      <w:szCs w:val="20"/>
                      <w:lang w:val="pt-BR" w:eastAsia="en-US"/>
                    </w:rPr>
                  </w:pPr>
                </w:p>
              </w:tc>
            </w:tr>
            <w:tr w:rsidR="002B5522" w:rsidRPr="00AB4D08" w:rsidTr="001F1C00">
              <w:trPr>
                <w:trHeight w:val="340"/>
                <w:jc w:val="center"/>
              </w:trPr>
              <w:tc>
                <w:tcPr>
                  <w:tcW w:w="1290" w:type="dxa"/>
                  <w:shd w:val="clear" w:color="auto" w:fill="auto"/>
                </w:tcPr>
                <w:p w:rsidR="002B5522" w:rsidRPr="00AB4D08" w:rsidRDefault="002B5522" w:rsidP="001F1C00">
                  <w:pPr>
                    <w:rPr>
                      <w:rFonts w:eastAsia="Calibri"/>
                      <w:sz w:val="20"/>
                      <w:szCs w:val="20"/>
                      <w:lang w:val="pt-BR" w:eastAsia="en-US"/>
                    </w:rPr>
                  </w:pPr>
                  <w:permStart w:id="1864107364" w:edGrp="everyone" w:colFirst="0" w:colLast="0"/>
                  <w:permStart w:id="186597890" w:edGrp="everyone" w:colFirst="1" w:colLast="1"/>
                  <w:permStart w:id="964777747" w:edGrp="everyone" w:colFirst="2" w:colLast="2"/>
                  <w:permStart w:id="1285307314" w:edGrp="everyone" w:colFirst="3" w:colLast="3"/>
                  <w:permEnd w:id="240413656"/>
                  <w:permEnd w:id="911234698"/>
                  <w:permEnd w:id="1416319737"/>
                  <w:permEnd w:id="1155357313"/>
                </w:p>
              </w:tc>
              <w:tc>
                <w:tcPr>
                  <w:tcW w:w="1290" w:type="dxa"/>
                  <w:shd w:val="clear" w:color="auto" w:fill="auto"/>
                </w:tcPr>
                <w:p w:rsidR="002B5522" w:rsidRPr="00AB4D08" w:rsidRDefault="002B5522" w:rsidP="001F1C00">
                  <w:pPr>
                    <w:rPr>
                      <w:rFonts w:eastAsia="Calibri"/>
                      <w:sz w:val="20"/>
                      <w:szCs w:val="20"/>
                      <w:lang w:val="pt-BR" w:eastAsia="en-US"/>
                    </w:rPr>
                  </w:pPr>
                </w:p>
              </w:tc>
              <w:tc>
                <w:tcPr>
                  <w:tcW w:w="2238" w:type="dxa"/>
                  <w:shd w:val="clear" w:color="auto" w:fill="auto"/>
                </w:tcPr>
                <w:p w:rsidR="002B5522" w:rsidRPr="00AB4D08" w:rsidRDefault="002B5522" w:rsidP="001F1C00">
                  <w:pPr>
                    <w:rPr>
                      <w:rFonts w:eastAsia="Calibri"/>
                      <w:sz w:val="20"/>
                      <w:szCs w:val="20"/>
                      <w:lang w:val="pt-BR" w:eastAsia="en-US"/>
                    </w:rPr>
                  </w:pPr>
                </w:p>
              </w:tc>
              <w:tc>
                <w:tcPr>
                  <w:tcW w:w="4664" w:type="dxa"/>
                </w:tcPr>
                <w:p w:rsidR="002B5522" w:rsidRPr="00AB4D08" w:rsidRDefault="002B5522" w:rsidP="001F1C00">
                  <w:pPr>
                    <w:rPr>
                      <w:rFonts w:eastAsia="Calibri"/>
                      <w:sz w:val="20"/>
                      <w:szCs w:val="20"/>
                      <w:lang w:val="pt-BR" w:eastAsia="en-US"/>
                    </w:rPr>
                  </w:pPr>
                </w:p>
              </w:tc>
            </w:tr>
            <w:tr w:rsidR="002B5522" w:rsidRPr="00AB4D08" w:rsidTr="001F1C00">
              <w:trPr>
                <w:trHeight w:val="340"/>
                <w:jc w:val="center"/>
              </w:trPr>
              <w:tc>
                <w:tcPr>
                  <w:tcW w:w="1290" w:type="dxa"/>
                  <w:shd w:val="clear" w:color="auto" w:fill="auto"/>
                </w:tcPr>
                <w:p w:rsidR="002B5522" w:rsidRPr="00AB4D08" w:rsidRDefault="002B5522" w:rsidP="001F1C00">
                  <w:pPr>
                    <w:rPr>
                      <w:rFonts w:eastAsia="Calibri"/>
                      <w:sz w:val="20"/>
                      <w:szCs w:val="20"/>
                      <w:lang w:val="pt-BR" w:eastAsia="en-US"/>
                    </w:rPr>
                  </w:pPr>
                  <w:permStart w:id="851071279" w:edGrp="everyone" w:colFirst="0" w:colLast="0"/>
                  <w:permStart w:id="1767322859" w:edGrp="everyone" w:colFirst="1" w:colLast="1"/>
                  <w:permStart w:id="461859340" w:edGrp="everyone" w:colFirst="2" w:colLast="2"/>
                  <w:permStart w:id="1767586154" w:edGrp="everyone" w:colFirst="3" w:colLast="3"/>
                  <w:permEnd w:id="1864107364"/>
                  <w:permEnd w:id="186597890"/>
                  <w:permEnd w:id="964777747"/>
                  <w:permEnd w:id="1285307314"/>
                </w:p>
              </w:tc>
              <w:tc>
                <w:tcPr>
                  <w:tcW w:w="1290" w:type="dxa"/>
                  <w:shd w:val="clear" w:color="auto" w:fill="auto"/>
                </w:tcPr>
                <w:p w:rsidR="002B5522" w:rsidRPr="00AB4D08" w:rsidRDefault="002B5522" w:rsidP="001F1C00">
                  <w:pPr>
                    <w:rPr>
                      <w:rFonts w:eastAsia="Calibri"/>
                      <w:sz w:val="20"/>
                      <w:szCs w:val="20"/>
                      <w:lang w:val="pt-BR" w:eastAsia="en-US"/>
                    </w:rPr>
                  </w:pPr>
                </w:p>
              </w:tc>
              <w:tc>
                <w:tcPr>
                  <w:tcW w:w="2238" w:type="dxa"/>
                  <w:shd w:val="clear" w:color="auto" w:fill="auto"/>
                </w:tcPr>
                <w:p w:rsidR="002B5522" w:rsidRPr="00AB4D08" w:rsidRDefault="002B5522" w:rsidP="001F1C00">
                  <w:pPr>
                    <w:rPr>
                      <w:rFonts w:eastAsia="Calibri"/>
                      <w:sz w:val="20"/>
                      <w:szCs w:val="20"/>
                      <w:lang w:val="pt-BR" w:eastAsia="en-US"/>
                    </w:rPr>
                  </w:pPr>
                </w:p>
              </w:tc>
              <w:tc>
                <w:tcPr>
                  <w:tcW w:w="4664" w:type="dxa"/>
                </w:tcPr>
                <w:p w:rsidR="002B5522" w:rsidRPr="00AB4D08" w:rsidRDefault="002B5522" w:rsidP="001F1C00">
                  <w:pPr>
                    <w:rPr>
                      <w:rFonts w:eastAsia="Calibri"/>
                      <w:sz w:val="20"/>
                      <w:szCs w:val="20"/>
                      <w:lang w:val="pt-BR" w:eastAsia="en-US"/>
                    </w:rPr>
                  </w:pPr>
                </w:p>
              </w:tc>
            </w:tr>
            <w:permEnd w:id="851071279"/>
            <w:permEnd w:id="1767322859"/>
            <w:permEnd w:id="461859340"/>
            <w:permEnd w:id="1767586154"/>
          </w:tbl>
          <w:p w:rsidR="002B5522" w:rsidRPr="00AB4D08" w:rsidRDefault="002B5522" w:rsidP="002B5522">
            <w:pPr>
              <w:spacing w:before="120" w:line="360" w:lineRule="auto"/>
              <w:ind w:left="357"/>
              <w:rPr>
                <w:rFonts w:eastAsia="Calibri"/>
                <w:sz w:val="20"/>
                <w:szCs w:val="20"/>
                <w:lang w:val="pt-BR" w:eastAsia="en-US"/>
              </w:rPr>
            </w:pPr>
          </w:p>
          <w:p w:rsidR="0042605F" w:rsidRPr="00AB4D08" w:rsidRDefault="0042605F" w:rsidP="0042605F">
            <w:pPr>
              <w:numPr>
                <w:ilvl w:val="1"/>
                <w:numId w:val="15"/>
              </w:numPr>
              <w:spacing w:before="120" w:line="360" w:lineRule="auto"/>
              <w:rPr>
                <w:rFonts w:eastAsia="Calibri"/>
                <w:sz w:val="20"/>
                <w:szCs w:val="20"/>
                <w:lang w:val="pt-BR" w:eastAsia="en-US"/>
              </w:rPr>
            </w:pPr>
            <w:r w:rsidRPr="00AB4D08">
              <w:rPr>
                <w:rFonts w:eastAsia="Calibri"/>
                <w:sz w:val="20"/>
                <w:szCs w:val="20"/>
                <w:lang w:val="pt-BR" w:eastAsia="en-US"/>
              </w:rPr>
              <w:t>Poço:</w:t>
            </w:r>
            <w:permStart w:id="1474893980" w:edGrp="everyone"/>
            <w:r w:rsidRPr="00AB4D08">
              <w:rPr>
                <w:rFonts w:eastAsia="Calibri"/>
                <w:sz w:val="20"/>
                <w:szCs w:val="20"/>
                <w:lang w:val="pt-BR" w:eastAsia="en-US"/>
              </w:rPr>
              <w:t xml:space="preserve"> ____________________________ </w:t>
            </w:r>
            <w:permEnd w:id="147489398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290"/>
              <w:gridCol w:w="2238"/>
              <w:gridCol w:w="4664"/>
            </w:tblGrid>
            <w:tr w:rsidR="002B5522" w:rsidRPr="00AB4D08" w:rsidTr="00B240FC">
              <w:trPr>
                <w:jc w:val="center"/>
              </w:trPr>
              <w:tc>
                <w:tcPr>
                  <w:tcW w:w="1290" w:type="dxa"/>
                  <w:shd w:val="clear" w:color="auto" w:fill="D9D9D9"/>
                  <w:vAlign w:val="center"/>
                </w:tcPr>
                <w:p w:rsidR="002B5522" w:rsidRPr="00AB4D08" w:rsidRDefault="002B5522" w:rsidP="001F1C00">
                  <w:pPr>
                    <w:jc w:val="center"/>
                    <w:rPr>
                      <w:rFonts w:eastAsia="Calibri"/>
                      <w:sz w:val="20"/>
                      <w:szCs w:val="20"/>
                      <w:lang w:val="pt-BR" w:eastAsia="en-US"/>
                    </w:rPr>
                  </w:pPr>
                  <w:r w:rsidRPr="00AB4D08">
                    <w:rPr>
                      <w:rFonts w:eastAsia="Calibri"/>
                      <w:sz w:val="20"/>
                      <w:szCs w:val="20"/>
                      <w:lang w:val="pt-BR" w:eastAsia="en-US"/>
                    </w:rPr>
                    <w:t>De (m)</w:t>
                  </w:r>
                </w:p>
              </w:tc>
              <w:tc>
                <w:tcPr>
                  <w:tcW w:w="1290" w:type="dxa"/>
                  <w:shd w:val="clear" w:color="auto" w:fill="D9D9D9"/>
                  <w:vAlign w:val="center"/>
                </w:tcPr>
                <w:p w:rsidR="002B5522" w:rsidRPr="00AB4D08" w:rsidRDefault="002B5522" w:rsidP="001F1C00">
                  <w:pPr>
                    <w:jc w:val="center"/>
                    <w:rPr>
                      <w:rFonts w:eastAsia="Calibri"/>
                      <w:sz w:val="20"/>
                      <w:szCs w:val="20"/>
                      <w:lang w:val="pt-BR" w:eastAsia="en-US"/>
                    </w:rPr>
                  </w:pPr>
                  <w:r w:rsidRPr="00AB4D08">
                    <w:rPr>
                      <w:rFonts w:eastAsia="Calibri"/>
                      <w:sz w:val="20"/>
                      <w:szCs w:val="20"/>
                      <w:lang w:val="pt-BR" w:eastAsia="en-US"/>
                    </w:rPr>
                    <w:t>Até (m)</w:t>
                  </w:r>
                </w:p>
              </w:tc>
              <w:tc>
                <w:tcPr>
                  <w:tcW w:w="2238" w:type="dxa"/>
                  <w:shd w:val="clear" w:color="auto" w:fill="D9D9D9"/>
                  <w:vAlign w:val="center"/>
                </w:tcPr>
                <w:p w:rsidR="002B5522" w:rsidRPr="00AB4D08" w:rsidRDefault="002B5522" w:rsidP="001F1C00">
                  <w:pPr>
                    <w:jc w:val="center"/>
                    <w:rPr>
                      <w:rFonts w:eastAsia="Calibri"/>
                      <w:sz w:val="20"/>
                      <w:szCs w:val="20"/>
                      <w:lang w:val="pt-BR" w:eastAsia="en-US"/>
                    </w:rPr>
                  </w:pPr>
                  <w:r w:rsidRPr="00AB4D08">
                    <w:rPr>
                      <w:rFonts w:eastAsia="Calibri"/>
                      <w:sz w:val="20"/>
                      <w:szCs w:val="20"/>
                      <w:lang w:val="pt-BR" w:eastAsia="en-US"/>
                    </w:rPr>
                    <w:t>Unidade geológica</w:t>
                  </w:r>
                </w:p>
              </w:tc>
              <w:tc>
                <w:tcPr>
                  <w:tcW w:w="4664" w:type="dxa"/>
                  <w:shd w:val="clear" w:color="auto" w:fill="D9D9D9"/>
                  <w:vAlign w:val="center"/>
                </w:tcPr>
                <w:p w:rsidR="002B5522" w:rsidRPr="00AB4D08" w:rsidRDefault="002B5522" w:rsidP="001F1C00">
                  <w:pPr>
                    <w:jc w:val="center"/>
                    <w:rPr>
                      <w:rFonts w:eastAsia="Calibri"/>
                      <w:sz w:val="20"/>
                      <w:szCs w:val="20"/>
                      <w:lang w:val="pt-BR" w:eastAsia="en-US"/>
                    </w:rPr>
                  </w:pPr>
                  <w:r w:rsidRPr="00AB4D08">
                    <w:rPr>
                      <w:rFonts w:eastAsia="Calibri"/>
                      <w:sz w:val="20"/>
                      <w:szCs w:val="20"/>
                      <w:lang w:val="pt-BR" w:eastAsia="en-US"/>
                    </w:rPr>
                    <w:t>Litologia</w:t>
                  </w:r>
                </w:p>
              </w:tc>
            </w:tr>
            <w:tr w:rsidR="002B5522" w:rsidRPr="00AB4D08" w:rsidTr="001F1C00">
              <w:trPr>
                <w:trHeight w:val="340"/>
                <w:jc w:val="center"/>
              </w:trPr>
              <w:tc>
                <w:tcPr>
                  <w:tcW w:w="1290" w:type="dxa"/>
                  <w:shd w:val="clear" w:color="auto" w:fill="auto"/>
                </w:tcPr>
                <w:p w:rsidR="002B5522" w:rsidRPr="00AB4D08" w:rsidRDefault="002B5522" w:rsidP="001F1C00">
                  <w:pPr>
                    <w:rPr>
                      <w:rFonts w:eastAsia="Calibri"/>
                      <w:sz w:val="20"/>
                      <w:szCs w:val="20"/>
                      <w:lang w:val="pt-BR" w:eastAsia="en-US"/>
                    </w:rPr>
                  </w:pPr>
                  <w:permStart w:id="82007435" w:edGrp="everyone" w:colFirst="0" w:colLast="0"/>
                  <w:permStart w:id="615001128" w:edGrp="everyone" w:colFirst="1" w:colLast="1"/>
                  <w:permStart w:id="1328049801" w:edGrp="everyone" w:colFirst="2" w:colLast="2"/>
                  <w:permStart w:id="185664478" w:edGrp="everyone" w:colFirst="3" w:colLast="3"/>
                </w:p>
              </w:tc>
              <w:tc>
                <w:tcPr>
                  <w:tcW w:w="1290" w:type="dxa"/>
                  <w:shd w:val="clear" w:color="auto" w:fill="auto"/>
                </w:tcPr>
                <w:p w:rsidR="002B5522" w:rsidRPr="00AB4D08" w:rsidRDefault="002B5522" w:rsidP="001F1C00">
                  <w:pPr>
                    <w:rPr>
                      <w:rFonts w:eastAsia="Calibri"/>
                      <w:sz w:val="20"/>
                      <w:szCs w:val="20"/>
                      <w:lang w:val="pt-BR" w:eastAsia="en-US"/>
                    </w:rPr>
                  </w:pPr>
                </w:p>
              </w:tc>
              <w:tc>
                <w:tcPr>
                  <w:tcW w:w="2238" w:type="dxa"/>
                  <w:shd w:val="clear" w:color="auto" w:fill="auto"/>
                </w:tcPr>
                <w:p w:rsidR="002B5522" w:rsidRPr="00AB4D08" w:rsidRDefault="002B5522" w:rsidP="001F1C00">
                  <w:pPr>
                    <w:rPr>
                      <w:rFonts w:eastAsia="Calibri"/>
                      <w:sz w:val="20"/>
                      <w:szCs w:val="20"/>
                      <w:lang w:val="pt-BR" w:eastAsia="en-US"/>
                    </w:rPr>
                  </w:pPr>
                </w:p>
              </w:tc>
              <w:tc>
                <w:tcPr>
                  <w:tcW w:w="4664" w:type="dxa"/>
                </w:tcPr>
                <w:p w:rsidR="002B5522" w:rsidRPr="00AB4D08" w:rsidRDefault="002B5522" w:rsidP="001F1C00">
                  <w:pPr>
                    <w:rPr>
                      <w:rFonts w:eastAsia="Calibri"/>
                      <w:sz w:val="20"/>
                      <w:szCs w:val="20"/>
                      <w:lang w:val="pt-BR" w:eastAsia="en-US"/>
                    </w:rPr>
                  </w:pPr>
                </w:p>
              </w:tc>
            </w:tr>
            <w:tr w:rsidR="002B5522" w:rsidRPr="00AB4D08" w:rsidTr="001F1C00">
              <w:trPr>
                <w:trHeight w:val="340"/>
                <w:jc w:val="center"/>
              </w:trPr>
              <w:tc>
                <w:tcPr>
                  <w:tcW w:w="1290" w:type="dxa"/>
                  <w:shd w:val="clear" w:color="auto" w:fill="auto"/>
                </w:tcPr>
                <w:p w:rsidR="002B5522" w:rsidRPr="00AB4D08" w:rsidRDefault="002B5522" w:rsidP="001F1C00">
                  <w:pPr>
                    <w:rPr>
                      <w:rFonts w:eastAsia="Calibri"/>
                      <w:sz w:val="20"/>
                      <w:szCs w:val="20"/>
                      <w:lang w:val="pt-BR" w:eastAsia="en-US"/>
                    </w:rPr>
                  </w:pPr>
                  <w:permStart w:id="444869968" w:edGrp="everyone" w:colFirst="0" w:colLast="0"/>
                  <w:permStart w:id="1469807889" w:edGrp="everyone" w:colFirst="1" w:colLast="1"/>
                  <w:permStart w:id="1898458491" w:edGrp="everyone" w:colFirst="2" w:colLast="2"/>
                  <w:permStart w:id="2004970549" w:edGrp="everyone" w:colFirst="3" w:colLast="3"/>
                  <w:permEnd w:id="82007435"/>
                  <w:permEnd w:id="615001128"/>
                  <w:permEnd w:id="1328049801"/>
                  <w:permEnd w:id="185664478"/>
                </w:p>
              </w:tc>
              <w:tc>
                <w:tcPr>
                  <w:tcW w:w="1290" w:type="dxa"/>
                  <w:shd w:val="clear" w:color="auto" w:fill="auto"/>
                </w:tcPr>
                <w:p w:rsidR="002B5522" w:rsidRPr="00AB4D08" w:rsidRDefault="002B5522" w:rsidP="001F1C00">
                  <w:pPr>
                    <w:rPr>
                      <w:rFonts w:eastAsia="Calibri"/>
                      <w:sz w:val="20"/>
                      <w:szCs w:val="20"/>
                      <w:lang w:val="pt-BR" w:eastAsia="en-US"/>
                    </w:rPr>
                  </w:pPr>
                </w:p>
              </w:tc>
              <w:tc>
                <w:tcPr>
                  <w:tcW w:w="2238" w:type="dxa"/>
                  <w:shd w:val="clear" w:color="auto" w:fill="auto"/>
                </w:tcPr>
                <w:p w:rsidR="002B5522" w:rsidRPr="00AB4D08" w:rsidRDefault="002B5522" w:rsidP="001F1C00">
                  <w:pPr>
                    <w:rPr>
                      <w:rFonts w:eastAsia="Calibri"/>
                      <w:sz w:val="20"/>
                      <w:szCs w:val="20"/>
                      <w:lang w:val="pt-BR" w:eastAsia="en-US"/>
                    </w:rPr>
                  </w:pPr>
                </w:p>
              </w:tc>
              <w:tc>
                <w:tcPr>
                  <w:tcW w:w="4664" w:type="dxa"/>
                </w:tcPr>
                <w:p w:rsidR="002B5522" w:rsidRPr="00AB4D08" w:rsidRDefault="002B5522" w:rsidP="001F1C00">
                  <w:pPr>
                    <w:rPr>
                      <w:rFonts w:eastAsia="Calibri"/>
                      <w:sz w:val="20"/>
                      <w:szCs w:val="20"/>
                      <w:lang w:val="pt-BR" w:eastAsia="en-US"/>
                    </w:rPr>
                  </w:pPr>
                </w:p>
              </w:tc>
            </w:tr>
            <w:tr w:rsidR="002B5522" w:rsidRPr="00AB4D08" w:rsidTr="001F1C00">
              <w:trPr>
                <w:trHeight w:val="340"/>
                <w:jc w:val="center"/>
              </w:trPr>
              <w:tc>
                <w:tcPr>
                  <w:tcW w:w="1290" w:type="dxa"/>
                  <w:shd w:val="clear" w:color="auto" w:fill="auto"/>
                </w:tcPr>
                <w:p w:rsidR="002B5522" w:rsidRPr="00AB4D08" w:rsidRDefault="002B5522" w:rsidP="001F1C00">
                  <w:pPr>
                    <w:rPr>
                      <w:rFonts w:eastAsia="Calibri"/>
                      <w:sz w:val="20"/>
                      <w:szCs w:val="20"/>
                      <w:lang w:val="pt-BR" w:eastAsia="en-US"/>
                    </w:rPr>
                  </w:pPr>
                  <w:permStart w:id="163211327" w:edGrp="everyone" w:colFirst="0" w:colLast="0"/>
                  <w:permStart w:id="196761158" w:edGrp="everyone" w:colFirst="1" w:colLast="1"/>
                  <w:permStart w:id="176361099" w:edGrp="everyone" w:colFirst="2" w:colLast="2"/>
                  <w:permStart w:id="1544446424" w:edGrp="everyone" w:colFirst="3" w:colLast="3"/>
                  <w:permEnd w:id="444869968"/>
                  <w:permEnd w:id="1469807889"/>
                  <w:permEnd w:id="1898458491"/>
                  <w:permEnd w:id="2004970549"/>
                </w:p>
              </w:tc>
              <w:tc>
                <w:tcPr>
                  <w:tcW w:w="1290" w:type="dxa"/>
                  <w:shd w:val="clear" w:color="auto" w:fill="auto"/>
                </w:tcPr>
                <w:p w:rsidR="002B5522" w:rsidRPr="00AB4D08" w:rsidRDefault="002B5522" w:rsidP="001F1C00">
                  <w:pPr>
                    <w:rPr>
                      <w:rFonts w:eastAsia="Calibri"/>
                      <w:sz w:val="20"/>
                      <w:szCs w:val="20"/>
                      <w:lang w:val="pt-BR" w:eastAsia="en-US"/>
                    </w:rPr>
                  </w:pPr>
                </w:p>
              </w:tc>
              <w:tc>
                <w:tcPr>
                  <w:tcW w:w="2238" w:type="dxa"/>
                  <w:shd w:val="clear" w:color="auto" w:fill="auto"/>
                </w:tcPr>
                <w:p w:rsidR="002B5522" w:rsidRPr="00AB4D08" w:rsidRDefault="002B5522" w:rsidP="001F1C00">
                  <w:pPr>
                    <w:rPr>
                      <w:rFonts w:eastAsia="Calibri"/>
                      <w:sz w:val="20"/>
                      <w:szCs w:val="20"/>
                      <w:lang w:val="pt-BR" w:eastAsia="en-US"/>
                    </w:rPr>
                  </w:pPr>
                </w:p>
              </w:tc>
              <w:tc>
                <w:tcPr>
                  <w:tcW w:w="4664" w:type="dxa"/>
                </w:tcPr>
                <w:p w:rsidR="002B5522" w:rsidRPr="00AB4D08" w:rsidRDefault="002B5522" w:rsidP="001F1C00">
                  <w:pPr>
                    <w:rPr>
                      <w:rFonts w:eastAsia="Calibri"/>
                      <w:sz w:val="20"/>
                      <w:szCs w:val="20"/>
                      <w:lang w:val="pt-BR" w:eastAsia="en-US"/>
                    </w:rPr>
                  </w:pPr>
                </w:p>
              </w:tc>
            </w:tr>
            <w:tr w:rsidR="002B5522" w:rsidRPr="00AB4D08" w:rsidTr="001F1C00">
              <w:trPr>
                <w:trHeight w:val="340"/>
                <w:jc w:val="center"/>
              </w:trPr>
              <w:tc>
                <w:tcPr>
                  <w:tcW w:w="1290" w:type="dxa"/>
                  <w:shd w:val="clear" w:color="auto" w:fill="auto"/>
                </w:tcPr>
                <w:p w:rsidR="002B5522" w:rsidRPr="00AB4D08" w:rsidRDefault="002B5522" w:rsidP="001F1C00">
                  <w:pPr>
                    <w:rPr>
                      <w:rFonts w:eastAsia="Calibri"/>
                      <w:sz w:val="20"/>
                      <w:szCs w:val="20"/>
                      <w:lang w:val="pt-BR" w:eastAsia="en-US"/>
                    </w:rPr>
                  </w:pPr>
                  <w:permStart w:id="780294404" w:edGrp="everyone" w:colFirst="0" w:colLast="0"/>
                  <w:permStart w:id="415170626" w:edGrp="everyone" w:colFirst="1" w:colLast="1"/>
                  <w:permStart w:id="609163576" w:edGrp="everyone" w:colFirst="2" w:colLast="2"/>
                  <w:permStart w:id="855839989" w:edGrp="everyone" w:colFirst="3" w:colLast="3"/>
                  <w:permEnd w:id="163211327"/>
                  <w:permEnd w:id="196761158"/>
                  <w:permEnd w:id="176361099"/>
                  <w:permEnd w:id="1544446424"/>
                </w:p>
              </w:tc>
              <w:tc>
                <w:tcPr>
                  <w:tcW w:w="1290" w:type="dxa"/>
                  <w:shd w:val="clear" w:color="auto" w:fill="auto"/>
                </w:tcPr>
                <w:p w:rsidR="002B5522" w:rsidRPr="00AB4D08" w:rsidRDefault="002B5522" w:rsidP="001F1C00">
                  <w:pPr>
                    <w:rPr>
                      <w:rFonts w:eastAsia="Calibri"/>
                      <w:sz w:val="20"/>
                      <w:szCs w:val="20"/>
                      <w:lang w:val="pt-BR" w:eastAsia="en-US"/>
                    </w:rPr>
                  </w:pPr>
                </w:p>
              </w:tc>
              <w:tc>
                <w:tcPr>
                  <w:tcW w:w="2238" w:type="dxa"/>
                  <w:shd w:val="clear" w:color="auto" w:fill="auto"/>
                </w:tcPr>
                <w:p w:rsidR="002B5522" w:rsidRPr="00AB4D08" w:rsidRDefault="002B5522" w:rsidP="001F1C00">
                  <w:pPr>
                    <w:rPr>
                      <w:rFonts w:eastAsia="Calibri"/>
                      <w:sz w:val="20"/>
                      <w:szCs w:val="20"/>
                      <w:lang w:val="pt-BR" w:eastAsia="en-US"/>
                    </w:rPr>
                  </w:pPr>
                </w:p>
              </w:tc>
              <w:tc>
                <w:tcPr>
                  <w:tcW w:w="4664" w:type="dxa"/>
                </w:tcPr>
                <w:p w:rsidR="002B5522" w:rsidRPr="00AB4D08" w:rsidRDefault="002B5522" w:rsidP="001F1C00">
                  <w:pPr>
                    <w:rPr>
                      <w:rFonts w:eastAsia="Calibri"/>
                      <w:sz w:val="20"/>
                      <w:szCs w:val="20"/>
                      <w:lang w:val="pt-BR" w:eastAsia="en-US"/>
                    </w:rPr>
                  </w:pPr>
                </w:p>
              </w:tc>
            </w:tr>
          </w:tbl>
          <w:permEnd w:id="780294404"/>
          <w:permEnd w:id="415170626"/>
          <w:permEnd w:id="609163576"/>
          <w:permEnd w:id="855839989"/>
          <w:p w:rsidR="00F95345" w:rsidRPr="00AB4D08" w:rsidRDefault="00D87206" w:rsidP="00F95345">
            <w:pPr>
              <w:spacing w:before="120" w:line="360" w:lineRule="auto"/>
              <w:rPr>
                <w:rFonts w:eastAsia="Calibri"/>
                <w:sz w:val="20"/>
                <w:szCs w:val="20"/>
                <w:lang w:val="pt-BR" w:eastAsia="en-US"/>
              </w:rPr>
            </w:pPr>
            <w:r w:rsidRPr="00AB4D08">
              <w:rPr>
                <w:rFonts w:eastAsia="Calibri"/>
                <w:sz w:val="20"/>
                <w:szCs w:val="20"/>
                <w:lang w:val="pt-BR" w:eastAsia="en-US"/>
              </w:rPr>
              <w:lastRenderedPageBreak/>
              <w:t>Observações adicionais:</w:t>
            </w:r>
          </w:p>
          <w:p w:rsidR="00A64221" w:rsidRPr="00AB4D08" w:rsidRDefault="00041CDE" w:rsidP="00F95345">
            <w:pPr>
              <w:spacing w:before="120" w:line="360" w:lineRule="auto"/>
              <w:rPr>
                <w:rFonts w:eastAsia="Calibri"/>
                <w:sz w:val="20"/>
                <w:szCs w:val="20"/>
                <w:lang w:val="pt-BR" w:eastAsia="en-US"/>
              </w:rPr>
            </w:pPr>
            <w:permStart w:id="1724988695" w:edGrp="everyone"/>
            <w:r>
              <w:rPr>
                <w:rFonts w:eastAsia="Calibri"/>
                <w:sz w:val="20"/>
                <w:szCs w:val="20"/>
                <w:lang w:val="pt-BR" w:eastAsia="en-US"/>
              </w:rPr>
              <w:t xml:space="preserve">  </w:t>
            </w:r>
            <w:permEnd w:id="1724988695"/>
          </w:p>
          <w:p w:rsidR="00A64221" w:rsidRPr="00AB4D08" w:rsidRDefault="00A64221" w:rsidP="00F95345">
            <w:pPr>
              <w:spacing w:before="120" w:line="360" w:lineRule="auto"/>
              <w:rPr>
                <w:rFonts w:eastAsia="Calibri"/>
                <w:sz w:val="20"/>
                <w:szCs w:val="20"/>
                <w:lang w:val="pt-BR" w:eastAsia="en-US"/>
              </w:rPr>
            </w:pPr>
          </w:p>
          <w:p w:rsidR="002B5522" w:rsidRPr="00AB4D08" w:rsidRDefault="002B5522" w:rsidP="0073211B">
            <w:pPr>
              <w:numPr>
                <w:ilvl w:val="1"/>
                <w:numId w:val="15"/>
              </w:numPr>
              <w:spacing w:before="60" w:line="360" w:lineRule="auto"/>
              <w:rPr>
                <w:rFonts w:eastAsia="Calibri"/>
                <w:sz w:val="20"/>
                <w:szCs w:val="20"/>
                <w:lang w:val="pt-BR" w:eastAsia="en-US"/>
              </w:rPr>
            </w:pPr>
            <w:r w:rsidRPr="00AB4D08">
              <w:rPr>
                <w:rFonts w:eastAsia="Calibri"/>
                <w:sz w:val="20"/>
                <w:szCs w:val="20"/>
                <w:lang w:val="pt-BR" w:eastAsia="en-US"/>
              </w:rPr>
              <w:t xml:space="preserve"> Características construtivas do(s) poço(s):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798"/>
              <w:gridCol w:w="1530"/>
              <w:gridCol w:w="1674"/>
              <w:gridCol w:w="3216"/>
            </w:tblGrid>
            <w:tr w:rsidR="00FF73BB" w:rsidRPr="00AB4D08" w:rsidTr="00FF73BB">
              <w:trPr>
                <w:jc w:val="center"/>
              </w:trPr>
              <w:tc>
                <w:tcPr>
                  <w:tcW w:w="1350" w:type="dxa"/>
                  <w:shd w:val="clear" w:color="auto" w:fill="D9D9D9"/>
                  <w:vAlign w:val="center"/>
                </w:tcPr>
                <w:p w:rsidR="00FF73BB" w:rsidRPr="00AB4D08" w:rsidRDefault="00FF73BB" w:rsidP="00FF73BB">
                  <w:pPr>
                    <w:jc w:val="center"/>
                    <w:rPr>
                      <w:rFonts w:eastAsia="Calibri"/>
                      <w:sz w:val="20"/>
                      <w:szCs w:val="20"/>
                      <w:lang w:val="pt-BR" w:eastAsia="en-US"/>
                    </w:rPr>
                  </w:pPr>
                  <w:r w:rsidRPr="00AB4D08">
                    <w:rPr>
                      <w:rFonts w:eastAsia="Calibri"/>
                      <w:sz w:val="20"/>
                      <w:szCs w:val="20"/>
                      <w:lang w:val="pt-BR" w:eastAsia="en-US"/>
                    </w:rPr>
                    <w:t>Poço</w:t>
                  </w:r>
                </w:p>
              </w:tc>
              <w:tc>
                <w:tcPr>
                  <w:tcW w:w="1798" w:type="dxa"/>
                  <w:shd w:val="clear" w:color="auto" w:fill="D9D9D9"/>
                  <w:vAlign w:val="center"/>
                </w:tcPr>
                <w:p w:rsidR="00FF73BB" w:rsidRPr="00AB4D08" w:rsidRDefault="00FF73BB" w:rsidP="00FF73BB">
                  <w:pPr>
                    <w:jc w:val="center"/>
                    <w:rPr>
                      <w:rFonts w:eastAsia="Calibri"/>
                      <w:sz w:val="20"/>
                      <w:szCs w:val="20"/>
                      <w:lang w:val="pt-BR" w:eastAsia="en-US"/>
                    </w:rPr>
                  </w:pPr>
                  <w:r w:rsidRPr="00AB4D08">
                    <w:rPr>
                      <w:rFonts w:eastAsia="Calibri"/>
                      <w:sz w:val="20"/>
                      <w:szCs w:val="20"/>
                      <w:lang w:val="pt-BR" w:eastAsia="en-US"/>
                    </w:rPr>
                    <w:t>Tipo de aquífero explorado</w:t>
                  </w:r>
                </w:p>
              </w:tc>
              <w:tc>
                <w:tcPr>
                  <w:tcW w:w="1530" w:type="dxa"/>
                  <w:shd w:val="clear" w:color="auto" w:fill="D9D9D9"/>
                  <w:vAlign w:val="center"/>
                </w:tcPr>
                <w:p w:rsidR="00FF73BB" w:rsidRPr="00AB4D08" w:rsidRDefault="00FF73BB" w:rsidP="00FF73BB">
                  <w:pPr>
                    <w:jc w:val="center"/>
                    <w:rPr>
                      <w:rFonts w:eastAsia="Calibri"/>
                      <w:sz w:val="20"/>
                      <w:szCs w:val="20"/>
                      <w:lang w:val="pt-BR" w:eastAsia="en-US"/>
                    </w:rPr>
                  </w:pPr>
                  <w:r w:rsidRPr="00AB4D08">
                    <w:rPr>
                      <w:rFonts w:eastAsia="Calibri"/>
                      <w:sz w:val="20"/>
                      <w:szCs w:val="20"/>
                      <w:lang w:val="pt-BR" w:eastAsia="en-US"/>
                    </w:rPr>
                    <w:t>Profundidade do poço (m)</w:t>
                  </w:r>
                </w:p>
              </w:tc>
              <w:tc>
                <w:tcPr>
                  <w:tcW w:w="1674" w:type="dxa"/>
                  <w:shd w:val="clear" w:color="auto" w:fill="D9D9D9"/>
                  <w:vAlign w:val="center"/>
                </w:tcPr>
                <w:p w:rsidR="00FF73BB" w:rsidRPr="00AB4D08" w:rsidRDefault="00FF73BB" w:rsidP="00FF73BB">
                  <w:pPr>
                    <w:spacing w:before="60"/>
                    <w:jc w:val="center"/>
                    <w:rPr>
                      <w:rFonts w:eastAsia="Calibri"/>
                      <w:sz w:val="20"/>
                      <w:szCs w:val="20"/>
                      <w:lang w:val="pt-BR" w:eastAsia="en-US"/>
                    </w:rPr>
                  </w:pPr>
                  <w:r w:rsidRPr="00AB4D08">
                    <w:rPr>
                      <w:rFonts w:eastAsia="Calibri"/>
                      <w:sz w:val="20"/>
                      <w:szCs w:val="20"/>
                      <w:lang w:val="pt-BR" w:eastAsia="en-US"/>
                    </w:rPr>
                    <w:t>Altura da boca do poço (m)</w:t>
                  </w:r>
                </w:p>
              </w:tc>
              <w:tc>
                <w:tcPr>
                  <w:tcW w:w="3216" w:type="dxa"/>
                  <w:shd w:val="clear" w:color="auto" w:fill="D9D9D9"/>
                  <w:vAlign w:val="center"/>
                </w:tcPr>
                <w:p w:rsidR="00FF73BB" w:rsidRPr="00AB4D08" w:rsidRDefault="00FF73BB" w:rsidP="00FF73BB">
                  <w:pPr>
                    <w:jc w:val="center"/>
                    <w:rPr>
                      <w:rFonts w:eastAsia="Calibri"/>
                      <w:sz w:val="20"/>
                      <w:szCs w:val="20"/>
                      <w:lang w:val="pt-BR" w:eastAsia="en-US"/>
                    </w:rPr>
                  </w:pPr>
                  <w:r w:rsidRPr="00AB4D08">
                    <w:rPr>
                      <w:rFonts w:eastAsia="Calibri"/>
                      <w:sz w:val="20"/>
                      <w:szCs w:val="20"/>
                      <w:lang w:val="pt-BR" w:eastAsia="en-US"/>
                    </w:rPr>
                    <w:t>Entradas d’água (m)</w:t>
                  </w:r>
                </w:p>
              </w:tc>
            </w:tr>
            <w:tr w:rsidR="00FF73BB" w:rsidRPr="00AB4D08" w:rsidTr="00FF73BB">
              <w:trPr>
                <w:trHeight w:val="340"/>
                <w:jc w:val="center"/>
              </w:trPr>
              <w:tc>
                <w:tcPr>
                  <w:tcW w:w="1350" w:type="dxa"/>
                  <w:shd w:val="clear" w:color="auto" w:fill="auto"/>
                  <w:vAlign w:val="center"/>
                </w:tcPr>
                <w:p w:rsidR="00FF73BB" w:rsidRPr="00AB4D08" w:rsidRDefault="00FF73BB" w:rsidP="00FF73BB">
                  <w:pPr>
                    <w:jc w:val="center"/>
                    <w:rPr>
                      <w:rFonts w:eastAsia="Calibri"/>
                      <w:sz w:val="20"/>
                      <w:szCs w:val="20"/>
                      <w:lang w:val="pt-BR" w:eastAsia="en-US"/>
                    </w:rPr>
                  </w:pPr>
                  <w:permStart w:id="855389862" w:edGrp="everyone" w:colFirst="0" w:colLast="0"/>
                  <w:permStart w:id="1095247495" w:edGrp="everyone" w:colFirst="1" w:colLast="1"/>
                  <w:permStart w:id="1564748888" w:edGrp="everyone" w:colFirst="2" w:colLast="2"/>
                  <w:permStart w:id="1996180334" w:edGrp="everyone" w:colFirst="3" w:colLast="3"/>
                  <w:permStart w:id="1031161371" w:edGrp="everyone" w:colFirst="4" w:colLast="4"/>
                </w:p>
              </w:tc>
              <w:tc>
                <w:tcPr>
                  <w:tcW w:w="1798" w:type="dxa"/>
                  <w:shd w:val="clear" w:color="auto" w:fill="auto"/>
                  <w:vAlign w:val="center"/>
                </w:tcPr>
                <w:p w:rsidR="00FF73BB" w:rsidRPr="00AB4D08" w:rsidRDefault="00FF73BB" w:rsidP="00FF73BB">
                  <w:pPr>
                    <w:jc w:val="center"/>
                    <w:rPr>
                      <w:rFonts w:eastAsia="Calibri"/>
                      <w:sz w:val="20"/>
                      <w:szCs w:val="20"/>
                      <w:lang w:val="pt-BR" w:eastAsia="en-US"/>
                    </w:rPr>
                  </w:pPr>
                </w:p>
              </w:tc>
              <w:tc>
                <w:tcPr>
                  <w:tcW w:w="1530" w:type="dxa"/>
                  <w:shd w:val="clear" w:color="auto" w:fill="auto"/>
                  <w:vAlign w:val="center"/>
                </w:tcPr>
                <w:p w:rsidR="00FF73BB" w:rsidRPr="00AB4D08" w:rsidRDefault="00FF73BB" w:rsidP="00FF73BB">
                  <w:pPr>
                    <w:jc w:val="center"/>
                    <w:rPr>
                      <w:rFonts w:eastAsia="Calibri"/>
                      <w:sz w:val="20"/>
                      <w:szCs w:val="20"/>
                      <w:lang w:val="pt-BR" w:eastAsia="en-US"/>
                    </w:rPr>
                  </w:pPr>
                </w:p>
              </w:tc>
              <w:tc>
                <w:tcPr>
                  <w:tcW w:w="1674" w:type="dxa"/>
                  <w:vAlign w:val="center"/>
                </w:tcPr>
                <w:p w:rsidR="00FF73BB" w:rsidRPr="00AB4D08" w:rsidRDefault="00FF73BB" w:rsidP="00FF73BB">
                  <w:pPr>
                    <w:jc w:val="center"/>
                    <w:rPr>
                      <w:rFonts w:eastAsia="Calibri"/>
                      <w:sz w:val="20"/>
                      <w:szCs w:val="20"/>
                      <w:lang w:val="pt-BR" w:eastAsia="en-US"/>
                    </w:rPr>
                  </w:pPr>
                </w:p>
              </w:tc>
              <w:tc>
                <w:tcPr>
                  <w:tcW w:w="3216" w:type="dxa"/>
                  <w:vAlign w:val="center"/>
                </w:tcPr>
                <w:p w:rsidR="00FF73BB" w:rsidRPr="00AB4D08" w:rsidRDefault="00FF73BB" w:rsidP="00FF73BB">
                  <w:pPr>
                    <w:jc w:val="center"/>
                    <w:rPr>
                      <w:rFonts w:eastAsia="Calibri"/>
                      <w:sz w:val="20"/>
                      <w:szCs w:val="20"/>
                      <w:lang w:val="pt-BR" w:eastAsia="en-US"/>
                    </w:rPr>
                  </w:pPr>
                </w:p>
              </w:tc>
            </w:tr>
            <w:tr w:rsidR="00FF73BB" w:rsidRPr="00AB4D08" w:rsidTr="00FF73BB">
              <w:trPr>
                <w:trHeight w:val="340"/>
                <w:jc w:val="center"/>
              </w:trPr>
              <w:tc>
                <w:tcPr>
                  <w:tcW w:w="1350" w:type="dxa"/>
                  <w:shd w:val="clear" w:color="auto" w:fill="auto"/>
                  <w:vAlign w:val="center"/>
                </w:tcPr>
                <w:p w:rsidR="00FF73BB" w:rsidRPr="00AB4D08" w:rsidRDefault="00FF73BB" w:rsidP="00FF73BB">
                  <w:pPr>
                    <w:jc w:val="center"/>
                    <w:rPr>
                      <w:rFonts w:eastAsia="Calibri"/>
                      <w:sz w:val="20"/>
                      <w:szCs w:val="20"/>
                      <w:lang w:val="pt-BR" w:eastAsia="en-US"/>
                    </w:rPr>
                  </w:pPr>
                  <w:permStart w:id="1378166344" w:edGrp="everyone" w:colFirst="0" w:colLast="0"/>
                  <w:permStart w:id="1569333198" w:edGrp="everyone" w:colFirst="1" w:colLast="1"/>
                  <w:permStart w:id="1149382520" w:edGrp="everyone" w:colFirst="2" w:colLast="2"/>
                  <w:permStart w:id="1335065069" w:edGrp="everyone" w:colFirst="3" w:colLast="3"/>
                  <w:permStart w:id="904097116" w:edGrp="everyone" w:colFirst="4" w:colLast="4"/>
                  <w:permEnd w:id="855389862"/>
                  <w:permEnd w:id="1095247495"/>
                  <w:permEnd w:id="1564748888"/>
                  <w:permEnd w:id="1996180334"/>
                  <w:permEnd w:id="1031161371"/>
                </w:p>
              </w:tc>
              <w:tc>
                <w:tcPr>
                  <w:tcW w:w="1798" w:type="dxa"/>
                  <w:shd w:val="clear" w:color="auto" w:fill="auto"/>
                  <w:vAlign w:val="center"/>
                </w:tcPr>
                <w:p w:rsidR="00FF73BB" w:rsidRPr="00AB4D08" w:rsidRDefault="00FF73BB" w:rsidP="00FF73BB">
                  <w:pPr>
                    <w:jc w:val="center"/>
                    <w:rPr>
                      <w:rFonts w:eastAsia="Calibri"/>
                      <w:sz w:val="20"/>
                      <w:szCs w:val="20"/>
                      <w:lang w:val="pt-BR" w:eastAsia="en-US"/>
                    </w:rPr>
                  </w:pPr>
                </w:p>
              </w:tc>
              <w:tc>
                <w:tcPr>
                  <w:tcW w:w="1530" w:type="dxa"/>
                  <w:shd w:val="clear" w:color="auto" w:fill="auto"/>
                  <w:vAlign w:val="center"/>
                </w:tcPr>
                <w:p w:rsidR="00FF73BB" w:rsidRPr="00AB4D08" w:rsidRDefault="00FF73BB" w:rsidP="00FF73BB">
                  <w:pPr>
                    <w:jc w:val="center"/>
                    <w:rPr>
                      <w:rFonts w:eastAsia="Calibri"/>
                      <w:sz w:val="20"/>
                      <w:szCs w:val="20"/>
                      <w:lang w:val="pt-BR" w:eastAsia="en-US"/>
                    </w:rPr>
                  </w:pPr>
                </w:p>
              </w:tc>
              <w:tc>
                <w:tcPr>
                  <w:tcW w:w="1674" w:type="dxa"/>
                  <w:vAlign w:val="center"/>
                </w:tcPr>
                <w:p w:rsidR="00FF73BB" w:rsidRPr="00AB4D08" w:rsidRDefault="00FF73BB" w:rsidP="00FF73BB">
                  <w:pPr>
                    <w:jc w:val="center"/>
                    <w:rPr>
                      <w:rFonts w:eastAsia="Calibri"/>
                      <w:sz w:val="20"/>
                      <w:szCs w:val="20"/>
                      <w:lang w:val="pt-BR" w:eastAsia="en-US"/>
                    </w:rPr>
                  </w:pPr>
                </w:p>
              </w:tc>
              <w:tc>
                <w:tcPr>
                  <w:tcW w:w="3216" w:type="dxa"/>
                  <w:vAlign w:val="center"/>
                </w:tcPr>
                <w:p w:rsidR="00FF73BB" w:rsidRPr="00AB4D08" w:rsidRDefault="00FF73BB" w:rsidP="00FF73BB">
                  <w:pPr>
                    <w:jc w:val="center"/>
                    <w:rPr>
                      <w:rFonts w:eastAsia="Calibri"/>
                      <w:sz w:val="20"/>
                      <w:szCs w:val="20"/>
                      <w:lang w:val="pt-BR" w:eastAsia="en-US"/>
                    </w:rPr>
                  </w:pPr>
                </w:p>
              </w:tc>
            </w:tr>
            <w:tr w:rsidR="00FF73BB" w:rsidRPr="00AB4D08" w:rsidTr="00FF73BB">
              <w:trPr>
                <w:trHeight w:val="340"/>
                <w:jc w:val="center"/>
              </w:trPr>
              <w:tc>
                <w:tcPr>
                  <w:tcW w:w="1350" w:type="dxa"/>
                  <w:shd w:val="clear" w:color="auto" w:fill="auto"/>
                  <w:vAlign w:val="center"/>
                </w:tcPr>
                <w:p w:rsidR="00FF73BB" w:rsidRPr="00AB4D08" w:rsidRDefault="00FF73BB" w:rsidP="00FF73BB">
                  <w:pPr>
                    <w:jc w:val="center"/>
                    <w:rPr>
                      <w:rFonts w:eastAsia="Calibri"/>
                      <w:sz w:val="20"/>
                      <w:szCs w:val="20"/>
                      <w:lang w:val="pt-BR" w:eastAsia="en-US"/>
                    </w:rPr>
                  </w:pPr>
                  <w:permStart w:id="1650001468" w:edGrp="everyone" w:colFirst="0" w:colLast="0"/>
                  <w:permStart w:id="522079037" w:edGrp="everyone" w:colFirst="1" w:colLast="1"/>
                  <w:permStart w:id="441938314" w:edGrp="everyone" w:colFirst="2" w:colLast="2"/>
                  <w:permStart w:id="37762638" w:edGrp="everyone" w:colFirst="3" w:colLast="3"/>
                  <w:permStart w:id="1122505189" w:edGrp="everyone" w:colFirst="4" w:colLast="4"/>
                  <w:permEnd w:id="1378166344"/>
                  <w:permEnd w:id="1569333198"/>
                  <w:permEnd w:id="1149382520"/>
                  <w:permEnd w:id="1335065069"/>
                  <w:permEnd w:id="904097116"/>
                </w:p>
              </w:tc>
              <w:tc>
                <w:tcPr>
                  <w:tcW w:w="1798" w:type="dxa"/>
                  <w:shd w:val="clear" w:color="auto" w:fill="auto"/>
                  <w:vAlign w:val="center"/>
                </w:tcPr>
                <w:p w:rsidR="00FF73BB" w:rsidRPr="00AB4D08" w:rsidRDefault="00FF73BB" w:rsidP="00FF73BB">
                  <w:pPr>
                    <w:jc w:val="center"/>
                    <w:rPr>
                      <w:rFonts w:eastAsia="Calibri"/>
                      <w:sz w:val="20"/>
                      <w:szCs w:val="20"/>
                      <w:lang w:val="pt-BR" w:eastAsia="en-US"/>
                    </w:rPr>
                  </w:pPr>
                </w:p>
              </w:tc>
              <w:tc>
                <w:tcPr>
                  <w:tcW w:w="1530" w:type="dxa"/>
                  <w:shd w:val="clear" w:color="auto" w:fill="auto"/>
                  <w:vAlign w:val="center"/>
                </w:tcPr>
                <w:p w:rsidR="00FF73BB" w:rsidRPr="00AB4D08" w:rsidRDefault="00FF73BB" w:rsidP="00FF73BB">
                  <w:pPr>
                    <w:jc w:val="center"/>
                    <w:rPr>
                      <w:rFonts w:eastAsia="Calibri"/>
                      <w:sz w:val="20"/>
                      <w:szCs w:val="20"/>
                      <w:lang w:val="pt-BR" w:eastAsia="en-US"/>
                    </w:rPr>
                  </w:pPr>
                </w:p>
              </w:tc>
              <w:tc>
                <w:tcPr>
                  <w:tcW w:w="1674" w:type="dxa"/>
                  <w:vAlign w:val="center"/>
                </w:tcPr>
                <w:p w:rsidR="00FF73BB" w:rsidRPr="00AB4D08" w:rsidRDefault="00FF73BB" w:rsidP="00FF73BB">
                  <w:pPr>
                    <w:jc w:val="center"/>
                    <w:rPr>
                      <w:rFonts w:eastAsia="Calibri"/>
                      <w:sz w:val="20"/>
                      <w:szCs w:val="20"/>
                      <w:lang w:val="pt-BR" w:eastAsia="en-US"/>
                    </w:rPr>
                  </w:pPr>
                </w:p>
              </w:tc>
              <w:tc>
                <w:tcPr>
                  <w:tcW w:w="3216" w:type="dxa"/>
                  <w:vAlign w:val="center"/>
                </w:tcPr>
                <w:p w:rsidR="00FF73BB" w:rsidRPr="00AB4D08" w:rsidRDefault="00FF73BB" w:rsidP="00FF73BB">
                  <w:pPr>
                    <w:jc w:val="center"/>
                    <w:rPr>
                      <w:rFonts w:eastAsia="Calibri"/>
                      <w:sz w:val="20"/>
                      <w:szCs w:val="20"/>
                      <w:lang w:val="pt-BR" w:eastAsia="en-US"/>
                    </w:rPr>
                  </w:pPr>
                </w:p>
              </w:tc>
            </w:tr>
            <w:tr w:rsidR="00FF73BB" w:rsidRPr="00AB4D08" w:rsidTr="00FF73BB">
              <w:trPr>
                <w:trHeight w:val="340"/>
                <w:jc w:val="center"/>
              </w:trPr>
              <w:tc>
                <w:tcPr>
                  <w:tcW w:w="1350" w:type="dxa"/>
                  <w:shd w:val="clear" w:color="auto" w:fill="auto"/>
                  <w:vAlign w:val="center"/>
                </w:tcPr>
                <w:p w:rsidR="00FF73BB" w:rsidRPr="00AB4D08" w:rsidRDefault="00FF73BB" w:rsidP="00FF73BB">
                  <w:pPr>
                    <w:jc w:val="center"/>
                    <w:rPr>
                      <w:rFonts w:eastAsia="Calibri"/>
                      <w:sz w:val="20"/>
                      <w:szCs w:val="20"/>
                      <w:lang w:val="pt-BR" w:eastAsia="en-US"/>
                    </w:rPr>
                  </w:pPr>
                  <w:permStart w:id="468975629" w:edGrp="everyone" w:colFirst="0" w:colLast="0"/>
                  <w:permStart w:id="1115164463" w:edGrp="everyone" w:colFirst="1" w:colLast="1"/>
                  <w:permStart w:id="1040721927" w:edGrp="everyone" w:colFirst="2" w:colLast="2"/>
                  <w:permStart w:id="1776904268" w:edGrp="everyone" w:colFirst="3" w:colLast="3"/>
                  <w:permStart w:id="296307967" w:edGrp="everyone" w:colFirst="4" w:colLast="4"/>
                  <w:permEnd w:id="1650001468"/>
                  <w:permEnd w:id="522079037"/>
                  <w:permEnd w:id="441938314"/>
                  <w:permEnd w:id="37762638"/>
                  <w:permEnd w:id="1122505189"/>
                </w:p>
              </w:tc>
              <w:tc>
                <w:tcPr>
                  <w:tcW w:w="1798" w:type="dxa"/>
                  <w:shd w:val="clear" w:color="auto" w:fill="auto"/>
                  <w:vAlign w:val="center"/>
                </w:tcPr>
                <w:p w:rsidR="00FF73BB" w:rsidRPr="00AB4D08" w:rsidRDefault="00FF73BB" w:rsidP="00FF73BB">
                  <w:pPr>
                    <w:jc w:val="center"/>
                    <w:rPr>
                      <w:rFonts w:eastAsia="Calibri"/>
                      <w:sz w:val="20"/>
                      <w:szCs w:val="20"/>
                      <w:lang w:val="pt-BR" w:eastAsia="en-US"/>
                    </w:rPr>
                  </w:pPr>
                </w:p>
              </w:tc>
              <w:tc>
                <w:tcPr>
                  <w:tcW w:w="1530" w:type="dxa"/>
                  <w:shd w:val="clear" w:color="auto" w:fill="auto"/>
                  <w:vAlign w:val="center"/>
                </w:tcPr>
                <w:p w:rsidR="00FF73BB" w:rsidRPr="00AB4D08" w:rsidRDefault="00FF73BB" w:rsidP="00FF73BB">
                  <w:pPr>
                    <w:jc w:val="center"/>
                    <w:rPr>
                      <w:rFonts w:eastAsia="Calibri"/>
                      <w:sz w:val="20"/>
                      <w:szCs w:val="20"/>
                      <w:lang w:val="pt-BR" w:eastAsia="en-US"/>
                    </w:rPr>
                  </w:pPr>
                </w:p>
              </w:tc>
              <w:tc>
                <w:tcPr>
                  <w:tcW w:w="1674" w:type="dxa"/>
                  <w:vAlign w:val="center"/>
                </w:tcPr>
                <w:p w:rsidR="00FF73BB" w:rsidRPr="00AB4D08" w:rsidRDefault="00FF73BB" w:rsidP="00FF73BB">
                  <w:pPr>
                    <w:jc w:val="center"/>
                    <w:rPr>
                      <w:rFonts w:eastAsia="Calibri"/>
                      <w:sz w:val="20"/>
                      <w:szCs w:val="20"/>
                      <w:lang w:val="pt-BR" w:eastAsia="en-US"/>
                    </w:rPr>
                  </w:pPr>
                </w:p>
              </w:tc>
              <w:tc>
                <w:tcPr>
                  <w:tcW w:w="3216" w:type="dxa"/>
                  <w:vAlign w:val="center"/>
                </w:tcPr>
                <w:p w:rsidR="00FF73BB" w:rsidRPr="00AB4D08" w:rsidRDefault="00FF73BB" w:rsidP="00FF73BB">
                  <w:pPr>
                    <w:jc w:val="center"/>
                    <w:rPr>
                      <w:rFonts w:eastAsia="Calibri"/>
                      <w:sz w:val="20"/>
                      <w:szCs w:val="20"/>
                      <w:lang w:val="pt-BR" w:eastAsia="en-US"/>
                    </w:rPr>
                  </w:pPr>
                </w:p>
              </w:tc>
            </w:tr>
            <w:permEnd w:id="468975629"/>
            <w:permEnd w:id="1115164463"/>
            <w:permEnd w:id="1040721927"/>
            <w:permEnd w:id="1776904268"/>
            <w:permEnd w:id="296307967"/>
          </w:tbl>
          <w:p w:rsidR="001F137E" w:rsidRPr="00AB4D08" w:rsidRDefault="001F137E" w:rsidP="001F137E">
            <w:pPr>
              <w:spacing w:before="120" w:line="360" w:lineRule="auto"/>
              <w:ind w:left="357"/>
              <w:rPr>
                <w:rFonts w:eastAsia="Calibri"/>
                <w:sz w:val="20"/>
                <w:szCs w:val="20"/>
                <w:lang w:val="pt-BR" w:eastAsia="en-US"/>
              </w:rPr>
            </w:pPr>
          </w:p>
          <w:p w:rsidR="00A64221" w:rsidRPr="00AB4D08" w:rsidRDefault="00A64221" w:rsidP="0073211B">
            <w:pPr>
              <w:numPr>
                <w:ilvl w:val="1"/>
                <w:numId w:val="15"/>
              </w:numPr>
              <w:spacing w:before="60" w:line="360" w:lineRule="auto"/>
              <w:rPr>
                <w:rFonts w:eastAsia="Calibri"/>
                <w:sz w:val="20"/>
                <w:szCs w:val="20"/>
                <w:lang w:val="pt-BR" w:eastAsia="en-US"/>
              </w:rPr>
            </w:pPr>
            <w:r w:rsidRPr="00AB4D08">
              <w:rPr>
                <w:rFonts w:eastAsia="Calibri"/>
                <w:sz w:val="20"/>
                <w:szCs w:val="20"/>
                <w:lang w:val="pt-BR" w:eastAsia="en-US"/>
              </w:rPr>
              <w:t xml:space="preserve">Equipamentos obrigatórios constituintes do barrilete operacional </w:t>
            </w:r>
            <w:r w:rsidR="0073211B" w:rsidRPr="00AB4D08">
              <w:rPr>
                <w:rFonts w:eastAsia="Calibri"/>
                <w:sz w:val="20"/>
                <w:szCs w:val="20"/>
                <w:lang w:val="pt-BR" w:eastAsia="en-US"/>
              </w:rPr>
              <w:t>(se aplica a todos os poços)</w:t>
            </w:r>
            <w:r w:rsidRPr="00AB4D08">
              <w:rPr>
                <w:rFonts w:eastAsia="Calibri"/>
                <w:sz w:val="20"/>
                <w:szCs w:val="20"/>
                <w:lang w:val="pt-BR"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798"/>
              <w:gridCol w:w="1530"/>
              <w:gridCol w:w="1674"/>
              <w:gridCol w:w="1473"/>
              <w:gridCol w:w="1872"/>
            </w:tblGrid>
            <w:tr w:rsidR="00A64221" w:rsidRPr="00AB4D08" w:rsidTr="00A64221">
              <w:trPr>
                <w:jc w:val="center"/>
              </w:trPr>
              <w:tc>
                <w:tcPr>
                  <w:tcW w:w="1350" w:type="dxa"/>
                  <w:shd w:val="clear" w:color="auto" w:fill="D9D9D9"/>
                  <w:vAlign w:val="center"/>
                </w:tcPr>
                <w:p w:rsidR="00A64221" w:rsidRPr="00AB4D08" w:rsidRDefault="00A64221" w:rsidP="00BA4355">
                  <w:pPr>
                    <w:jc w:val="center"/>
                    <w:rPr>
                      <w:rFonts w:eastAsia="Calibri"/>
                      <w:sz w:val="20"/>
                      <w:szCs w:val="20"/>
                      <w:lang w:val="pt-BR" w:eastAsia="en-US"/>
                    </w:rPr>
                  </w:pPr>
                  <w:r w:rsidRPr="00AB4D08">
                    <w:rPr>
                      <w:rFonts w:eastAsia="Calibri"/>
                      <w:sz w:val="20"/>
                      <w:szCs w:val="20"/>
                      <w:lang w:val="pt-BR" w:eastAsia="en-US"/>
                    </w:rPr>
                    <w:t>Poço</w:t>
                  </w:r>
                </w:p>
              </w:tc>
              <w:tc>
                <w:tcPr>
                  <w:tcW w:w="1798" w:type="dxa"/>
                  <w:shd w:val="clear" w:color="auto" w:fill="D9D9D9"/>
                  <w:vAlign w:val="center"/>
                </w:tcPr>
                <w:p w:rsidR="00A64221" w:rsidRPr="00AB4D08" w:rsidRDefault="00A64221" w:rsidP="00BA4355">
                  <w:pPr>
                    <w:jc w:val="center"/>
                    <w:rPr>
                      <w:rFonts w:eastAsia="Calibri"/>
                      <w:sz w:val="20"/>
                      <w:szCs w:val="20"/>
                      <w:lang w:val="pt-BR" w:eastAsia="en-US"/>
                    </w:rPr>
                  </w:pPr>
                  <w:r w:rsidRPr="00AB4D08">
                    <w:rPr>
                      <w:rFonts w:eastAsia="Calibri"/>
                      <w:sz w:val="20"/>
                      <w:szCs w:val="20"/>
                      <w:lang w:val="pt-BR" w:eastAsia="en-US"/>
                    </w:rPr>
                    <w:t>Material da placa de identificação</w:t>
                  </w:r>
                </w:p>
              </w:tc>
              <w:tc>
                <w:tcPr>
                  <w:tcW w:w="1530" w:type="dxa"/>
                  <w:shd w:val="clear" w:color="auto" w:fill="D9D9D9"/>
                  <w:vAlign w:val="center"/>
                </w:tcPr>
                <w:p w:rsidR="00A64221" w:rsidRPr="00AB4D08" w:rsidRDefault="00A64221" w:rsidP="00BA4355">
                  <w:pPr>
                    <w:jc w:val="center"/>
                    <w:rPr>
                      <w:rFonts w:eastAsia="Calibri"/>
                      <w:sz w:val="20"/>
                      <w:szCs w:val="20"/>
                      <w:lang w:val="pt-BR" w:eastAsia="en-US"/>
                    </w:rPr>
                  </w:pPr>
                  <w:r w:rsidRPr="00AB4D08">
                    <w:rPr>
                      <w:rFonts w:eastAsia="Calibri"/>
                      <w:sz w:val="20"/>
                      <w:szCs w:val="20"/>
                      <w:lang w:val="pt-BR" w:eastAsia="en-US"/>
                    </w:rPr>
                    <w:t>Altura da boca do poço (cm)</w:t>
                  </w:r>
                </w:p>
              </w:tc>
              <w:tc>
                <w:tcPr>
                  <w:tcW w:w="1674" w:type="dxa"/>
                  <w:shd w:val="clear" w:color="auto" w:fill="D9D9D9"/>
                  <w:vAlign w:val="center"/>
                </w:tcPr>
                <w:p w:rsidR="00A64221" w:rsidRPr="00AB4D08" w:rsidRDefault="00A64221" w:rsidP="00BA4355">
                  <w:pPr>
                    <w:jc w:val="center"/>
                    <w:rPr>
                      <w:rFonts w:eastAsia="Calibri"/>
                      <w:sz w:val="20"/>
                      <w:szCs w:val="20"/>
                      <w:lang w:val="pt-BR" w:eastAsia="en-US"/>
                    </w:rPr>
                  </w:pPr>
                  <w:r w:rsidRPr="00AB4D08">
                    <w:rPr>
                      <w:rFonts w:eastAsia="Calibri"/>
                      <w:sz w:val="20"/>
                      <w:szCs w:val="20"/>
                      <w:lang w:val="pt-BR" w:eastAsia="en-US"/>
                    </w:rPr>
                    <w:t>Material da tampa do poço</w:t>
                  </w:r>
                </w:p>
              </w:tc>
              <w:tc>
                <w:tcPr>
                  <w:tcW w:w="1473" w:type="dxa"/>
                  <w:shd w:val="clear" w:color="auto" w:fill="D9D9D9"/>
                  <w:vAlign w:val="center"/>
                </w:tcPr>
                <w:p w:rsidR="00A64221" w:rsidRPr="00AB4D08" w:rsidRDefault="00A64221" w:rsidP="00BA4355">
                  <w:pPr>
                    <w:jc w:val="center"/>
                    <w:rPr>
                      <w:rFonts w:eastAsia="Calibri"/>
                      <w:sz w:val="20"/>
                      <w:szCs w:val="20"/>
                      <w:lang w:val="pt-BR" w:eastAsia="en-US"/>
                    </w:rPr>
                  </w:pPr>
                  <w:r w:rsidRPr="00AB4D08">
                    <w:rPr>
                      <w:rFonts w:eastAsia="Calibri"/>
                      <w:sz w:val="20"/>
                      <w:szCs w:val="20"/>
                      <w:lang w:val="pt-BR" w:eastAsia="en-US"/>
                    </w:rPr>
                    <w:t xml:space="preserve">Tubo </w:t>
                  </w:r>
                  <w:r w:rsidR="00AB4D08" w:rsidRPr="00AB4D08">
                    <w:rPr>
                      <w:rFonts w:eastAsia="Calibri"/>
                      <w:sz w:val="20"/>
                      <w:szCs w:val="20"/>
                      <w:lang w:val="pt-BR" w:eastAsia="en-US"/>
                    </w:rPr>
                    <w:t>piezométrico</w:t>
                  </w:r>
                </w:p>
              </w:tc>
              <w:tc>
                <w:tcPr>
                  <w:tcW w:w="1872" w:type="dxa"/>
                  <w:shd w:val="clear" w:color="auto" w:fill="D9D9D9"/>
                  <w:vAlign w:val="center"/>
                </w:tcPr>
                <w:p w:rsidR="00A64221" w:rsidRPr="00AB4D08" w:rsidRDefault="00A64221" w:rsidP="00BA4355">
                  <w:pPr>
                    <w:jc w:val="center"/>
                    <w:rPr>
                      <w:rFonts w:eastAsia="Calibri"/>
                      <w:sz w:val="20"/>
                      <w:szCs w:val="20"/>
                      <w:lang w:val="pt-BR" w:eastAsia="en-US"/>
                    </w:rPr>
                  </w:pPr>
                  <w:r w:rsidRPr="00AB4D08">
                    <w:rPr>
                      <w:rFonts w:eastAsia="Calibri"/>
                      <w:sz w:val="20"/>
                      <w:szCs w:val="20"/>
                      <w:lang w:val="pt-BR" w:eastAsia="en-US"/>
                    </w:rPr>
                    <w:t>Observação</w:t>
                  </w:r>
                </w:p>
              </w:tc>
            </w:tr>
            <w:tr w:rsidR="00A64221" w:rsidRPr="00AB4D08" w:rsidTr="00BA4355">
              <w:trPr>
                <w:trHeight w:val="340"/>
                <w:jc w:val="center"/>
              </w:trPr>
              <w:tc>
                <w:tcPr>
                  <w:tcW w:w="1350" w:type="dxa"/>
                  <w:shd w:val="clear" w:color="auto" w:fill="auto"/>
                </w:tcPr>
                <w:p w:rsidR="00A64221" w:rsidRPr="00AB4D08" w:rsidRDefault="00A64221" w:rsidP="00D333C1">
                  <w:pPr>
                    <w:jc w:val="center"/>
                    <w:rPr>
                      <w:rFonts w:eastAsia="Calibri"/>
                      <w:sz w:val="20"/>
                      <w:szCs w:val="20"/>
                      <w:lang w:val="pt-BR" w:eastAsia="en-US"/>
                    </w:rPr>
                  </w:pPr>
                  <w:permStart w:id="335167011" w:edGrp="everyone" w:colFirst="0" w:colLast="0"/>
                  <w:permStart w:id="355861841" w:edGrp="everyone" w:colFirst="1" w:colLast="1"/>
                  <w:permStart w:id="1737060058" w:edGrp="everyone" w:colFirst="2" w:colLast="2"/>
                  <w:permStart w:id="1316768451" w:edGrp="everyone" w:colFirst="3" w:colLast="3"/>
                  <w:permStart w:id="545074326" w:edGrp="everyone" w:colFirst="5" w:colLast="5"/>
                </w:p>
              </w:tc>
              <w:tc>
                <w:tcPr>
                  <w:tcW w:w="1798" w:type="dxa"/>
                  <w:shd w:val="clear" w:color="auto" w:fill="auto"/>
                </w:tcPr>
                <w:p w:rsidR="00A64221" w:rsidRPr="00AB4D08" w:rsidRDefault="00A64221" w:rsidP="00BA4355">
                  <w:pPr>
                    <w:rPr>
                      <w:rFonts w:eastAsia="Calibri"/>
                      <w:sz w:val="20"/>
                      <w:szCs w:val="20"/>
                      <w:lang w:val="pt-BR" w:eastAsia="en-US"/>
                    </w:rPr>
                  </w:pPr>
                </w:p>
              </w:tc>
              <w:tc>
                <w:tcPr>
                  <w:tcW w:w="1530" w:type="dxa"/>
                  <w:shd w:val="clear" w:color="auto" w:fill="auto"/>
                </w:tcPr>
                <w:p w:rsidR="00A64221" w:rsidRPr="00AB4D08" w:rsidRDefault="00A64221" w:rsidP="00BA4355">
                  <w:pPr>
                    <w:rPr>
                      <w:rFonts w:eastAsia="Calibri"/>
                      <w:sz w:val="20"/>
                      <w:szCs w:val="20"/>
                      <w:lang w:val="pt-BR" w:eastAsia="en-US"/>
                    </w:rPr>
                  </w:pPr>
                </w:p>
              </w:tc>
              <w:tc>
                <w:tcPr>
                  <w:tcW w:w="1674" w:type="dxa"/>
                </w:tcPr>
                <w:p w:rsidR="00A64221" w:rsidRPr="00AB4D08" w:rsidRDefault="00A64221" w:rsidP="00BA4355">
                  <w:pPr>
                    <w:rPr>
                      <w:rFonts w:eastAsia="Calibri"/>
                      <w:sz w:val="20"/>
                      <w:szCs w:val="20"/>
                      <w:lang w:val="pt-BR" w:eastAsia="en-US"/>
                    </w:rPr>
                  </w:pPr>
                </w:p>
              </w:tc>
              <w:tc>
                <w:tcPr>
                  <w:tcW w:w="1473" w:type="dxa"/>
                  <w:vAlign w:val="center"/>
                </w:tcPr>
                <w:p w:rsidR="00A64221" w:rsidRPr="00AB4D08" w:rsidRDefault="002E1CE9" w:rsidP="00BA4355">
                  <w:pPr>
                    <w:jc w:val="center"/>
                    <w:rPr>
                      <w:rFonts w:eastAsia="Calibri"/>
                      <w:sz w:val="20"/>
                      <w:szCs w:val="20"/>
                      <w:lang w:val="pt-BR" w:eastAsia="en-US"/>
                    </w:rPr>
                  </w:pPr>
                  <w:sdt>
                    <w:sdtPr>
                      <w:rPr>
                        <w:rFonts w:ascii="MS Gothic" w:eastAsia="MS Gothic" w:hAnsi="MS Gothic" w:cs="MS Gothic"/>
                        <w:sz w:val="20"/>
                        <w:szCs w:val="20"/>
                        <w:lang w:val="pt-BR" w:eastAsia="en-US"/>
                      </w:rPr>
                      <w:id w:val="-2048366269"/>
                      <w14:checkbox>
                        <w14:checked w14:val="0"/>
                        <w14:checkedState w14:val="2612" w14:font="MS Gothic"/>
                        <w14:uncheckedState w14:val="2610" w14:font="MS Gothic"/>
                      </w14:checkbox>
                    </w:sdtPr>
                    <w:sdtEndPr/>
                    <w:sdtContent>
                      <w:permStart w:id="1970031970" w:edGrp="everyone"/>
                      <w:r w:rsidR="00217AC7">
                        <w:rPr>
                          <w:rFonts w:ascii="MS Gothic" w:eastAsia="MS Gothic" w:hAnsi="MS Gothic" w:cs="MS Gothic" w:hint="eastAsia"/>
                          <w:sz w:val="20"/>
                          <w:szCs w:val="20"/>
                          <w:lang w:val="pt-BR" w:eastAsia="en-US"/>
                        </w:rPr>
                        <w:t>☐</w:t>
                      </w:r>
                      <w:permEnd w:id="1970031970"/>
                    </w:sdtContent>
                  </w:sdt>
                  <w:r w:rsidR="00A64221" w:rsidRPr="00AB4D08">
                    <w:rPr>
                      <w:rFonts w:eastAsia="Calibri"/>
                      <w:sz w:val="20"/>
                      <w:szCs w:val="20"/>
                      <w:lang w:val="pt-BR" w:eastAsia="en-US"/>
                    </w:rPr>
                    <w:t xml:space="preserve">- S / </w:t>
                  </w:r>
                  <w:sdt>
                    <w:sdtPr>
                      <w:rPr>
                        <w:rFonts w:eastAsia="Calibri"/>
                        <w:sz w:val="20"/>
                        <w:szCs w:val="20"/>
                        <w:lang w:val="pt-BR" w:eastAsia="en-US"/>
                      </w:rPr>
                      <w:id w:val="-1214736978"/>
                      <w14:checkbox>
                        <w14:checked w14:val="0"/>
                        <w14:checkedState w14:val="2612" w14:font="MS Gothic"/>
                        <w14:uncheckedState w14:val="2610" w14:font="MS Gothic"/>
                      </w14:checkbox>
                    </w:sdtPr>
                    <w:sdtEndPr/>
                    <w:sdtContent>
                      <w:permStart w:id="2138705636" w:edGrp="everyone"/>
                      <w:r w:rsidR="003F120C">
                        <w:rPr>
                          <w:rFonts w:ascii="MS Gothic" w:eastAsia="MS Gothic" w:hAnsi="MS Gothic" w:hint="eastAsia"/>
                          <w:sz w:val="20"/>
                          <w:szCs w:val="20"/>
                          <w:lang w:val="pt-BR" w:eastAsia="en-US"/>
                        </w:rPr>
                        <w:t>☐</w:t>
                      </w:r>
                      <w:permEnd w:id="2138705636"/>
                    </w:sdtContent>
                  </w:sdt>
                  <w:r w:rsidR="00A64221" w:rsidRPr="00AB4D08">
                    <w:rPr>
                      <w:rFonts w:eastAsia="Calibri"/>
                      <w:sz w:val="20"/>
                      <w:szCs w:val="20"/>
                      <w:lang w:val="pt-BR" w:eastAsia="en-US"/>
                    </w:rPr>
                    <w:t>- N</w:t>
                  </w:r>
                </w:p>
              </w:tc>
              <w:tc>
                <w:tcPr>
                  <w:tcW w:w="1872" w:type="dxa"/>
                </w:tcPr>
                <w:p w:rsidR="00A64221" w:rsidRPr="00AB4D08" w:rsidRDefault="00A64221" w:rsidP="00BA4355">
                  <w:pPr>
                    <w:rPr>
                      <w:rFonts w:eastAsia="Calibri"/>
                      <w:sz w:val="20"/>
                      <w:szCs w:val="20"/>
                      <w:lang w:val="pt-BR" w:eastAsia="en-US"/>
                    </w:rPr>
                  </w:pPr>
                </w:p>
              </w:tc>
            </w:tr>
            <w:tr w:rsidR="00A64221" w:rsidRPr="00AB4D08" w:rsidTr="00BA4355">
              <w:trPr>
                <w:trHeight w:val="340"/>
                <w:jc w:val="center"/>
              </w:trPr>
              <w:tc>
                <w:tcPr>
                  <w:tcW w:w="1350" w:type="dxa"/>
                  <w:shd w:val="clear" w:color="auto" w:fill="auto"/>
                  <w:vAlign w:val="center"/>
                </w:tcPr>
                <w:p w:rsidR="00A64221" w:rsidRPr="00AB4D08" w:rsidRDefault="00A64221" w:rsidP="00BA4355">
                  <w:pPr>
                    <w:jc w:val="center"/>
                    <w:rPr>
                      <w:rFonts w:eastAsia="Calibri"/>
                      <w:sz w:val="20"/>
                      <w:szCs w:val="20"/>
                      <w:lang w:val="pt-BR" w:eastAsia="en-US"/>
                    </w:rPr>
                  </w:pPr>
                  <w:permStart w:id="1000744012" w:edGrp="everyone" w:colFirst="0" w:colLast="0"/>
                  <w:permStart w:id="545656566" w:edGrp="everyone" w:colFirst="1" w:colLast="1"/>
                  <w:permStart w:id="985953776" w:edGrp="everyone" w:colFirst="2" w:colLast="2"/>
                  <w:permStart w:id="654260064" w:edGrp="everyone" w:colFirst="3" w:colLast="3"/>
                  <w:permStart w:id="382226611" w:edGrp="everyone" w:colFirst="5" w:colLast="5"/>
                  <w:permEnd w:id="335167011"/>
                  <w:permEnd w:id="355861841"/>
                  <w:permEnd w:id="1737060058"/>
                  <w:permEnd w:id="1316768451"/>
                  <w:permEnd w:id="545074326"/>
                </w:p>
              </w:tc>
              <w:tc>
                <w:tcPr>
                  <w:tcW w:w="1798" w:type="dxa"/>
                  <w:shd w:val="clear" w:color="auto" w:fill="auto"/>
                </w:tcPr>
                <w:p w:rsidR="00A64221" w:rsidRPr="00AB4D08" w:rsidRDefault="00A64221" w:rsidP="00BA4355">
                  <w:pPr>
                    <w:rPr>
                      <w:rFonts w:eastAsia="Calibri"/>
                      <w:sz w:val="20"/>
                      <w:szCs w:val="20"/>
                      <w:lang w:val="pt-BR" w:eastAsia="en-US"/>
                    </w:rPr>
                  </w:pPr>
                </w:p>
              </w:tc>
              <w:tc>
                <w:tcPr>
                  <w:tcW w:w="1530" w:type="dxa"/>
                  <w:shd w:val="clear" w:color="auto" w:fill="auto"/>
                </w:tcPr>
                <w:p w:rsidR="00A64221" w:rsidRPr="00AB4D08" w:rsidRDefault="00A64221" w:rsidP="00BA4355">
                  <w:pPr>
                    <w:rPr>
                      <w:rFonts w:eastAsia="Calibri"/>
                      <w:sz w:val="20"/>
                      <w:szCs w:val="20"/>
                      <w:lang w:val="pt-BR" w:eastAsia="en-US"/>
                    </w:rPr>
                  </w:pPr>
                </w:p>
              </w:tc>
              <w:tc>
                <w:tcPr>
                  <w:tcW w:w="1674" w:type="dxa"/>
                </w:tcPr>
                <w:p w:rsidR="00A64221" w:rsidRPr="00AB4D08" w:rsidRDefault="00A64221" w:rsidP="00BA4355">
                  <w:pPr>
                    <w:rPr>
                      <w:rFonts w:eastAsia="Calibri"/>
                      <w:sz w:val="20"/>
                      <w:szCs w:val="20"/>
                      <w:lang w:val="pt-BR" w:eastAsia="en-US"/>
                    </w:rPr>
                  </w:pPr>
                </w:p>
              </w:tc>
              <w:permStart w:id="656155857" w:edGrp="everyone"/>
              <w:tc>
                <w:tcPr>
                  <w:tcW w:w="1473" w:type="dxa"/>
                  <w:vAlign w:val="center"/>
                </w:tcPr>
                <w:p w:rsidR="00A64221" w:rsidRPr="00AB4D08" w:rsidRDefault="002E1CE9" w:rsidP="00BA4355">
                  <w:pPr>
                    <w:jc w:val="center"/>
                    <w:rPr>
                      <w:rFonts w:eastAsia="Calibri"/>
                      <w:sz w:val="20"/>
                      <w:szCs w:val="20"/>
                      <w:lang w:val="pt-BR" w:eastAsia="en-US"/>
                    </w:rPr>
                  </w:pPr>
                  <w:sdt>
                    <w:sdtPr>
                      <w:rPr>
                        <w:rFonts w:ascii="MS Gothic" w:eastAsia="MS Gothic" w:hAnsi="MS Gothic" w:cs="MS Gothic"/>
                        <w:sz w:val="20"/>
                        <w:szCs w:val="20"/>
                        <w:lang w:val="pt-BR" w:eastAsia="en-US"/>
                      </w:rPr>
                      <w:id w:val="-367301309"/>
                      <w14:checkbox>
                        <w14:checked w14:val="0"/>
                        <w14:checkedState w14:val="2612" w14:font="MS Gothic"/>
                        <w14:uncheckedState w14:val="2610" w14:font="MS Gothic"/>
                      </w14:checkbox>
                    </w:sdtPr>
                    <w:sdtEndPr/>
                    <w:sdtContent>
                      <w:r w:rsidR="00217AC7">
                        <w:rPr>
                          <w:rFonts w:ascii="MS Gothic" w:eastAsia="MS Gothic" w:hAnsi="MS Gothic" w:cs="MS Gothic" w:hint="eastAsia"/>
                          <w:sz w:val="20"/>
                          <w:szCs w:val="20"/>
                          <w:lang w:val="pt-BR" w:eastAsia="en-US"/>
                        </w:rPr>
                        <w:t>☐</w:t>
                      </w:r>
                    </w:sdtContent>
                  </w:sdt>
                  <w:permEnd w:id="656155857"/>
                  <w:r w:rsidR="00A64221" w:rsidRPr="00AB4D08">
                    <w:rPr>
                      <w:rFonts w:eastAsia="Calibri"/>
                      <w:sz w:val="20"/>
                      <w:szCs w:val="20"/>
                      <w:lang w:val="pt-BR" w:eastAsia="en-US"/>
                    </w:rPr>
                    <w:t xml:space="preserve">- S / </w:t>
                  </w:r>
                  <w:permStart w:id="1378424167" w:edGrp="everyone"/>
                  <w:sdt>
                    <w:sdtPr>
                      <w:rPr>
                        <w:rFonts w:eastAsia="Calibri"/>
                        <w:sz w:val="20"/>
                        <w:szCs w:val="20"/>
                        <w:lang w:val="pt-BR" w:eastAsia="en-US"/>
                      </w:rPr>
                      <w:id w:val="467629566"/>
                      <w14:checkbox>
                        <w14:checked w14:val="0"/>
                        <w14:checkedState w14:val="2612" w14:font="MS Gothic"/>
                        <w14:uncheckedState w14:val="2610" w14:font="MS Gothic"/>
                      </w14:checkbox>
                    </w:sdtPr>
                    <w:sdtEndPr/>
                    <w:sdtContent>
                      <w:r w:rsidR="00217AC7">
                        <w:rPr>
                          <w:rFonts w:ascii="MS Gothic" w:eastAsia="MS Gothic" w:hAnsi="MS Gothic" w:hint="eastAsia"/>
                          <w:sz w:val="20"/>
                          <w:szCs w:val="20"/>
                          <w:lang w:val="pt-BR" w:eastAsia="en-US"/>
                        </w:rPr>
                        <w:t>☐</w:t>
                      </w:r>
                    </w:sdtContent>
                  </w:sdt>
                  <w:permEnd w:id="1378424167"/>
                  <w:r w:rsidR="00A64221" w:rsidRPr="00AB4D08">
                    <w:rPr>
                      <w:rFonts w:eastAsia="Calibri"/>
                      <w:sz w:val="20"/>
                      <w:szCs w:val="20"/>
                      <w:lang w:val="pt-BR" w:eastAsia="en-US"/>
                    </w:rPr>
                    <w:t>- N</w:t>
                  </w:r>
                </w:p>
              </w:tc>
              <w:tc>
                <w:tcPr>
                  <w:tcW w:w="1872" w:type="dxa"/>
                </w:tcPr>
                <w:p w:rsidR="00A64221" w:rsidRPr="00AB4D08" w:rsidRDefault="00A64221" w:rsidP="00BA4355">
                  <w:pPr>
                    <w:rPr>
                      <w:rFonts w:eastAsia="Calibri"/>
                      <w:sz w:val="20"/>
                      <w:szCs w:val="20"/>
                      <w:lang w:val="pt-BR" w:eastAsia="en-US"/>
                    </w:rPr>
                  </w:pPr>
                </w:p>
              </w:tc>
            </w:tr>
            <w:tr w:rsidR="00A64221" w:rsidRPr="00AB4D08" w:rsidTr="00BA4355">
              <w:trPr>
                <w:trHeight w:val="340"/>
                <w:jc w:val="center"/>
              </w:trPr>
              <w:tc>
                <w:tcPr>
                  <w:tcW w:w="1350" w:type="dxa"/>
                  <w:shd w:val="clear" w:color="auto" w:fill="auto"/>
                  <w:vAlign w:val="center"/>
                </w:tcPr>
                <w:p w:rsidR="00A64221" w:rsidRPr="00AB4D08" w:rsidRDefault="00A64221" w:rsidP="00BA4355">
                  <w:pPr>
                    <w:jc w:val="center"/>
                    <w:rPr>
                      <w:rFonts w:eastAsia="Calibri"/>
                      <w:sz w:val="20"/>
                      <w:szCs w:val="20"/>
                      <w:lang w:val="pt-BR" w:eastAsia="en-US"/>
                    </w:rPr>
                  </w:pPr>
                  <w:permStart w:id="929896330" w:edGrp="everyone" w:colFirst="0" w:colLast="0"/>
                  <w:permStart w:id="1245906815" w:edGrp="everyone" w:colFirst="1" w:colLast="1"/>
                  <w:permStart w:id="1103839264" w:edGrp="everyone" w:colFirst="2" w:colLast="2"/>
                  <w:permStart w:id="1837578339" w:edGrp="everyone" w:colFirst="3" w:colLast="3"/>
                  <w:permStart w:id="510470293" w:edGrp="everyone" w:colFirst="5" w:colLast="5"/>
                  <w:permEnd w:id="1000744012"/>
                  <w:permEnd w:id="545656566"/>
                  <w:permEnd w:id="985953776"/>
                  <w:permEnd w:id="654260064"/>
                  <w:permEnd w:id="382226611"/>
                </w:p>
              </w:tc>
              <w:tc>
                <w:tcPr>
                  <w:tcW w:w="1798" w:type="dxa"/>
                  <w:shd w:val="clear" w:color="auto" w:fill="auto"/>
                </w:tcPr>
                <w:p w:rsidR="00A64221" w:rsidRPr="00AB4D08" w:rsidRDefault="00A64221" w:rsidP="00BA4355">
                  <w:pPr>
                    <w:rPr>
                      <w:rFonts w:eastAsia="Calibri"/>
                      <w:sz w:val="20"/>
                      <w:szCs w:val="20"/>
                      <w:lang w:val="pt-BR" w:eastAsia="en-US"/>
                    </w:rPr>
                  </w:pPr>
                </w:p>
              </w:tc>
              <w:tc>
                <w:tcPr>
                  <w:tcW w:w="1530" w:type="dxa"/>
                  <w:shd w:val="clear" w:color="auto" w:fill="auto"/>
                </w:tcPr>
                <w:p w:rsidR="00A64221" w:rsidRPr="00AB4D08" w:rsidRDefault="00A64221" w:rsidP="00BA4355">
                  <w:pPr>
                    <w:rPr>
                      <w:rFonts w:eastAsia="Calibri"/>
                      <w:sz w:val="20"/>
                      <w:szCs w:val="20"/>
                      <w:lang w:val="pt-BR" w:eastAsia="en-US"/>
                    </w:rPr>
                  </w:pPr>
                </w:p>
              </w:tc>
              <w:tc>
                <w:tcPr>
                  <w:tcW w:w="1674" w:type="dxa"/>
                </w:tcPr>
                <w:p w:rsidR="00A64221" w:rsidRPr="00AB4D08" w:rsidRDefault="00A64221" w:rsidP="00BA4355">
                  <w:pPr>
                    <w:rPr>
                      <w:rFonts w:eastAsia="Calibri"/>
                      <w:sz w:val="20"/>
                      <w:szCs w:val="20"/>
                      <w:lang w:val="pt-BR" w:eastAsia="en-US"/>
                    </w:rPr>
                  </w:pPr>
                </w:p>
              </w:tc>
              <w:permStart w:id="1763645677" w:edGrp="everyone"/>
              <w:tc>
                <w:tcPr>
                  <w:tcW w:w="1473" w:type="dxa"/>
                  <w:vAlign w:val="center"/>
                </w:tcPr>
                <w:p w:rsidR="00A64221" w:rsidRPr="00AB4D08" w:rsidRDefault="002E1CE9" w:rsidP="00BA4355">
                  <w:pPr>
                    <w:jc w:val="center"/>
                    <w:rPr>
                      <w:rFonts w:eastAsia="Calibri"/>
                      <w:sz w:val="20"/>
                      <w:szCs w:val="20"/>
                      <w:lang w:val="pt-BR" w:eastAsia="en-US"/>
                    </w:rPr>
                  </w:pPr>
                  <w:sdt>
                    <w:sdtPr>
                      <w:rPr>
                        <w:rFonts w:ascii="MS Gothic" w:eastAsia="MS Gothic" w:hAnsi="MS Gothic" w:cs="MS Gothic"/>
                        <w:sz w:val="20"/>
                        <w:szCs w:val="20"/>
                        <w:lang w:val="pt-BR" w:eastAsia="en-US"/>
                      </w:rPr>
                      <w:id w:val="981356216"/>
                      <w14:checkbox>
                        <w14:checked w14:val="0"/>
                        <w14:checkedState w14:val="2612" w14:font="MS Gothic"/>
                        <w14:uncheckedState w14:val="2610" w14:font="MS Gothic"/>
                      </w14:checkbox>
                    </w:sdtPr>
                    <w:sdtEndPr/>
                    <w:sdtContent>
                      <w:r w:rsidR="00217AC7">
                        <w:rPr>
                          <w:rFonts w:ascii="MS Gothic" w:eastAsia="MS Gothic" w:hAnsi="MS Gothic" w:cs="MS Gothic" w:hint="eastAsia"/>
                          <w:sz w:val="20"/>
                          <w:szCs w:val="20"/>
                          <w:lang w:val="pt-BR" w:eastAsia="en-US"/>
                        </w:rPr>
                        <w:t>☐</w:t>
                      </w:r>
                    </w:sdtContent>
                  </w:sdt>
                  <w:permEnd w:id="1763645677"/>
                  <w:r w:rsidR="00A64221" w:rsidRPr="00AB4D08">
                    <w:rPr>
                      <w:rFonts w:eastAsia="Calibri"/>
                      <w:sz w:val="20"/>
                      <w:szCs w:val="20"/>
                      <w:lang w:val="pt-BR" w:eastAsia="en-US"/>
                    </w:rPr>
                    <w:t xml:space="preserve">- S / </w:t>
                  </w:r>
                  <w:permStart w:id="965092652" w:edGrp="everyone"/>
                  <w:sdt>
                    <w:sdtPr>
                      <w:rPr>
                        <w:rFonts w:eastAsia="Calibri"/>
                        <w:sz w:val="20"/>
                        <w:szCs w:val="20"/>
                        <w:lang w:val="pt-BR" w:eastAsia="en-US"/>
                      </w:rPr>
                      <w:id w:val="-732392715"/>
                      <w14:checkbox>
                        <w14:checked w14:val="0"/>
                        <w14:checkedState w14:val="2612" w14:font="MS Gothic"/>
                        <w14:uncheckedState w14:val="2610" w14:font="MS Gothic"/>
                      </w14:checkbox>
                    </w:sdtPr>
                    <w:sdtEndPr/>
                    <w:sdtContent>
                      <w:r w:rsidR="00217AC7">
                        <w:rPr>
                          <w:rFonts w:ascii="MS Gothic" w:eastAsia="MS Gothic" w:hAnsi="MS Gothic" w:hint="eastAsia"/>
                          <w:sz w:val="20"/>
                          <w:szCs w:val="20"/>
                          <w:lang w:val="pt-BR" w:eastAsia="en-US"/>
                        </w:rPr>
                        <w:t>☐</w:t>
                      </w:r>
                    </w:sdtContent>
                  </w:sdt>
                  <w:permEnd w:id="965092652"/>
                  <w:r w:rsidR="00A64221" w:rsidRPr="00AB4D08">
                    <w:rPr>
                      <w:rFonts w:eastAsia="Calibri"/>
                      <w:sz w:val="20"/>
                      <w:szCs w:val="20"/>
                      <w:lang w:val="pt-BR" w:eastAsia="en-US"/>
                    </w:rPr>
                    <w:t>- N</w:t>
                  </w:r>
                </w:p>
              </w:tc>
              <w:tc>
                <w:tcPr>
                  <w:tcW w:w="1872" w:type="dxa"/>
                </w:tcPr>
                <w:p w:rsidR="00A64221" w:rsidRPr="00AB4D08" w:rsidRDefault="00A64221" w:rsidP="00BA4355">
                  <w:pPr>
                    <w:rPr>
                      <w:rFonts w:eastAsia="Calibri"/>
                      <w:sz w:val="20"/>
                      <w:szCs w:val="20"/>
                      <w:lang w:val="pt-BR" w:eastAsia="en-US"/>
                    </w:rPr>
                  </w:pPr>
                </w:p>
              </w:tc>
            </w:tr>
            <w:tr w:rsidR="00A64221" w:rsidRPr="00AB4D08" w:rsidTr="00BA4355">
              <w:trPr>
                <w:trHeight w:val="340"/>
                <w:jc w:val="center"/>
              </w:trPr>
              <w:tc>
                <w:tcPr>
                  <w:tcW w:w="1350" w:type="dxa"/>
                  <w:shd w:val="clear" w:color="auto" w:fill="auto"/>
                  <w:vAlign w:val="center"/>
                </w:tcPr>
                <w:p w:rsidR="00A64221" w:rsidRPr="00AB4D08" w:rsidRDefault="00A64221" w:rsidP="00BA4355">
                  <w:pPr>
                    <w:jc w:val="center"/>
                    <w:rPr>
                      <w:rFonts w:eastAsia="Calibri"/>
                      <w:sz w:val="20"/>
                      <w:szCs w:val="20"/>
                      <w:lang w:val="pt-BR" w:eastAsia="en-US"/>
                    </w:rPr>
                  </w:pPr>
                  <w:permStart w:id="1767709403" w:edGrp="everyone" w:colFirst="0" w:colLast="0"/>
                  <w:permStart w:id="1600017462" w:edGrp="everyone" w:colFirst="1" w:colLast="1"/>
                  <w:permStart w:id="511538421" w:edGrp="everyone" w:colFirst="2" w:colLast="2"/>
                  <w:permStart w:id="791300758" w:edGrp="everyone" w:colFirst="3" w:colLast="3"/>
                  <w:permStart w:id="557191853" w:edGrp="everyone" w:colFirst="5" w:colLast="5"/>
                  <w:permEnd w:id="929896330"/>
                  <w:permEnd w:id="1245906815"/>
                  <w:permEnd w:id="1103839264"/>
                  <w:permEnd w:id="1837578339"/>
                  <w:permEnd w:id="510470293"/>
                </w:p>
              </w:tc>
              <w:tc>
                <w:tcPr>
                  <w:tcW w:w="1798" w:type="dxa"/>
                  <w:shd w:val="clear" w:color="auto" w:fill="auto"/>
                </w:tcPr>
                <w:p w:rsidR="00A64221" w:rsidRPr="00AB4D08" w:rsidRDefault="00A64221" w:rsidP="00BA4355">
                  <w:pPr>
                    <w:rPr>
                      <w:rFonts w:eastAsia="Calibri"/>
                      <w:sz w:val="20"/>
                      <w:szCs w:val="20"/>
                      <w:lang w:val="pt-BR" w:eastAsia="en-US"/>
                    </w:rPr>
                  </w:pPr>
                </w:p>
              </w:tc>
              <w:tc>
                <w:tcPr>
                  <w:tcW w:w="1530" w:type="dxa"/>
                  <w:shd w:val="clear" w:color="auto" w:fill="auto"/>
                </w:tcPr>
                <w:p w:rsidR="00A64221" w:rsidRPr="00AB4D08" w:rsidRDefault="00A64221" w:rsidP="00BA4355">
                  <w:pPr>
                    <w:rPr>
                      <w:rFonts w:eastAsia="Calibri"/>
                      <w:sz w:val="20"/>
                      <w:szCs w:val="20"/>
                      <w:lang w:val="pt-BR" w:eastAsia="en-US"/>
                    </w:rPr>
                  </w:pPr>
                </w:p>
              </w:tc>
              <w:tc>
                <w:tcPr>
                  <w:tcW w:w="1674" w:type="dxa"/>
                </w:tcPr>
                <w:p w:rsidR="00A64221" w:rsidRPr="00AB4D08" w:rsidRDefault="00A64221" w:rsidP="00BA4355">
                  <w:pPr>
                    <w:rPr>
                      <w:rFonts w:eastAsia="Calibri"/>
                      <w:sz w:val="20"/>
                      <w:szCs w:val="20"/>
                      <w:lang w:val="pt-BR" w:eastAsia="en-US"/>
                    </w:rPr>
                  </w:pPr>
                </w:p>
              </w:tc>
              <w:permStart w:id="667837697" w:edGrp="everyone"/>
              <w:tc>
                <w:tcPr>
                  <w:tcW w:w="1473" w:type="dxa"/>
                  <w:vAlign w:val="center"/>
                </w:tcPr>
                <w:p w:rsidR="00A64221" w:rsidRPr="00AB4D08" w:rsidRDefault="002E1CE9" w:rsidP="00BA4355">
                  <w:pPr>
                    <w:jc w:val="center"/>
                    <w:rPr>
                      <w:rFonts w:eastAsia="Calibri"/>
                      <w:sz w:val="20"/>
                      <w:szCs w:val="20"/>
                      <w:lang w:val="pt-BR" w:eastAsia="en-US"/>
                    </w:rPr>
                  </w:pPr>
                  <w:sdt>
                    <w:sdtPr>
                      <w:rPr>
                        <w:rFonts w:ascii="MS Gothic" w:eastAsia="MS Gothic" w:hAnsi="MS Gothic" w:cs="MS Gothic"/>
                        <w:sz w:val="20"/>
                        <w:szCs w:val="20"/>
                        <w:lang w:val="pt-BR" w:eastAsia="en-US"/>
                      </w:rPr>
                      <w:id w:val="-782577536"/>
                      <w14:checkbox>
                        <w14:checked w14:val="0"/>
                        <w14:checkedState w14:val="2612" w14:font="MS Gothic"/>
                        <w14:uncheckedState w14:val="2610" w14:font="MS Gothic"/>
                      </w14:checkbox>
                    </w:sdtPr>
                    <w:sdtEndPr/>
                    <w:sdtContent>
                      <w:r w:rsidR="00217AC7">
                        <w:rPr>
                          <w:rFonts w:ascii="MS Gothic" w:eastAsia="MS Gothic" w:hAnsi="MS Gothic" w:cs="MS Gothic" w:hint="eastAsia"/>
                          <w:sz w:val="20"/>
                          <w:szCs w:val="20"/>
                          <w:lang w:val="pt-BR" w:eastAsia="en-US"/>
                        </w:rPr>
                        <w:t>☐</w:t>
                      </w:r>
                    </w:sdtContent>
                  </w:sdt>
                  <w:permEnd w:id="667837697"/>
                  <w:r w:rsidR="00A64221" w:rsidRPr="00AB4D08">
                    <w:rPr>
                      <w:rFonts w:eastAsia="Calibri"/>
                      <w:sz w:val="20"/>
                      <w:szCs w:val="20"/>
                      <w:lang w:val="pt-BR" w:eastAsia="en-US"/>
                    </w:rPr>
                    <w:t xml:space="preserve">- S / </w:t>
                  </w:r>
                  <w:permStart w:id="311776989" w:edGrp="everyone"/>
                  <w:sdt>
                    <w:sdtPr>
                      <w:rPr>
                        <w:rFonts w:eastAsia="Calibri"/>
                        <w:sz w:val="20"/>
                        <w:szCs w:val="20"/>
                        <w:lang w:val="pt-BR" w:eastAsia="en-US"/>
                      </w:rPr>
                      <w:id w:val="-188143896"/>
                      <w14:checkbox>
                        <w14:checked w14:val="0"/>
                        <w14:checkedState w14:val="2612" w14:font="MS Gothic"/>
                        <w14:uncheckedState w14:val="2610" w14:font="MS Gothic"/>
                      </w14:checkbox>
                    </w:sdtPr>
                    <w:sdtEndPr/>
                    <w:sdtContent>
                      <w:r w:rsidR="00217AC7">
                        <w:rPr>
                          <w:rFonts w:ascii="MS Gothic" w:eastAsia="MS Gothic" w:hAnsi="MS Gothic" w:hint="eastAsia"/>
                          <w:sz w:val="20"/>
                          <w:szCs w:val="20"/>
                          <w:lang w:val="pt-BR" w:eastAsia="en-US"/>
                        </w:rPr>
                        <w:t>☐</w:t>
                      </w:r>
                    </w:sdtContent>
                  </w:sdt>
                  <w:permEnd w:id="311776989"/>
                  <w:r w:rsidR="00A64221" w:rsidRPr="00AB4D08">
                    <w:rPr>
                      <w:rFonts w:eastAsia="Calibri"/>
                      <w:sz w:val="20"/>
                      <w:szCs w:val="20"/>
                      <w:lang w:val="pt-BR" w:eastAsia="en-US"/>
                    </w:rPr>
                    <w:t>- N</w:t>
                  </w:r>
                </w:p>
              </w:tc>
              <w:tc>
                <w:tcPr>
                  <w:tcW w:w="1872" w:type="dxa"/>
                </w:tcPr>
                <w:p w:rsidR="00A64221" w:rsidRPr="00AB4D08" w:rsidRDefault="00A64221" w:rsidP="00BA4355">
                  <w:pPr>
                    <w:rPr>
                      <w:rFonts w:eastAsia="Calibri"/>
                      <w:sz w:val="20"/>
                      <w:szCs w:val="20"/>
                      <w:lang w:val="pt-BR" w:eastAsia="en-US"/>
                    </w:rPr>
                  </w:pPr>
                </w:p>
              </w:tc>
            </w:tr>
            <w:permEnd w:id="1767709403"/>
            <w:permEnd w:id="1600017462"/>
            <w:permEnd w:id="511538421"/>
            <w:permEnd w:id="791300758"/>
            <w:permEnd w:id="557191853"/>
          </w:tbl>
          <w:p w:rsidR="00A64221" w:rsidRPr="00AB4D08" w:rsidRDefault="00A64221" w:rsidP="00A64221">
            <w:pPr>
              <w:ind w:left="357"/>
              <w:rPr>
                <w:rFonts w:eastAsia="Calibri"/>
                <w:sz w:val="20"/>
                <w:szCs w:val="20"/>
                <w:lang w:val="pt-BR" w:eastAsia="en-US"/>
              </w:rPr>
            </w:pPr>
          </w:p>
          <w:p w:rsidR="001F137E" w:rsidRPr="00AB4D08" w:rsidRDefault="001F137E" w:rsidP="00A64221">
            <w:pPr>
              <w:ind w:left="357"/>
              <w:rPr>
                <w:rFonts w:eastAsia="Calibri"/>
                <w:sz w:val="20"/>
                <w:szCs w:val="20"/>
                <w:lang w:val="pt-BR" w:eastAsia="en-US"/>
              </w:rPr>
            </w:pPr>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736"/>
              <w:gridCol w:w="1701"/>
              <w:gridCol w:w="2469"/>
              <w:gridCol w:w="2351"/>
            </w:tblGrid>
            <w:tr w:rsidR="00A64221" w:rsidRPr="00AB4D08" w:rsidTr="00A64221">
              <w:trPr>
                <w:jc w:val="center"/>
              </w:trPr>
              <w:tc>
                <w:tcPr>
                  <w:tcW w:w="1470" w:type="dxa"/>
                  <w:vMerge w:val="restart"/>
                  <w:shd w:val="clear" w:color="auto" w:fill="D9D9D9"/>
                  <w:vAlign w:val="center"/>
                </w:tcPr>
                <w:p w:rsidR="00A64221" w:rsidRPr="00AB4D08" w:rsidRDefault="00A64221" w:rsidP="00BA4355">
                  <w:pPr>
                    <w:jc w:val="center"/>
                    <w:rPr>
                      <w:rFonts w:eastAsia="Calibri"/>
                      <w:sz w:val="20"/>
                      <w:szCs w:val="20"/>
                      <w:lang w:val="pt-BR" w:eastAsia="en-US"/>
                    </w:rPr>
                  </w:pPr>
                  <w:r w:rsidRPr="00AB4D08">
                    <w:rPr>
                      <w:rFonts w:eastAsia="Calibri"/>
                      <w:sz w:val="20"/>
                      <w:szCs w:val="20"/>
                      <w:lang w:val="pt-BR" w:eastAsia="en-US"/>
                    </w:rPr>
                    <w:t>Poço</w:t>
                  </w:r>
                </w:p>
              </w:tc>
              <w:tc>
                <w:tcPr>
                  <w:tcW w:w="5906" w:type="dxa"/>
                  <w:gridSpan w:val="3"/>
                  <w:shd w:val="clear" w:color="auto" w:fill="D9D9D9"/>
                  <w:vAlign w:val="center"/>
                </w:tcPr>
                <w:p w:rsidR="00A64221" w:rsidRPr="00AB4D08" w:rsidRDefault="00A64221" w:rsidP="00BA4355">
                  <w:pPr>
                    <w:jc w:val="center"/>
                    <w:rPr>
                      <w:rFonts w:eastAsia="Calibri"/>
                      <w:sz w:val="20"/>
                      <w:szCs w:val="20"/>
                      <w:lang w:val="pt-BR" w:eastAsia="en-US"/>
                    </w:rPr>
                  </w:pPr>
                  <w:r w:rsidRPr="00AB4D08">
                    <w:rPr>
                      <w:rFonts w:eastAsia="Calibri"/>
                      <w:sz w:val="20"/>
                      <w:szCs w:val="20"/>
                      <w:lang w:val="pt-BR" w:eastAsia="en-US"/>
                    </w:rPr>
                    <w:t>Hidrômetro</w:t>
                  </w:r>
                </w:p>
              </w:tc>
              <w:tc>
                <w:tcPr>
                  <w:tcW w:w="2351" w:type="dxa"/>
                  <w:vMerge w:val="restart"/>
                  <w:shd w:val="clear" w:color="auto" w:fill="D9D9D9"/>
                  <w:vAlign w:val="center"/>
                </w:tcPr>
                <w:p w:rsidR="00A64221" w:rsidRPr="00AB4D08" w:rsidRDefault="00A64221" w:rsidP="00BA4355">
                  <w:pPr>
                    <w:jc w:val="center"/>
                    <w:rPr>
                      <w:rFonts w:eastAsia="Calibri"/>
                      <w:sz w:val="20"/>
                      <w:szCs w:val="20"/>
                      <w:lang w:val="pt-BR" w:eastAsia="en-US"/>
                    </w:rPr>
                  </w:pPr>
                  <w:r w:rsidRPr="00AB4D08">
                    <w:rPr>
                      <w:rFonts w:eastAsia="Calibri"/>
                      <w:sz w:val="20"/>
                      <w:szCs w:val="20"/>
                      <w:lang w:val="pt-BR" w:eastAsia="en-US"/>
                    </w:rPr>
                    <w:t>Material da torneira de coleta de amostra</w:t>
                  </w:r>
                </w:p>
              </w:tc>
            </w:tr>
            <w:tr w:rsidR="00A64221" w:rsidRPr="00AB4D08" w:rsidTr="00A64221">
              <w:trPr>
                <w:jc w:val="center"/>
              </w:trPr>
              <w:tc>
                <w:tcPr>
                  <w:tcW w:w="1470" w:type="dxa"/>
                  <w:vMerge/>
                  <w:shd w:val="clear" w:color="auto" w:fill="auto"/>
                  <w:vAlign w:val="center"/>
                </w:tcPr>
                <w:p w:rsidR="00A64221" w:rsidRPr="00AB4D08" w:rsidRDefault="00A64221" w:rsidP="00BA4355">
                  <w:pPr>
                    <w:jc w:val="center"/>
                    <w:rPr>
                      <w:rFonts w:eastAsia="Calibri"/>
                      <w:sz w:val="20"/>
                      <w:szCs w:val="20"/>
                      <w:lang w:val="pt-BR" w:eastAsia="en-US"/>
                    </w:rPr>
                  </w:pPr>
                </w:p>
              </w:tc>
              <w:tc>
                <w:tcPr>
                  <w:tcW w:w="1736" w:type="dxa"/>
                  <w:shd w:val="clear" w:color="auto" w:fill="D9D9D9"/>
                  <w:vAlign w:val="center"/>
                </w:tcPr>
                <w:p w:rsidR="00A64221" w:rsidRPr="00AB4D08" w:rsidRDefault="00A64221" w:rsidP="00BA4355">
                  <w:pPr>
                    <w:jc w:val="center"/>
                    <w:rPr>
                      <w:rFonts w:eastAsia="Calibri"/>
                      <w:sz w:val="20"/>
                      <w:szCs w:val="20"/>
                      <w:lang w:val="pt-BR" w:eastAsia="en-US"/>
                    </w:rPr>
                  </w:pPr>
                  <w:r w:rsidRPr="00AB4D08">
                    <w:rPr>
                      <w:rFonts w:eastAsia="Calibri"/>
                      <w:sz w:val="20"/>
                      <w:szCs w:val="20"/>
                      <w:lang w:val="pt-BR" w:eastAsia="en-US"/>
                    </w:rPr>
                    <w:t>Número</w:t>
                  </w:r>
                </w:p>
              </w:tc>
              <w:tc>
                <w:tcPr>
                  <w:tcW w:w="1701" w:type="dxa"/>
                  <w:shd w:val="clear" w:color="auto" w:fill="D9D9D9"/>
                  <w:vAlign w:val="center"/>
                </w:tcPr>
                <w:p w:rsidR="00A64221" w:rsidRPr="00AB4D08" w:rsidRDefault="00A64221" w:rsidP="00BA4355">
                  <w:pPr>
                    <w:jc w:val="center"/>
                    <w:rPr>
                      <w:rFonts w:eastAsia="Calibri"/>
                      <w:sz w:val="20"/>
                      <w:szCs w:val="20"/>
                      <w:lang w:val="pt-BR" w:eastAsia="en-US"/>
                    </w:rPr>
                  </w:pPr>
                  <w:r w:rsidRPr="00AB4D08">
                    <w:rPr>
                      <w:rFonts w:eastAsia="Calibri"/>
                      <w:sz w:val="20"/>
                      <w:szCs w:val="20"/>
                      <w:lang w:val="pt-BR" w:eastAsia="en-US"/>
                    </w:rPr>
                    <w:t>Validade</w:t>
                  </w:r>
                </w:p>
              </w:tc>
              <w:tc>
                <w:tcPr>
                  <w:tcW w:w="2469" w:type="dxa"/>
                  <w:shd w:val="clear" w:color="auto" w:fill="D9D9D9"/>
                  <w:vAlign w:val="center"/>
                </w:tcPr>
                <w:p w:rsidR="00A64221" w:rsidRPr="00AB4D08" w:rsidRDefault="00A64221" w:rsidP="00BA4355">
                  <w:pPr>
                    <w:jc w:val="center"/>
                    <w:rPr>
                      <w:rFonts w:eastAsia="Calibri"/>
                      <w:sz w:val="20"/>
                      <w:szCs w:val="20"/>
                      <w:lang w:val="pt-BR" w:eastAsia="en-US"/>
                    </w:rPr>
                  </w:pPr>
                  <w:r w:rsidRPr="00AB4D08">
                    <w:rPr>
                      <w:rFonts w:eastAsia="Calibri"/>
                      <w:sz w:val="20"/>
                      <w:szCs w:val="20"/>
                      <w:lang w:val="pt-BR" w:eastAsia="en-US"/>
                    </w:rPr>
                    <w:t>Leitura (m³) e data</w:t>
                  </w:r>
                </w:p>
              </w:tc>
              <w:tc>
                <w:tcPr>
                  <w:tcW w:w="2351" w:type="dxa"/>
                  <w:vMerge/>
                  <w:vAlign w:val="center"/>
                </w:tcPr>
                <w:p w:rsidR="00A64221" w:rsidRPr="00AB4D08" w:rsidRDefault="00A64221" w:rsidP="00BA4355">
                  <w:pPr>
                    <w:jc w:val="center"/>
                    <w:rPr>
                      <w:rFonts w:eastAsia="Calibri"/>
                      <w:sz w:val="20"/>
                      <w:szCs w:val="20"/>
                      <w:lang w:val="pt-BR" w:eastAsia="en-US"/>
                    </w:rPr>
                  </w:pPr>
                </w:p>
              </w:tc>
            </w:tr>
            <w:tr w:rsidR="00A64221" w:rsidRPr="00AB4D08" w:rsidTr="00BA4355">
              <w:trPr>
                <w:trHeight w:val="340"/>
                <w:jc w:val="center"/>
              </w:trPr>
              <w:tc>
                <w:tcPr>
                  <w:tcW w:w="1470" w:type="dxa"/>
                  <w:shd w:val="clear" w:color="auto" w:fill="auto"/>
                </w:tcPr>
                <w:p w:rsidR="00A64221" w:rsidRPr="00AB4D08" w:rsidRDefault="00A64221" w:rsidP="00BA4355">
                  <w:pPr>
                    <w:rPr>
                      <w:rFonts w:eastAsia="Calibri"/>
                      <w:sz w:val="20"/>
                      <w:szCs w:val="20"/>
                      <w:lang w:val="pt-BR" w:eastAsia="en-US"/>
                    </w:rPr>
                  </w:pPr>
                  <w:permStart w:id="1201098431" w:edGrp="everyone" w:colFirst="0" w:colLast="0"/>
                  <w:permStart w:id="1734753069" w:edGrp="everyone" w:colFirst="1" w:colLast="1"/>
                  <w:permStart w:id="1586761560" w:edGrp="everyone" w:colFirst="2" w:colLast="2"/>
                  <w:permStart w:id="859640200" w:edGrp="everyone" w:colFirst="3" w:colLast="3"/>
                  <w:permStart w:id="1502831377" w:edGrp="everyone" w:colFirst="4" w:colLast="4"/>
                </w:p>
              </w:tc>
              <w:tc>
                <w:tcPr>
                  <w:tcW w:w="1736" w:type="dxa"/>
                  <w:shd w:val="clear" w:color="auto" w:fill="auto"/>
                </w:tcPr>
                <w:p w:rsidR="00A64221" w:rsidRPr="00AB4D08" w:rsidRDefault="00A64221" w:rsidP="00BA4355">
                  <w:pPr>
                    <w:rPr>
                      <w:rFonts w:eastAsia="Calibri"/>
                      <w:sz w:val="20"/>
                      <w:szCs w:val="20"/>
                      <w:lang w:val="pt-BR" w:eastAsia="en-US"/>
                    </w:rPr>
                  </w:pPr>
                </w:p>
              </w:tc>
              <w:tc>
                <w:tcPr>
                  <w:tcW w:w="1701" w:type="dxa"/>
                  <w:shd w:val="clear" w:color="auto" w:fill="auto"/>
                </w:tcPr>
                <w:p w:rsidR="00A64221" w:rsidRPr="00AB4D08" w:rsidRDefault="00A64221" w:rsidP="00BA4355">
                  <w:pPr>
                    <w:rPr>
                      <w:rFonts w:eastAsia="Calibri"/>
                      <w:sz w:val="20"/>
                      <w:szCs w:val="20"/>
                      <w:lang w:val="pt-BR" w:eastAsia="en-US"/>
                    </w:rPr>
                  </w:pPr>
                </w:p>
              </w:tc>
              <w:tc>
                <w:tcPr>
                  <w:tcW w:w="2469" w:type="dxa"/>
                </w:tcPr>
                <w:p w:rsidR="00A64221" w:rsidRPr="00AB4D08" w:rsidRDefault="00A64221" w:rsidP="00BA4355">
                  <w:pPr>
                    <w:rPr>
                      <w:rFonts w:eastAsia="Calibri"/>
                      <w:sz w:val="20"/>
                      <w:szCs w:val="20"/>
                      <w:lang w:val="pt-BR" w:eastAsia="en-US"/>
                    </w:rPr>
                  </w:pPr>
                </w:p>
              </w:tc>
              <w:tc>
                <w:tcPr>
                  <w:tcW w:w="2351" w:type="dxa"/>
                </w:tcPr>
                <w:p w:rsidR="00A64221" w:rsidRPr="00AB4D08" w:rsidRDefault="00A64221" w:rsidP="00BA4355">
                  <w:pPr>
                    <w:rPr>
                      <w:rFonts w:eastAsia="Calibri"/>
                      <w:sz w:val="20"/>
                      <w:szCs w:val="20"/>
                      <w:lang w:val="pt-BR" w:eastAsia="en-US"/>
                    </w:rPr>
                  </w:pPr>
                </w:p>
              </w:tc>
            </w:tr>
            <w:tr w:rsidR="00A64221" w:rsidRPr="00AB4D08" w:rsidTr="00BA4355">
              <w:trPr>
                <w:trHeight w:val="340"/>
                <w:jc w:val="center"/>
              </w:trPr>
              <w:tc>
                <w:tcPr>
                  <w:tcW w:w="1470" w:type="dxa"/>
                  <w:shd w:val="clear" w:color="auto" w:fill="auto"/>
                </w:tcPr>
                <w:p w:rsidR="00A64221" w:rsidRPr="00AB4D08" w:rsidRDefault="00A64221" w:rsidP="00BA4355">
                  <w:pPr>
                    <w:rPr>
                      <w:rFonts w:eastAsia="Calibri"/>
                      <w:sz w:val="20"/>
                      <w:szCs w:val="20"/>
                      <w:lang w:val="pt-BR" w:eastAsia="en-US"/>
                    </w:rPr>
                  </w:pPr>
                  <w:permStart w:id="970270716" w:edGrp="everyone" w:colFirst="0" w:colLast="0"/>
                  <w:permStart w:id="824333668" w:edGrp="everyone" w:colFirst="1" w:colLast="1"/>
                  <w:permStart w:id="1644830924" w:edGrp="everyone" w:colFirst="2" w:colLast="2"/>
                  <w:permStart w:id="745631231" w:edGrp="everyone" w:colFirst="3" w:colLast="3"/>
                  <w:permStart w:id="931082327" w:edGrp="everyone" w:colFirst="4" w:colLast="4"/>
                  <w:permEnd w:id="1201098431"/>
                  <w:permEnd w:id="1734753069"/>
                  <w:permEnd w:id="1586761560"/>
                  <w:permEnd w:id="859640200"/>
                  <w:permEnd w:id="1502831377"/>
                </w:p>
              </w:tc>
              <w:tc>
                <w:tcPr>
                  <w:tcW w:w="1736" w:type="dxa"/>
                  <w:shd w:val="clear" w:color="auto" w:fill="auto"/>
                </w:tcPr>
                <w:p w:rsidR="00A64221" w:rsidRPr="00AB4D08" w:rsidRDefault="00A64221" w:rsidP="00BA4355">
                  <w:pPr>
                    <w:rPr>
                      <w:rFonts w:eastAsia="Calibri"/>
                      <w:sz w:val="20"/>
                      <w:szCs w:val="20"/>
                      <w:lang w:val="pt-BR" w:eastAsia="en-US"/>
                    </w:rPr>
                  </w:pPr>
                </w:p>
              </w:tc>
              <w:tc>
                <w:tcPr>
                  <w:tcW w:w="1701" w:type="dxa"/>
                  <w:shd w:val="clear" w:color="auto" w:fill="auto"/>
                </w:tcPr>
                <w:p w:rsidR="00A64221" w:rsidRPr="00AB4D08" w:rsidRDefault="00A64221" w:rsidP="00BA4355">
                  <w:pPr>
                    <w:rPr>
                      <w:rFonts w:eastAsia="Calibri"/>
                      <w:sz w:val="20"/>
                      <w:szCs w:val="20"/>
                      <w:lang w:val="pt-BR" w:eastAsia="en-US"/>
                    </w:rPr>
                  </w:pPr>
                </w:p>
              </w:tc>
              <w:tc>
                <w:tcPr>
                  <w:tcW w:w="2469" w:type="dxa"/>
                </w:tcPr>
                <w:p w:rsidR="00A64221" w:rsidRPr="00AB4D08" w:rsidRDefault="00A64221" w:rsidP="00BA4355">
                  <w:pPr>
                    <w:rPr>
                      <w:rFonts w:eastAsia="Calibri"/>
                      <w:sz w:val="20"/>
                      <w:szCs w:val="20"/>
                      <w:lang w:val="pt-BR" w:eastAsia="en-US"/>
                    </w:rPr>
                  </w:pPr>
                </w:p>
              </w:tc>
              <w:tc>
                <w:tcPr>
                  <w:tcW w:w="2351" w:type="dxa"/>
                </w:tcPr>
                <w:p w:rsidR="00A64221" w:rsidRPr="00AB4D08" w:rsidRDefault="00A64221" w:rsidP="00BA4355">
                  <w:pPr>
                    <w:rPr>
                      <w:rFonts w:eastAsia="Calibri"/>
                      <w:sz w:val="20"/>
                      <w:szCs w:val="20"/>
                      <w:lang w:val="pt-BR" w:eastAsia="en-US"/>
                    </w:rPr>
                  </w:pPr>
                </w:p>
              </w:tc>
            </w:tr>
            <w:tr w:rsidR="00A64221" w:rsidRPr="00AB4D08" w:rsidTr="00BA4355">
              <w:trPr>
                <w:trHeight w:val="340"/>
                <w:jc w:val="center"/>
              </w:trPr>
              <w:tc>
                <w:tcPr>
                  <w:tcW w:w="1470" w:type="dxa"/>
                  <w:shd w:val="clear" w:color="auto" w:fill="auto"/>
                </w:tcPr>
                <w:p w:rsidR="00A64221" w:rsidRPr="00AB4D08" w:rsidRDefault="00A64221" w:rsidP="00BA4355">
                  <w:pPr>
                    <w:rPr>
                      <w:rFonts w:eastAsia="Calibri"/>
                      <w:sz w:val="20"/>
                      <w:szCs w:val="20"/>
                      <w:lang w:val="pt-BR" w:eastAsia="en-US"/>
                    </w:rPr>
                  </w:pPr>
                  <w:permStart w:id="1414938393" w:edGrp="everyone" w:colFirst="0" w:colLast="0"/>
                  <w:permStart w:id="687022412" w:edGrp="everyone" w:colFirst="1" w:colLast="1"/>
                  <w:permStart w:id="1634348530" w:edGrp="everyone" w:colFirst="2" w:colLast="2"/>
                  <w:permStart w:id="582835840" w:edGrp="everyone" w:colFirst="3" w:colLast="3"/>
                  <w:permStart w:id="128276502" w:edGrp="everyone" w:colFirst="4" w:colLast="4"/>
                  <w:permEnd w:id="970270716"/>
                  <w:permEnd w:id="824333668"/>
                  <w:permEnd w:id="1644830924"/>
                  <w:permEnd w:id="745631231"/>
                  <w:permEnd w:id="931082327"/>
                </w:p>
              </w:tc>
              <w:tc>
                <w:tcPr>
                  <w:tcW w:w="1736" w:type="dxa"/>
                  <w:shd w:val="clear" w:color="auto" w:fill="auto"/>
                </w:tcPr>
                <w:p w:rsidR="00A64221" w:rsidRPr="00AB4D08" w:rsidRDefault="00A64221" w:rsidP="00BA4355">
                  <w:pPr>
                    <w:rPr>
                      <w:rFonts w:eastAsia="Calibri"/>
                      <w:sz w:val="20"/>
                      <w:szCs w:val="20"/>
                      <w:lang w:val="pt-BR" w:eastAsia="en-US"/>
                    </w:rPr>
                  </w:pPr>
                </w:p>
              </w:tc>
              <w:tc>
                <w:tcPr>
                  <w:tcW w:w="1701" w:type="dxa"/>
                  <w:shd w:val="clear" w:color="auto" w:fill="auto"/>
                </w:tcPr>
                <w:p w:rsidR="00A64221" w:rsidRPr="00AB4D08" w:rsidRDefault="00A64221" w:rsidP="00BA4355">
                  <w:pPr>
                    <w:rPr>
                      <w:rFonts w:eastAsia="Calibri"/>
                      <w:sz w:val="20"/>
                      <w:szCs w:val="20"/>
                      <w:lang w:val="pt-BR" w:eastAsia="en-US"/>
                    </w:rPr>
                  </w:pPr>
                </w:p>
              </w:tc>
              <w:tc>
                <w:tcPr>
                  <w:tcW w:w="2469" w:type="dxa"/>
                </w:tcPr>
                <w:p w:rsidR="00A64221" w:rsidRPr="00AB4D08" w:rsidRDefault="00A64221" w:rsidP="00BA4355">
                  <w:pPr>
                    <w:rPr>
                      <w:rFonts w:eastAsia="Calibri"/>
                      <w:sz w:val="20"/>
                      <w:szCs w:val="20"/>
                      <w:lang w:val="pt-BR" w:eastAsia="en-US"/>
                    </w:rPr>
                  </w:pPr>
                </w:p>
              </w:tc>
              <w:tc>
                <w:tcPr>
                  <w:tcW w:w="2351" w:type="dxa"/>
                </w:tcPr>
                <w:p w:rsidR="00A64221" w:rsidRPr="00AB4D08" w:rsidRDefault="00A64221" w:rsidP="00BA4355">
                  <w:pPr>
                    <w:rPr>
                      <w:rFonts w:eastAsia="Calibri"/>
                      <w:sz w:val="20"/>
                      <w:szCs w:val="20"/>
                      <w:lang w:val="pt-BR" w:eastAsia="en-US"/>
                    </w:rPr>
                  </w:pPr>
                </w:p>
              </w:tc>
            </w:tr>
            <w:tr w:rsidR="00A64221" w:rsidRPr="00AB4D08" w:rsidTr="00BA4355">
              <w:trPr>
                <w:trHeight w:val="340"/>
                <w:jc w:val="center"/>
              </w:trPr>
              <w:tc>
                <w:tcPr>
                  <w:tcW w:w="1470" w:type="dxa"/>
                  <w:shd w:val="clear" w:color="auto" w:fill="auto"/>
                </w:tcPr>
                <w:p w:rsidR="00A64221" w:rsidRPr="00AB4D08" w:rsidRDefault="00A64221" w:rsidP="00BA4355">
                  <w:pPr>
                    <w:rPr>
                      <w:rFonts w:eastAsia="Calibri"/>
                      <w:sz w:val="20"/>
                      <w:szCs w:val="20"/>
                      <w:lang w:val="pt-BR" w:eastAsia="en-US"/>
                    </w:rPr>
                  </w:pPr>
                  <w:permStart w:id="1102407237" w:edGrp="everyone" w:colFirst="0" w:colLast="0"/>
                  <w:permStart w:id="1649873115" w:edGrp="everyone" w:colFirst="1" w:colLast="1"/>
                  <w:permStart w:id="1487365415" w:edGrp="everyone" w:colFirst="2" w:colLast="2"/>
                  <w:permStart w:id="103437807" w:edGrp="everyone" w:colFirst="3" w:colLast="3"/>
                  <w:permStart w:id="1909860884" w:edGrp="everyone" w:colFirst="4" w:colLast="4"/>
                  <w:permEnd w:id="1414938393"/>
                  <w:permEnd w:id="687022412"/>
                  <w:permEnd w:id="1634348530"/>
                  <w:permEnd w:id="582835840"/>
                  <w:permEnd w:id="128276502"/>
                </w:p>
              </w:tc>
              <w:tc>
                <w:tcPr>
                  <w:tcW w:w="1736" w:type="dxa"/>
                  <w:shd w:val="clear" w:color="auto" w:fill="auto"/>
                </w:tcPr>
                <w:p w:rsidR="00A64221" w:rsidRPr="00AB4D08" w:rsidRDefault="00A64221" w:rsidP="00BA4355">
                  <w:pPr>
                    <w:rPr>
                      <w:rFonts w:eastAsia="Calibri"/>
                      <w:sz w:val="20"/>
                      <w:szCs w:val="20"/>
                      <w:lang w:val="pt-BR" w:eastAsia="en-US"/>
                    </w:rPr>
                  </w:pPr>
                </w:p>
              </w:tc>
              <w:tc>
                <w:tcPr>
                  <w:tcW w:w="1701" w:type="dxa"/>
                  <w:shd w:val="clear" w:color="auto" w:fill="auto"/>
                </w:tcPr>
                <w:p w:rsidR="00A64221" w:rsidRPr="00AB4D08" w:rsidRDefault="00A64221" w:rsidP="00BA4355">
                  <w:pPr>
                    <w:rPr>
                      <w:rFonts w:eastAsia="Calibri"/>
                      <w:sz w:val="20"/>
                      <w:szCs w:val="20"/>
                      <w:lang w:val="pt-BR" w:eastAsia="en-US"/>
                    </w:rPr>
                  </w:pPr>
                </w:p>
              </w:tc>
              <w:tc>
                <w:tcPr>
                  <w:tcW w:w="2469" w:type="dxa"/>
                </w:tcPr>
                <w:p w:rsidR="00A64221" w:rsidRPr="00AB4D08" w:rsidRDefault="00A64221" w:rsidP="00BA4355">
                  <w:pPr>
                    <w:rPr>
                      <w:rFonts w:eastAsia="Calibri"/>
                      <w:sz w:val="20"/>
                      <w:szCs w:val="20"/>
                      <w:lang w:val="pt-BR" w:eastAsia="en-US"/>
                    </w:rPr>
                  </w:pPr>
                </w:p>
              </w:tc>
              <w:tc>
                <w:tcPr>
                  <w:tcW w:w="2351" w:type="dxa"/>
                </w:tcPr>
                <w:p w:rsidR="00A64221" w:rsidRPr="00AB4D08" w:rsidRDefault="00A64221" w:rsidP="00BA4355">
                  <w:pPr>
                    <w:rPr>
                      <w:rFonts w:eastAsia="Calibri"/>
                      <w:sz w:val="20"/>
                      <w:szCs w:val="20"/>
                      <w:lang w:val="pt-BR" w:eastAsia="en-US"/>
                    </w:rPr>
                  </w:pPr>
                </w:p>
              </w:tc>
            </w:tr>
            <w:permEnd w:id="1102407237"/>
            <w:permEnd w:id="1649873115"/>
            <w:permEnd w:id="1487365415"/>
            <w:permEnd w:id="103437807"/>
            <w:permEnd w:id="1909860884"/>
          </w:tbl>
          <w:p w:rsidR="001F137E" w:rsidRPr="00AB4D08" w:rsidRDefault="001F137E" w:rsidP="001F137E">
            <w:pPr>
              <w:spacing w:before="120" w:line="360" w:lineRule="auto"/>
              <w:ind w:left="357"/>
              <w:rPr>
                <w:rFonts w:eastAsia="Calibri"/>
                <w:sz w:val="20"/>
                <w:szCs w:val="20"/>
                <w:lang w:val="pt-BR" w:eastAsia="en-US"/>
              </w:rPr>
            </w:pPr>
          </w:p>
          <w:p w:rsidR="00A64221" w:rsidRPr="00AB4D08" w:rsidRDefault="00A64221" w:rsidP="00A64221">
            <w:pPr>
              <w:numPr>
                <w:ilvl w:val="1"/>
                <w:numId w:val="15"/>
              </w:numPr>
              <w:spacing w:before="60" w:line="360" w:lineRule="auto"/>
              <w:rPr>
                <w:rFonts w:eastAsia="Calibri"/>
                <w:sz w:val="20"/>
                <w:szCs w:val="20"/>
                <w:lang w:val="pt-BR" w:eastAsia="en-US"/>
              </w:rPr>
            </w:pPr>
            <w:r w:rsidRPr="00AB4D08">
              <w:rPr>
                <w:rFonts w:eastAsia="Calibri"/>
                <w:sz w:val="20"/>
                <w:szCs w:val="20"/>
                <w:lang w:val="pt-BR" w:eastAsia="en-US"/>
              </w:rPr>
              <w:t xml:space="preserve"> Equipamentos opcionais do barrilete operacional </w:t>
            </w:r>
            <w:r w:rsidR="0073211B" w:rsidRPr="00AB4D08">
              <w:rPr>
                <w:rFonts w:eastAsia="Calibri"/>
                <w:sz w:val="20"/>
                <w:szCs w:val="20"/>
                <w:lang w:val="pt-BR" w:eastAsia="en-US"/>
              </w:rPr>
              <w:t>(se aplica a</w:t>
            </w:r>
            <w:r w:rsidRPr="00AB4D08">
              <w:rPr>
                <w:rFonts w:eastAsia="Calibri"/>
                <w:sz w:val="20"/>
                <w:szCs w:val="20"/>
                <w:lang w:val="pt-BR" w:eastAsia="en-US"/>
              </w:rPr>
              <w:t xml:space="preserve"> </w:t>
            </w:r>
            <w:r w:rsidR="0073211B" w:rsidRPr="00AB4D08">
              <w:rPr>
                <w:rFonts w:eastAsia="Calibri"/>
                <w:sz w:val="20"/>
                <w:szCs w:val="20"/>
                <w:lang w:val="pt-BR" w:eastAsia="en-US"/>
              </w:rPr>
              <w:t xml:space="preserve">todos os </w:t>
            </w:r>
            <w:r w:rsidRPr="00AB4D08">
              <w:rPr>
                <w:rFonts w:eastAsia="Calibri"/>
                <w:sz w:val="20"/>
                <w:szCs w:val="20"/>
                <w:lang w:val="pt-BR" w:eastAsia="en-US"/>
              </w:rPr>
              <w:t>poço</w:t>
            </w:r>
            <w:r w:rsidR="0073211B" w:rsidRPr="00AB4D08">
              <w:rPr>
                <w:rFonts w:eastAsia="Calibri"/>
                <w:sz w:val="20"/>
                <w:szCs w:val="20"/>
                <w:lang w:val="pt-BR" w:eastAsia="en-US"/>
              </w:rPr>
              <w:t>s)</w:t>
            </w:r>
            <w:r w:rsidRPr="00AB4D08">
              <w:rPr>
                <w:rFonts w:eastAsia="Calibri"/>
                <w:sz w:val="20"/>
                <w:szCs w:val="20"/>
                <w:lang w:val="pt-BR"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641"/>
              <w:gridCol w:w="1559"/>
              <w:gridCol w:w="1985"/>
              <w:gridCol w:w="1417"/>
              <w:gridCol w:w="1745"/>
            </w:tblGrid>
            <w:tr w:rsidR="00A64221" w:rsidRPr="00AB4D08" w:rsidTr="00BA4355">
              <w:trPr>
                <w:jc w:val="center"/>
              </w:trPr>
              <w:tc>
                <w:tcPr>
                  <w:tcW w:w="1350" w:type="dxa"/>
                  <w:shd w:val="clear" w:color="auto" w:fill="D9D9D9"/>
                  <w:vAlign w:val="center"/>
                </w:tcPr>
                <w:p w:rsidR="00A64221" w:rsidRPr="00AB4D08" w:rsidRDefault="00A64221" w:rsidP="00BA4355">
                  <w:pPr>
                    <w:jc w:val="center"/>
                    <w:rPr>
                      <w:rFonts w:eastAsia="Calibri"/>
                      <w:sz w:val="20"/>
                      <w:szCs w:val="20"/>
                      <w:lang w:val="pt-BR" w:eastAsia="en-US"/>
                    </w:rPr>
                  </w:pPr>
                  <w:r w:rsidRPr="00AB4D08">
                    <w:rPr>
                      <w:rFonts w:eastAsia="Calibri"/>
                      <w:sz w:val="20"/>
                      <w:szCs w:val="20"/>
                      <w:lang w:val="pt-BR" w:eastAsia="en-US"/>
                    </w:rPr>
                    <w:t>Poço</w:t>
                  </w:r>
                </w:p>
              </w:tc>
              <w:tc>
                <w:tcPr>
                  <w:tcW w:w="1641" w:type="dxa"/>
                  <w:shd w:val="clear" w:color="auto" w:fill="D9D9D9"/>
                  <w:vAlign w:val="center"/>
                </w:tcPr>
                <w:p w:rsidR="00A64221" w:rsidRPr="00AB4D08" w:rsidRDefault="00A64221" w:rsidP="00BA4355">
                  <w:pPr>
                    <w:jc w:val="center"/>
                    <w:rPr>
                      <w:rFonts w:eastAsia="Calibri"/>
                      <w:sz w:val="20"/>
                      <w:szCs w:val="20"/>
                      <w:lang w:val="pt-BR" w:eastAsia="en-US"/>
                    </w:rPr>
                  </w:pPr>
                  <w:r w:rsidRPr="00AB4D08">
                    <w:rPr>
                      <w:rFonts w:eastAsia="Calibri"/>
                      <w:sz w:val="20"/>
                      <w:szCs w:val="20"/>
                      <w:lang w:val="pt-BR" w:eastAsia="en-US"/>
                    </w:rPr>
                    <w:t>Válvula de retenção</w:t>
                  </w:r>
                </w:p>
              </w:tc>
              <w:tc>
                <w:tcPr>
                  <w:tcW w:w="1559" w:type="dxa"/>
                  <w:shd w:val="clear" w:color="auto" w:fill="D9D9D9"/>
                  <w:vAlign w:val="center"/>
                </w:tcPr>
                <w:p w:rsidR="00A64221" w:rsidRPr="00AB4D08" w:rsidRDefault="00A64221" w:rsidP="00BA4355">
                  <w:pPr>
                    <w:jc w:val="center"/>
                    <w:rPr>
                      <w:rFonts w:eastAsia="Calibri"/>
                      <w:sz w:val="20"/>
                      <w:szCs w:val="20"/>
                      <w:lang w:val="pt-BR" w:eastAsia="en-US"/>
                    </w:rPr>
                  </w:pPr>
                  <w:r w:rsidRPr="00AB4D08">
                    <w:rPr>
                      <w:rFonts w:eastAsia="Calibri"/>
                      <w:sz w:val="20"/>
                      <w:szCs w:val="20"/>
                      <w:lang w:val="pt-BR" w:eastAsia="en-US"/>
                    </w:rPr>
                    <w:t>Manômetro</w:t>
                  </w:r>
                </w:p>
              </w:tc>
              <w:tc>
                <w:tcPr>
                  <w:tcW w:w="1985" w:type="dxa"/>
                  <w:shd w:val="clear" w:color="auto" w:fill="D9D9D9"/>
                  <w:vAlign w:val="center"/>
                </w:tcPr>
                <w:p w:rsidR="00A64221" w:rsidRPr="00AB4D08" w:rsidRDefault="00A64221" w:rsidP="00BA4355">
                  <w:pPr>
                    <w:jc w:val="center"/>
                    <w:rPr>
                      <w:rFonts w:eastAsia="Calibri"/>
                      <w:sz w:val="20"/>
                      <w:szCs w:val="20"/>
                      <w:lang w:val="pt-BR" w:eastAsia="en-US"/>
                    </w:rPr>
                  </w:pPr>
                  <w:r w:rsidRPr="00AB4D08">
                    <w:rPr>
                      <w:rFonts w:eastAsia="Calibri"/>
                      <w:sz w:val="20"/>
                      <w:szCs w:val="20"/>
                      <w:lang w:val="pt-BR" w:eastAsia="en-US"/>
                    </w:rPr>
                    <w:t>Registro de controle de vazão</w:t>
                  </w:r>
                </w:p>
              </w:tc>
              <w:tc>
                <w:tcPr>
                  <w:tcW w:w="1417" w:type="dxa"/>
                  <w:shd w:val="clear" w:color="auto" w:fill="D9D9D9"/>
                  <w:vAlign w:val="center"/>
                </w:tcPr>
                <w:p w:rsidR="00A64221" w:rsidRPr="00AB4D08" w:rsidRDefault="00A64221" w:rsidP="00BA4355">
                  <w:pPr>
                    <w:jc w:val="center"/>
                    <w:rPr>
                      <w:rFonts w:eastAsia="Calibri"/>
                      <w:sz w:val="20"/>
                      <w:szCs w:val="20"/>
                      <w:lang w:val="pt-BR" w:eastAsia="en-US"/>
                    </w:rPr>
                  </w:pPr>
                  <w:r w:rsidRPr="00AB4D08">
                    <w:rPr>
                      <w:rFonts w:eastAsia="Calibri"/>
                      <w:sz w:val="20"/>
                      <w:szCs w:val="20"/>
                      <w:lang w:val="pt-BR" w:eastAsia="en-US"/>
                    </w:rPr>
                    <w:t>Filtro</w:t>
                  </w:r>
                </w:p>
              </w:tc>
              <w:tc>
                <w:tcPr>
                  <w:tcW w:w="1745" w:type="dxa"/>
                  <w:shd w:val="clear" w:color="auto" w:fill="D9D9D9"/>
                  <w:vAlign w:val="center"/>
                </w:tcPr>
                <w:p w:rsidR="00A64221" w:rsidRPr="00AB4D08" w:rsidRDefault="00A64221" w:rsidP="00BA4355">
                  <w:pPr>
                    <w:jc w:val="center"/>
                    <w:rPr>
                      <w:rFonts w:eastAsia="Calibri"/>
                      <w:sz w:val="20"/>
                      <w:szCs w:val="20"/>
                      <w:lang w:val="pt-BR" w:eastAsia="en-US"/>
                    </w:rPr>
                  </w:pPr>
                  <w:r w:rsidRPr="00AB4D08">
                    <w:rPr>
                      <w:rFonts w:eastAsia="Calibri"/>
                      <w:sz w:val="20"/>
                      <w:szCs w:val="20"/>
                      <w:lang w:val="pt-BR" w:eastAsia="en-US"/>
                    </w:rPr>
                    <w:t>Observação</w:t>
                  </w:r>
                </w:p>
              </w:tc>
            </w:tr>
            <w:tr w:rsidR="00436FDF" w:rsidRPr="00AB4D08" w:rsidTr="00BA4355">
              <w:trPr>
                <w:trHeight w:val="340"/>
                <w:jc w:val="center"/>
              </w:trPr>
              <w:tc>
                <w:tcPr>
                  <w:tcW w:w="1350" w:type="dxa"/>
                  <w:shd w:val="clear" w:color="auto" w:fill="auto"/>
                </w:tcPr>
                <w:p w:rsidR="00436FDF" w:rsidRPr="00AB4D08" w:rsidRDefault="00436FDF" w:rsidP="00D333C1">
                  <w:pPr>
                    <w:jc w:val="center"/>
                    <w:rPr>
                      <w:rFonts w:eastAsia="Calibri"/>
                      <w:sz w:val="20"/>
                      <w:szCs w:val="20"/>
                      <w:lang w:val="pt-BR" w:eastAsia="en-US"/>
                    </w:rPr>
                  </w:pPr>
                  <w:permStart w:id="941838455" w:edGrp="everyone" w:colFirst="0" w:colLast="0"/>
                  <w:permStart w:id="99636049" w:edGrp="everyone" w:colFirst="5" w:colLast="5"/>
                </w:p>
              </w:tc>
              <w:permStart w:id="54290118" w:edGrp="everyone"/>
              <w:tc>
                <w:tcPr>
                  <w:tcW w:w="1641" w:type="dxa"/>
                  <w:shd w:val="clear" w:color="auto" w:fill="auto"/>
                  <w:vAlign w:val="center"/>
                </w:tcPr>
                <w:p w:rsidR="00436FDF" w:rsidRPr="00AB4D08" w:rsidRDefault="002E1CE9" w:rsidP="00BA4355">
                  <w:pPr>
                    <w:jc w:val="center"/>
                    <w:rPr>
                      <w:rFonts w:eastAsia="Calibri"/>
                      <w:sz w:val="20"/>
                      <w:szCs w:val="20"/>
                      <w:lang w:val="pt-BR" w:eastAsia="en-US"/>
                    </w:rPr>
                  </w:pPr>
                  <w:sdt>
                    <w:sdtPr>
                      <w:rPr>
                        <w:rFonts w:ascii="MS Gothic" w:eastAsia="MS Gothic" w:hAnsi="MS Gothic" w:cs="MS Gothic"/>
                        <w:sz w:val="20"/>
                        <w:szCs w:val="20"/>
                        <w:lang w:val="pt-BR" w:eastAsia="en-US"/>
                      </w:rPr>
                      <w:id w:val="181405536"/>
                      <w14:checkbox>
                        <w14:checked w14:val="0"/>
                        <w14:checkedState w14:val="2612" w14:font="MS Gothic"/>
                        <w14:uncheckedState w14:val="2610" w14:font="MS Gothic"/>
                      </w14:checkbox>
                    </w:sdtPr>
                    <w:sdtEndPr/>
                    <w:sdtContent>
                      <w:r w:rsidR="00436FDF">
                        <w:rPr>
                          <w:rFonts w:ascii="MS Gothic" w:eastAsia="MS Gothic" w:hAnsi="MS Gothic" w:cs="MS Gothic" w:hint="eastAsia"/>
                          <w:sz w:val="20"/>
                          <w:szCs w:val="20"/>
                          <w:lang w:val="pt-BR" w:eastAsia="en-US"/>
                        </w:rPr>
                        <w:t>☐</w:t>
                      </w:r>
                    </w:sdtContent>
                  </w:sdt>
                  <w:permEnd w:id="54290118"/>
                  <w:r w:rsidR="00436FDF" w:rsidRPr="00AB4D08">
                    <w:rPr>
                      <w:rFonts w:eastAsia="Calibri"/>
                      <w:sz w:val="20"/>
                      <w:szCs w:val="20"/>
                      <w:lang w:val="pt-BR" w:eastAsia="en-US"/>
                    </w:rPr>
                    <w:t xml:space="preserve">- S / </w:t>
                  </w:r>
                  <w:permStart w:id="1714443298" w:edGrp="everyone"/>
                  <w:sdt>
                    <w:sdtPr>
                      <w:rPr>
                        <w:rFonts w:eastAsia="Calibri"/>
                        <w:sz w:val="20"/>
                        <w:szCs w:val="20"/>
                        <w:lang w:val="pt-BR" w:eastAsia="en-US"/>
                      </w:rPr>
                      <w:id w:val="-1857335451"/>
                      <w14:checkbox>
                        <w14:checked w14:val="0"/>
                        <w14:checkedState w14:val="2612" w14:font="MS Gothic"/>
                        <w14:uncheckedState w14:val="2610" w14:font="MS Gothic"/>
                      </w14:checkbox>
                    </w:sdtPr>
                    <w:sdtEndPr/>
                    <w:sdtContent>
                      <w:r w:rsidR="00436FDF">
                        <w:rPr>
                          <w:rFonts w:ascii="MS Gothic" w:eastAsia="MS Gothic" w:hAnsi="MS Gothic" w:hint="eastAsia"/>
                          <w:sz w:val="20"/>
                          <w:szCs w:val="20"/>
                          <w:lang w:val="pt-BR" w:eastAsia="en-US"/>
                        </w:rPr>
                        <w:t>☐</w:t>
                      </w:r>
                    </w:sdtContent>
                  </w:sdt>
                  <w:permEnd w:id="1714443298"/>
                  <w:r w:rsidR="00436FDF" w:rsidRPr="00AB4D08">
                    <w:rPr>
                      <w:rFonts w:eastAsia="Calibri"/>
                      <w:sz w:val="20"/>
                      <w:szCs w:val="20"/>
                      <w:lang w:val="pt-BR" w:eastAsia="en-US"/>
                    </w:rPr>
                    <w:t>- N</w:t>
                  </w:r>
                </w:p>
              </w:tc>
              <w:permStart w:id="308086056" w:edGrp="everyone"/>
              <w:tc>
                <w:tcPr>
                  <w:tcW w:w="1559" w:type="dxa"/>
                  <w:shd w:val="clear" w:color="auto" w:fill="auto"/>
                  <w:vAlign w:val="center"/>
                </w:tcPr>
                <w:p w:rsidR="00436FDF" w:rsidRPr="00AB4D08" w:rsidRDefault="002E1CE9" w:rsidP="00C20823">
                  <w:pPr>
                    <w:jc w:val="center"/>
                    <w:rPr>
                      <w:rFonts w:eastAsia="Calibri"/>
                      <w:sz w:val="20"/>
                      <w:szCs w:val="20"/>
                      <w:lang w:val="pt-BR" w:eastAsia="en-US"/>
                    </w:rPr>
                  </w:pPr>
                  <w:sdt>
                    <w:sdtPr>
                      <w:rPr>
                        <w:rFonts w:ascii="MS Gothic" w:eastAsia="MS Gothic" w:hAnsi="MS Gothic" w:cs="MS Gothic"/>
                        <w:sz w:val="20"/>
                        <w:szCs w:val="20"/>
                        <w:lang w:val="pt-BR" w:eastAsia="en-US"/>
                      </w:rPr>
                      <w:id w:val="585888225"/>
                      <w14:checkbox>
                        <w14:checked w14:val="0"/>
                        <w14:checkedState w14:val="2612" w14:font="MS Gothic"/>
                        <w14:uncheckedState w14:val="2610" w14:font="MS Gothic"/>
                      </w14:checkbox>
                    </w:sdtPr>
                    <w:sdtEndPr/>
                    <w:sdtContent>
                      <w:r w:rsidR="00436FDF">
                        <w:rPr>
                          <w:rFonts w:ascii="MS Gothic" w:eastAsia="MS Gothic" w:hAnsi="MS Gothic" w:cs="MS Gothic" w:hint="eastAsia"/>
                          <w:sz w:val="20"/>
                          <w:szCs w:val="20"/>
                          <w:lang w:val="pt-BR" w:eastAsia="en-US"/>
                        </w:rPr>
                        <w:t>☐</w:t>
                      </w:r>
                    </w:sdtContent>
                  </w:sdt>
                  <w:permEnd w:id="308086056"/>
                  <w:r w:rsidR="00436FDF" w:rsidRPr="00AB4D08">
                    <w:rPr>
                      <w:rFonts w:eastAsia="Calibri"/>
                      <w:sz w:val="20"/>
                      <w:szCs w:val="20"/>
                      <w:lang w:val="pt-BR" w:eastAsia="en-US"/>
                    </w:rPr>
                    <w:t xml:space="preserve">- S / </w:t>
                  </w:r>
                  <w:permStart w:id="1421224197" w:edGrp="everyone"/>
                  <w:sdt>
                    <w:sdtPr>
                      <w:rPr>
                        <w:rFonts w:eastAsia="Calibri"/>
                        <w:sz w:val="20"/>
                        <w:szCs w:val="20"/>
                        <w:lang w:val="pt-BR" w:eastAsia="en-US"/>
                      </w:rPr>
                      <w:id w:val="-1003970479"/>
                      <w14:checkbox>
                        <w14:checked w14:val="0"/>
                        <w14:checkedState w14:val="2612" w14:font="MS Gothic"/>
                        <w14:uncheckedState w14:val="2610" w14:font="MS Gothic"/>
                      </w14:checkbox>
                    </w:sdtPr>
                    <w:sdtEndPr/>
                    <w:sdtContent>
                      <w:r w:rsidR="00436FDF">
                        <w:rPr>
                          <w:rFonts w:ascii="MS Gothic" w:eastAsia="MS Gothic" w:hAnsi="MS Gothic" w:hint="eastAsia"/>
                          <w:sz w:val="20"/>
                          <w:szCs w:val="20"/>
                          <w:lang w:val="pt-BR" w:eastAsia="en-US"/>
                        </w:rPr>
                        <w:t>☐</w:t>
                      </w:r>
                    </w:sdtContent>
                  </w:sdt>
                  <w:permEnd w:id="1421224197"/>
                  <w:r w:rsidR="00436FDF" w:rsidRPr="00AB4D08">
                    <w:rPr>
                      <w:rFonts w:eastAsia="Calibri"/>
                      <w:sz w:val="20"/>
                      <w:szCs w:val="20"/>
                      <w:lang w:val="pt-BR" w:eastAsia="en-US"/>
                    </w:rPr>
                    <w:t>- N</w:t>
                  </w:r>
                </w:p>
              </w:tc>
              <w:permStart w:id="1798834659" w:edGrp="everyone"/>
              <w:tc>
                <w:tcPr>
                  <w:tcW w:w="1985" w:type="dxa"/>
                  <w:vAlign w:val="center"/>
                </w:tcPr>
                <w:p w:rsidR="00436FDF" w:rsidRPr="00AB4D08" w:rsidRDefault="002E1CE9" w:rsidP="00C20823">
                  <w:pPr>
                    <w:jc w:val="center"/>
                    <w:rPr>
                      <w:rFonts w:eastAsia="Calibri"/>
                      <w:sz w:val="20"/>
                      <w:szCs w:val="20"/>
                      <w:lang w:val="pt-BR" w:eastAsia="en-US"/>
                    </w:rPr>
                  </w:pPr>
                  <w:sdt>
                    <w:sdtPr>
                      <w:rPr>
                        <w:rFonts w:ascii="MS Gothic" w:eastAsia="MS Gothic" w:hAnsi="MS Gothic" w:cs="MS Gothic"/>
                        <w:sz w:val="20"/>
                        <w:szCs w:val="20"/>
                        <w:lang w:val="pt-BR" w:eastAsia="en-US"/>
                      </w:rPr>
                      <w:id w:val="1527678471"/>
                      <w14:checkbox>
                        <w14:checked w14:val="0"/>
                        <w14:checkedState w14:val="2612" w14:font="MS Gothic"/>
                        <w14:uncheckedState w14:val="2610" w14:font="MS Gothic"/>
                      </w14:checkbox>
                    </w:sdtPr>
                    <w:sdtEndPr/>
                    <w:sdtContent>
                      <w:r w:rsidR="00436FDF">
                        <w:rPr>
                          <w:rFonts w:ascii="MS Gothic" w:eastAsia="MS Gothic" w:hAnsi="MS Gothic" w:cs="MS Gothic" w:hint="eastAsia"/>
                          <w:sz w:val="20"/>
                          <w:szCs w:val="20"/>
                          <w:lang w:val="pt-BR" w:eastAsia="en-US"/>
                        </w:rPr>
                        <w:t>☐</w:t>
                      </w:r>
                    </w:sdtContent>
                  </w:sdt>
                  <w:permEnd w:id="1798834659"/>
                  <w:r w:rsidR="00436FDF" w:rsidRPr="00AB4D08">
                    <w:rPr>
                      <w:rFonts w:eastAsia="Calibri"/>
                      <w:sz w:val="20"/>
                      <w:szCs w:val="20"/>
                      <w:lang w:val="pt-BR" w:eastAsia="en-US"/>
                    </w:rPr>
                    <w:t xml:space="preserve">- S / </w:t>
                  </w:r>
                  <w:permStart w:id="137366688" w:edGrp="everyone"/>
                  <w:sdt>
                    <w:sdtPr>
                      <w:rPr>
                        <w:rFonts w:eastAsia="Calibri"/>
                        <w:sz w:val="20"/>
                        <w:szCs w:val="20"/>
                        <w:lang w:val="pt-BR" w:eastAsia="en-US"/>
                      </w:rPr>
                      <w:id w:val="709611627"/>
                      <w14:checkbox>
                        <w14:checked w14:val="0"/>
                        <w14:checkedState w14:val="2612" w14:font="MS Gothic"/>
                        <w14:uncheckedState w14:val="2610" w14:font="MS Gothic"/>
                      </w14:checkbox>
                    </w:sdtPr>
                    <w:sdtEndPr/>
                    <w:sdtContent>
                      <w:r w:rsidR="00436FDF">
                        <w:rPr>
                          <w:rFonts w:ascii="MS Gothic" w:eastAsia="MS Gothic" w:hAnsi="MS Gothic" w:hint="eastAsia"/>
                          <w:sz w:val="20"/>
                          <w:szCs w:val="20"/>
                          <w:lang w:val="pt-BR" w:eastAsia="en-US"/>
                        </w:rPr>
                        <w:t>☐</w:t>
                      </w:r>
                    </w:sdtContent>
                  </w:sdt>
                  <w:permEnd w:id="137366688"/>
                  <w:r w:rsidR="00436FDF" w:rsidRPr="00AB4D08">
                    <w:rPr>
                      <w:rFonts w:eastAsia="Calibri"/>
                      <w:sz w:val="20"/>
                      <w:szCs w:val="20"/>
                      <w:lang w:val="pt-BR" w:eastAsia="en-US"/>
                    </w:rPr>
                    <w:t>- N</w:t>
                  </w:r>
                </w:p>
              </w:tc>
              <w:permStart w:id="488654009" w:edGrp="everyone"/>
              <w:tc>
                <w:tcPr>
                  <w:tcW w:w="1417" w:type="dxa"/>
                  <w:vAlign w:val="center"/>
                </w:tcPr>
                <w:p w:rsidR="00436FDF" w:rsidRPr="00AB4D08" w:rsidRDefault="002E1CE9" w:rsidP="00C20823">
                  <w:pPr>
                    <w:jc w:val="center"/>
                    <w:rPr>
                      <w:rFonts w:eastAsia="Calibri"/>
                      <w:sz w:val="20"/>
                      <w:szCs w:val="20"/>
                      <w:lang w:val="pt-BR" w:eastAsia="en-US"/>
                    </w:rPr>
                  </w:pPr>
                  <w:sdt>
                    <w:sdtPr>
                      <w:rPr>
                        <w:rFonts w:ascii="MS Gothic" w:eastAsia="MS Gothic" w:hAnsi="MS Gothic" w:cs="MS Gothic"/>
                        <w:sz w:val="20"/>
                        <w:szCs w:val="20"/>
                        <w:lang w:val="pt-BR" w:eastAsia="en-US"/>
                      </w:rPr>
                      <w:id w:val="932703665"/>
                      <w14:checkbox>
                        <w14:checked w14:val="0"/>
                        <w14:checkedState w14:val="2612" w14:font="MS Gothic"/>
                        <w14:uncheckedState w14:val="2610" w14:font="MS Gothic"/>
                      </w14:checkbox>
                    </w:sdtPr>
                    <w:sdtEndPr/>
                    <w:sdtContent>
                      <w:r w:rsidR="00436FDF">
                        <w:rPr>
                          <w:rFonts w:ascii="MS Gothic" w:eastAsia="MS Gothic" w:hAnsi="MS Gothic" w:cs="MS Gothic" w:hint="eastAsia"/>
                          <w:sz w:val="20"/>
                          <w:szCs w:val="20"/>
                          <w:lang w:val="pt-BR" w:eastAsia="en-US"/>
                        </w:rPr>
                        <w:t>☐</w:t>
                      </w:r>
                    </w:sdtContent>
                  </w:sdt>
                  <w:permEnd w:id="488654009"/>
                  <w:r w:rsidR="00436FDF" w:rsidRPr="00AB4D08">
                    <w:rPr>
                      <w:rFonts w:eastAsia="Calibri"/>
                      <w:sz w:val="20"/>
                      <w:szCs w:val="20"/>
                      <w:lang w:val="pt-BR" w:eastAsia="en-US"/>
                    </w:rPr>
                    <w:t xml:space="preserve">- S / </w:t>
                  </w:r>
                  <w:permStart w:id="457704768" w:edGrp="everyone"/>
                  <w:sdt>
                    <w:sdtPr>
                      <w:rPr>
                        <w:rFonts w:eastAsia="Calibri"/>
                        <w:sz w:val="20"/>
                        <w:szCs w:val="20"/>
                        <w:lang w:val="pt-BR" w:eastAsia="en-US"/>
                      </w:rPr>
                      <w:id w:val="-69962713"/>
                      <w14:checkbox>
                        <w14:checked w14:val="0"/>
                        <w14:checkedState w14:val="2612" w14:font="MS Gothic"/>
                        <w14:uncheckedState w14:val="2610" w14:font="MS Gothic"/>
                      </w14:checkbox>
                    </w:sdtPr>
                    <w:sdtEndPr/>
                    <w:sdtContent>
                      <w:r w:rsidR="00436FDF">
                        <w:rPr>
                          <w:rFonts w:ascii="MS Gothic" w:eastAsia="MS Gothic" w:hAnsi="MS Gothic" w:hint="eastAsia"/>
                          <w:sz w:val="20"/>
                          <w:szCs w:val="20"/>
                          <w:lang w:val="pt-BR" w:eastAsia="en-US"/>
                        </w:rPr>
                        <w:t>☐</w:t>
                      </w:r>
                    </w:sdtContent>
                  </w:sdt>
                  <w:permEnd w:id="457704768"/>
                  <w:r w:rsidR="00436FDF" w:rsidRPr="00AB4D08">
                    <w:rPr>
                      <w:rFonts w:eastAsia="Calibri"/>
                      <w:sz w:val="20"/>
                      <w:szCs w:val="20"/>
                      <w:lang w:val="pt-BR" w:eastAsia="en-US"/>
                    </w:rPr>
                    <w:t>- N</w:t>
                  </w:r>
                </w:p>
              </w:tc>
              <w:tc>
                <w:tcPr>
                  <w:tcW w:w="1745" w:type="dxa"/>
                </w:tcPr>
                <w:p w:rsidR="00436FDF" w:rsidRPr="00AB4D08" w:rsidRDefault="00436FDF" w:rsidP="00BA4355">
                  <w:pPr>
                    <w:rPr>
                      <w:rFonts w:eastAsia="Calibri"/>
                      <w:sz w:val="20"/>
                      <w:szCs w:val="20"/>
                      <w:lang w:val="pt-BR" w:eastAsia="en-US"/>
                    </w:rPr>
                  </w:pPr>
                </w:p>
              </w:tc>
            </w:tr>
            <w:tr w:rsidR="00436FDF" w:rsidRPr="00AB4D08" w:rsidTr="00BA4355">
              <w:trPr>
                <w:trHeight w:val="340"/>
                <w:jc w:val="center"/>
              </w:trPr>
              <w:tc>
                <w:tcPr>
                  <w:tcW w:w="1350" w:type="dxa"/>
                  <w:shd w:val="clear" w:color="auto" w:fill="auto"/>
                  <w:vAlign w:val="center"/>
                </w:tcPr>
                <w:p w:rsidR="00436FDF" w:rsidRPr="00AB4D08" w:rsidRDefault="00436FDF" w:rsidP="00BA4355">
                  <w:pPr>
                    <w:jc w:val="center"/>
                    <w:rPr>
                      <w:rFonts w:eastAsia="Calibri"/>
                      <w:sz w:val="20"/>
                      <w:szCs w:val="20"/>
                      <w:lang w:val="pt-BR" w:eastAsia="en-US"/>
                    </w:rPr>
                  </w:pPr>
                  <w:permStart w:id="1334922967" w:edGrp="everyone" w:colFirst="0" w:colLast="0"/>
                  <w:permStart w:id="560871297" w:edGrp="everyone" w:colFirst="5" w:colLast="5"/>
                  <w:permEnd w:id="941838455"/>
                  <w:permEnd w:id="99636049"/>
                </w:p>
              </w:tc>
              <w:permStart w:id="152438737" w:edGrp="everyone"/>
              <w:tc>
                <w:tcPr>
                  <w:tcW w:w="1641" w:type="dxa"/>
                  <w:shd w:val="clear" w:color="auto" w:fill="auto"/>
                  <w:vAlign w:val="center"/>
                </w:tcPr>
                <w:p w:rsidR="00436FDF" w:rsidRPr="00AB4D08" w:rsidRDefault="002E1CE9" w:rsidP="00BA4355">
                  <w:pPr>
                    <w:jc w:val="center"/>
                    <w:rPr>
                      <w:rFonts w:eastAsia="Calibri"/>
                      <w:sz w:val="20"/>
                      <w:szCs w:val="20"/>
                      <w:lang w:val="pt-BR" w:eastAsia="en-US"/>
                    </w:rPr>
                  </w:pPr>
                  <w:sdt>
                    <w:sdtPr>
                      <w:rPr>
                        <w:rFonts w:ascii="MS Gothic" w:eastAsia="MS Gothic" w:hAnsi="MS Gothic" w:cs="MS Gothic"/>
                        <w:sz w:val="20"/>
                        <w:szCs w:val="20"/>
                        <w:lang w:val="pt-BR" w:eastAsia="en-US"/>
                      </w:rPr>
                      <w:id w:val="-33121563"/>
                      <w14:checkbox>
                        <w14:checked w14:val="0"/>
                        <w14:checkedState w14:val="2612" w14:font="MS Gothic"/>
                        <w14:uncheckedState w14:val="2610" w14:font="MS Gothic"/>
                      </w14:checkbox>
                    </w:sdtPr>
                    <w:sdtEndPr/>
                    <w:sdtContent>
                      <w:r w:rsidR="00436FDF">
                        <w:rPr>
                          <w:rFonts w:ascii="MS Gothic" w:eastAsia="MS Gothic" w:hAnsi="MS Gothic" w:cs="MS Gothic" w:hint="eastAsia"/>
                          <w:sz w:val="20"/>
                          <w:szCs w:val="20"/>
                          <w:lang w:val="pt-BR" w:eastAsia="en-US"/>
                        </w:rPr>
                        <w:t>☐</w:t>
                      </w:r>
                    </w:sdtContent>
                  </w:sdt>
                  <w:permEnd w:id="152438737"/>
                  <w:r w:rsidR="00436FDF" w:rsidRPr="00AB4D08">
                    <w:rPr>
                      <w:rFonts w:eastAsia="Calibri"/>
                      <w:sz w:val="20"/>
                      <w:szCs w:val="20"/>
                      <w:lang w:val="pt-BR" w:eastAsia="en-US"/>
                    </w:rPr>
                    <w:t xml:space="preserve">- S / </w:t>
                  </w:r>
                  <w:permStart w:id="1683048635" w:edGrp="everyone"/>
                  <w:sdt>
                    <w:sdtPr>
                      <w:rPr>
                        <w:rFonts w:eastAsia="Calibri"/>
                        <w:sz w:val="20"/>
                        <w:szCs w:val="20"/>
                        <w:lang w:val="pt-BR" w:eastAsia="en-US"/>
                      </w:rPr>
                      <w:id w:val="520354019"/>
                      <w14:checkbox>
                        <w14:checked w14:val="0"/>
                        <w14:checkedState w14:val="2612" w14:font="MS Gothic"/>
                        <w14:uncheckedState w14:val="2610" w14:font="MS Gothic"/>
                      </w14:checkbox>
                    </w:sdtPr>
                    <w:sdtEndPr/>
                    <w:sdtContent>
                      <w:r w:rsidR="00436FDF">
                        <w:rPr>
                          <w:rFonts w:ascii="MS Gothic" w:eastAsia="MS Gothic" w:hAnsi="MS Gothic" w:hint="eastAsia"/>
                          <w:sz w:val="20"/>
                          <w:szCs w:val="20"/>
                          <w:lang w:val="pt-BR" w:eastAsia="en-US"/>
                        </w:rPr>
                        <w:t>☐</w:t>
                      </w:r>
                    </w:sdtContent>
                  </w:sdt>
                  <w:permEnd w:id="1683048635"/>
                  <w:r w:rsidR="00436FDF" w:rsidRPr="00AB4D08">
                    <w:rPr>
                      <w:rFonts w:eastAsia="Calibri"/>
                      <w:sz w:val="20"/>
                      <w:szCs w:val="20"/>
                      <w:lang w:val="pt-BR" w:eastAsia="en-US"/>
                    </w:rPr>
                    <w:t>- N</w:t>
                  </w:r>
                </w:p>
              </w:tc>
              <w:permStart w:id="725241311" w:edGrp="everyone"/>
              <w:tc>
                <w:tcPr>
                  <w:tcW w:w="1559" w:type="dxa"/>
                  <w:shd w:val="clear" w:color="auto" w:fill="auto"/>
                  <w:vAlign w:val="center"/>
                </w:tcPr>
                <w:p w:rsidR="00436FDF" w:rsidRPr="00AB4D08" w:rsidRDefault="002E1CE9" w:rsidP="00C20823">
                  <w:pPr>
                    <w:jc w:val="center"/>
                    <w:rPr>
                      <w:rFonts w:eastAsia="Calibri"/>
                      <w:sz w:val="20"/>
                      <w:szCs w:val="20"/>
                      <w:lang w:val="pt-BR" w:eastAsia="en-US"/>
                    </w:rPr>
                  </w:pPr>
                  <w:sdt>
                    <w:sdtPr>
                      <w:rPr>
                        <w:rFonts w:ascii="MS Gothic" w:eastAsia="MS Gothic" w:hAnsi="MS Gothic" w:cs="MS Gothic"/>
                        <w:sz w:val="20"/>
                        <w:szCs w:val="20"/>
                        <w:lang w:val="pt-BR" w:eastAsia="en-US"/>
                      </w:rPr>
                      <w:id w:val="777369900"/>
                      <w14:checkbox>
                        <w14:checked w14:val="0"/>
                        <w14:checkedState w14:val="2612" w14:font="MS Gothic"/>
                        <w14:uncheckedState w14:val="2610" w14:font="MS Gothic"/>
                      </w14:checkbox>
                    </w:sdtPr>
                    <w:sdtEndPr/>
                    <w:sdtContent>
                      <w:r w:rsidR="00436FDF">
                        <w:rPr>
                          <w:rFonts w:ascii="MS Gothic" w:eastAsia="MS Gothic" w:hAnsi="MS Gothic" w:cs="MS Gothic" w:hint="eastAsia"/>
                          <w:sz w:val="20"/>
                          <w:szCs w:val="20"/>
                          <w:lang w:val="pt-BR" w:eastAsia="en-US"/>
                        </w:rPr>
                        <w:t>☐</w:t>
                      </w:r>
                    </w:sdtContent>
                  </w:sdt>
                  <w:permEnd w:id="725241311"/>
                  <w:r w:rsidR="00436FDF" w:rsidRPr="00AB4D08">
                    <w:rPr>
                      <w:rFonts w:eastAsia="Calibri"/>
                      <w:sz w:val="20"/>
                      <w:szCs w:val="20"/>
                      <w:lang w:val="pt-BR" w:eastAsia="en-US"/>
                    </w:rPr>
                    <w:t xml:space="preserve">- S / </w:t>
                  </w:r>
                  <w:permStart w:id="1248820734" w:edGrp="everyone"/>
                  <w:sdt>
                    <w:sdtPr>
                      <w:rPr>
                        <w:rFonts w:eastAsia="Calibri"/>
                        <w:sz w:val="20"/>
                        <w:szCs w:val="20"/>
                        <w:lang w:val="pt-BR" w:eastAsia="en-US"/>
                      </w:rPr>
                      <w:id w:val="935027067"/>
                      <w14:checkbox>
                        <w14:checked w14:val="0"/>
                        <w14:checkedState w14:val="2612" w14:font="MS Gothic"/>
                        <w14:uncheckedState w14:val="2610" w14:font="MS Gothic"/>
                      </w14:checkbox>
                    </w:sdtPr>
                    <w:sdtEndPr/>
                    <w:sdtContent>
                      <w:r w:rsidR="00436FDF">
                        <w:rPr>
                          <w:rFonts w:ascii="MS Gothic" w:eastAsia="MS Gothic" w:hAnsi="MS Gothic" w:hint="eastAsia"/>
                          <w:sz w:val="20"/>
                          <w:szCs w:val="20"/>
                          <w:lang w:val="pt-BR" w:eastAsia="en-US"/>
                        </w:rPr>
                        <w:t>☐</w:t>
                      </w:r>
                    </w:sdtContent>
                  </w:sdt>
                  <w:permEnd w:id="1248820734"/>
                  <w:r w:rsidR="00436FDF" w:rsidRPr="00AB4D08">
                    <w:rPr>
                      <w:rFonts w:eastAsia="Calibri"/>
                      <w:sz w:val="20"/>
                      <w:szCs w:val="20"/>
                      <w:lang w:val="pt-BR" w:eastAsia="en-US"/>
                    </w:rPr>
                    <w:t>- N</w:t>
                  </w:r>
                </w:p>
              </w:tc>
              <w:permStart w:id="772821014" w:edGrp="everyone"/>
              <w:tc>
                <w:tcPr>
                  <w:tcW w:w="1985" w:type="dxa"/>
                  <w:vAlign w:val="center"/>
                </w:tcPr>
                <w:p w:rsidR="00436FDF" w:rsidRPr="00AB4D08" w:rsidRDefault="002E1CE9" w:rsidP="00C20823">
                  <w:pPr>
                    <w:jc w:val="center"/>
                    <w:rPr>
                      <w:rFonts w:eastAsia="Calibri"/>
                      <w:sz w:val="20"/>
                      <w:szCs w:val="20"/>
                      <w:lang w:val="pt-BR" w:eastAsia="en-US"/>
                    </w:rPr>
                  </w:pPr>
                  <w:sdt>
                    <w:sdtPr>
                      <w:rPr>
                        <w:rFonts w:ascii="MS Gothic" w:eastAsia="MS Gothic" w:hAnsi="MS Gothic" w:cs="MS Gothic"/>
                        <w:sz w:val="20"/>
                        <w:szCs w:val="20"/>
                        <w:lang w:val="pt-BR" w:eastAsia="en-US"/>
                      </w:rPr>
                      <w:id w:val="2127035765"/>
                      <w14:checkbox>
                        <w14:checked w14:val="0"/>
                        <w14:checkedState w14:val="2612" w14:font="MS Gothic"/>
                        <w14:uncheckedState w14:val="2610" w14:font="MS Gothic"/>
                      </w14:checkbox>
                    </w:sdtPr>
                    <w:sdtEndPr/>
                    <w:sdtContent>
                      <w:r w:rsidR="00436FDF">
                        <w:rPr>
                          <w:rFonts w:ascii="MS Gothic" w:eastAsia="MS Gothic" w:hAnsi="MS Gothic" w:cs="MS Gothic" w:hint="eastAsia"/>
                          <w:sz w:val="20"/>
                          <w:szCs w:val="20"/>
                          <w:lang w:val="pt-BR" w:eastAsia="en-US"/>
                        </w:rPr>
                        <w:t>☐</w:t>
                      </w:r>
                    </w:sdtContent>
                  </w:sdt>
                  <w:permEnd w:id="772821014"/>
                  <w:r w:rsidR="00436FDF" w:rsidRPr="00AB4D08">
                    <w:rPr>
                      <w:rFonts w:eastAsia="Calibri"/>
                      <w:sz w:val="20"/>
                      <w:szCs w:val="20"/>
                      <w:lang w:val="pt-BR" w:eastAsia="en-US"/>
                    </w:rPr>
                    <w:t xml:space="preserve">- S / </w:t>
                  </w:r>
                  <w:permStart w:id="1731288139" w:edGrp="everyone"/>
                  <w:sdt>
                    <w:sdtPr>
                      <w:rPr>
                        <w:rFonts w:eastAsia="Calibri"/>
                        <w:sz w:val="20"/>
                        <w:szCs w:val="20"/>
                        <w:lang w:val="pt-BR" w:eastAsia="en-US"/>
                      </w:rPr>
                      <w:id w:val="-318425185"/>
                      <w14:checkbox>
                        <w14:checked w14:val="0"/>
                        <w14:checkedState w14:val="2612" w14:font="MS Gothic"/>
                        <w14:uncheckedState w14:val="2610" w14:font="MS Gothic"/>
                      </w14:checkbox>
                    </w:sdtPr>
                    <w:sdtEndPr/>
                    <w:sdtContent>
                      <w:r w:rsidR="00436FDF">
                        <w:rPr>
                          <w:rFonts w:ascii="MS Gothic" w:eastAsia="MS Gothic" w:hAnsi="MS Gothic" w:hint="eastAsia"/>
                          <w:sz w:val="20"/>
                          <w:szCs w:val="20"/>
                          <w:lang w:val="pt-BR" w:eastAsia="en-US"/>
                        </w:rPr>
                        <w:t>☐</w:t>
                      </w:r>
                    </w:sdtContent>
                  </w:sdt>
                  <w:permEnd w:id="1731288139"/>
                  <w:r w:rsidR="00436FDF" w:rsidRPr="00AB4D08">
                    <w:rPr>
                      <w:rFonts w:eastAsia="Calibri"/>
                      <w:sz w:val="20"/>
                      <w:szCs w:val="20"/>
                      <w:lang w:val="pt-BR" w:eastAsia="en-US"/>
                    </w:rPr>
                    <w:t>- N</w:t>
                  </w:r>
                </w:p>
              </w:tc>
              <w:permStart w:id="357044208" w:edGrp="everyone"/>
              <w:tc>
                <w:tcPr>
                  <w:tcW w:w="1417" w:type="dxa"/>
                  <w:vAlign w:val="center"/>
                </w:tcPr>
                <w:p w:rsidR="00436FDF" w:rsidRPr="00AB4D08" w:rsidRDefault="002E1CE9" w:rsidP="00C20823">
                  <w:pPr>
                    <w:jc w:val="center"/>
                    <w:rPr>
                      <w:rFonts w:eastAsia="Calibri"/>
                      <w:sz w:val="20"/>
                      <w:szCs w:val="20"/>
                      <w:lang w:val="pt-BR" w:eastAsia="en-US"/>
                    </w:rPr>
                  </w:pPr>
                  <w:sdt>
                    <w:sdtPr>
                      <w:rPr>
                        <w:rFonts w:ascii="MS Gothic" w:eastAsia="MS Gothic" w:hAnsi="MS Gothic" w:cs="MS Gothic"/>
                        <w:sz w:val="20"/>
                        <w:szCs w:val="20"/>
                        <w:lang w:val="pt-BR" w:eastAsia="en-US"/>
                      </w:rPr>
                      <w:id w:val="1491981617"/>
                      <w14:checkbox>
                        <w14:checked w14:val="0"/>
                        <w14:checkedState w14:val="2612" w14:font="MS Gothic"/>
                        <w14:uncheckedState w14:val="2610" w14:font="MS Gothic"/>
                      </w14:checkbox>
                    </w:sdtPr>
                    <w:sdtEndPr/>
                    <w:sdtContent>
                      <w:r w:rsidR="00436FDF">
                        <w:rPr>
                          <w:rFonts w:ascii="MS Gothic" w:eastAsia="MS Gothic" w:hAnsi="MS Gothic" w:cs="MS Gothic" w:hint="eastAsia"/>
                          <w:sz w:val="20"/>
                          <w:szCs w:val="20"/>
                          <w:lang w:val="pt-BR" w:eastAsia="en-US"/>
                        </w:rPr>
                        <w:t>☐</w:t>
                      </w:r>
                    </w:sdtContent>
                  </w:sdt>
                  <w:permEnd w:id="357044208"/>
                  <w:r w:rsidR="00436FDF" w:rsidRPr="00AB4D08">
                    <w:rPr>
                      <w:rFonts w:eastAsia="Calibri"/>
                      <w:sz w:val="20"/>
                      <w:szCs w:val="20"/>
                      <w:lang w:val="pt-BR" w:eastAsia="en-US"/>
                    </w:rPr>
                    <w:t xml:space="preserve">- S / </w:t>
                  </w:r>
                  <w:permStart w:id="458170433" w:edGrp="everyone"/>
                  <w:sdt>
                    <w:sdtPr>
                      <w:rPr>
                        <w:rFonts w:eastAsia="Calibri"/>
                        <w:sz w:val="20"/>
                        <w:szCs w:val="20"/>
                        <w:lang w:val="pt-BR" w:eastAsia="en-US"/>
                      </w:rPr>
                      <w:id w:val="523765529"/>
                      <w14:checkbox>
                        <w14:checked w14:val="0"/>
                        <w14:checkedState w14:val="2612" w14:font="MS Gothic"/>
                        <w14:uncheckedState w14:val="2610" w14:font="MS Gothic"/>
                      </w14:checkbox>
                    </w:sdtPr>
                    <w:sdtEndPr/>
                    <w:sdtContent>
                      <w:r w:rsidR="00436FDF">
                        <w:rPr>
                          <w:rFonts w:ascii="MS Gothic" w:eastAsia="MS Gothic" w:hAnsi="MS Gothic" w:hint="eastAsia"/>
                          <w:sz w:val="20"/>
                          <w:szCs w:val="20"/>
                          <w:lang w:val="pt-BR" w:eastAsia="en-US"/>
                        </w:rPr>
                        <w:t>☐</w:t>
                      </w:r>
                    </w:sdtContent>
                  </w:sdt>
                  <w:permEnd w:id="458170433"/>
                  <w:r w:rsidR="00436FDF" w:rsidRPr="00AB4D08">
                    <w:rPr>
                      <w:rFonts w:eastAsia="Calibri"/>
                      <w:sz w:val="20"/>
                      <w:szCs w:val="20"/>
                      <w:lang w:val="pt-BR" w:eastAsia="en-US"/>
                    </w:rPr>
                    <w:t>- N</w:t>
                  </w:r>
                </w:p>
              </w:tc>
              <w:tc>
                <w:tcPr>
                  <w:tcW w:w="1745" w:type="dxa"/>
                </w:tcPr>
                <w:p w:rsidR="00436FDF" w:rsidRPr="00AB4D08" w:rsidRDefault="00436FDF" w:rsidP="00BA4355">
                  <w:pPr>
                    <w:rPr>
                      <w:rFonts w:eastAsia="Calibri"/>
                      <w:sz w:val="20"/>
                      <w:szCs w:val="20"/>
                      <w:lang w:val="pt-BR" w:eastAsia="en-US"/>
                    </w:rPr>
                  </w:pPr>
                </w:p>
              </w:tc>
            </w:tr>
            <w:tr w:rsidR="00436FDF" w:rsidRPr="00AB4D08" w:rsidTr="00BA4355">
              <w:trPr>
                <w:trHeight w:val="340"/>
                <w:jc w:val="center"/>
              </w:trPr>
              <w:tc>
                <w:tcPr>
                  <w:tcW w:w="1350" w:type="dxa"/>
                  <w:shd w:val="clear" w:color="auto" w:fill="auto"/>
                  <w:vAlign w:val="center"/>
                </w:tcPr>
                <w:p w:rsidR="00436FDF" w:rsidRPr="00AB4D08" w:rsidRDefault="00436FDF" w:rsidP="00BA4355">
                  <w:pPr>
                    <w:jc w:val="center"/>
                    <w:rPr>
                      <w:rFonts w:eastAsia="Calibri"/>
                      <w:sz w:val="20"/>
                      <w:szCs w:val="20"/>
                      <w:lang w:val="pt-BR" w:eastAsia="en-US"/>
                    </w:rPr>
                  </w:pPr>
                  <w:permStart w:id="554568217" w:edGrp="everyone" w:colFirst="0" w:colLast="0"/>
                  <w:permStart w:id="284840822" w:edGrp="everyone" w:colFirst="5" w:colLast="5"/>
                  <w:permEnd w:id="1334922967"/>
                  <w:permEnd w:id="560871297"/>
                </w:p>
              </w:tc>
              <w:permStart w:id="1757953747" w:edGrp="everyone"/>
              <w:tc>
                <w:tcPr>
                  <w:tcW w:w="1641" w:type="dxa"/>
                  <w:shd w:val="clear" w:color="auto" w:fill="auto"/>
                  <w:vAlign w:val="center"/>
                </w:tcPr>
                <w:p w:rsidR="00436FDF" w:rsidRPr="00AB4D08" w:rsidRDefault="002E1CE9" w:rsidP="00BA4355">
                  <w:pPr>
                    <w:jc w:val="center"/>
                    <w:rPr>
                      <w:rFonts w:eastAsia="Calibri"/>
                      <w:sz w:val="20"/>
                      <w:szCs w:val="20"/>
                      <w:lang w:val="pt-BR" w:eastAsia="en-US"/>
                    </w:rPr>
                  </w:pPr>
                  <w:sdt>
                    <w:sdtPr>
                      <w:rPr>
                        <w:rFonts w:ascii="MS Gothic" w:eastAsia="MS Gothic" w:hAnsi="MS Gothic" w:cs="MS Gothic"/>
                        <w:sz w:val="20"/>
                        <w:szCs w:val="20"/>
                        <w:lang w:val="pt-BR" w:eastAsia="en-US"/>
                      </w:rPr>
                      <w:id w:val="1803042488"/>
                      <w14:checkbox>
                        <w14:checked w14:val="0"/>
                        <w14:checkedState w14:val="2612" w14:font="MS Gothic"/>
                        <w14:uncheckedState w14:val="2610" w14:font="MS Gothic"/>
                      </w14:checkbox>
                    </w:sdtPr>
                    <w:sdtEndPr/>
                    <w:sdtContent>
                      <w:r w:rsidR="00436FDF">
                        <w:rPr>
                          <w:rFonts w:ascii="MS Gothic" w:eastAsia="MS Gothic" w:hAnsi="MS Gothic" w:cs="MS Gothic" w:hint="eastAsia"/>
                          <w:sz w:val="20"/>
                          <w:szCs w:val="20"/>
                          <w:lang w:val="pt-BR" w:eastAsia="en-US"/>
                        </w:rPr>
                        <w:t>☐</w:t>
                      </w:r>
                    </w:sdtContent>
                  </w:sdt>
                  <w:permEnd w:id="1757953747"/>
                  <w:r w:rsidR="00436FDF" w:rsidRPr="00AB4D08">
                    <w:rPr>
                      <w:rFonts w:eastAsia="Calibri"/>
                      <w:sz w:val="20"/>
                      <w:szCs w:val="20"/>
                      <w:lang w:val="pt-BR" w:eastAsia="en-US"/>
                    </w:rPr>
                    <w:t xml:space="preserve">- S / </w:t>
                  </w:r>
                  <w:permStart w:id="1086656440" w:edGrp="everyone"/>
                  <w:sdt>
                    <w:sdtPr>
                      <w:rPr>
                        <w:rFonts w:eastAsia="Calibri"/>
                        <w:sz w:val="20"/>
                        <w:szCs w:val="20"/>
                        <w:lang w:val="pt-BR" w:eastAsia="en-US"/>
                      </w:rPr>
                      <w:id w:val="-230388464"/>
                      <w14:checkbox>
                        <w14:checked w14:val="0"/>
                        <w14:checkedState w14:val="2612" w14:font="MS Gothic"/>
                        <w14:uncheckedState w14:val="2610" w14:font="MS Gothic"/>
                      </w14:checkbox>
                    </w:sdtPr>
                    <w:sdtEndPr/>
                    <w:sdtContent>
                      <w:r w:rsidR="00436FDF">
                        <w:rPr>
                          <w:rFonts w:ascii="MS Gothic" w:eastAsia="MS Gothic" w:hAnsi="MS Gothic" w:hint="eastAsia"/>
                          <w:sz w:val="20"/>
                          <w:szCs w:val="20"/>
                          <w:lang w:val="pt-BR" w:eastAsia="en-US"/>
                        </w:rPr>
                        <w:t>☐</w:t>
                      </w:r>
                    </w:sdtContent>
                  </w:sdt>
                  <w:permEnd w:id="1086656440"/>
                  <w:r w:rsidR="00436FDF" w:rsidRPr="00AB4D08">
                    <w:rPr>
                      <w:rFonts w:eastAsia="Calibri"/>
                      <w:sz w:val="20"/>
                      <w:szCs w:val="20"/>
                      <w:lang w:val="pt-BR" w:eastAsia="en-US"/>
                    </w:rPr>
                    <w:t>- N</w:t>
                  </w:r>
                </w:p>
              </w:tc>
              <w:permStart w:id="331382615" w:edGrp="everyone"/>
              <w:tc>
                <w:tcPr>
                  <w:tcW w:w="1559" w:type="dxa"/>
                  <w:shd w:val="clear" w:color="auto" w:fill="auto"/>
                  <w:vAlign w:val="center"/>
                </w:tcPr>
                <w:p w:rsidR="00436FDF" w:rsidRPr="00AB4D08" w:rsidRDefault="002E1CE9" w:rsidP="00C20823">
                  <w:pPr>
                    <w:jc w:val="center"/>
                    <w:rPr>
                      <w:rFonts w:eastAsia="Calibri"/>
                      <w:sz w:val="20"/>
                      <w:szCs w:val="20"/>
                      <w:lang w:val="pt-BR" w:eastAsia="en-US"/>
                    </w:rPr>
                  </w:pPr>
                  <w:sdt>
                    <w:sdtPr>
                      <w:rPr>
                        <w:rFonts w:ascii="MS Gothic" w:eastAsia="MS Gothic" w:hAnsi="MS Gothic" w:cs="MS Gothic"/>
                        <w:sz w:val="20"/>
                        <w:szCs w:val="20"/>
                        <w:lang w:val="pt-BR" w:eastAsia="en-US"/>
                      </w:rPr>
                      <w:id w:val="-1713872552"/>
                      <w14:checkbox>
                        <w14:checked w14:val="0"/>
                        <w14:checkedState w14:val="2612" w14:font="MS Gothic"/>
                        <w14:uncheckedState w14:val="2610" w14:font="MS Gothic"/>
                      </w14:checkbox>
                    </w:sdtPr>
                    <w:sdtEndPr/>
                    <w:sdtContent>
                      <w:r w:rsidR="00436FDF">
                        <w:rPr>
                          <w:rFonts w:ascii="MS Gothic" w:eastAsia="MS Gothic" w:hAnsi="MS Gothic" w:cs="MS Gothic" w:hint="eastAsia"/>
                          <w:sz w:val="20"/>
                          <w:szCs w:val="20"/>
                          <w:lang w:val="pt-BR" w:eastAsia="en-US"/>
                        </w:rPr>
                        <w:t>☐</w:t>
                      </w:r>
                    </w:sdtContent>
                  </w:sdt>
                  <w:permEnd w:id="331382615"/>
                  <w:r w:rsidR="00436FDF" w:rsidRPr="00AB4D08">
                    <w:rPr>
                      <w:rFonts w:eastAsia="Calibri"/>
                      <w:sz w:val="20"/>
                      <w:szCs w:val="20"/>
                      <w:lang w:val="pt-BR" w:eastAsia="en-US"/>
                    </w:rPr>
                    <w:t xml:space="preserve">- S / </w:t>
                  </w:r>
                  <w:permStart w:id="871256283" w:edGrp="everyone"/>
                  <w:sdt>
                    <w:sdtPr>
                      <w:rPr>
                        <w:rFonts w:eastAsia="Calibri"/>
                        <w:sz w:val="20"/>
                        <w:szCs w:val="20"/>
                        <w:lang w:val="pt-BR" w:eastAsia="en-US"/>
                      </w:rPr>
                      <w:id w:val="-722060116"/>
                      <w14:checkbox>
                        <w14:checked w14:val="0"/>
                        <w14:checkedState w14:val="2612" w14:font="MS Gothic"/>
                        <w14:uncheckedState w14:val="2610" w14:font="MS Gothic"/>
                      </w14:checkbox>
                    </w:sdtPr>
                    <w:sdtEndPr/>
                    <w:sdtContent>
                      <w:r w:rsidR="00436FDF">
                        <w:rPr>
                          <w:rFonts w:ascii="MS Gothic" w:eastAsia="MS Gothic" w:hAnsi="MS Gothic" w:hint="eastAsia"/>
                          <w:sz w:val="20"/>
                          <w:szCs w:val="20"/>
                          <w:lang w:val="pt-BR" w:eastAsia="en-US"/>
                        </w:rPr>
                        <w:t>☐</w:t>
                      </w:r>
                    </w:sdtContent>
                  </w:sdt>
                  <w:permEnd w:id="871256283"/>
                  <w:r w:rsidR="00436FDF" w:rsidRPr="00AB4D08">
                    <w:rPr>
                      <w:rFonts w:eastAsia="Calibri"/>
                      <w:sz w:val="20"/>
                      <w:szCs w:val="20"/>
                      <w:lang w:val="pt-BR" w:eastAsia="en-US"/>
                    </w:rPr>
                    <w:t>- N</w:t>
                  </w:r>
                </w:p>
              </w:tc>
              <w:permStart w:id="1058892268" w:edGrp="everyone"/>
              <w:tc>
                <w:tcPr>
                  <w:tcW w:w="1985" w:type="dxa"/>
                  <w:vAlign w:val="center"/>
                </w:tcPr>
                <w:p w:rsidR="00436FDF" w:rsidRPr="00AB4D08" w:rsidRDefault="002E1CE9" w:rsidP="00C20823">
                  <w:pPr>
                    <w:jc w:val="center"/>
                    <w:rPr>
                      <w:rFonts w:eastAsia="Calibri"/>
                      <w:sz w:val="20"/>
                      <w:szCs w:val="20"/>
                      <w:lang w:val="pt-BR" w:eastAsia="en-US"/>
                    </w:rPr>
                  </w:pPr>
                  <w:sdt>
                    <w:sdtPr>
                      <w:rPr>
                        <w:rFonts w:ascii="MS Gothic" w:eastAsia="MS Gothic" w:hAnsi="MS Gothic" w:cs="MS Gothic"/>
                        <w:sz w:val="20"/>
                        <w:szCs w:val="20"/>
                        <w:lang w:val="pt-BR" w:eastAsia="en-US"/>
                      </w:rPr>
                      <w:id w:val="672692040"/>
                      <w14:checkbox>
                        <w14:checked w14:val="0"/>
                        <w14:checkedState w14:val="2612" w14:font="MS Gothic"/>
                        <w14:uncheckedState w14:val="2610" w14:font="MS Gothic"/>
                      </w14:checkbox>
                    </w:sdtPr>
                    <w:sdtEndPr/>
                    <w:sdtContent>
                      <w:r w:rsidR="00436FDF">
                        <w:rPr>
                          <w:rFonts w:ascii="MS Gothic" w:eastAsia="MS Gothic" w:hAnsi="MS Gothic" w:cs="MS Gothic" w:hint="eastAsia"/>
                          <w:sz w:val="20"/>
                          <w:szCs w:val="20"/>
                          <w:lang w:val="pt-BR" w:eastAsia="en-US"/>
                        </w:rPr>
                        <w:t>☐</w:t>
                      </w:r>
                    </w:sdtContent>
                  </w:sdt>
                  <w:permEnd w:id="1058892268"/>
                  <w:r w:rsidR="00436FDF" w:rsidRPr="00AB4D08">
                    <w:rPr>
                      <w:rFonts w:eastAsia="Calibri"/>
                      <w:sz w:val="20"/>
                      <w:szCs w:val="20"/>
                      <w:lang w:val="pt-BR" w:eastAsia="en-US"/>
                    </w:rPr>
                    <w:t xml:space="preserve">- S / </w:t>
                  </w:r>
                  <w:permStart w:id="123472425" w:edGrp="everyone"/>
                  <w:sdt>
                    <w:sdtPr>
                      <w:rPr>
                        <w:rFonts w:eastAsia="Calibri"/>
                        <w:sz w:val="20"/>
                        <w:szCs w:val="20"/>
                        <w:lang w:val="pt-BR" w:eastAsia="en-US"/>
                      </w:rPr>
                      <w:id w:val="1676153594"/>
                      <w14:checkbox>
                        <w14:checked w14:val="0"/>
                        <w14:checkedState w14:val="2612" w14:font="MS Gothic"/>
                        <w14:uncheckedState w14:val="2610" w14:font="MS Gothic"/>
                      </w14:checkbox>
                    </w:sdtPr>
                    <w:sdtEndPr/>
                    <w:sdtContent>
                      <w:r w:rsidR="00436FDF">
                        <w:rPr>
                          <w:rFonts w:ascii="MS Gothic" w:eastAsia="MS Gothic" w:hAnsi="MS Gothic" w:hint="eastAsia"/>
                          <w:sz w:val="20"/>
                          <w:szCs w:val="20"/>
                          <w:lang w:val="pt-BR" w:eastAsia="en-US"/>
                        </w:rPr>
                        <w:t>☐</w:t>
                      </w:r>
                    </w:sdtContent>
                  </w:sdt>
                  <w:permEnd w:id="123472425"/>
                  <w:r w:rsidR="00436FDF" w:rsidRPr="00AB4D08">
                    <w:rPr>
                      <w:rFonts w:eastAsia="Calibri"/>
                      <w:sz w:val="20"/>
                      <w:szCs w:val="20"/>
                      <w:lang w:val="pt-BR" w:eastAsia="en-US"/>
                    </w:rPr>
                    <w:t>- N</w:t>
                  </w:r>
                </w:p>
              </w:tc>
              <w:permStart w:id="1022035712" w:edGrp="everyone"/>
              <w:tc>
                <w:tcPr>
                  <w:tcW w:w="1417" w:type="dxa"/>
                  <w:vAlign w:val="center"/>
                </w:tcPr>
                <w:p w:rsidR="00436FDF" w:rsidRPr="00AB4D08" w:rsidRDefault="002E1CE9" w:rsidP="00C20823">
                  <w:pPr>
                    <w:jc w:val="center"/>
                    <w:rPr>
                      <w:rFonts w:eastAsia="Calibri"/>
                      <w:sz w:val="20"/>
                      <w:szCs w:val="20"/>
                      <w:lang w:val="pt-BR" w:eastAsia="en-US"/>
                    </w:rPr>
                  </w:pPr>
                  <w:sdt>
                    <w:sdtPr>
                      <w:rPr>
                        <w:rFonts w:ascii="MS Gothic" w:eastAsia="MS Gothic" w:hAnsi="MS Gothic" w:cs="MS Gothic"/>
                        <w:sz w:val="20"/>
                        <w:szCs w:val="20"/>
                        <w:lang w:val="pt-BR" w:eastAsia="en-US"/>
                      </w:rPr>
                      <w:id w:val="1970626580"/>
                      <w14:checkbox>
                        <w14:checked w14:val="0"/>
                        <w14:checkedState w14:val="2612" w14:font="MS Gothic"/>
                        <w14:uncheckedState w14:val="2610" w14:font="MS Gothic"/>
                      </w14:checkbox>
                    </w:sdtPr>
                    <w:sdtEndPr/>
                    <w:sdtContent>
                      <w:r w:rsidR="00436FDF">
                        <w:rPr>
                          <w:rFonts w:ascii="MS Gothic" w:eastAsia="MS Gothic" w:hAnsi="MS Gothic" w:cs="MS Gothic" w:hint="eastAsia"/>
                          <w:sz w:val="20"/>
                          <w:szCs w:val="20"/>
                          <w:lang w:val="pt-BR" w:eastAsia="en-US"/>
                        </w:rPr>
                        <w:t>☐</w:t>
                      </w:r>
                    </w:sdtContent>
                  </w:sdt>
                  <w:permEnd w:id="1022035712"/>
                  <w:r w:rsidR="00436FDF" w:rsidRPr="00AB4D08">
                    <w:rPr>
                      <w:rFonts w:eastAsia="Calibri"/>
                      <w:sz w:val="20"/>
                      <w:szCs w:val="20"/>
                      <w:lang w:val="pt-BR" w:eastAsia="en-US"/>
                    </w:rPr>
                    <w:t xml:space="preserve">- S / </w:t>
                  </w:r>
                  <w:permStart w:id="784938982" w:edGrp="everyone"/>
                  <w:sdt>
                    <w:sdtPr>
                      <w:rPr>
                        <w:rFonts w:eastAsia="Calibri"/>
                        <w:sz w:val="20"/>
                        <w:szCs w:val="20"/>
                        <w:lang w:val="pt-BR" w:eastAsia="en-US"/>
                      </w:rPr>
                      <w:id w:val="1181467348"/>
                      <w14:checkbox>
                        <w14:checked w14:val="0"/>
                        <w14:checkedState w14:val="2612" w14:font="MS Gothic"/>
                        <w14:uncheckedState w14:val="2610" w14:font="MS Gothic"/>
                      </w14:checkbox>
                    </w:sdtPr>
                    <w:sdtEndPr/>
                    <w:sdtContent>
                      <w:r w:rsidR="00436FDF">
                        <w:rPr>
                          <w:rFonts w:ascii="MS Gothic" w:eastAsia="MS Gothic" w:hAnsi="MS Gothic" w:hint="eastAsia"/>
                          <w:sz w:val="20"/>
                          <w:szCs w:val="20"/>
                          <w:lang w:val="pt-BR" w:eastAsia="en-US"/>
                        </w:rPr>
                        <w:t>☐</w:t>
                      </w:r>
                    </w:sdtContent>
                  </w:sdt>
                  <w:permEnd w:id="784938982"/>
                  <w:r w:rsidR="00436FDF" w:rsidRPr="00AB4D08">
                    <w:rPr>
                      <w:rFonts w:eastAsia="Calibri"/>
                      <w:sz w:val="20"/>
                      <w:szCs w:val="20"/>
                      <w:lang w:val="pt-BR" w:eastAsia="en-US"/>
                    </w:rPr>
                    <w:t>- N</w:t>
                  </w:r>
                </w:p>
              </w:tc>
              <w:tc>
                <w:tcPr>
                  <w:tcW w:w="1745" w:type="dxa"/>
                </w:tcPr>
                <w:p w:rsidR="00436FDF" w:rsidRPr="00AB4D08" w:rsidRDefault="00436FDF" w:rsidP="00BA4355">
                  <w:pPr>
                    <w:rPr>
                      <w:rFonts w:eastAsia="Calibri"/>
                      <w:sz w:val="20"/>
                      <w:szCs w:val="20"/>
                      <w:lang w:val="pt-BR" w:eastAsia="en-US"/>
                    </w:rPr>
                  </w:pPr>
                </w:p>
              </w:tc>
            </w:tr>
            <w:tr w:rsidR="00436FDF" w:rsidRPr="00AB4D08" w:rsidTr="00BA4355">
              <w:trPr>
                <w:trHeight w:val="340"/>
                <w:jc w:val="center"/>
              </w:trPr>
              <w:tc>
                <w:tcPr>
                  <w:tcW w:w="1350" w:type="dxa"/>
                  <w:shd w:val="clear" w:color="auto" w:fill="auto"/>
                  <w:vAlign w:val="center"/>
                </w:tcPr>
                <w:p w:rsidR="00436FDF" w:rsidRPr="00AB4D08" w:rsidRDefault="00436FDF" w:rsidP="00BA4355">
                  <w:pPr>
                    <w:jc w:val="center"/>
                    <w:rPr>
                      <w:rFonts w:eastAsia="Calibri"/>
                      <w:sz w:val="20"/>
                      <w:szCs w:val="20"/>
                      <w:lang w:val="pt-BR" w:eastAsia="en-US"/>
                    </w:rPr>
                  </w:pPr>
                  <w:permStart w:id="1114903567" w:edGrp="everyone" w:colFirst="0" w:colLast="0"/>
                  <w:permStart w:id="352784244" w:edGrp="everyone" w:colFirst="5" w:colLast="5"/>
                  <w:permEnd w:id="554568217"/>
                  <w:permEnd w:id="284840822"/>
                </w:p>
              </w:tc>
              <w:permStart w:id="405537398" w:edGrp="everyone"/>
              <w:tc>
                <w:tcPr>
                  <w:tcW w:w="1641" w:type="dxa"/>
                  <w:shd w:val="clear" w:color="auto" w:fill="auto"/>
                  <w:vAlign w:val="center"/>
                </w:tcPr>
                <w:p w:rsidR="00436FDF" w:rsidRPr="00AB4D08" w:rsidRDefault="002E1CE9" w:rsidP="00BA4355">
                  <w:pPr>
                    <w:jc w:val="center"/>
                    <w:rPr>
                      <w:rFonts w:eastAsia="Calibri"/>
                      <w:sz w:val="20"/>
                      <w:szCs w:val="20"/>
                      <w:lang w:val="pt-BR" w:eastAsia="en-US"/>
                    </w:rPr>
                  </w:pPr>
                  <w:sdt>
                    <w:sdtPr>
                      <w:rPr>
                        <w:rFonts w:ascii="MS Gothic" w:eastAsia="MS Gothic" w:hAnsi="MS Gothic" w:cs="MS Gothic"/>
                        <w:sz w:val="20"/>
                        <w:szCs w:val="20"/>
                        <w:lang w:val="pt-BR" w:eastAsia="en-US"/>
                      </w:rPr>
                      <w:id w:val="1712391148"/>
                      <w14:checkbox>
                        <w14:checked w14:val="0"/>
                        <w14:checkedState w14:val="2612" w14:font="MS Gothic"/>
                        <w14:uncheckedState w14:val="2610" w14:font="MS Gothic"/>
                      </w14:checkbox>
                    </w:sdtPr>
                    <w:sdtEndPr/>
                    <w:sdtContent>
                      <w:r w:rsidR="00436FDF">
                        <w:rPr>
                          <w:rFonts w:ascii="MS Gothic" w:eastAsia="MS Gothic" w:hAnsi="MS Gothic" w:cs="MS Gothic" w:hint="eastAsia"/>
                          <w:sz w:val="20"/>
                          <w:szCs w:val="20"/>
                          <w:lang w:val="pt-BR" w:eastAsia="en-US"/>
                        </w:rPr>
                        <w:t>☐</w:t>
                      </w:r>
                    </w:sdtContent>
                  </w:sdt>
                  <w:permEnd w:id="405537398"/>
                  <w:r w:rsidR="00436FDF" w:rsidRPr="00AB4D08">
                    <w:rPr>
                      <w:rFonts w:eastAsia="Calibri"/>
                      <w:sz w:val="20"/>
                      <w:szCs w:val="20"/>
                      <w:lang w:val="pt-BR" w:eastAsia="en-US"/>
                    </w:rPr>
                    <w:t xml:space="preserve">- S / </w:t>
                  </w:r>
                  <w:permStart w:id="1901034793" w:edGrp="everyone"/>
                  <w:sdt>
                    <w:sdtPr>
                      <w:rPr>
                        <w:rFonts w:eastAsia="Calibri"/>
                        <w:sz w:val="20"/>
                        <w:szCs w:val="20"/>
                        <w:lang w:val="pt-BR" w:eastAsia="en-US"/>
                      </w:rPr>
                      <w:id w:val="-2078740316"/>
                      <w14:checkbox>
                        <w14:checked w14:val="0"/>
                        <w14:checkedState w14:val="2612" w14:font="MS Gothic"/>
                        <w14:uncheckedState w14:val="2610" w14:font="MS Gothic"/>
                      </w14:checkbox>
                    </w:sdtPr>
                    <w:sdtEndPr/>
                    <w:sdtContent>
                      <w:r w:rsidR="00436FDF">
                        <w:rPr>
                          <w:rFonts w:ascii="MS Gothic" w:eastAsia="MS Gothic" w:hAnsi="MS Gothic" w:hint="eastAsia"/>
                          <w:sz w:val="20"/>
                          <w:szCs w:val="20"/>
                          <w:lang w:val="pt-BR" w:eastAsia="en-US"/>
                        </w:rPr>
                        <w:t>☐</w:t>
                      </w:r>
                    </w:sdtContent>
                  </w:sdt>
                  <w:permEnd w:id="1901034793"/>
                  <w:r w:rsidR="00436FDF" w:rsidRPr="00AB4D08">
                    <w:rPr>
                      <w:rFonts w:eastAsia="Calibri"/>
                      <w:sz w:val="20"/>
                      <w:szCs w:val="20"/>
                      <w:lang w:val="pt-BR" w:eastAsia="en-US"/>
                    </w:rPr>
                    <w:t>- N</w:t>
                  </w:r>
                </w:p>
              </w:tc>
              <w:permStart w:id="2066166199" w:edGrp="everyone"/>
              <w:tc>
                <w:tcPr>
                  <w:tcW w:w="1559" w:type="dxa"/>
                  <w:shd w:val="clear" w:color="auto" w:fill="auto"/>
                  <w:vAlign w:val="center"/>
                </w:tcPr>
                <w:p w:rsidR="00436FDF" w:rsidRPr="00AB4D08" w:rsidRDefault="002E1CE9" w:rsidP="00C20823">
                  <w:pPr>
                    <w:jc w:val="center"/>
                    <w:rPr>
                      <w:rFonts w:eastAsia="Calibri"/>
                      <w:sz w:val="20"/>
                      <w:szCs w:val="20"/>
                      <w:lang w:val="pt-BR" w:eastAsia="en-US"/>
                    </w:rPr>
                  </w:pPr>
                  <w:sdt>
                    <w:sdtPr>
                      <w:rPr>
                        <w:rFonts w:ascii="MS Gothic" w:eastAsia="MS Gothic" w:hAnsi="MS Gothic" w:cs="MS Gothic"/>
                        <w:sz w:val="20"/>
                        <w:szCs w:val="20"/>
                        <w:lang w:val="pt-BR" w:eastAsia="en-US"/>
                      </w:rPr>
                      <w:id w:val="2045867844"/>
                      <w14:checkbox>
                        <w14:checked w14:val="0"/>
                        <w14:checkedState w14:val="2612" w14:font="MS Gothic"/>
                        <w14:uncheckedState w14:val="2610" w14:font="MS Gothic"/>
                      </w14:checkbox>
                    </w:sdtPr>
                    <w:sdtEndPr/>
                    <w:sdtContent>
                      <w:r w:rsidR="00436FDF">
                        <w:rPr>
                          <w:rFonts w:ascii="MS Gothic" w:eastAsia="MS Gothic" w:hAnsi="MS Gothic" w:cs="MS Gothic" w:hint="eastAsia"/>
                          <w:sz w:val="20"/>
                          <w:szCs w:val="20"/>
                          <w:lang w:val="pt-BR" w:eastAsia="en-US"/>
                        </w:rPr>
                        <w:t>☐</w:t>
                      </w:r>
                    </w:sdtContent>
                  </w:sdt>
                  <w:permEnd w:id="2066166199"/>
                  <w:r w:rsidR="00436FDF" w:rsidRPr="00AB4D08">
                    <w:rPr>
                      <w:rFonts w:eastAsia="Calibri"/>
                      <w:sz w:val="20"/>
                      <w:szCs w:val="20"/>
                      <w:lang w:val="pt-BR" w:eastAsia="en-US"/>
                    </w:rPr>
                    <w:t xml:space="preserve">- S / </w:t>
                  </w:r>
                  <w:permStart w:id="176704270" w:edGrp="everyone"/>
                  <w:sdt>
                    <w:sdtPr>
                      <w:rPr>
                        <w:rFonts w:eastAsia="Calibri"/>
                        <w:sz w:val="20"/>
                        <w:szCs w:val="20"/>
                        <w:lang w:val="pt-BR" w:eastAsia="en-US"/>
                      </w:rPr>
                      <w:id w:val="-1068876050"/>
                      <w14:checkbox>
                        <w14:checked w14:val="0"/>
                        <w14:checkedState w14:val="2612" w14:font="MS Gothic"/>
                        <w14:uncheckedState w14:val="2610" w14:font="MS Gothic"/>
                      </w14:checkbox>
                    </w:sdtPr>
                    <w:sdtEndPr/>
                    <w:sdtContent>
                      <w:r w:rsidR="00436FDF">
                        <w:rPr>
                          <w:rFonts w:ascii="MS Gothic" w:eastAsia="MS Gothic" w:hAnsi="MS Gothic" w:hint="eastAsia"/>
                          <w:sz w:val="20"/>
                          <w:szCs w:val="20"/>
                          <w:lang w:val="pt-BR" w:eastAsia="en-US"/>
                        </w:rPr>
                        <w:t>☐</w:t>
                      </w:r>
                    </w:sdtContent>
                  </w:sdt>
                  <w:permEnd w:id="176704270"/>
                  <w:r w:rsidR="00436FDF" w:rsidRPr="00AB4D08">
                    <w:rPr>
                      <w:rFonts w:eastAsia="Calibri"/>
                      <w:sz w:val="20"/>
                      <w:szCs w:val="20"/>
                      <w:lang w:val="pt-BR" w:eastAsia="en-US"/>
                    </w:rPr>
                    <w:t>- N</w:t>
                  </w:r>
                </w:p>
              </w:tc>
              <w:permStart w:id="739847435" w:edGrp="everyone"/>
              <w:tc>
                <w:tcPr>
                  <w:tcW w:w="1985" w:type="dxa"/>
                  <w:vAlign w:val="center"/>
                </w:tcPr>
                <w:p w:rsidR="00436FDF" w:rsidRPr="00AB4D08" w:rsidRDefault="002E1CE9" w:rsidP="00C20823">
                  <w:pPr>
                    <w:jc w:val="center"/>
                    <w:rPr>
                      <w:rFonts w:eastAsia="Calibri"/>
                      <w:sz w:val="20"/>
                      <w:szCs w:val="20"/>
                      <w:lang w:val="pt-BR" w:eastAsia="en-US"/>
                    </w:rPr>
                  </w:pPr>
                  <w:sdt>
                    <w:sdtPr>
                      <w:rPr>
                        <w:rFonts w:ascii="MS Gothic" w:eastAsia="MS Gothic" w:hAnsi="MS Gothic" w:cs="MS Gothic"/>
                        <w:sz w:val="20"/>
                        <w:szCs w:val="20"/>
                        <w:lang w:val="pt-BR" w:eastAsia="en-US"/>
                      </w:rPr>
                      <w:id w:val="1639301279"/>
                      <w14:checkbox>
                        <w14:checked w14:val="0"/>
                        <w14:checkedState w14:val="2612" w14:font="MS Gothic"/>
                        <w14:uncheckedState w14:val="2610" w14:font="MS Gothic"/>
                      </w14:checkbox>
                    </w:sdtPr>
                    <w:sdtEndPr/>
                    <w:sdtContent>
                      <w:r w:rsidR="00436FDF">
                        <w:rPr>
                          <w:rFonts w:ascii="MS Gothic" w:eastAsia="MS Gothic" w:hAnsi="MS Gothic" w:cs="MS Gothic" w:hint="eastAsia"/>
                          <w:sz w:val="20"/>
                          <w:szCs w:val="20"/>
                          <w:lang w:val="pt-BR" w:eastAsia="en-US"/>
                        </w:rPr>
                        <w:t>☐</w:t>
                      </w:r>
                    </w:sdtContent>
                  </w:sdt>
                  <w:permEnd w:id="739847435"/>
                  <w:r w:rsidR="00436FDF" w:rsidRPr="00AB4D08">
                    <w:rPr>
                      <w:rFonts w:eastAsia="Calibri"/>
                      <w:sz w:val="20"/>
                      <w:szCs w:val="20"/>
                      <w:lang w:val="pt-BR" w:eastAsia="en-US"/>
                    </w:rPr>
                    <w:t xml:space="preserve">- S / </w:t>
                  </w:r>
                  <w:permStart w:id="569867970" w:edGrp="everyone"/>
                  <w:sdt>
                    <w:sdtPr>
                      <w:rPr>
                        <w:rFonts w:eastAsia="Calibri"/>
                        <w:sz w:val="20"/>
                        <w:szCs w:val="20"/>
                        <w:lang w:val="pt-BR" w:eastAsia="en-US"/>
                      </w:rPr>
                      <w:id w:val="-82851084"/>
                      <w14:checkbox>
                        <w14:checked w14:val="0"/>
                        <w14:checkedState w14:val="2612" w14:font="MS Gothic"/>
                        <w14:uncheckedState w14:val="2610" w14:font="MS Gothic"/>
                      </w14:checkbox>
                    </w:sdtPr>
                    <w:sdtEndPr/>
                    <w:sdtContent>
                      <w:r w:rsidR="00436FDF">
                        <w:rPr>
                          <w:rFonts w:ascii="MS Gothic" w:eastAsia="MS Gothic" w:hAnsi="MS Gothic" w:hint="eastAsia"/>
                          <w:sz w:val="20"/>
                          <w:szCs w:val="20"/>
                          <w:lang w:val="pt-BR" w:eastAsia="en-US"/>
                        </w:rPr>
                        <w:t>☐</w:t>
                      </w:r>
                    </w:sdtContent>
                  </w:sdt>
                  <w:permEnd w:id="569867970"/>
                  <w:r w:rsidR="00436FDF" w:rsidRPr="00AB4D08">
                    <w:rPr>
                      <w:rFonts w:eastAsia="Calibri"/>
                      <w:sz w:val="20"/>
                      <w:szCs w:val="20"/>
                      <w:lang w:val="pt-BR" w:eastAsia="en-US"/>
                    </w:rPr>
                    <w:t>- N</w:t>
                  </w:r>
                </w:p>
              </w:tc>
              <w:permStart w:id="156779507" w:edGrp="everyone"/>
              <w:tc>
                <w:tcPr>
                  <w:tcW w:w="1417" w:type="dxa"/>
                  <w:vAlign w:val="center"/>
                </w:tcPr>
                <w:p w:rsidR="00436FDF" w:rsidRPr="00AB4D08" w:rsidRDefault="002E1CE9" w:rsidP="00C20823">
                  <w:pPr>
                    <w:jc w:val="center"/>
                    <w:rPr>
                      <w:rFonts w:eastAsia="Calibri"/>
                      <w:sz w:val="20"/>
                      <w:szCs w:val="20"/>
                      <w:lang w:val="pt-BR" w:eastAsia="en-US"/>
                    </w:rPr>
                  </w:pPr>
                  <w:sdt>
                    <w:sdtPr>
                      <w:rPr>
                        <w:rFonts w:ascii="MS Gothic" w:eastAsia="MS Gothic" w:hAnsi="MS Gothic" w:cs="MS Gothic"/>
                        <w:sz w:val="20"/>
                        <w:szCs w:val="20"/>
                        <w:lang w:val="pt-BR" w:eastAsia="en-US"/>
                      </w:rPr>
                      <w:id w:val="-475452755"/>
                      <w14:checkbox>
                        <w14:checked w14:val="0"/>
                        <w14:checkedState w14:val="2612" w14:font="MS Gothic"/>
                        <w14:uncheckedState w14:val="2610" w14:font="MS Gothic"/>
                      </w14:checkbox>
                    </w:sdtPr>
                    <w:sdtEndPr/>
                    <w:sdtContent>
                      <w:r w:rsidR="00436FDF">
                        <w:rPr>
                          <w:rFonts w:ascii="MS Gothic" w:eastAsia="MS Gothic" w:hAnsi="MS Gothic" w:cs="MS Gothic" w:hint="eastAsia"/>
                          <w:sz w:val="20"/>
                          <w:szCs w:val="20"/>
                          <w:lang w:val="pt-BR" w:eastAsia="en-US"/>
                        </w:rPr>
                        <w:t>☐</w:t>
                      </w:r>
                    </w:sdtContent>
                  </w:sdt>
                  <w:permEnd w:id="156779507"/>
                  <w:r w:rsidR="00436FDF" w:rsidRPr="00AB4D08">
                    <w:rPr>
                      <w:rFonts w:eastAsia="Calibri"/>
                      <w:sz w:val="20"/>
                      <w:szCs w:val="20"/>
                      <w:lang w:val="pt-BR" w:eastAsia="en-US"/>
                    </w:rPr>
                    <w:t xml:space="preserve">- S / </w:t>
                  </w:r>
                  <w:permStart w:id="2115709443" w:edGrp="everyone"/>
                  <w:sdt>
                    <w:sdtPr>
                      <w:rPr>
                        <w:rFonts w:eastAsia="Calibri"/>
                        <w:sz w:val="20"/>
                        <w:szCs w:val="20"/>
                        <w:lang w:val="pt-BR" w:eastAsia="en-US"/>
                      </w:rPr>
                      <w:id w:val="1816985558"/>
                      <w14:checkbox>
                        <w14:checked w14:val="0"/>
                        <w14:checkedState w14:val="2612" w14:font="MS Gothic"/>
                        <w14:uncheckedState w14:val="2610" w14:font="MS Gothic"/>
                      </w14:checkbox>
                    </w:sdtPr>
                    <w:sdtEndPr/>
                    <w:sdtContent>
                      <w:r w:rsidR="00436FDF">
                        <w:rPr>
                          <w:rFonts w:ascii="MS Gothic" w:eastAsia="MS Gothic" w:hAnsi="MS Gothic" w:hint="eastAsia"/>
                          <w:sz w:val="20"/>
                          <w:szCs w:val="20"/>
                          <w:lang w:val="pt-BR" w:eastAsia="en-US"/>
                        </w:rPr>
                        <w:t>☐</w:t>
                      </w:r>
                    </w:sdtContent>
                  </w:sdt>
                  <w:permEnd w:id="2115709443"/>
                  <w:r w:rsidR="00436FDF" w:rsidRPr="00AB4D08">
                    <w:rPr>
                      <w:rFonts w:eastAsia="Calibri"/>
                      <w:sz w:val="20"/>
                      <w:szCs w:val="20"/>
                      <w:lang w:val="pt-BR" w:eastAsia="en-US"/>
                    </w:rPr>
                    <w:t>- N</w:t>
                  </w:r>
                </w:p>
              </w:tc>
              <w:tc>
                <w:tcPr>
                  <w:tcW w:w="1745" w:type="dxa"/>
                </w:tcPr>
                <w:p w:rsidR="00436FDF" w:rsidRPr="00AB4D08" w:rsidRDefault="00436FDF" w:rsidP="00BA4355">
                  <w:pPr>
                    <w:rPr>
                      <w:rFonts w:eastAsia="Calibri"/>
                      <w:sz w:val="20"/>
                      <w:szCs w:val="20"/>
                      <w:lang w:val="pt-BR" w:eastAsia="en-US"/>
                    </w:rPr>
                  </w:pPr>
                </w:p>
              </w:tc>
            </w:tr>
          </w:tbl>
          <w:permEnd w:id="1114903567"/>
          <w:permEnd w:id="352784244"/>
          <w:p w:rsidR="00A64221" w:rsidRPr="00AB4D08" w:rsidRDefault="00A64221" w:rsidP="00A64221">
            <w:pPr>
              <w:spacing w:before="120" w:line="360" w:lineRule="auto"/>
              <w:rPr>
                <w:rFonts w:eastAsia="Calibri"/>
                <w:sz w:val="20"/>
                <w:szCs w:val="20"/>
                <w:lang w:val="pt-BR" w:eastAsia="en-US"/>
              </w:rPr>
            </w:pPr>
            <w:r w:rsidRPr="00AB4D08">
              <w:rPr>
                <w:rFonts w:eastAsia="Calibri"/>
                <w:sz w:val="20"/>
                <w:szCs w:val="20"/>
                <w:lang w:val="pt-BR" w:eastAsia="en-US"/>
              </w:rPr>
              <w:t xml:space="preserve"> </w:t>
            </w:r>
          </w:p>
          <w:p w:rsidR="001F137E" w:rsidRPr="00AB4D08" w:rsidRDefault="001F137E" w:rsidP="00A64221">
            <w:pPr>
              <w:spacing w:before="120" w:line="360" w:lineRule="auto"/>
              <w:rPr>
                <w:rFonts w:eastAsia="Calibri"/>
                <w:sz w:val="20"/>
                <w:szCs w:val="20"/>
                <w:lang w:val="pt-BR" w:eastAsia="en-US"/>
              </w:rPr>
            </w:pPr>
          </w:p>
          <w:p w:rsidR="00A64221" w:rsidRPr="00AB4D08" w:rsidRDefault="00A64221" w:rsidP="00A64221">
            <w:pPr>
              <w:numPr>
                <w:ilvl w:val="1"/>
                <w:numId w:val="15"/>
              </w:numPr>
              <w:spacing w:before="60" w:line="360" w:lineRule="auto"/>
              <w:rPr>
                <w:rFonts w:eastAsia="Calibri"/>
                <w:sz w:val="20"/>
                <w:szCs w:val="20"/>
                <w:lang w:val="pt-BR" w:eastAsia="en-US"/>
              </w:rPr>
            </w:pPr>
            <w:r w:rsidRPr="00AB4D08">
              <w:rPr>
                <w:rFonts w:eastAsia="Calibri"/>
                <w:sz w:val="20"/>
                <w:szCs w:val="20"/>
                <w:lang w:val="pt-BR" w:eastAsia="en-US"/>
              </w:rPr>
              <w:t xml:space="preserve">Equipamentos adicionais e obrigatórios no barrilete operacional de poço(s) que tenham vazão superior a 5,0 m³/h e capacidade específica inferior a 1,0 m³/h/m: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215"/>
              <w:gridCol w:w="2410"/>
              <w:gridCol w:w="3735"/>
            </w:tblGrid>
            <w:tr w:rsidR="00A64221" w:rsidRPr="00AB4D08" w:rsidTr="00A64221">
              <w:trPr>
                <w:jc w:val="center"/>
              </w:trPr>
              <w:tc>
                <w:tcPr>
                  <w:tcW w:w="1350" w:type="dxa"/>
                  <w:shd w:val="clear" w:color="auto" w:fill="D9D9D9"/>
                  <w:vAlign w:val="center"/>
                </w:tcPr>
                <w:p w:rsidR="00A64221" w:rsidRPr="00AB4D08" w:rsidRDefault="00A64221" w:rsidP="00BA4355">
                  <w:pPr>
                    <w:jc w:val="center"/>
                    <w:rPr>
                      <w:rFonts w:eastAsia="Calibri"/>
                      <w:sz w:val="20"/>
                      <w:szCs w:val="20"/>
                      <w:lang w:val="pt-BR" w:eastAsia="en-US"/>
                    </w:rPr>
                  </w:pPr>
                  <w:r w:rsidRPr="00AB4D08">
                    <w:rPr>
                      <w:rFonts w:eastAsia="Calibri"/>
                      <w:sz w:val="20"/>
                      <w:szCs w:val="20"/>
                      <w:lang w:val="pt-BR" w:eastAsia="en-US"/>
                    </w:rPr>
                    <w:t>Poço</w:t>
                  </w:r>
                </w:p>
              </w:tc>
              <w:tc>
                <w:tcPr>
                  <w:tcW w:w="2215" w:type="dxa"/>
                  <w:shd w:val="clear" w:color="auto" w:fill="D9D9D9"/>
                  <w:vAlign w:val="center"/>
                </w:tcPr>
                <w:p w:rsidR="00A64221" w:rsidRPr="00AB4D08" w:rsidRDefault="00A64221" w:rsidP="00BA4355">
                  <w:pPr>
                    <w:jc w:val="center"/>
                    <w:rPr>
                      <w:rFonts w:eastAsia="Calibri"/>
                      <w:sz w:val="20"/>
                      <w:szCs w:val="20"/>
                      <w:lang w:val="pt-BR" w:eastAsia="en-US"/>
                    </w:rPr>
                  </w:pPr>
                  <w:r w:rsidRPr="00AB4D08">
                    <w:rPr>
                      <w:rFonts w:eastAsia="Calibri"/>
                      <w:sz w:val="20"/>
                      <w:szCs w:val="20"/>
                      <w:lang w:val="pt-BR" w:eastAsia="en-US"/>
                    </w:rPr>
                    <w:t>Tipo do manômetro</w:t>
                  </w:r>
                </w:p>
              </w:tc>
              <w:tc>
                <w:tcPr>
                  <w:tcW w:w="2410" w:type="dxa"/>
                  <w:shd w:val="clear" w:color="auto" w:fill="D9D9D9"/>
                  <w:vAlign w:val="center"/>
                </w:tcPr>
                <w:p w:rsidR="00A64221" w:rsidRPr="00AB4D08" w:rsidRDefault="00A64221" w:rsidP="00BA4355">
                  <w:pPr>
                    <w:jc w:val="center"/>
                    <w:rPr>
                      <w:rFonts w:eastAsia="Calibri"/>
                      <w:sz w:val="20"/>
                      <w:szCs w:val="20"/>
                      <w:lang w:val="pt-BR" w:eastAsia="en-US"/>
                    </w:rPr>
                  </w:pPr>
                  <w:r w:rsidRPr="00AB4D08">
                    <w:rPr>
                      <w:rFonts w:eastAsia="Calibri"/>
                      <w:sz w:val="20"/>
                      <w:szCs w:val="20"/>
                      <w:lang w:val="pt-BR" w:eastAsia="en-US"/>
                    </w:rPr>
                    <w:t>Tipo de registro de controle de vazão</w:t>
                  </w:r>
                </w:p>
              </w:tc>
              <w:tc>
                <w:tcPr>
                  <w:tcW w:w="3735" w:type="dxa"/>
                  <w:shd w:val="clear" w:color="auto" w:fill="D9D9D9"/>
                  <w:vAlign w:val="center"/>
                </w:tcPr>
                <w:p w:rsidR="00A64221" w:rsidRPr="00AB4D08" w:rsidRDefault="00A64221" w:rsidP="00BA4355">
                  <w:pPr>
                    <w:jc w:val="center"/>
                    <w:rPr>
                      <w:rFonts w:eastAsia="Calibri"/>
                      <w:sz w:val="20"/>
                      <w:szCs w:val="20"/>
                      <w:lang w:val="pt-BR" w:eastAsia="en-US"/>
                    </w:rPr>
                  </w:pPr>
                  <w:r w:rsidRPr="00AB4D08">
                    <w:rPr>
                      <w:rFonts w:eastAsia="Calibri"/>
                      <w:sz w:val="20"/>
                      <w:szCs w:val="20"/>
                      <w:lang w:val="pt-BR" w:eastAsia="en-US"/>
                    </w:rPr>
                    <w:t>Observações</w:t>
                  </w:r>
                </w:p>
              </w:tc>
            </w:tr>
            <w:tr w:rsidR="00A64221" w:rsidRPr="00AB4D08" w:rsidTr="00BA4355">
              <w:trPr>
                <w:trHeight w:val="340"/>
                <w:jc w:val="center"/>
              </w:trPr>
              <w:tc>
                <w:tcPr>
                  <w:tcW w:w="1350" w:type="dxa"/>
                  <w:shd w:val="clear" w:color="auto" w:fill="auto"/>
                </w:tcPr>
                <w:p w:rsidR="00A64221" w:rsidRPr="00AB4D08" w:rsidRDefault="00A64221" w:rsidP="00D333C1">
                  <w:pPr>
                    <w:jc w:val="center"/>
                    <w:rPr>
                      <w:rFonts w:eastAsia="Calibri"/>
                      <w:sz w:val="20"/>
                      <w:szCs w:val="20"/>
                      <w:lang w:val="pt-BR" w:eastAsia="en-US"/>
                    </w:rPr>
                  </w:pPr>
                  <w:permStart w:id="1112828933" w:edGrp="everyone" w:colFirst="0" w:colLast="0"/>
                  <w:permStart w:id="1138582622" w:edGrp="everyone" w:colFirst="1" w:colLast="1"/>
                  <w:permStart w:id="1549608750" w:edGrp="everyone" w:colFirst="2" w:colLast="2"/>
                  <w:permStart w:id="974986649" w:edGrp="everyone" w:colFirst="3" w:colLast="3"/>
                </w:p>
              </w:tc>
              <w:tc>
                <w:tcPr>
                  <w:tcW w:w="2215" w:type="dxa"/>
                  <w:shd w:val="clear" w:color="auto" w:fill="auto"/>
                </w:tcPr>
                <w:p w:rsidR="00A64221" w:rsidRPr="00AB4D08" w:rsidRDefault="00A64221" w:rsidP="00BA4355">
                  <w:pPr>
                    <w:rPr>
                      <w:rFonts w:eastAsia="Calibri"/>
                      <w:sz w:val="20"/>
                      <w:szCs w:val="20"/>
                      <w:lang w:val="pt-BR" w:eastAsia="en-US"/>
                    </w:rPr>
                  </w:pPr>
                </w:p>
              </w:tc>
              <w:tc>
                <w:tcPr>
                  <w:tcW w:w="2410" w:type="dxa"/>
                  <w:shd w:val="clear" w:color="auto" w:fill="auto"/>
                </w:tcPr>
                <w:p w:rsidR="00A64221" w:rsidRPr="00AB4D08" w:rsidRDefault="00A64221" w:rsidP="00BA4355">
                  <w:pPr>
                    <w:rPr>
                      <w:rFonts w:eastAsia="Calibri"/>
                      <w:sz w:val="20"/>
                      <w:szCs w:val="20"/>
                      <w:lang w:val="pt-BR" w:eastAsia="en-US"/>
                    </w:rPr>
                  </w:pPr>
                </w:p>
              </w:tc>
              <w:tc>
                <w:tcPr>
                  <w:tcW w:w="3735" w:type="dxa"/>
                </w:tcPr>
                <w:p w:rsidR="00A64221" w:rsidRPr="00AB4D08" w:rsidRDefault="00A64221" w:rsidP="00BA4355">
                  <w:pPr>
                    <w:rPr>
                      <w:rFonts w:eastAsia="Calibri"/>
                      <w:sz w:val="20"/>
                      <w:szCs w:val="20"/>
                      <w:lang w:val="pt-BR" w:eastAsia="en-US"/>
                    </w:rPr>
                  </w:pPr>
                </w:p>
              </w:tc>
            </w:tr>
            <w:tr w:rsidR="00A64221" w:rsidRPr="00AB4D08" w:rsidTr="00BA4355">
              <w:trPr>
                <w:trHeight w:val="340"/>
                <w:jc w:val="center"/>
              </w:trPr>
              <w:tc>
                <w:tcPr>
                  <w:tcW w:w="1350" w:type="dxa"/>
                  <w:shd w:val="clear" w:color="auto" w:fill="auto"/>
                  <w:vAlign w:val="center"/>
                </w:tcPr>
                <w:p w:rsidR="00A64221" w:rsidRPr="00AB4D08" w:rsidRDefault="00A64221" w:rsidP="00BA4355">
                  <w:pPr>
                    <w:jc w:val="center"/>
                    <w:rPr>
                      <w:rFonts w:eastAsia="Calibri"/>
                      <w:sz w:val="20"/>
                      <w:szCs w:val="20"/>
                      <w:lang w:val="pt-BR" w:eastAsia="en-US"/>
                    </w:rPr>
                  </w:pPr>
                  <w:permStart w:id="2056528377" w:edGrp="everyone" w:colFirst="0" w:colLast="0"/>
                  <w:permStart w:id="415653280" w:edGrp="everyone" w:colFirst="1" w:colLast="1"/>
                  <w:permStart w:id="807345371" w:edGrp="everyone" w:colFirst="2" w:colLast="2"/>
                  <w:permStart w:id="2108575171" w:edGrp="everyone" w:colFirst="3" w:colLast="3"/>
                  <w:permEnd w:id="1112828933"/>
                  <w:permEnd w:id="1138582622"/>
                  <w:permEnd w:id="1549608750"/>
                  <w:permEnd w:id="974986649"/>
                </w:p>
              </w:tc>
              <w:tc>
                <w:tcPr>
                  <w:tcW w:w="2215" w:type="dxa"/>
                  <w:shd w:val="clear" w:color="auto" w:fill="auto"/>
                </w:tcPr>
                <w:p w:rsidR="00A64221" w:rsidRPr="00AB4D08" w:rsidRDefault="00A64221" w:rsidP="00BA4355">
                  <w:pPr>
                    <w:rPr>
                      <w:rFonts w:eastAsia="Calibri"/>
                      <w:sz w:val="20"/>
                      <w:szCs w:val="20"/>
                      <w:lang w:val="pt-BR" w:eastAsia="en-US"/>
                    </w:rPr>
                  </w:pPr>
                </w:p>
              </w:tc>
              <w:tc>
                <w:tcPr>
                  <w:tcW w:w="2410" w:type="dxa"/>
                  <w:shd w:val="clear" w:color="auto" w:fill="auto"/>
                </w:tcPr>
                <w:p w:rsidR="00A64221" w:rsidRPr="00AB4D08" w:rsidRDefault="00A64221" w:rsidP="00BA4355">
                  <w:pPr>
                    <w:rPr>
                      <w:rFonts w:eastAsia="Calibri"/>
                      <w:sz w:val="20"/>
                      <w:szCs w:val="20"/>
                      <w:lang w:val="pt-BR" w:eastAsia="en-US"/>
                    </w:rPr>
                  </w:pPr>
                </w:p>
              </w:tc>
              <w:tc>
                <w:tcPr>
                  <w:tcW w:w="3735" w:type="dxa"/>
                </w:tcPr>
                <w:p w:rsidR="00A64221" w:rsidRPr="00AB4D08" w:rsidRDefault="00A64221" w:rsidP="00BA4355">
                  <w:pPr>
                    <w:rPr>
                      <w:rFonts w:eastAsia="Calibri"/>
                      <w:sz w:val="20"/>
                      <w:szCs w:val="20"/>
                      <w:lang w:val="pt-BR" w:eastAsia="en-US"/>
                    </w:rPr>
                  </w:pPr>
                </w:p>
              </w:tc>
            </w:tr>
            <w:tr w:rsidR="00A64221" w:rsidRPr="00AB4D08" w:rsidTr="00BA4355">
              <w:trPr>
                <w:trHeight w:val="340"/>
                <w:jc w:val="center"/>
              </w:trPr>
              <w:tc>
                <w:tcPr>
                  <w:tcW w:w="1350" w:type="dxa"/>
                  <w:shd w:val="clear" w:color="auto" w:fill="auto"/>
                  <w:vAlign w:val="center"/>
                </w:tcPr>
                <w:p w:rsidR="00A64221" w:rsidRPr="00AB4D08" w:rsidRDefault="00A64221" w:rsidP="00BA4355">
                  <w:pPr>
                    <w:jc w:val="center"/>
                    <w:rPr>
                      <w:rFonts w:eastAsia="Calibri"/>
                      <w:sz w:val="20"/>
                      <w:szCs w:val="20"/>
                      <w:lang w:val="pt-BR" w:eastAsia="en-US"/>
                    </w:rPr>
                  </w:pPr>
                  <w:permStart w:id="179327318" w:edGrp="everyone" w:colFirst="0" w:colLast="0"/>
                  <w:permStart w:id="2016625040" w:edGrp="everyone" w:colFirst="1" w:colLast="1"/>
                  <w:permStart w:id="742202246" w:edGrp="everyone" w:colFirst="2" w:colLast="2"/>
                  <w:permStart w:id="606298295" w:edGrp="everyone" w:colFirst="3" w:colLast="3"/>
                  <w:permEnd w:id="2056528377"/>
                  <w:permEnd w:id="415653280"/>
                  <w:permEnd w:id="807345371"/>
                  <w:permEnd w:id="2108575171"/>
                </w:p>
              </w:tc>
              <w:tc>
                <w:tcPr>
                  <w:tcW w:w="2215" w:type="dxa"/>
                  <w:shd w:val="clear" w:color="auto" w:fill="auto"/>
                </w:tcPr>
                <w:p w:rsidR="00A64221" w:rsidRPr="00AB4D08" w:rsidRDefault="00A64221" w:rsidP="00BA4355">
                  <w:pPr>
                    <w:rPr>
                      <w:rFonts w:eastAsia="Calibri"/>
                      <w:sz w:val="20"/>
                      <w:szCs w:val="20"/>
                      <w:lang w:val="pt-BR" w:eastAsia="en-US"/>
                    </w:rPr>
                  </w:pPr>
                </w:p>
              </w:tc>
              <w:tc>
                <w:tcPr>
                  <w:tcW w:w="2410" w:type="dxa"/>
                  <w:shd w:val="clear" w:color="auto" w:fill="auto"/>
                </w:tcPr>
                <w:p w:rsidR="00A64221" w:rsidRPr="00AB4D08" w:rsidRDefault="00A64221" w:rsidP="00BA4355">
                  <w:pPr>
                    <w:rPr>
                      <w:rFonts w:eastAsia="Calibri"/>
                      <w:sz w:val="20"/>
                      <w:szCs w:val="20"/>
                      <w:lang w:val="pt-BR" w:eastAsia="en-US"/>
                    </w:rPr>
                  </w:pPr>
                </w:p>
              </w:tc>
              <w:tc>
                <w:tcPr>
                  <w:tcW w:w="3735" w:type="dxa"/>
                </w:tcPr>
                <w:p w:rsidR="00A64221" w:rsidRPr="00AB4D08" w:rsidRDefault="00A64221" w:rsidP="00BA4355">
                  <w:pPr>
                    <w:rPr>
                      <w:rFonts w:eastAsia="Calibri"/>
                      <w:sz w:val="20"/>
                      <w:szCs w:val="20"/>
                      <w:lang w:val="pt-BR" w:eastAsia="en-US"/>
                    </w:rPr>
                  </w:pPr>
                </w:p>
              </w:tc>
            </w:tr>
            <w:tr w:rsidR="00A64221" w:rsidRPr="00AB4D08" w:rsidTr="00BA4355">
              <w:trPr>
                <w:trHeight w:val="340"/>
                <w:jc w:val="center"/>
              </w:trPr>
              <w:tc>
                <w:tcPr>
                  <w:tcW w:w="1350" w:type="dxa"/>
                  <w:shd w:val="clear" w:color="auto" w:fill="auto"/>
                  <w:vAlign w:val="center"/>
                </w:tcPr>
                <w:p w:rsidR="00A64221" w:rsidRPr="00AB4D08" w:rsidRDefault="00A64221" w:rsidP="00BA4355">
                  <w:pPr>
                    <w:jc w:val="center"/>
                    <w:rPr>
                      <w:rFonts w:eastAsia="Calibri"/>
                      <w:sz w:val="20"/>
                      <w:szCs w:val="20"/>
                      <w:lang w:val="pt-BR" w:eastAsia="en-US"/>
                    </w:rPr>
                  </w:pPr>
                  <w:permStart w:id="62917061" w:edGrp="everyone" w:colFirst="0" w:colLast="0"/>
                  <w:permStart w:id="1129187813" w:edGrp="everyone" w:colFirst="1" w:colLast="1"/>
                  <w:permStart w:id="738015736" w:edGrp="everyone" w:colFirst="2" w:colLast="2"/>
                  <w:permStart w:id="760825581" w:edGrp="everyone" w:colFirst="3" w:colLast="3"/>
                  <w:permEnd w:id="179327318"/>
                  <w:permEnd w:id="2016625040"/>
                  <w:permEnd w:id="742202246"/>
                  <w:permEnd w:id="606298295"/>
                </w:p>
              </w:tc>
              <w:tc>
                <w:tcPr>
                  <w:tcW w:w="2215" w:type="dxa"/>
                  <w:shd w:val="clear" w:color="auto" w:fill="auto"/>
                </w:tcPr>
                <w:p w:rsidR="00A64221" w:rsidRPr="00AB4D08" w:rsidRDefault="00A64221" w:rsidP="00BA4355">
                  <w:pPr>
                    <w:rPr>
                      <w:rFonts w:eastAsia="Calibri"/>
                      <w:sz w:val="20"/>
                      <w:szCs w:val="20"/>
                      <w:lang w:val="pt-BR" w:eastAsia="en-US"/>
                    </w:rPr>
                  </w:pPr>
                </w:p>
              </w:tc>
              <w:tc>
                <w:tcPr>
                  <w:tcW w:w="2410" w:type="dxa"/>
                  <w:shd w:val="clear" w:color="auto" w:fill="auto"/>
                </w:tcPr>
                <w:p w:rsidR="00A64221" w:rsidRPr="00AB4D08" w:rsidRDefault="00A64221" w:rsidP="00BA4355">
                  <w:pPr>
                    <w:rPr>
                      <w:rFonts w:eastAsia="Calibri"/>
                      <w:sz w:val="20"/>
                      <w:szCs w:val="20"/>
                      <w:lang w:val="pt-BR" w:eastAsia="en-US"/>
                    </w:rPr>
                  </w:pPr>
                </w:p>
              </w:tc>
              <w:tc>
                <w:tcPr>
                  <w:tcW w:w="3735" w:type="dxa"/>
                </w:tcPr>
                <w:p w:rsidR="00A64221" w:rsidRPr="00AB4D08" w:rsidRDefault="00A64221" w:rsidP="00BA4355">
                  <w:pPr>
                    <w:rPr>
                      <w:rFonts w:eastAsia="Calibri"/>
                      <w:sz w:val="20"/>
                      <w:szCs w:val="20"/>
                      <w:lang w:val="pt-BR" w:eastAsia="en-US"/>
                    </w:rPr>
                  </w:pPr>
                </w:p>
              </w:tc>
            </w:tr>
            <w:permEnd w:id="62917061"/>
            <w:permEnd w:id="1129187813"/>
            <w:permEnd w:id="738015736"/>
            <w:permEnd w:id="760825581"/>
          </w:tbl>
          <w:p w:rsidR="00D87206" w:rsidRPr="00AB4D08" w:rsidRDefault="00D87206" w:rsidP="00A64221">
            <w:pPr>
              <w:spacing w:before="120" w:line="360" w:lineRule="auto"/>
              <w:rPr>
                <w:rFonts w:eastAsia="Calibri"/>
                <w:sz w:val="20"/>
                <w:szCs w:val="20"/>
                <w:lang w:val="pt-BR" w:eastAsia="en-US"/>
              </w:rPr>
            </w:pPr>
          </w:p>
        </w:tc>
      </w:tr>
      <w:tr w:rsidR="00B02A39" w:rsidRPr="00AB4D08" w:rsidTr="004C45EA">
        <w:trPr>
          <w:trHeight w:val="706"/>
        </w:trPr>
        <w:tc>
          <w:tcPr>
            <w:tcW w:w="992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F0629" w:rsidRPr="00AB4D08" w:rsidRDefault="00B02A39" w:rsidP="004C45EA">
            <w:pPr>
              <w:pStyle w:val="MarcadorTexto1RAD"/>
              <w:numPr>
                <w:ilvl w:val="0"/>
                <w:numId w:val="0"/>
              </w:numPr>
              <w:spacing w:before="0" w:line="276" w:lineRule="auto"/>
              <w:jc w:val="left"/>
              <w:rPr>
                <w:noProof w:val="0"/>
                <w:color w:val="000000"/>
                <w:sz w:val="20"/>
                <w:lang w:val="pt-BR"/>
              </w:rPr>
            </w:pPr>
            <w:r w:rsidRPr="00AB4D08">
              <w:rPr>
                <w:b/>
                <w:noProof w:val="0"/>
                <w:color w:val="0000FF"/>
                <w:sz w:val="20"/>
                <w:u w:val="single"/>
                <w:lang w:val="pt-BR"/>
              </w:rPr>
              <w:lastRenderedPageBreak/>
              <w:t xml:space="preserve">Anexo </w:t>
            </w:r>
            <w:r w:rsidR="00757727" w:rsidRPr="00AB4D08">
              <w:rPr>
                <w:rFonts w:eastAsia="Calibri"/>
                <w:b/>
                <w:noProof w:val="0"/>
                <w:color w:val="0000FF"/>
                <w:sz w:val="20"/>
                <w:u w:val="single"/>
                <w:lang w:val="pt-BR"/>
              </w:rPr>
              <w:t>I</w:t>
            </w:r>
            <w:r w:rsidR="00FE528C" w:rsidRPr="00AB4D08">
              <w:rPr>
                <w:rFonts w:eastAsia="Calibri"/>
                <w:b/>
                <w:noProof w:val="0"/>
                <w:color w:val="0000FF"/>
                <w:sz w:val="20"/>
                <w:u w:val="single"/>
                <w:lang w:val="pt-BR"/>
              </w:rPr>
              <w:t>V</w:t>
            </w:r>
            <w:r w:rsidRPr="00AB4D08">
              <w:rPr>
                <w:noProof w:val="0"/>
                <w:sz w:val="20"/>
                <w:lang w:val="pt-BR"/>
              </w:rPr>
              <w:t xml:space="preserve">: </w:t>
            </w:r>
            <w:r w:rsidR="00D87206" w:rsidRPr="00AB4D08">
              <w:rPr>
                <w:noProof w:val="0"/>
                <w:snapToGrid/>
                <w:color w:val="000000"/>
                <w:sz w:val="20"/>
                <w:lang w:val="pt-BR"/>
              </w:rPr>
              <w:t>P</w:t>
            </w:r>
            <w:r w:rsidR="00F95345" w:rsidRPr="00AB4D08">
              <w:rPr>
                <w:noProof w:val="0"/>
                <w:snapToGrid/>
                <w:color w:val="000000"/>
                <w:sz w:val="20"/>
                <w:lang w:val="pt-BR"/>
              </w:rPr>
              <w:t>erfis construtivo-litológicos do</w:t>
            </w:r>
            <w:r w:rsidR="005969B7" w:rsidRPr="00AB4D08">
              <w:rPr>
                <w:noProof w:val="0"/>
                <w:snapToGrid/>
                <w:color w:val="000000"/>
                <w:sz w:val="20"/>
                <w:lang w:val="pt-BR"/>
              </w:rPr>
              <w:t>(</w:t>
            </w:r>
            <w:r w:rsidR="00F95345" w:rsidRPr="00AB4D08">
              <w:rPr>
                <w:noProof w:val="0"/>
                <w:snapToGrid/>
                <w:color w:val="000000"/>
                <w:sz w:val="20"/>
                <w:lang w:val="pt-BR"/>
              </w:rPr>
              <w:t>s</w:t>
            </w:r>
            <w:r w:rsidR="005969B7" w:rsidRPr="00AB4D08">
              <w:rPr>
                <w:noProof w:val="0"/>
                <w:snapToGrid/>
                <w:color w:val="000000"/>
                <w:sz w:val="20"/>
                <w:lang w:val="pt-BR"/>
              </w:rPr>
              <w:t>)</w:t>
            </w:r>
            <w:r w:rsidR="00F95345" w:rsidRPr="00AB4D08">
              <w:rPr>
                <w:noProof w:val="0"/>
                <w:snapToGrid/>
                <w:color w:val="000000"/>
                <w:sz w:val="20"/>
                <w:lang w:val="pt-BR"/>
              </w:rPr>
              <w:t xml:space="preserve"> poço</w:t>
            </w:r>
            <w:r w:rsidR="005969B7" w:rsidRPr="00AB4D08">
              <w:rPr>
                <w:noProof w:val="0"/>
                <w:snapToGrid/>
                <w:color w:val="000000"/>
                <w:sz w:val="20"/>
                <w:lang w:val="pt-BR"/>
              </w:rPr>
              <w:t>(</w:t>
            </w:r>
            <w:r w:rsidR="00F95345" w:rsidRPr="00AB4D08">
              <w:rPr>
                <w:noProof w:val="0"/>
                <w:snapToGrid/>
                <w:color w:val="000000"/>
                <w:sz w:val="20"/>
                <w:lang w:val="pt-BR"/>
              </w:rPr>
              <w:t>s</w:t>
            </w:r>
            <w:r w:rsidR="005969B7" w:rsidRPr="00AB4D08">
              <w:rPr>
                <w:noProof w:val="0"/>
                <w:snapToGrid/>
                <w:color w:val="000000"/>
                <w:sz w:val="20"/>
                <w:lang w:val="pt-BR"/>
              </w:rPr>
              <w:t>)</w:t>
            </w:r>
            <w:r w:rsidR="00AF0629" w:rsidRPr="00AB4D08">
              <w:rPr>
                <w:noProof w:val="0"/>
                <w:color w:val="000000"/>
                <w:sz w:val="20"/>
                <w:lang w:val="pt-BR"/>
              </w:rPr>
              <w:t>.</w:t>
            </w:r>
          </w:p>
          <w:p w:rsidR="00A64221" w:rsidRPr="00AB4D08" w:rsidRDefault="00FE528C" w:rsidP="004C45EA">
            <w:pPr>
              <w:pStyle w:val="MarcadorTexto1RAD"/>
              <w:numPr>
                <w:ilvl w:val="0"/>
                <w:numId w:val="0"/>
              </w:numPr>
              <w:spacing w:before="0" w:line="276" w:lineRule="auto"/>
              <w:jc w:val="left"/>
              <w:rPr>
                <w:noProof w:val="0"/>
                <w:color w:val="000000"/>
                <w:sz w:val="20"/>
                <w:lang w:val="pt-BR"/>
              </w:rPr>
            </w:pPr>
            <w:r w:rsidRPr="00AB4D08">
              <w:rPr>
                <w:b/>
                <w:noProof w:val="0"/>
                <w:color w:val="0000FF"/>
                <w:sz w:val="20"/>
                <w:u w:val="single"/>
                <w:lang w:val="pt-BR"/>
              </w:rPr>
              <w:t xml:space="preserve">Anexo </w:t>
            </w:r>
            <w:r w:rsidR="00A64221" w:rsidRPr="00AB4D08">
              <w:rPr>
                <w:b/>
                <w:noProof w:val="0"/>
                <w:color w:val="0000FF"/>
                <w:sz w:val="20"/>
                <w:u w:val="single"/>
                <w:lang w:val="pt-BR"/>
              </w:rPr>
              <w:t>V</w:t>
            </w:r>
            <w:r w:rsidR="00D8446A" w:rsidRPr="00AB4D08">
              <w:rPr>
                <w:b/>
                <w:noProof w:val="0"/>
                <w:color w:val="0000FF"/>
                <w:sz w:val="20"/>
                <w:u w:val="single"/>
                <w:lang w:val="pt-BR"/>
              </w:rPr>
              <w:t>:</w:t>
            </w:r>
            <w:r w:rsidR="00A64221" w:rsidRPr="00AB4D08">
              <w:rPr>
                <w:rFonts w:eastAsia="Calibri"/>
                <w:noProof w:val="0"/>
                <w:sz w:val="20"/>
                <w:lang w:val="pt-BR" w:eastAsia="en-US"/>
              </w:rPr>
              <w:t xml:space="preserve"> Fotografia(s) da boca do(s) poço(s), com sinalização de cada item exigido por setas indicadoras.</w:t>
            </w:r>
          </w:p>
        </w:tc>
      </w:tr>
    </w:tbl>
    <w:p w:rsidR="00A64221" w:rsidRPr="00AB4D08" w:rsidRDefault="00A64221">
      <w:pPr>
        <w:rPr>
          <w:sz w:val="8"/>
          <w:lang w:val="pt-BR"/>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53"/>
      </w:tblGrid>
      <w:tr w:rsidR="00FE528C" w:rsidRPr="00AB4D08" w:rsidTr="00B240FC">
        <w:trPr>
          <w:trHeight w:val="453"/>
        </w:trPr>
        <w:tc>
          <w:tcPr>
            <w:tcW w:w="9953"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vAlign w:val="center"/>
            <w:hideMark/>
          </w:tcPr>
          <w:p w:rsidR="00FE528C" w:rsidRPr="00AB4D08" w:rsidRDefault="00FE528C" w:rsidP="00FE528C">
            <w:pPr>
              <w:numPr>
                <w:ilvl w:val="0"/>
                <w:numId w:val="15"/>
              </w:numPr>
              <w:spacing w:before="60" w:line="360" w:lineRule="auto"/>
              <w:rPr>
                <w:b/>
                <w:sz w:val="20"/>
                <w:szCs w:val="20"/>
                <w:lang w:val="pt-BR"/>
              </w:rPr>
            </w:pPr>
            <w:r w:rsidRPr="00AB4D08">
              <w:rPr>
                <w:b/>
                <w:sz w:val="20"/>
                <w:szCs w:val="20"/>
                <w:lang w:val="pt-BR"/>
              </w:rPr>
              <w:t xml:space="preserve">CARACTERIZAÇÃO </w:t>
            </w:r>
            <w:r w:rsidR="002915B9" w:rsidRPr="00AB4D08">
              <w:rPr>
                <w:b/>
                <w:sz w:val="20"/>
                <w:szCs w:val="20"/>
                <w:lang w:val="pt-BR"/>
              </w:rPr>
              <w:t>HIDROGEOQUÍMICA</w:t>
            </w:r>
            <w:r w:rsidRPr="00AB4D08">
              <w:rPr>
                <w:b/>
                <w:sz w:val="20"/>
                <w:szCs w:val="20"/>
                <w:lang w:val="pt-BR"/>
              </w:rPr>
              <w:t>.</w:t>
            </w:r>
          </w:p>
        </w:tc>
      </w:tr>
      <w:tr w:rsidR="00FE528C" w:rsidRPr="00AB4D08" w:rsidTr="0091620B">
        <w:trPr>
          <w:trHeight w:val="2423"/>
        </w:trPr>
        <w:tc>
          <w:tcPr>
            <w:tcW w:w="995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1620B" w:rsidRPr="00AB4D08" w:rsidRDefault="0091620B" w:rsidP="0091620B">
            <w:pPr>
              <w:numPr>
                <w:ilvl w:val="1"/>
                <w:numId w:val="15"/>
              </w:numPr>
              <w:spacing w:before="60" w:line="360" w:lineRule="auto"/>
              <w:rPr>
                <w:rFonts w:eastAsia="Calibri"/>
                <w:sz w:val="20"/>
                <w:szCs w:val="20"/>
                <w:lang w:val="pt-BR" w:eastAsia="en-US"/>
              </w:rPr>
            </w:pPr>
            <w:r w:rsidRPr="00AB4D08">
              <w:rPr>
                <w:rFonts w:eastAsia="Calibri"/>
                <w:sz w:val="20"/>
                <w:szCs w:val="20"/>
                <w:lang w:val="pt-BR" w:eastAsia="en-US"/>
              </w:rPr>
              <w:t xml:space="preserve"> Avaliação e interpretação dos dados hidrogeoquímicos.</w:t>
            </w:r>
          </w:p>
          <w:p w:rsidR="0091620B" w:rsidRPr="00AB4D08" w:rsidRDefault="0091620B" w:rsidP="002915B9">
            <w:pPr>
              <w:numPr>
                <w:ilvl w:val="2"/>
                <w:numId w:val="15"/>
              </w:numPr>
              <w:spacing w:before="60" w:line="360" w:lineRule="auto"/>
              <w:rPr>
                <w:rFonts w:eastAsia="Calibri"/>
                <w:sz w:val="20"/>
                <w:szCs w:val="20"/>
                <w:lang w:val="pt-BR" w:eastAsia="en-US"/>
              </w:rPr>
            </w:pPr>
            <w:r w:rsidRPr="00AB4D08">
              <w:rPr>
                <w:rFonts w:eastAsia="Calibri"/>
                <w:sz w:val="20"/>
                <w:szCs w:val="20"/>
                <w:lang w:val="pt-BR" w:eastAsia="en-US"/>
              </w:rPr>
              <w:t xml:space="preserve"> Relação das características físico-química da água com o aquífero a ser explorado:</w:t>
            </w:r>
          </w:p>
          <w:p w:rsidR="0091620B" w:rsidRPr="00AB4D08" w:rsidRDefault="00041CDE" w:rsidP="00041CDE">
            <w:pPr>
              <w:spacing w:before="120" w:line="360" w:lineRule="auto"/>
              <w:rPr>
                <w:rFonts w:eastAsia="Calibri"/>
                <w:sz w:val="20"/>
                <w:szCs w:val="20"/>
                <w:lang w:val="pt-BR" w:eastAsia="en-US"/>
              </w:rPr>
            </w:pPr>
            <w:permStart w:id="377187609" w:edGrp="everyone"/>
            <w:r>
              <w:rPr>
                <w:rFonts w:eastAsia="Calibri"/>
                <w:sz w:val="20"/>
                <w:szCs w:val="20"/>
                <w:lang w:val="pt-BR" w:eastAsia="en-US"/>
              </w:rPr>
              <w:t xml:space="preserve">  </w:t>
            </w:r>
            <w:permEnd w:id="377187609"/>
          </w:p>
          <w:p w:rsidR="0091620B" w:rsidRPr="00AB4D08" w:rsidRDefault="0091620B" w:rsidP="0091620B">
            <w:pPr>
              <w:spacing w:before="60" w:line="360" w:lineRule="auto"/>
              <w:ind w:left="357"/>
              <w:rPr>
                <w:rFonts w:eastAsia="Calibri"/>
                <w:sz w:val="20"/>
                <w:szCs w:val="20"/>
                <w:lang w:val="pt-BR" w:eastAsia="en-US"/>
              </w:rPr>
            </w:pPr>
          </w:p>
          <w:p w:rsidR="0091620B" w:rsidRPr="00AB4D08" w:rsidRDefault="0091620B" w:rsidP="002915B9">
            <w:pPr>
              <w:numPr>
                <w:ilvl w:val="2"/>
                <w:numId w:val="15"/>
              </w:numPr>
              <w:spacing w:before="60" w:line="360" w:lineRule="auto"/>
              <w:rPr>
                <w:rFonts w:eastAsia="Calibri"/>
                <w:sz w:val="20"/>
                <w:szCs w:val="20"/>
                <w:lang w:val="pt-BR" w:eastAsia="en-US"/>
              </w:rPr>
            </w:pPr>
            <w:r w:rsidRPr="00AB4D08">
              <w:rPr>
                <w:rFonts w:eastAsia="Calibri"/>
                <w:sz w:val="20"/>
                <w:szCs w:val="20"/>
                <w:lang w:val="pt-BR" w:eastAsia="en-US"/>
              </w:rPr>
              <w:t xml:space="preserve"> Valores anômalos dos parâmetros físico-químicos da água bruta dos poços e possíveis origens: </w:t>
            </w:r>
          </w:p>
          <w:p w:rsidR="0091620B" w:rsidRPr="00AB4D08" w:rsidRDefault="00041CDE" w:rsidP="0091620B">
            <w:pPr>
              <w:spacing w:before="60" w:line="360" w:lineRule="auto"/>
              <w:rPr>
                <w:rFonts w:eastAsia="Calibri"/>
                <w:sz w:val="20"/>
                <w:szCs w:val="20"/>
                <w:lang w:val="pt-BR" w:eastAsia="en-US"/>
              </w:rPr>
            </w:pPr>
            <w:permStart w:id="1093676343" w:edGrp="everyone"/>
            <w:r>
              <w:rPr>
                <w:rFonts w:eastAsia="Calibri"/>
                <w:sz w:val="20"/>
                <w:szCs w:val="20"/>
                <w:lang w:val="pt-BR" w:eastAsia="en-US"/>
              </w:rPr>
              <w:t xml:space="preserve">  </w:t>
            </w:r>
            <w:permEnd w:id="1093676343"/>
          </w:p>
          <w:p w:rsidR="0091620B" w:rsidRPr="00AB4D08" w:rsidRDefault="0091620B" w:rsidP="0091620B">
            <w:pPr>
              <w:spacing w:before="60" w:line="360" w:lineRule="auto"/>
              <w:rPr>
                <w:rFonts w:eastAsia="Calibri"/>
                <w:sz w:val="20"/>
                <w:szCs w:val="20"/>
                <w:lang w:val="pt-BR" w:eastAsia="en-US"/>
              </w:rPr>
            </w:pPr>
          </w:p>
          <w:p w:rsidR="0091620B" w:rsidRPr="00AB4D08" w:rsidRDefault="0091620B" w:rsidP="002915B9">
            <w:pPr>
              <w:numPr>
                <w:ilvl w:val="2"/>
                <w:numId w:val="15"/>
              </w:numPr>
              <w:spacing w:before="60" w:line="360" w:lineRule="auto"/>
              <w:jc w:val="both"/>
              <w:rPr>
                <w:rFonts w:eastAsia="Calibri"/>
                <w:sz w:val="20"/>
                <w:szCs w:val="20"/>
                <w:lang w:val="pt-BR" w:eastAsia="en-US"/>
              </w:rPr>
            </w:pPr>
            <w:r w:rsidRPr="00AB4D08">
              <w:rPr>
                <w:rFonts w:eastAsia="Calibri"/>
                <w:sz w:val="20"/>
                <w:szCs w:val="20"/>
                <w:lang w:val="pt-BR" w:eastAsia="en-US"/>
              </w:rPr>
              <w:t xml:space="preserve"> Indicar elementos </w:t>
            </w:r>
            <w:r w:rsidR="002915B9" w:rsidRPr="00AB4D08">
              <w:rPr>
                <w:rFonts w:eastAsia="Calibri"/>
                <w:sz w:val="20"/>
                <w:szCs w:val="20"/>
                <w:lang w:val="pt-BR" w:eastAsia="en-US"/>
              </w:rPr>
              <w:t xml:space="preserve">(e suas </w:t>
            </w:r>
            <w:r w:rsidRPr="00AB4D08">
              <w:rPr>
                <w:rFonts w:eastAsia="Calibri"/>
                <w:sz w:val="20"/>
                <w:szCs w:val="20"/>
                <w:lang w:val="pt-BR" w:eastAsia="en-US"/>
              </w:rPr>
              <w:t xml:space="preserve">concentrações </w:t>
            </w:r>
            <w:r w:rsidR="002915B9" w:rsidRPr="00AB4D08">
              <w:rPr>
                <w:rFonts w:eastAsia="Calibri"/>
                <w:sz w:val="20"/>
                <w:szCs w:val="20"/>
                <w:lang w:val="pt-BR" w:eastAsia="en-US"/>
              </w:rPr>
              <w:t>químicas anômalas) que impactem à finalidade de uso requerida:</w:t>
            </w:r>
          </w:p>
          <w:p w:rsidR="0023474C" w:rsidRPr="00AB4D08" w:rsidRDefault="00041CDE" w:rsidP="0003555E">
            <w:pPr>
              <w:spacing w:before="120" w:line="360" w:lineRule="auto"/>
              <w:rPr>
                <w:rFonts w:eastAsia="Calibri"/>
                <w:sz w:val="20"/>
                <w:szCs w:val="20"/>
                <w:lang w:val="pt-BR" w:eastAsia="en-US"/>
              </w:rPr>
            </w:pPr>
            <w:permStart w:id="1945051968" w:edGrp="everyone"/>
            <w:r>
              <w:rPr>
                <w:rFonts w:eastAsia="Calibri"/>
                <w:sz w:val="20"/>
                <w:szCs w:val="20"/>
                <w:lang w:val="pt-BR" w:eastAsia="en-US"/>
              </w:rPr>
              <w:t xml:space="preserve">  </w:t>
            </w:r>
            <w:permEnd w:id="1945051968"/>
          </w:p>
          <w:p w:rsidR="0023474C" w:rsidRPr="00AB4D08" w:rsidRDefault="0023474C" w:rsidP="00EB1723">
            <w:pPr>
              <w:tabs>
                <w:tab w:val="left" w:pos="317"/>
              </w:tabs>
              <w:rPr>
                <w:rFonts w:eastAsia="Calibri"/>
                <w:sz w:val="20"/>
                <w:szCs w:val="20"/>
                <w:lang w:val="pt-BR" w:eastAsia="en-US"/>
              </w:rPr>
            </w:pPr>
          </w:p>
        </w:tc>
      </w:tr>
      <w:tr w:rsidR="00FE528C" w:rsidRPr="00AB4D08" w:rsidTr="00B240FC">
        <w:trPr>
          <w:trHeight w:val="427"/>
        </w:trPr>
        <w:tc>
          <w:tcPr>
            <w:tcW w:w="9953" w:type="dxa"/>
            <w:tcBorders>
              <w:top w:val="single" w:sz="4" w:space="0" w:color="auto"/>
              <w:left w:val="single" w:sz="4" w:space="0" w:color="000000"/>
              <w:bottom w:val="single" w:sz="4" w:space="0" w:color="auto"/>
              <w:right w:val="single" w:sz="4" w:space="0" w:color="000000"/>
            </w:tcBorders>
            <w:shd w:val="clear" w:color="auto" w:fill="D9D9D9"/>
            <w:tcMar>
              <w:top w:w="0" w:type="dxa"/>
              <w:left w:w="108" w:type="dxa"/>
              <w:bottom w:w="0" w:type="dxa"/>
              <w:right w:w="108" w:type="dxa"/>
            </w:tcMar>
            <w:vAlign w:val="center"/>
          </w:tcPr>
          <w:p w:rsidR="00FE528C" w:rsidRPr="00AB4D08" w:rsidRDefault="00FE528C" w:rsidP="004C45EA">
            <w:pPr>
              <w:spacing w:before="60" w:line="360" w:lineRule="auto"/>
              <w:rPr>
                <w:rFonts w:eastAsia="Calibri"/>
                <w:sz w:val="20"/>
                <w:szCs w:val="20"/>
                <w:lang w:val="pt-BR" w:eastAsia="en-US"/>
              </w:rPr>
            </w:pPr>
            <w:r w:rsidRPr="00AB4D08">
              <w:rPr>
                <w:b/>
                <w:color w:val="0000FF"/>
                <w:sz w:val="20"/>
                <w:u w:val="single"/>
                <w:lang w:val="pt-BR"/>
              </w:rPr>
              <w:t xml:space="preserve">Anexo </w:t>
            </w:r>
            <w:r w:rsidRPr="00AB4D08">
              <w:rPr>
                <w:b/>
                <w:color w:val="0000FF"/>
                <w:sz w:val="20"/>
                <w:szCs w:val="20"/>
                <w:u w:val="single"/>
                <w:lang w:val="pt-BR"/>
              </w:rPr>
              <w:t>VI</w:t>
            </w:r>
            <w:r w:rsidRPr="00AB4D08">
              <w:rPr>
                <w:b/>
                <w:color w:val="0000FF"/>
                <w:sz w:val="20"/>
                <w:u w:val="single"/>
                <w:lang w:val="pt-BR"/>
              </w:rPr>
              <w:t>:</w:t>
            </w:r>
            <w:r w:rsidRPr="00AB4D08">
              <w:rPr>
                <w:rFonts w:eastAsia="Calibri"/>
                <w:sz w:val="20"/>
                <w:szCs w:val="20"/>
                <w:lang w:val="pt-BR" w:eastAsia="en-US"/>
              </w:rPr>
              <w:t xml:space="preserve"> </w:t>
            </w:r>
            <w:r w:rsidR="003D10A6" w:rsidRPr="00AB4D08">
              <w:rPr>
                <w:rFonts w:eastAsia="Calibri"/>
                <w:sz w:val="20"/>
                <w:szCs w:val="20"/>
                <w:lang w:val="pt-BR" w:eastAsia="en-US"/>
              </w:rPr>
              <w:t>B</w:t>
            </w:r>
            <w:r w:rsidRPr="00AB4D08">
              <w:rPr>
                <w:rFonts w:eastAsia="Calibri"/>
                <w:sz w:val="20"/>
                <w:szCs w:val="20"/>
                <w:lang w:val="pt-BR" w:eastAsia="en-US"/>
              </w:rPr>
              <w:t>oleti</w:t>
            </w:r>
            <w:r w:rsidR="003D10A6" w:rsidRPr="00AB4D08">
              <w:rPr>
                <w:rFonts w:eastAsia="Calibri"/>
                <w:sz w:val="20"/>
                <w:szCs w:val="20"/>
                <w:lang w:val="pt-BR" w:eastAsia="en-US"/>
              </w:rPr>
              <w:t>m(</w:t>
            </w:r>
            <w:r w:rsidRPr="00AB4D08">
              <w:rPr>
                <w:rFonts w:eastAsia="Calibri"/>
                <w:sz w:val="20"/>
                <w:szCs w:val="20"/>
                <w:lang w:val="pt-BR" w:eastAsia="en-US"/>
              </w:rPr>
              <w:t>ns</w:t>
            </w:r>
            <w:r w:rsidR="003D10A6" w:rsidRPr="00AB4D08">
              <w:rPr>
                <w:rFonts w:eastAsia="Calibri"/>
                <w:sz w:val="20"/>
                <w:szCs w:val="20"/>
                <w:lang w:val="pt-BR" w:eastAsia="en-US"/>
              </w:rPr>
              <w:t>)</w:t>
            </w:r>
            <w:r w:rsidRPr="00AB4D08">
              <w:rPr>
                <w:rFonts w:eastAsia="Calibri"/>
                <w:sz w:val="20"/>
                <w:szCs w:val="20"/>
                <w:lang w:val="pt-BR" w:eastAsia="en-US"/>
              </w:rPr>
              <w:t xml:space="preserve"> físico-químico</w:t>
            </w:r>
            <w:r w:rsidR="003D10A6" w:rsidRPr="00AB4D08">
              <w:rPr>
                <w:rFonts w:eastAsia="Calibri"/>
                <w:sz w:val="20"/>
                <w:szCs w:val="20"/>
                <w:lang w:val="pt-BR" w:eastAsia="en-US"/>
              </w:rPr>
              <w:t>(</w:t>
            </w:r>
            <w:r w:rsidRPr="00AB4D08">
              <w:rPr>
                <w:rFonts w:eastAsia="Calibri"/>
                <w:sz w:val="20"/>
                <w:szCs w:val="20"/>
                <w:lang w:val="pt-BR" w:eastAsia="en-US"/>
              </w:rPr>
              <w:t>s</w:t>
            </w:r>
            <w:r w:rsidR="003D10A6" w:rsidRPr="00AB4D08">
              <w:rPr>
                <w:rFonts w:eastAsia="Calibri"/>
                <w:sz w:val="20"/>
                <w:szCs w:val="20"/>
                <w:lang w:val="pt-BR" w:eastAsia="en-US"/>
              </w:rPr>
              <w:t>)</w:t>
            </w:r>
            <w:r w:rsidRPr="00AB4D08">
              <w:rPr>
                <w:rFonts w:eastAsia="Calibri"/>
                <w:sz w:val="20"/>
                <w:szCs w:val="20"/>
                <w:lang w:val="pt-BR" w:eastAsia="en-US"/>
              </w:rPr>
              <w:t xml:space="preserve"> e bacteriológico</w:t>
            </w:r>
            <w:r w:rsidR="003D10A6" w:rsidRPr="00AB4D08">
              <w:rPr>
                <w:rFonts w:eastAsia="Calibri"/>
                <w:sz w:val="20"/>
                <w:szCs w:val="20"/>
                <w:lang w:val="pt-BR" w:eastAsia="en-US"/>
              </w:rPr>
              <w:t>(</w:t>
            </w:r>
            <w:r w:rsidRPr="00AB4D08">
              <w:rPr>
                <w:rFonts w:eastAsia="Calibri"/>
                <w:sz w:val="20"/>
                <w:szCs w:val="20"/>
                <w:lang w:val="pt-BR" w:eastAsia="en-US"/>
              </w:rPr>
              <w:t>s</w:t>
            </w:r>
            <w:r w:rsidR="003D10A6" w:rsidRPr="00AB4D08">
              <w:rPr>
                <w:rFonts w:eastAsia="Calibri"/>
                <w:sz w:val="20"/>
                <w:szCs w:val="20"/>
                <w:lang w:val="pt-BR" w:eastAsia="en-US"/>
              </w:rPr>
              <w:t>)</w:t>
            </w:r>
            <w:r w:rsidRPr="00AB4D08">
              <w:rPr>
                <w:rFonts w:eastAsia="Calibri"/>
                <w:sz w:val="20"/>
                <w:szCs w:val="20"/>
                <w:lang w:val="pt-BR" w:eastAsia="en-US"/>
              </w:rPr>
              <w:t xml:space="preserve"> da água bruta do(s) poço(s).</w:t>
            </w:r>
          </w:p>
        </w:tc>
      </w:tr>
    </w:tbl>
    <w:p w:rsidR="00FA2C18" w:rsidRPr="00AB4D08" w:rsidRDefault="00FA2C18">
      <w:pPr>
        <w:rPr>
          <w:sz w:val="14"/>
          <w:lang w:val="pt-BR"/>
        </w:rPr>
      </w:pPr>
    </w:p>
    <w:p w:rsidR="00FA2C18" w:rsidRPr="00AB4D08" w:rsidRDefault="00FA2C18">
      <w:pPr>
        <w:rPr>
          <w:sz w:val="10"/>
          <w:lang w:val="pt-BR"/>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53"/>
      </w:tblGrid>
      <w:tr w:rsidR="00B57851" w:rsidRPr="00AB4D08" w:rsidTr="00B240FC">
        <w:trPr>
          <w:trHeight w:val="453"/>
        </w:trPr>
        <w:tc>
          <w:tcPr>
            <w:tcW w:w="9953"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vAlign w:val="center"/>
            <w:hideMark/>
          </w:tcPr>
          <w:p w:rsidR="00B57851" w:rsidRPr="00AB4D08" w:rsidRDefault="00B57851" w:rsidP="00B57851">
            <w:pPr>
              <w:numPr>
                <w:ilvl w:val="0"/>
                <w:numId w:val="15"/>
              </w:numPr>
              <w:spacing w:before="60" w:line="360" w:lineRule="auto"/>
              <w:rPr>
                <w:b/>
                <w:sz w:val="20"/>
                <w:szCs w:val="20"/>
                <w:lang w:val="pt-BR"/>
              </w:rPr>
            </w:pPr>
            <w:r w:rsidRPr="00AB4D08">
              <w:rPr>
                <w:b/>
                <w:sz w:val="20"/>
                <w:szCs w:val="20"/>
                <w:lang w:val="pt-BR"/>
              </w:rPr>
              <w:t>CARACTERIZAÇÃO HIDRODINÂMICA.</w:t>
            </w:r>
          </w:p>
        </w:tc>
      </w:tr>
      <w:tr w:rsidR="00B57851" w:rsidRPr="00AB4D08" w:rsidTr="00075D48">
        <w:trPr>
          <w:trHeight w:val="73"/>
        </w:trPr>
        <w:tc>
          <w:tcPr>
            <w:tcW w:w="99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66C06" w:rsidRPr="00AB4D08" w:rsidRDefault="00EA2118" w:rsidP="00366C06">
            <w:pPr>
              <w:numPr>
                <w:ilvl w:val="1"/>
                <w:numId w:val="15"/>
              </w:numPr>
              <w:spacing w:before="60" w:line="360" w:lineRule="auto"/>
              <w:jc w:val="both"/>
              <w:rPr>
                <w:rFonts w:eastAsia="Calibri"/>
                <w:sz w:val="20"/>
                <w:szCs w:val="20"/>
                <w:lang w:val="pt-BR" w:eastAsia="en-US"/>
              </w:rPr>
            </w:pPr>
            <w:r w:rsidRPr="00AB4D08">
              <w:rPr>
                <w:rFonts w:eastAsia="Calibri"/>
                <w:sz w:val="20"/>
                <w:szCs w:val="20"/>
                <w:lang w:val="pt-BR" w:eastAsia="en-US"/>
              </w:rPr>
              <w:t xml:space="preserve"> Vazão prevista </w:t>
            </w:r>
            <w:r w:rsidR="00795E6F" w:rsidRPr="00AB4D08">
              <w:rPr>
                <w:rFonts w:eastAsia="Calibri"/>
                <w:sz w:val="20"/>
                <w:szCs w:val="20"/>
                <w:lang w:val="pt-BR" w:eastAsia="en-US"/>
              </w:rPr>
              <w:t xml:space="preserve">para execução do teste de bombeamento à vazão máxima do(s) poço(s) </w:t>
            </w:r>
            <w:r w:rsidRPr="00AB4D08">
              <w:rPr>
                <w:rFonts w:eastAsia="Calibri"/>
                <w:sz w:val="20"/>
                <w:szCs w:val="20"/>
                <w:lang w:val="pt-BR" w:eastAsia="en-US"/>
              </w:rPr>
              <w:t>e</w:t>
            </w:r>
            <w:r w:rsidR="00B57851" w:rsidRPr="00AB4D08">
              <w:rPr>
                <w:rFonts w:eastAsia="Calibri"/>
                <w:sz w:val="20"/>
                <w:szCs w:val="20"/>
                <w:lang w:val="pt-BR" w:eastAsia="en-US"/>
              </w:rPr>
              <w:t xml:space="preserve"> </w:t>
            </w:r>
            <w:r w:rsidRPr="00AB4D08">
              <w:rPr>
                <w:rFonts w:eastAsia="Calibri"/>
                <w:sz w:val="20"/>
                <w:szCs w:val="20"/>
                <w:lang w:val="pt-BR" w:eastAsia="en-US"/>
              </w:rPr>
              <w:t>m</w:t>
            </w:r>
            <w:r w:rsidR="00052F68" w:rsidRPr="00AB4D08">
              <w:rPr>
                <w:rFonts w:eastAsia="Calibri"/>
                <w:sz w:val="20"/>
                <w:szCs w:val="20"/>
                <w:lang w:val="pt-BR" w:eastAsia="en-US"/>
              </w:rPr>
              <w:t>étodo utilizado n</w:t>
            </w:r>
            <w:r w:rsidRPr="00AB4D08">
              <w:rPr>
                <w:rFonts w:eastAsia="Calibri"/>
                <w:sz w:val="20"/>
                <w:szCs w:val="20"/>
                <w:lang w:val="pt-BR" w:eastAsia="en-US"/>
              </w:rPr>
              <w:t xml:space="preserve">o </w:t>
            </w:r>
            <w:r w:rsidR="00B57851" w:rsidRPr="00AB4D08">
              <w:rPr>
                <w:rFonts w:eastAsia="Calibri"/>
                <w:sz w:val="20"/>
                <w:szCs w:val="20"/>
                <w:lang w:val="pt-BR" w:eastAsia="en-US"/>
              </w:rPr>
              <w:t>dimensionamento do equipamento de bombeamento instalado no(s) poço(s):</w:t>
            </w:r>
          </w:p>
          <w:p w:rsidR="00366C06" w:rsidRPr="00AB4D08" w:rsidRDefault="00041CDE" w:rsidP="00366C06">
            <w:pPr>
              <w:spacing w:before="60" w:line="360" w:lineRule="auto"/>
              <w:jc w:val="both"/>
              <w:rPr>
                <w:rFonts w:eastAsia="Calibri"/>
                <w:sz w:val="20"/>
                <w:szCs w:val="20"/>
                <w:lang w:val="pt-BR" w:eastAsia="en-US"/>
              </w:rPr>
            </w:pPr>
            <w:permStart w:id="1574591679" w:edGrp="everyone"/>
            <w:r>
              <w:rPr>
                <w:rFonts w:eastAsia="Calibri"/>
                <w:sz w:val="20"/>
                <w:szCs w:val="20"/>
                <w:lang w:val="pt-BR" w:eastAsia="en-US"/>
              </w:rPr>
              <w:t xml:space="preserve">  </w:t>
            </w:r>
            <w:permEnd w:id="1574591679"/>
          </w:p>
          <w:p w:rsidR="00795E6F" w:rsidRPr="00AB4D08" w:rsidRDefault="00795E6F" w:rsidP="00366C06">
            <w:pPr>
              <w:spacing w:before="60" w:line="360" w:lineRule="auto"/>
              <w:jc w:val="both"/>
              <w:rPr>
                <w:rFonts w:eastAsia="Calibri"/>
                <w:sz w:val="20"/>
                <w:szCs w:val="20"/>
                <w:lang w:val="pt-BR" w:eastAsia="en-US"/>
              </w:rPr>
            </w:pPr>
          </w:p>
          <w:p w:rsidR="00795E6F" w:rsidRPr="00AB4D08" w:rsidRDefault="00B05566" w:rsidP="00795E6F">
            <w:pPr>
              <w:numPr>
                <w:ilvl w:val="1"/>
                <w:numId w:val="15"/>
              </w:numPr>
              <w:spacing w:before="60"/>
              <w:jc w:val="both"/>
              <w:rPr>
                <w:rFonts w:eastAsia="Calibri"/>
                <w:sz w:val="20"/>
                <w:szCs w:val="20"/>
                <w:lang w:val="pt-BR" w:eastAsia="en-US"/>
              </w:rPr>
            </w:pPr>
            <w:r w:rsidRPr="00AB4D08">
              <w:rPr>
                <w:rFonts w:eastAsia="Calibri"/>
                <w:sz w:val="20"/>
                <w:szCs w:val="20"/>
                <w:lang w:val="pt-BR" w:eastAsia="en-US"/>
              </w:rPr>
              <w:t>Interpretaç</w:t>
            </w:r>
            <w:r w:rsidR="006D66BB" w:rsidRPr="00AB4D08">
              <w:rPr>
                <w:rFonts w:eastAsia="Calibri"/>
                <w:sz w:val="20"/>
                <w:szCs w:val="20"/>
                <w:lang w:val="pt-BR" w:eastAsia="en-US"/>
              </w:rPr>
              <w:t>ão dos resultados</w:t>
            </w:r>
            <w:r w:rsidRPr="00AB4D08">
              <w:rPr>
                <w:rFonts w:eastAsia="Calibri"/>
                <w:sz w:val="20"/>
                <w:szCs w:val="20"/>
                <w:lang w:val="pt-BR" w:eastAsia="en-US"/>
              </w:rPr>
              <w:t xml:space="preserve"> do test</w:t>
            </w:r>
            <w:r w:rsidR="006D66BB" w:rsidRPr="00AB4D08">
              <w:rPr>
                <w:rFonts w:eastAsia="Calibri"/>
                <w:sz w:val="20"/>
                <w:szCs w:val="20"/>
                <w:lang w:val="pt-BR" w:eastAsia="en-US"/>
              </w:rPr>
              <w:t>e de bombeamento à vazão máxima</w:t>
            </w:r>
            <w:r w:rsidR="00795E6F" w:rsidRPr="00AB4D08">
              <w:rPr>
                <w:rFonts w:eastAsia="Calibri"/>
                <w:sz w:val="20"/>
                <w:szCs w:val="20"/>
                <w:lang w:val="pt-BR" w:eastAsia="en-US"/>
              </w:rPr>
              <w:t>:</w:t>
            </w:r>
          </w:p>
          <w:p w:rsidR="0055053B" w:rsidRPr="00AB4D08" w:rsidRDefault="00795E6F" w:rsidP="00795E6F">
            <w:pPr>
              <w:spacing w:before="60" w:line="276" w:lineRule="auto"/>
              <w:jc w:val="both"/>
              <w:rPr>
                <w:rFonts w:eastAsia="Calibri"/>
                <w:sz w:val="20"/>
                <w:szCs w:val="20"/>
                <w:lang w:val="pt-BR" w:eastAsia="en-US"/>
              </w:rPr>
            </w:pPr>
            <w:permStart w:id="1529822300" w:edGrp="everyone"/>
            <w:r w:rsidRPr="00AB4D08">
              <w:rPr>
                <w:rFonts w:eastAsia="Calibri"/>
                <w:i/>
                <w:color w:val="FF0000"/>
                <w:sz w:val="20"/>
                <w:szCs w:val="20"/>
                <w:lang w:val="pt-BR" w:eastAsia="en-US"/>
              </w:rPr>
              <w:lastRenderedPageBreak/>
              <w:t>I</w:t>
            </w:r>
            <w:r w:rsidR="006D66BB" w:rsidRPr="00AB4D08">
              <w:rPr>
                <w:rFonts w:eastAsia="Calibri"/>
                <w:i/>
                <w:color w:val="FF0000"/>
                <w:sz w:val="20"/>
                <w:szCs w:val="20"/>
                <w:lang w:val="pt-BR" w:eastAsia="en-US"/>
              </w:rPr>
              <w:t xml:space="preserve">ncluindo análise do desempenho e produtividade do poço, evolução do rebaixamento do nível da água em função do tempo, perdas de carga, </w:t>
            </w:r>
            <w:r w:rsidR="00366C06" w:rsidRPr="00AB4D08">
              <w:rPr>
                <w:rFonts w:eastAsia="Calibri"/>
                <w:i/>
                <w:color w:val="FF0000"/>
                <w:sz w:val="20"/>
                <w:szCs w:val="20"/>
                <w:lang w:val="pt-BR" w:eastAsia="en-US"/>
              </w:rPr>
              <w:t xml:space="preserve">qualidade da construção do poço, </w:t>
            </w:r>
            <w:r w:rsidR="006D66BB" w:rsidRPr="00AB4D08">
              <w:rPr>
                <w:rFonts w:eastAsia="Calibri"/>
                <w:i/>
                <w:color w:val="FF0000"/>
                <w:sz w:val="20"/>
                <w:szCs w:val="20"/>
                <w:lang w:val="pt-BR" w:eastAsia="en-US"/>
              </w:rPr>
              <w:t>acompanhada d</w:t>
            </w:r>
            <w:r w:rsidR="00366C06" w:rsidRPr="00AB4D08">
              <w:rPr>
                <w:rFonts w:eastAsia="Calibri"/>
                <w:i/>
                <w:color w:val="FF0000"/>
                <w:sz w:val="20"/>
                <w:szCs w:val="20"/>
                <w:lang w:val="pt-BR" w:eastAsia="en-US"/>
              </w:rPr>
              <w:t>os</w:t>
            </w:r>
            <w:r w:rsidR="006D66BB" w:rsidRPr="00AB4D08">
              <w:rPr>
                <w:rFonts w:eastAsia="Calibri"/>
                <w:i/>
                <w:color w:val="FF0000"/>
                <w:sz w:val="20"/>
                <w:szCs w:val="20"/>
                <w:lang w:val="pt-BR" w:eastAsia="en-US"/>
              </w:rPr>
              <w:t xml:space="preserve"> gráficos elucidativos</w:t>
            </w:r>
            <w:r w:rsidR="00366C06" w:rsidRPr="00AB4D08">
              <w:rPr>
                <w:rFonts w:eastAsia="Calibri"/>
                <w:i/>
                <w:color w:val="FF0000"/>
                <w:sz w:val="20"/>
                <w:szCs w:val="20"/>
                <w:lang w:val="pt-BR" w:eastAsia="en-US"/>
              </w:rPr>
              <w:t xml:space="preserve">. </w:t>
            </w:r>
            <w:r w:rsidR="006D66BB" w:rsidRPr="00AB4D08">
              <w:rPr>
                <w:rFonts w:eastAsia="Calibri"/>
                <w:i/>
                <w:color w:val="FF0000"/>
                <w:sz w:val="20"/>
                <w:szCs w:val="20"/>
                <w:lang w:val="pt-BR" w:eastAsia="en-US"/>
              </w:rPr>
              <w:t>Se possível, apresentar registros anteriores do desempenho do poço, demonstrando as modificações observadas</w:t>
            </w:r>
            <w:r w:rsidR="00366C06" w:rsidRPr="00AB4D08">
              <w:rPr>
                <w:rFonts w:eastAsia="Calibri"/>
                <w:i/>
                <w:color w:val="FF0000"/>
                <w:sz w:val="20"/>
                <w:szCs w:val="20"/>
                <w:lang w:val="pt-BR" w:eastAsia="en-US"/>
              </w:rPr>
              <w:t xml:space="preserve"> ao longo do tempo</w:t>
            </w:r>
            <w:r w:rsidR="006D66BB" w:rsidRPr="00AB4D08">
              <w:rPr>
                <w:rFonts w:eastAsia="Calibri"/>
                <w:sz w:val="20"/>
                <w:szCs w:val="20"/>
                <w:lang w:val="pt-BR" w:eastAsia="en-US"/>
              </w:rPr>
              <w:t xml:space="preserve">.  </w:t>
            </w:r>
          </w:p>
          <w:permEnd w:id="1529822300"/>
          <w:p w:rsidR="00795E6F" w:rsidRPr="00AB4D08" w:rsidRDefault="00795E6F" w:rsidP="00795E6F">
            <w:pPr>
              <w:spacing w:before="60" w:line="360" w:lineRule="auto"/>
              <w:jc w:val="both"/>
              <w:rPr>
                <w:rFonts w:eastAsia="Calibri"/>
                <w:sz w:val="20"/>
                <w:szCs w:val="20"/>
                <w:lang w:val="pt-BR" w:eastAsia="en-US"/>
              </w:rPr>
            </w:pPr>
          </w:p>
          <w:p w:rsidR="00795E6F" w:rsidRPr="00AB4D08" w:rsidRDefault="00366C06" w:rsidP="00795E6F">
            <w:pPr>
              <w:numPr>
                <w:ilvl w:val="1"/>
                <w:numId w:val="15"/>
              </w:numPr>
              <w:spacing w:before="60"/>
              <w:jc w:val="both"/>
              <w:rPr>
                <w:rFonts w:eastAsia="Calibri"/>
                <w:sz w:val="20"/>
                <w:szCs w:val="20"/>
                <w:lang w:val="pt-BR" w:eastAsia="en-US"/>
              </w:rPr>
            </w:pPr>
            <w:r w:rsidRPr="00AB4D08">
              <w:rPr>
                <w:rFonts w:eastAsia="Calibri"/>
                <w:sz w:val="20"/>
                <w:szCs w:val="20"/>
                <w:lang w:val="pt-BR" w:eastAsia="en-US"/>
              </w:rPr>
              <w:t>Interpretações dos resultados do teste de recuperação</w:t>
            </w:r>
            <w:r w:rsidR="00795E6F" w:rsidRPr="00AB4D08">
              <w:rPr>
                <w:rFonts w:eastAsia="Calibri"/>
                <w:sz w:val="20"/>
                <w:szCs w:val="20"/>
                <w:lang w:val="pt-BR" w:eastAsia="en-US"/>
              </w:rPr>
              <w:t>:</w:t>
            </w:r>
          </w:p>
          <w:p w:rsidR="00B05566" w:rsidRPr="00AB4D08" w:rsidRDefault="00795E6F" w:rsidP="00795E6F">
            <w:pPr>
              <w:spacing w:before="60" w:line="276" w:lineRule="auto"/>
              <w:jc w:val="both"/>
              <w:rPr>
                <w:rFonts w:eastAsia="Calibri"/>
                <w:i/>
                <w:color w:val="FF0000"/>
                <w:sz w:val="20"/>
                <w:szCs w:val="20"/>
                <w:lang w:val="pt-BR" w:eastAsia="en-US"/>
              </w:rPr>
            </w:pPr>
            <w:permStart w:id="1151362776" w:edGrp="everyone"/>
            <w:r w:rsidRPr="00AB4D08">
              <w:rPr>
                <w:rFonts w:eastAsia="Calibri"/>
                <w:i/>
                <w:color w:val="FF0000"/>
                <w:sz w:val="20"/>
                <w:szCs w:val="20"/>
                <w:lang w:val="pt-BR" w:eastAsia="en-US"/>
              </w:rPr>
              <w:t>I</w:t>
            </w:r>
            <w:r w:rsidR="00366C06" w:rsidRPr="00AB4D08">
              <w:rPr>
                <w:rFonts w:eastAsia="Calibri"/>
                <w:i/>
                <w:color w:val="FF0000"/>
                <w:sz w:val="20"/>
                <w:szCs w:val="20"/>
                <w:lang w:val="pt-BR" w:eastAsia="en-US"/>
              </w:rPr>
              <w:t xml:space="preserve">ncluindo análise da evolução da recuperação do nível da água em função do tempo, acompanhada dos gráficos elucidativos. Se possível, apresentar registros anteriores de recuperação do poço, demonstrando as modificações observadas ao longo do tempo. </w:t>
            </w:r>
          </w:p>
          <w:permEnd w:id="1151362776"/>
          <w:p w:rsidR="00795E6F" w:rsidRPr="00AB4D08" w:rsidRDefault="00795E6F" w:rsidP="00795E6F">
            <w:pPr>
              <w:spacing w:before="60" w:line="360" w:lineRule="auto"/>
              <w:jc w:val="both"/>
              <w:rPr>
                <w:rFonts w:eastAsia="Calibri"/>
                <w:sz w:val="20"/>
                <w:szCs w:val="20"/>
                <w:lang w:val="pt-BR" w:eastAsia="en-US"/>
              </w:rPr>
            </w:pPr>
          </w:p>
          <w:p w:rsidR="00795E6F" w:rsidRPr="00AB4D08" w:rsidRDefault="00366C06" w:rsidP="00795E6F">
            <w:pPr>
              <w:numPr>
                <w:ilvl w:val="1"/>
                <w:numId w:val="15"/>
              </w:numPr>
              <w:spacing w:before="60"/>
              <w:jc w:val="both"/>
              <w:rPr>
                <w:rFonts w:eastAsia="Calibri"/>
                <w:sz w:val="20"/>
                <w:szCs w:val="20"/>
                <w:lang w:val="pt-BR" w:eastAsia="en-US"/>
              </w:rPr>
            </w:pPr>
            <w:r w:rsidRPr="00AB4D08">
              <w:rPr>
                <w:rFonts w:eastAsia="Calibri"/>
                <w:sz w:val="20"/>
                <w:szCs w:val="20"/>
                <w:lang w:val="pt-BR" w:eastAsia="en-US"/>
              </w:rPr>
              <w:t>Interpretações dos resultados do t</w:t>
            </w:r>
            <w:r w:rsidR="00BA4355" w:rsidRPr="00AB4D08">
              <w:rPr>
                <w:rFonts w:eastAsia="Calibri"/>
                <w:sz w:val="20"/>
                <w:szCs w:val="20"/>
                <w:lang w:val="pt-BR" w:eastAsia="en-US"/>
              </w:rPr>
              <w:t>este de interferência entre poços</w:t>
            </w:r>
          </w:p>
          <w:p w:rsidR="00795E6F" w:rsidRPr="00AB4D08" w:rsidRDefault="00795E6F" w:rsidP="00795E6F">
            <w:pPr>
              <w:spacing w:before="60" w:line="276" w:lineRule="auto"/>
              <w:jc w:val="both"/>
              <w:rPr>
                <w:rFonts w:eastAsia="Calibri"/>
                <w:sz w:val="20"/>
                <w:szCs w:val="20"/>
                <w:lang w:val="pt-BR" w:eastAsia="en-US"/>
              </w:rPr>
            </w:pPr>
            <w:r w:rsidRPr="00AB4D08">
              <w:rPr>
                <w:rFonts w:eastAsia="Calibri"/>
                <w:i/>
                <w:sz w:val="18"/>
                <w:szCs w:val="20"/>
                <w:lang w:val="pt-BR" w:eastAsia="en-US"/>
              </w:rPr>
              <w:t>Deve ser realizado para poços que estejam dentro do raio de 100m do poço bombeado</w:t>
            </w:r>
          </w:p>
          <w:p w:rsidR="00366C06" w:rsidRPr="00AB4D08" w:rsidRDefault="00795E6F" w:rsidP="00795E6F">
            <w:pPr>
              <w:spacing w:before="60" w:line="276" w:lineRule="auto"/>
              <w:jc w:val="both"/>
              <w:rPr>
                <w:rFonts w:eastAsia="Calibri"/>
                <w:sz w:val="20"/>
                <w:szCs w:val="20"/>
                <w:lang w:val="pt-BR" w:eastAsia="en-US"/>
              </w:rPr>
            </w:pPr>
            <w:permStart w:id="562657765" w:edGrp="everyone"/>
            <w:r w:rsidRPr="00AB4D08">
              <w:rPr>
                <w:rFonts w:eastAsia="Calibri"/>
                <w:i/>
                <w:color w:val="FF0000"/>
                <w:sz w:val="20"/>
                <w:szCs w:val="20"/>
                <w:lang w:val="pt-BR" w:eastAsia="en-US"/>
              </w:rPr>
              <w:t>E</w:t>
            </w:r>
            <w:r w:rsidR="008D7D47" w:rsidRPr="00AB4D08">
              <w:rPr>
                <w:rFonts w:eastAsia="Calibri"/>
                <w:i/>
                <w:color w:val="FF0000"/>
                <w:sz w:val="20"/>
                <w:szCs w:val="20"/>
                <w:lang w:val="pt-BR" w:eastAsia="en-US"/>
              </w:rPr>
              <w:t>videnciando o raio de influência estimado do poço bombeado</w:t>
            </w:r>
            <w:r w:rsidR="0055053B" w:rsidRPr="00AB4D08">
              <w:rPr>
                <w:rFonts w:eastAsia="Calibri"/>
                <w:i/>
                <w:color w:val="FF0000"/>
                <w:sz w:val="20"/>
                <w:szCs w:val="20"/>
                <w:lang w:val="pt-BR" w:eastAsia="en-US"/>
              </w:rPr>
              <w:t>, acompanhada dos gráficos elucidativos</w:t>
            </w:r>
            <w:r w:rsidR="0055053B" w:rsidRPr="00AB4D08">
              <w:rPr>
                <w:rFonts w:eastAsia="Calibri"/>
                <w:sz w:val="20"/>
                <w:szCs w:val="20"/>
                <w:lang w:val="pt-BR" w:eastAsia="en-US"/>
              </w:rPr>
              <w:t>.</w:t>
            </w:r>
          </w:p>
          <w:permEnd w:id="562657765"/>
          <w:p w:rsidR="00366C06" w:rsidRPr="00AB4D08" w:rsidRDefault="00366C06" w:rsidP="00B05566">
            <w:pPr>
              <w:rPr>
                <w:rFonts w:eastAsia="Calibri"/>
                <w:i/>
                <w:sz w:val="18"/>
                <w:szCs w:val="20"/>
                <w:lang w:val="pt-BR" w:eastAsia="en-US"/>
              </w:rPr>
            </w:pPr>
          </w:p>
          <w:p w:rsidR="00366C06" w:rsidRPr="00AB4D08" w:rsidRDefault="00366C06" w:rsidP="00B05566">
            <w:pPr>
              <w:rPr>
                <w:rFonts w:eastAsia="Calibri"/>
                <w:i/>
                <w:sz w:val="18"/>
                <w:szCs w:val="20"/>
                <w:lang w:val="pt-BR" w:eastAsia="en-US"/>
              </w:rPr>
            </w:pPr>
          </w:p>
          <w:p w:rsidR="00795E6F" w:rsidRPr="00AB4D08" w:rsidRDefault="00B05566" w:rsidP="00795E6F">
            <w:pPr>
              <w:numPr>
                <w:ilvl w:val="1"/>
                <w:numId w:val="15"/>
              </w:numPr>
              <w:spacing w:before="60"/>
              <w:jc w:val="both"/>
              <w:rPr>
                <w:rFonts w:eastAsia="Calibri"/>
                <w:i/>
                <w:sz w:val="18"/>
                <w:szCs w:val="20"/>
                <w:lang w:val="pt-BR" w:eastAsia="en-US"/>
              </w:rPr>
            </w:pPr>
            <w:r w:rsidRPr="00AB4D08">
              <w:rPr>
                <w:rFonts w:eastAsia="Calibri"/>
                <w:sz w:val="20"/>
                <w:szCs w:val="20"/>
                <w:lang w:val="pt-BR" w:eastAsia="en-US"/>
              </w:rPr>
              <w:t>Interpretações do teste de</w:t>
            </w:r>
            <w:r w:rsidR="008D7D47" w:rsidRPr="00AB4D08">
              <w:rPr>
                <w:rFonts w:eastAsia="Calibri"/>
                <w:sz w:val="20"/>
                <w:szCs w:val="20"/>
                <w:lang w:val="pt-BR" w:eastAsia="en-US"/>
              </w:rPr>
              <w:t xml:space="preserve"> bombeamento à vazão escalonada</w:t>
            </w:r>
          </w:p>
          <w:p w:rsidR="00795E6F" w:rsidRPr="00AB4D08" w:rsidRDefault="00795E6F" w:rsidP="00795E6F">
            <w:pPr>
              <w:spacing w:before="60" w:line="276" w:lineRule="auto"/>
              <w:jc w:val="both"/>
              <w:rPr>
                <w:rFonts w:eastAsia="Calibri"/>
                <w:i/>
                <w:sz w:val="18"/>
                <w:szCs w:val="20"/>
                <w:lang w:val="pt-BR" w:eastAsia="en-US"/>
              </w:rPr>
            </w:pPr>
            <w:r w:rsidRPr="00AB4D08">
              <w:rPr>
                <w:rFonts w:eastAsia="Calibri"/>
                <w:i/>
                <w:sz w:val="18"/>
                <w:szCs w:val="20"/>
                <w:lang w:val="pt-BR" w:eastAsia="en-US"/>
              </w:rPr>
              <w:t>Deve ser realizado para poços que apresentem Q &gt; 5,0 m³/h e CE &lt; 1,0 m</w:t>
            </w:r>
            <w:r w:rsidRPr="00AB4D08">
              <w:rPr>
                <w:rFonts w:eastAsia="Calibri"/>
                <w:i/>
                <w:sz w:val="18"/>
                <w:szCs w:val="20"/>
                <w:vertAlign w:val="superscript"/>
                <w:lang w:val="pt-BR" w:eastAsia="en-US"/>
              </w:rPr>
              <w:t>3</w:t>
            </w:r>
            <w:r w:rsidRPr="00AB4D08">
              <w:rPr>
                <w:rFonts w:eastAsia="Calibri"/>
                <w:i/>
                <w:sz w:val="18"/>
                <w:szCs w:val="20"/>
                <w:lang w:val="pt-BR" w:eastAsia="en-US"/>
              </w:rPr>
              <w:t>/h/m</w:t>
            </w:r>
          </w:p>
          <w:p w:rsidR="00041B27" w:rsidRPr="00AB4D08" w:rsidRDefault="00795E6F" w:rsidP="00795E6F">
            <w:pPr>
              <w:spacing w:before="60" w:line="276" w:lineRule="auto"/>
              <w:jc w:val="both"/>
              <w:rPr>
                <w:rFonts w:eastAsia="Calibri"/>
                <w:i/>
                <w:color w:val="FF0000"/>
                <w:sz w:val="20"/>
                <w:szCs w:val="20"/>
                <w:lang w:val="pt-BR" w:eastAsia="en-US"/>
              </w:rPr>
            </w:pPr>
            <w:permStart w:id="207174626" w:edGrp="everyone"/>
            <w:r w:rsidRPr="00AB4D08">
              <w:rPr>
                <w:rFonts w:eastAsia="Calibri"/>
                <w:i/>
                <w:color w:val="FF0000"/>
                <w:sz w:val="20"/>
                <w:szCs w:val="20"/>
                <w:lang w:val="pt-BR" w:eastAsia="en-US"/>
              </w:rPr>
              <w:t>I</w:t>
            </w:r>
            <w:r w:rsidR="00041B27" w:rsidRPr="00AB4D08">
              <w:rPr>
                <w:rFonts w:eastAsia="Calibri"/>
                <w:i/>
                <w:color w:val="FF0000"/>
                <w:sz w:val="20"/>
                <w:szCs w:val="20"/>
                <w:lang w:val="pt-BR" w:eastAsia="en-US"/>
              </w:rPr>
              <w:t xml:space="preserve">ncluindo análise do desempenho e produtividade do poço, evolução do rebaixamento do nível da água em função do tempo, perdas de carga e vazão explotável ideal, acompanhada dos gráficos elucidativos. </w:t>
            </w:r>
          </w:p>
          <w:permEnd w:id="207174626"/>
          <w:p w:rsidR="00B05566" w:rsidRPr="00AB4D08" w:rsidRDefault="00B05566" w:rsidP="00795E6F">
            <w:pPr>
              <w:spacing w:before="60" w:line="360" w:lineRule="auto"/>
              <w:ind w:left="357"/>
              <w:jc w:val="both"/>
              <w:rPr>
                <w:rFonts w:eastAsia="Calibri"/>
                <w:sz w:val="20"/>
                <w:szCs w:val="20"/>
                <w:lang w:val="pt-BR" w:eastAsia="en-US"/>
              </w:rPr>
            </w:pPr>
          </w:p>
        </w:tc>
      </w:tr>
      <w:tr w:rsidR="00B57851" w:rsidRPr="00AB4D08" w:rsidTr="00B57851">
        <w:trPr>
          <w:trHeight w:val="427"/>
        </w:trPr>
        <w:tc>
          <w:tcPr>
            <w:tcW w:w="9953" w:type="dxa"/>
            <w:tcBorders>
              <w:top w:val="single" w:sz="4" w:space="0" w:color="auto"/>
              <w:left w:val="single" w:sz="4" w:space="0" w:color="000000"/>
              <w:bottom w:val="single" w:sz="4" w:space="0" w:color="auto"/>
              <w:right w:val="single" w:sz="4" w:space="0" w:color="000000"/>
            </w:tcBorders>
            <w:shd w:val="clear" w:color="auto" w:fill="D9D9D9"/>
            <w:tcMar>
              <w:top w:w="0" w:type="dxa"/>
              <w:left w:w="108" w:type="dxa"/>
              <w:bottom w:w="0" w:type="dxa"/>
              <w:right w:w="108" w:type="dxa"/>
            </w:tcMar>
          </w:tcPr>
          <w:p w:rsidR="00075D48" w:rsidRPr="00AB4D08" w:rsidRDefault="00B57851" w:rsidP="0023474C">
            <w:pPr>
              <w:spacing w:line="276" w:lineRule="auto"/>
              <w:jc w:val="both"/>
              <w:rPr>
                <w:rFonts w:eastAsia="Calibri"/>
                <w:sz w:val="20"/>
                <w:szCs w:val="20"/>
                <w:lang w:val="pt-BR" w:eastAsia="en-US"/>
              </w:rPr>
            </w:pPr>
            <w:r w:rsidRPr="00AB4D08">
              <w:rPr>
                <w:b/>
                <w:color w:val="0000FF"/>
                <w:sz w:val="20"/>
                <w:u w:val="single"/>
                <w:lang w:val="pt-BR"/>
              </w:rPr>
              <w:lastRenderedPageBreak/>
              <w:t xml:space="preserve">Anexo </w:t>
            </w:r>
            <w:r w:rsidRPr="00AB4D08">
              <w:rPr>
                <w:b/>
                <w:color w:val="0000FF"/>
                <w:sz w:val="20"/>
                <w:szCs w:val="20"/>
                <w:u w:val="single"/>
                <w:lang w:val="pt-BR"/>
              </w:rPr>
              <w:t>VI</w:t>
            </w:r>
            <w:r w:rsidR="00EC65A1" w:rsidRPr="00AB4D08">
              <w:rPr>
                <w:b/>
                <w:color w:val="0000FF"/>
                <w:sz w:val="20"/>
                <w:szCs w:val="20"/>
                <w:u w:val="single"/>
                <w:lang w:val="pt-BR"/>
              </w:rPr>
              <w:t>I</w:t>
            </w:r>
            <w:r w:rsidRPr="00AB4D08">
              <w:rPr>
                <w:b/>
                <w:color w:val="0000FF"/>
                <w:sz w:val="20"/>
                <w:u w:val="single"/>
                <w:lang w:val="pt-BR"/>
              </w:rPr>
              <w:t>:</w:t>
            </w:r>
            <w:r w:rsidRPr="00AB4D08">
              <w:rPr>
                <w:rFonts w:eastAsia="Calibri"/>
                <w:sz w:val="20"/>
                <w:szCs w:val="20"/>
                <w:lang w:val="pt-BR" w:eastAsia="en-US"/>
              </w:rPr>
              <w:t xml:space="preserve"> </w:t>
            </w:r>
            <w:r w:rsidR="00075D48" w:rsidRPr="00AB4D08">
              <w:rPr>
                <w:rFonts w:eastAsia="Calibri"/>
                <w:sz w:val="20"/>
                <w:szCs w:val="20"/>
                <w:lang w:val="pt-BR" w:eastAsia="en-US"/>
              </w:rPr>
              <w:t>Fotos da execução do teste de bombeamento à vazão máxima, registrando método de aferição da vazão e do nível d’água nos momentos de início do teste e após 12h.</w:t>
            </w:r>
          </w:p>
          <w:p w:rsidR="00B57851" w:rsidRPr="00AB4D08" w:rsidRDefault="00075D48" w:rsidP="0023474C">
            <w:pPr>
              <w:spacing w:line="276" w:lineRule="auto"/>
              <w:rPr>
                <w:rFonts w:eastAsia="Calibri"/>
                <w:sz w:val="20"/>
                <w:szCs w:val="20"/>
                <w:lang w:val="pt-BR" w:eastAsia="en-US"/>
              </w:rPr>
            </w:pPr>
            <w:r w:rsidRPr="00AB4D08">
              <w:rPr>
                <w:b/>
                <w:color w:val="0000FF"/>
                <w:sz w:val="20"/>
                <w:u w:val="single"/>
                <w:lang w:val="pt-BR"/>
              </w:rPr>
              <w:t xml:space="preserve">Anexo </w:t>
            </w:r>
            <w:r w:rsidRPr="00AB4D08">
              <w:rPr>
                <w:b/>
                <w:color w:val="0000FF"/>
                <w:sz w:val="20"/>
                <w:szCs w:val="20"/>
                <w:u w:val="single"/>
                <w:lang w:val="pt-BR"/>
              </w:rPr>
              <w:t>VIII</w:t>
            </w:r>
            <w:r w:rsidRPr="00AB4D08">
              <w:rPr>
                <w:b/>
                <w:color w:val="0000FF"/>
                <w:sz w:val="20"/>
                <w:u w:val="single"/>
                <w:lang w:val="pt-BR"/>
              </w:rPr>
              <w:t xml:space="preserve">: </w:t>
            </w:r>
            <w:r w:rsidR="00EC65A1" w:rsidRPr="00AB4D08">
              <w:rPr>
                <w:rFonts w:eastAsia="Calibri"/>
                <w:sz w:val="20"/>
                <w:szCs w:val="20"/>
                <w:lang w:val="pt-BR" w:eastAsia="en-US"/>
              </w:rPr>
              <w:t>Planilha</w:t>
            </w:r>
            <w:r w:rsidR="0079208D" w:rsidRPr="00AB4D08">
              <w:rPr>
                <w:rFonts w:eastAsia="Calibri"/>
                <w:sz w:val="20"/>
                <w:szCs w:val="20"/>
                <w:lang w:val="pt-BR" w:eastAsia="en-US"/>
              </w:rPr>
              <w:t xml:space="preserve"> do</w:t>
            </w:r>
            <w:r w:rsidR="00EC65A1" w:rsidRPr="00AB4D08">
              <w:rPr>
                <w:rFonts w:eastAsia="Calibri"/>
                <w:sz w:val="20"/>
                <w:szCs w:val="20"/>
                <w:lang w:val="pt-BR" w:eastAsia="en-US"/>
              </w:rPr>
              <w:t xml:space="preserve"> teste de bombeamento à vazão máxima.</w:t>
            </w:r>
          </w:p>
          <w:p w:rsidR="00EC65A1" w:rsidRPr="00AB4D08" w:rsidRDefault="00EC65A1" w:rsidP="0023474C">
            <w:pPr>
              <w:spacing w:line="276" w:lineRule="auto"/>
              <w:rPr>
                <w:rFonts w:eastAsia="Calibri"/>
                <w:sz w:val="20"/>
                <w:szCs w:val="20"/>
                <w:lang w:val="pt-BR" w:eastAsia="en-US"/>
              </w:rPr>
            </w:pPr>
            <w:r w:rsidRPr="00AB4D08">
              <w:rPr>
                <w:b/>
                <w:color w:val="0000FF"/>
                <w:sz w:val="20"/>
                <w:u w:val="single"/>
                <w:lang w:val="pt-BR"/>
              </w:rPr>
              <w:t xml:space="preserve">Anexo </w:t>
            </w:r>
            <w:r w:rsidRPr="00AB4D08">
              <w:rPr>
                <w:b/>
                <w:color w:val="0000FF"/>
                <w:sz w:val="20"/>
                <w:szCs w:val="20"/>
                <w:u w:val="single"/>
                <w:lang w:val="pt-BR"/>
              </w:rPr>
              <w:t>I</w:t>
            </w:r>
            <w:r w:rsidR="00075D48" w:rsidRPr="00AB4D08">
              <w:rPr>
                <w:b/>
                <w:color w:val="0000FF"/>
                <w:sz w:val="20"/>
                <w:szCs w:val="20"/>
                <w:u w:val="single"/>
                <w:lang w:val="pt-BR"/>
              </w:rPr>
              <w:t>X</w:t>
            </w:r>
            <w:r w:rsidRPr="00AB4D08">
              <w:rPr>
                <w:b/>
                <w:color w:val="0000FF"/>
                <w:sz w:val="20"/>
                <w:u w:val="single"/>
                <w:lang w:val="pt-BR"/>
              </w:rPr>
              <w:t>:</w:t>
            </w:r>
            <w:r w:rsidRPr="00AB4D08">
              <w:rPr>
                <w:rFonts w:eastAsia="Calibri"/>
                <w:sz w:val="20"/>
                <w:szCs w:val="20"/>
                <w:lang w:val="pt-BR" w:eastAsia="en-US"/>
              </w:rPr>
              <w:t xml:space="preserve"> Planilha </w:t>
            </w:r>
            <w:r w:rsidR="0079208D" w:rsidRPr="00AB4D08">
              <w:rPr>
                <w:rFonts w:eastAsia="Calibri"/>
                <w:sz w:val="20"/>
                <w:szCs w:val="20"/>
                <w:lang w:val="pt-BR" w:eastAsia="en-US"/>
              </w:rPr>
              <w:t xml:space="preserve">do </w:t>
            </w:r>
            <w:r w:rsidRPr="00AB4D08">
              <w:rPr>
                <w:rFonts w:eastAsia="Calibri"/>
                <w:sz w:val="20"/>
                <w:szCs w:val="20"/>
                <w:lang w:val="pt-BR" w:eastAsia="en-US"/>
              </w:rPr>
              <w:t>teste de recuperação.</w:t>
            </w:r>
          </w:p>
          <w:p w:rsidR="00EC65A1" w:rsidRPr="00AB4D08" w:rsidRDefault="00EC65A1" w:rsidP="0023474C">
            <w:pPr>
              <w:spacing w:line="276" w:lineRule="auto"/>
              <w:rPr>
                <w:rFonts w:eastAsia="Calibri"/>
                <w:sz w:val="20"/>
                <w:szCs w:val="20"/>
                <w:lang w:val="pt-BR" w:eastAsia="en-US"/>
              </w:rPr>
            </w:pPr>
            <w:r w:rsidRPr="00AB4D08">
              <w:rPr>
                <w:b/>
                <w:color w:val="0000FF"/>
                <w:sz w:val="20"/>
                <w:u w:val="single"/>
                <w:lang w:val="pt-BR"/>
              </w:rPr>
              <w:t xml:space="preserve">Anexo </w:t>
            </w:r>
            <w:r w:rsidRPr="00AB4D08">
              <w:rPr>
                <w:b/>
                <w:color w:val="0000FF"/>
                <w:sz w:val="20"/>
                <w:szCs w:val="20"/>
                <w:u w:val="single"/>
                <w:lang w:val="pt-BR"/>
              </w:rPr>
              <w:t>X</w:t>
            </w:r>
            <w:r w:rsidRPr="00AB4D08">
              <w:rPr>
                <w:b/>
                <w:color w:val="0000FF"/>
                <w:sz w:val="20"/>
                <w:u w:val="single"/>
                <w:lang w:val="pt-BR"/>
              </w:rPr>
              <w:t>:</w:t>
            </w:r>
            <w:r w:rsidRPr="00AB4D08">
              <w:rPr>
                <w:rFonts w:eastAsia="Calibri"/>
                <w:sz w:val="20"/>
                <w:szCs w:val="20"/>
                <w:lang w:val="pt-BR" w:eastAsia="en-US"/>
              </w:rPr>
              <w:t xml:space="preserve"> Planilha </w:t>
            </w:r>
            <w:r w:rsidR="0079208D" w:rsidRPr="00AB4D08">
              <w:rPr>
                <w:rFonts w:eastAsia="Calibri"/>
                <w:sz w:val="20"/>
                <w:szCs w:val="20"/>
                <w:lang w:val="pt-BR" w:eastAsia="en-US"/>
              </w:rPr>
              <w:t xml:space="preserve">do </w:t>
            </w:r>
            <w:r w:rsidRPr="00AB4D08">
              <w:rPr>
                <w:rFonts w:eastAsia="Calibri"/>
                <w:sz w:val="20"/>
                <w:szCs w:val="20"/>
                <w:lang w:val="pt-BR" w:eastAsia="en-US"/>
              </w:rPr>
              <w:t>teste de bombeamento à vazão escalonada</w:t>
            </w:r>
          </w:p>
          <w:p w:rsidR="00EC65A1" w:rsidRPr="00AB4D08" w:rsidRDefault="00EC65A1" w:rsidP="0023474C">
            <w:pPr>
              <w:spacing w:line="276" w:lineRule="auto"/>
              <w:rPr>
                <w:rFonts w:eastAsia="Calibri"/>
                <w:sz w:val="20"/>
                <w:szCs w:val="20"/>
                <w:lang w:val="pt-BR" w:eastAsia="en-US"/>
              </w:rPr>
            </w:pPr>
            <w:r w:rsidRPr="00AB4D08">
              <w:rPr>
                <w:b/>
                <w:color w:val="0000FF"/>
                <w:sz w:val="20"/>
                <w:u w:val="single"/>
                <w:lang w:val="pt-BR"/>
              </w:rPr>
              <w:t xml:space="preserve">Anexo </w:t>
            </w:r>
            <w:r w:rsidRPr="00AB4D08">
              <w:rPr>
                <w:b/>
                <w:color w:val="0000FF"/>
                <w:sz w:val="20"/>
                <w:szCs w:val="20"/>
                <w:u w:val="single"/>
                <w:lang w:val="pt-BR"/>
              </w:rPr>
              <w:t>X</w:t>
            </w:r>
            <w:r w:rsidR="00075D48" w:rsidRPr="00AB4D08">
              <w:rPr>
                <w:b/>
                <w:color w:val="0000FF"/>
                <w:sz w:val="20"/>
                <w:szCs w:val="20"/>
                <w:u w:val="single"/>
                <w:lang w:val="pt-BR"/>
              </w:rPr>
              <w:t>I</w:t>
            </w:r>
            <w:r w:rsidRPr="00AB4D08">
              <w:rPr>
                <w:b/>
                <w:color w:val="0000FF"/>
                <w:sz w:val="20"/>
                <w:u w:val="single"/>
                <w:lang w:val="pt-BR"/>
              </w:rPr>
              <w:t>:</w:t>
            </w:r>
            <w:r w:rsidRPr="00AB4D08">
              <w:rPr>
                <w:rFonts w:eastAsia="Calibri"/>
                <w:sz w:val="20"/>
                <w:szCs w:val="20"/>
                <w:lang w:val="pt-BR" w:eastAsia="en-US"/>
              </w:rPr>
              <w:t xml:space="preserve"> Planilha </w:t>
            </w:r>
            <w:r w:rsidR="0079208D" w:rsidRPr="00AB4D08">
              <w:rPr>
                <w:rFonts w:eastAsia="Calibri"/>
                <w:sz w:val="20"/>
                <w:szCs w:val="20"/>
                <w:lang w:val="pt-BR" w:eastAsia="en-US"/>
              </w:rPr>
              <w:t xml:space="preserve">do </w:t>
            </w:r>
            <w:r w:rsidRPr="00AB4D08">
              <w:rPr>
                <w:rFonts w:eastAsia="Calibri"/>
                <w:sz w:val="20"/>
                <w:szCs w:val="20"/>
                <w:lang w:val="pt-BR" w:eastAsia="en-US"/>
              </w:rPr>
              <w:t>teste de interferência entre poços.</w:t>
            </w:r>
          </w:p>
          <w:p w:rsidR="00C3609B" w:rsidRPr="00AB4D08" w:rsidRDefault="00C3609B" w:rsidP="0023474C">
            <w:pPr>
              <w:spacing w:line="276" w:lineRule="auto"/>
              <w:rPr>
                <w:rFonts w:eastAsia="Calibri"/>
                <w:sz w:val="20"/>
                <w:szCs w:val="20"/>
                <w:lang w:val="pt-BR" w:eastAsia="en-US"/>
              </w:rPr>
            </w:pPr>
            <w:r w:rsidRPr="00AB4D08">
              <w:rPr>
                <w:b/>
                <w:color w:val="0000FF"/>
                <w:sz w:val="20"/>
                <w:u w:val="single"/>
                <w:lang w:val="pt-BR"/>
              </w:rPr>
              <w:t xml:space="preserve">Anexo </w:t>
            </w:r>
            <w:r w:rsidRPr="00AB4D08">
              <w:rPr>
                <w:b/>
                <w:color w:val="0000FF"/>
                <w:sz w:val="20"/>
                <w:szCs w:val="20"/>
                <w:u w:val="single"/>
                <w:lang w:val="pt-BR"/>
              </w:rPr>
              <w:t>XI</w:t>
            </w:r>
            <w:r w:rsidR="00075D48" w:rsidRPr="00AB4D08">
              <w:rPr>
                <w:b/>
                <w:color w:val="0000FF"/>
                <w:sz w:val="20"/>
                <w:szCs w:val="20"/>
                <w:u w:val="single"/>
                <w:lang w:val="pt-BR"/>
              </w:rPr>
              <w:t>I</w:t>
            </w:r>
            <w:r w:rsidRPr="00AB4D08">
              <w:rPr>
                <w:b/>
                <w:color w:val="0000FF"/>
                <w:sz w:val="20"/>
                <w:u w:val="single"/>
                <w:lang w:val="pt-BR"/>
              </w:rPr>
              <w:t>:</w:t>
            </w:r>
            <w:r w:rsidRPr="00AB4D08">
              <w:rPr>
                <w:rFonts w:eastAsia="Calibri"/>
                <w:sz w:val="20"/>
                <w:szCs w:val="20"/>
                <w:lang w:val="pt-BR" w:eastAsia="en-US"/>
              </w:rPr>
              <w:t xml:space="preserve"> Gráficos dos testes </w:t>
            </w:r>
            <w:r w:rsidR="0079208D" w:rsidRPr="00AB4D08">
              <w:rPr>
                <w:rFonts w:eastAsia="Calibri"/>
                <w:sz w:val="20"/>
                <w:szCs w:val="20"/>
                <w:lang w:val="pt-BR" w:eastAsia="en-US"/>
              </w:rPr>
              <w:t>realizados</w:t>
            </w:r>
            <w:r w:rsidRPr="00AB4D08">
              <w:rPr>
                <w:rFonts w:eastAsia="Calibri"/>
                <w:sz w:val="20"/>
                <w:szCs w:val="20"/>
                <w:lang w:val="pt-BR" w:eastAsia="en-US"/>
              </w:rPr>
              <w:t>: i) Vazão por Tempo (Q</w:t>
            </w:r>
            <w:r w:rsidR="0079208D" w:rsidRPr="00AB4D08">
              <w:rPr>
                <w:rFonts w:eastAsia="Calibri"/>
                <w:sz w:val="20"/>
                <w:szCs w:val="20"/>
                <w:lang w:val="pt-BR" w:eastAsia="en-US"/>
              </w:rPr>
              <w:t xml:space="preserve"> </w:t>
            </w:r>
            <w:r w:rsidRPr="00AB4D08">
              <w:rPr>
                <w:rFonts w:eastAsia="Calibri"/>
                <w:sz w:val="20"/>
                <w:szCs w:val="20"/>
                <w:lang w:val="pt-BR" w:eastAsia="en-US"/>
              </w:rPr>
              <w:t>x</w:t>
            </w:r>
            <w:r w:rsidR="0079208D" w:rsidRPr="00AB4D08">
              <w:rPr>
                <w:rFonts w:eastAsia="Calibri"/>
                <w:sz w:val="20"/>
                <w:szCs w:val="20"/>
                <w:lang w:val="pt-BR" w:eastAsia="en-US"/>
              </w:rPr>
              <w:t xml:space="preserve"> </w:t>
            </w:r>
            <w:r w:rsidRPr="00AB4D08">
              <w:rPr>
                <w:rFonts w:eastAsia="Calibri"/>
                <w:sz w:val="20"/>
                <w:szCs w:val="20"/>
                <w:lang w:val="pt-BR" w:eastAsia="en-US"/>
              </w:rPr>
              <w:t>T)</w:t>
            </w:r>
            <w:r w:rsidR="0079208D" w:rsidRPr="00AB4D08">
              <w:rPr>
                <w:rFonts w:eastAsia="Calibri"/>
                <w:sz w:val="20"/>
                <w:szCs w:val="20"/>
                <w:lang w:val="pt-BR" w:eastAsia="en-US"/>
              </w:rPr>
              <w:t>*</w:t>
            </w:r>
            <w:r w:rsidRPr="00AB4D08">
              <w:rPr>
                <w:rFonts w:eastAsia="Calibri"/>
                <w:sz w:val="20"/>
                <w:szCs w:val="20"/>
                <w:lang w:val="pt-BR" w:eastAsia="en-US"/>
              </w:rPr>
              <w:t>, ii) Nível Dinâmico por Tempo (ND</w:t>
            </w:r>
            <w:r w:rsidR="0079208D" w:rsidRPr="00AB4D08">
              <w:rPr>
                <w:rFonts w:eastAsia="Calibri"/>
                <w:sz w:val="20"/>
                <w:szCs w:val="20"/>
                <w:lang w:val="pt-BR" w:eastAsia="en-US"/>
              </w:rPr>
              <w:t xml:space="preserve"> </w:t>
            </w:r>
            <w:r w:rsidRPr="00AB4D08">
              <w:rPr>
                <w:rFonts w:eastAsia="Calibri"/>
                <w:sz w:val="20"/>
                <w:szCs w:val="20"/>
                <w:lang w:val="pt-BR" w:eastAsia="en-US"/>
              </w:rPr>
              <w:t>x</w:t>
            </w:r>
            <w:r w:rsidR="0079208D" w:rsidRPr="00AB4D08">
              <w:rPr>
                <w:rFonts w:eastAsia="Calibri"/>
                <w:sz w:val="20"/>
                <w:szCs w:val="20"/>
                <w:lang w:val="pt-BR" w:eastAsia="en-US"/>
              </w:rPr>
              <w:t xml:space="preserve"> </w:t>
            </w:r>
            <w:r w:rsidRPr="00AB4D08">
              <w:rPr>
                <w:rFonts w:eastAsia="Calibri"/>
                <w:sz w:val="20"/>
                <w:szCs w:val="20"/>
                <w:lang w:val="pt-BR" w:eastAsia="en-US"/>
              </w:rPr>
              <w:t>T)</w:t>
            </w:r>
            <w:r w:rsidR="0079208D" w:rsidRPr="00AB4D08">
              <w:rPr>
                <w:rFonts w:eastAsia="Calibri"/>
                <w:sz w:val="20"/>
                <w:szCs w:val="20"/>
                <w:lang w:val="pt-BR" w:eastAsia="en-US"/>
              </w:rPr>
              <w:t>*</w:t>
            </w:r>
            <w:r w:rsidRPr="00AB4D08">
              <w:rPr>
                <w:rFonts w:eastAsia="Calibri"/>
                <w:sz w:val="20"/>
                <w:szCs w:val="20"/>
                <w:lang w:val="pt-BR" w:eastAsia="en-US"/>
              </w:rPr>
              <w:t>, iii) Rebaixamento por Tempo (Sw</w:t>
            </w:r>
            <w:r w:rsidR="0079208D" w:rsidRPr="00AB4D08">
              <w:rPr>
                <w:rFonts w:eastAsia="Calibri"/>
                <w:sz w:val="20"/>
                <w:szCs w:val="20"/>
                <w:lang w:val="pt-BR" w:eastAsia="en-US"/>
              </w:rPr>
              <w:t xml:space="preserve"> </w:t>
            </w:r>
            <w:r w:rsidRPr="00AB4D08">
              <w:rPr>
                <w:rFonts w:eastAsia="Calibri"/>
                <w:sz w:val="20"/>
                <w:szCs w:val="20"/>
                <w:lang w:val="pt-BR" w:eastAsia="en-US"/>
              </w:rPr>
              <w:t>x</w:t>
            </w:r>
            <w:r w:rsidR="0079208D" w:rsidRPr="00AB4D08">
              <w:rPr>
                <w:rFonts w:eastAsia="Calibri"/>
                <w:sz w:val="20"/>
                <w:szCs w:val="20"/>
                <w:lang w:val="pt-BR" w:eastAsia="en-US"/>
              </w:rPr>
              <w:t xml:space="preserve"> </w:t>
            </w:r>
            <w:r w:rsidRPr="00AB4D08">
              <w:rPr>
                <w:rFonts w:eastAsia="Calibri"/>
                <w:sz w:val="20"/>
                <w:szCs w:val="20"/>
                <w:lang w:val="pt-BR" w:eastAsia="en-US"/>
              </w:rPr>
              <w:t>T)</w:t>
            </w:r>
            <w:r w:rsidR="0079208D" w:rsidRPr="00AB4D08">
              <w:rPr>
                <w:rFonts w:eastAsia="Calibri"/>
                <w:sz w:val="20"/>
                <w:szCs w:val="20"/>
                <w:lang w:val="pt-BR" w:eastAsia="en-US"/>
              </w:rPr>
              <w:t>*</w:t>
            </w:r>
            <w:r w:rsidRPr="00AB4D08">
              <w:rPr>
                <w:rFonts w:eastAsia="Calibri"/>
                <w:sz w:val="20"/>
                <w:szCs w:val="20"/>
                <w:lang w:val="pt-BR" w:eastAsia="en-US"/>
              </w:rPr>
              <w:t xml:space="preserve"> e iv) Recuperação por Tempo (Rec</w:t>
            </w:r>
            <w:r w:rsidR="0079208D" w:rsidRPr="00AB4D08">
              <w:rPr>
                <w:rFonts w:eastAsia="Calibri"/>
                <w:sz w:val="20"/>
                <w:szCs w:val="20"/>
                <w:lang w:val="pt-BR" w:eastAsia="en-US"/>
              </w:rPr>
              <w:t xml:space="preserve"> </w:t>
            </w:r>
            <w:r w:rsidRPr="00AB4D08">
              <w:rPr>
                <w:rFonts w:eastAsia="Calibri"/>
                <w:sz w:val="20"/>
                <w:szCs w:val="20"/>
                <w:lang w:val="pt-BR" w:eastAsia="en-US"/>
              </w:rPr>
              <w:t>x</w:t>
            </w:r>
            <w:r w:rsidR="0079208D" w:rsidRPr="00AB4D08">
              <w:rPr>
                <w:rFonts w:eastAsia="Calibri"/>
                <w:sz w:val="20"/>
                <w:szCs w:val="20"/>
                <w:lang w:val="pt-BR" w:eastAsia="en-US"/>
              </w:rPr>
              <w:t xml:space="preserve"> </w:t>
            </w:r>
            <w:r w:rsidRPr="00AB4D08">
              <w:rPr>
                <w:rFonts w:eastAsia="Calibri"/>
                <w:sz w:val="20"/>
                <w:szCs w:val="20"/>
                <w:lang w:val="pt-BR" w:eastAsia="en-US"/>
              </w:rPr>
              <w:t>T)</w:t>
            </w:r>
            <w:r w:rsidR="0079208D" w:rsidRPr="00AB4D08">
              <w:rPr>
                <w:rFonts w:eastAsia="Calibri"/>
                <w:sz w:val="20"/>
                <w:szCs w:val="20"/>
                <w:lang w:val="pt-BR" w:eastAsia="en-US"/>
              </w:rPr>
              <w:t>*</w:t>
            </w:r>
            <w:r w:rsidRPr="00AB4D08">
              <w:rPr>
                <w:rFonts w:eastAsia="Calibri"/>
                <w:sz w:val="20"/>
                <w:szCs w:val="20"/>
                <w:lang w:val="pt-BR" w:eastAsia="en-US"/>
              </w:rPr>
              <w:t>.</w:t>
            </w:r>
            <w:r w:rsidR="0079208D" w:rsidRPr="00AB4D08">
              <w:rPr>
                <w:rFonts w:eastAsia="Calibri"/>
                <w:sz w:val="20"/>
                <w:szCs w:val="20"/>
                <w:lang w:val="pt-BR" w:eastAsia="en-US"/>
              </w:rPr>
              <w:t xml:space="preserve"> Para testes de vazão escalonada incluir Vazão x Nível Dinâmico (Q x ND). </w:t>
            </w:r>
          </w:p>
          <w:p w:rsidR="0023474C" w:rsidRPr="00AB4D08" w:rsidRDefault="0023474C" w:rsidP="0023474C">
            <w:pPr>
              <w:spacing w:line="276" w:lineRule="auto"/>
              <w:rPr>
                <w:rFonts w:eastAsia="Calibri"/>
                <w:sz w:val="20"/>
                <w:szCs w:val="20"/>
                <w:lang w:val="pt-BR" w:eastAsia="en-US"/>
              </w:rPr>
            </w:pPr>
            <w:r w:rsidRPr="00AB4D08">
              <w:rPr>
                <w:rFonts w:eastAsia="Calibri"/>
                <w:sz w:val="20"/>
                <w:szCs w:val="20"/>
                <w:lang w:val="pt-BR" w:eastAsia="en-US"/>
              </w:rPr>
              <w:t>Q: Vazão</w:t>
            </w:r>
            <w:r w:rsidRPr="00AB4D08">
              <w:rPr>
                <w:rFonts w:eastAsia="Calibri"/>
                <w:sz w:val="20"/>
                <w:szCs w:val="20"/>
                <w:lang w:val="pt-BR" w:eastAsia="en-US"/>
              </w:rPr>
              <w:tab/>
              <w:t>/</w:t>
            </w:r>
            <w:r w:rsidRPr="00AB4D08">
              <w:rPr>
                <w:rFonts w:eastAsia="Calibri"/>
                <w:sz w:val="20"/>
                <w:szCs w:val="20"/>
                <w:lang w:val="pt-BR" w:eastAsia="en-US"/>
              </w:rPr>
              <w:tab/>
              <w:t>CE: Capacidade específica.</w:t>
            </w:r>
            <w:r w:rsidRPr="00AB4D08">
              <w:rPr>
                <w:rFonts w:eastAsia="Calibri"/>
                <w:sz w:val="20"/>
                <w:szCs w:val="20"/>
                <w:lang w:val="pt-BR" w:eastAsia="en-US"/>
              </w:rPr>
              <w:tab/>
              <w:t>/</w:t>
            </w:r>
            <w:r w:rsidRPr="00AB4D08">
              <w:rPr>
                <w:rFonts w:eastAsia="Calibri"/>
                <w:sz w:val="20"/>
                <w:szCs w:val="20"/>
                <w:lang w:val="pt-BR" w:eastAsia="en-US"/>
              </w:rPr>
              <w:tab/>
              <w:t>Sw: Rebaixamento da coluna d’água.</w:t>
            </w:r>
          </w:p>
          <w:p w:rsidR="0023474C" w:rsidRPr="00AB4D08" w:rsidRDefault="0023474C" w:rsidP="0023474C">
            <w:pPr>
              <w:spacing w:line="276" w:lineRule="auto"/>
              <w:rPr>
                <w:rFonts w:eastAsia="Calibri"/>
                <w:sz w:val="20"/>
                <w:szCs w:val="20"/>
                <w:lang w:val="pt-BR" w:eastAsia="en-US"/>
              </w:rPr>
            </w:pPr>
            <w:r w:rsidRPr="00AB4D08">
              <w:rPr>
                <w:rFonts w:eastAsia="Calibri"/>
                <w:sz w:val="20"/>
                <w:szCs w:val="20"/>
                <w:lang w:val="pt-BR" w:eastAsia="en-US"/>
              </w:rPr>
              <w:t>* Os gráficos deverão ser expressos em escala logarítmica (log-normal).</w:t>
            </w:r>
          </w:p>
        </w:tc>
      </w:tr>
    </w:tbl>
    <w:p w:rsidR="00757727" w:rsidRPr="00AB4D08" w:rsidRDefault="00B05566" w:rsidP="00757727">
      <w:pPr>
        <w:spacing w:line="360" w:lineRule="auto"/>
        <w:ind w:left="-142"/>
        <w:outlineLvl w:val="0"/>
        <w:rPr>
          <w:rFonts w:eastAsia="Calibri"/>
          <w:color w:val="000000"/>
          <w:sz w:val="8"/>
          <w:szCs w:val="20"/>
          <w:lang w:val="pt-BR" w:eastAsia="en-US"/>
        </w:rPr>
      </w:pPr>
      <w:r w:rsidRPr="00AB4D08">
        <w:rPr>
          <w:rFonts w:eastAsia="Calibri"/>
          <w:color w:val="000000"/>
          <w:sz w:val="8"/>
          <w:szCs w:val="20"/>
          <w:lang w:val="pt-BR" w:eastAsia="en-US"/>
        </w:rPr>
        <w:br w:type="page"/>
      </w: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53"/>
      </w:tblGrid>
      <w:tr w:rsidR="0023474C" w:rsidRPr="00AB4D08" w:rsidTr="00B240FC">
        <w:trPr>
          <w:trHeight w:val="453"/>
        </w:trPr>
        <w:tc>
          <w:tcPr>
            <w:tcW w:w="9953"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vAlign w:val="center"/>
            <w:hideMark/>
          </w:tcPr>
          <w:p w:rsidR="0023474C" w:rsidRPr="00AB4D08" w:rsidRDefault="0023474C" w:rsidP="0023474C">
            <w:pPr>
              <w:numPr>
                <w:ilvl w:val="0"/>
                <w:numId w:val="15"/>
              </w:numPr>
              <w:spacing w:before="60" w:line="360" w:lineRule="auto"/>
              <w:rPr>
                <w:b/>
                <w:sz w:val="20"/>
                <w:szCs w:val="20"/>
                <w:lang w:val="pt-BR"/>
              </w:rPr>
            </w:pPr>
            <w:r w:rsidRPr="00AB4D08">
              <w:rPr>
                <w:b/>
                <w:sz w:val="20"/>
                <w:szCs w:val="20"/>
                <w:lang w:val="pt-BR"/>
              </w:rPr>
              <w:lastRenderedPageBreak/>
              <w:t>CONCLUSÃO E RECOMENDAÇÕES.</w:t>
            </w:r>
          </w:p>
        </w:tc>
      </w:tr>
      <w:tr w:rsidR="0023474C" w:rsidRPr="00AB4D08" w:rsidTr="001F1C00">
        <w:trPr>
          <w:trHeight w:val="2423"/>
        </w:trPr>
        <w:tc>
          <w:tcPr>
            <w:tcW w:w="99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3474C" w:rsidRPr="00AB4D08" w:rsidRDefault="0023474C" w:rsidP="0023474C">
            <w:pPr>
              <w:numPr>
                <w:ilvl w:val="1"/>
                <w:numId w:val="15"/>
              </w:numPr>
              <w:spacing w:before="60" w:line="360" w:lineRule="auto"/>
              <w:rPr>
                <w:rFonts w:eastAsia="Calibri"/>
                <w:sz w:val="20"/>
                <w:szCs w:val="20"/>
                <w:lang w:val="pt-BR" w:eastAsia="en-US"/>
              </w:rPr>
            </w:pPr>
            <w:r w:rsidRPr="00AB4D08">
              <w:rPr>
                <w:rFonts w:eastAsia="Calibri"/>
                <w:sz w:val="20"/>
                <w:szCs w:val="20"/>
                <w:lang w:val="pt-BR" w:eastAsia="en-US"/>
              </w:rPr>
              <w:t xml:space="preserve"> Aspectos relevantes observados durante a avaliação hidrogeológica:</w:t>
            </w:r>
          </w:p>
          <w:p w:rsidR="00D333C1" w:rsidRPr="00AB4D08" w:rsidRDefault="00041CDE" w:rsidP="00041CDE">
            <w:pPr>
              <w:spacing w:before="120" w:line="360" w:lineRule="auto"/>
              <w:rPr>
                <w:rFonts w:eastAsia="Calibri"/>
                <w:sz w:val="20"/>
                <w:szCs w:val="20"/>
                <w:lang w:val="pt-BR" w:eastAsia="en-US"/>
              </w:rPr>
            </w:pPr>
            <w:permStart w:id="1657825182" w:edGrp="everyone"/>
            <w:r>
              <w:rPr>
                <w:rFonts w:eastAsia="Calibri"/>
                <w:sz w:val="20"/>
                <w:szCs w:val="20"/>
                <w:lang w:val="pt-BR" w:eastAsia="en-US"/>
              </w:rPr>
              <w:t xml:space="preserve">  </w:t>
            </w:r>
            <w:permEnd w:id="1657825182"/>
          </w:p>
          <w:p w:rsidR="0023474C" w:rsidRPr="00AB4D08" w:rsidRDefault="0023474C" w:rsidP="0023474C">
            <w:pPr>
              <w:spacing w:before="60" w:line="360" w:lineRule="auto"/>
              <w:ind w:left="357"/>
              <w:rPr>
                <w:rFonts w:eastAsia="Calibri"/>
                <w:sz w:val="20"/>
                <w:szCs w:val="20"/>
                <w:lang w:val="pt-BR" w:eastAsia="en-US"/>
              </w:rPr>
            </w:pPr>
          </w:p>
          <w:p w:rsidR="0023474C" w:rsidRPr="00AB4D08" w:rsidRDefault="0023474C" w:rsidP="0023474C">
            <w:pPr>
              <w:numPr>
                <w:ilvl w:val="1"/>
                <w:numId w:val="15"/>
              </w:numPr>
              <w:spacing w:before="60" w:line="360" w:lineRule="auto"/>
              <w:rPr>
                <w:rFonts w:eastAsia="Calibri"/>
                <w:sz w:val="20"/>
                <w:szCs w:val="20"/>
                <w:lang w:val="pt-BR" w:eastAsia="en-US"/>
              </w:rPr>
            </w:pPr>
            <w:r w:rsidRPr="00AB4D08">
              <w:rPr>
                <w:rFonts w:eastAsia="Calibri"/>
                <w:sz w:val="20"/>
                <w:szCs w:val="20"/>
                <w:lang w:val="pt-BR" w:eastAsia="en-US"/>
              </w:rPr>
              <w:t xml:space="preserve"> Recomendações necessárias à sustentabilidade do uso dos recursos hídricos na área estudada:</w:t>
            </w:r>
          </w:p>
          <w:p w:rsidR="0023474C" w:rsidRPr="00AB4D08" w:rsidRDefault="00041CDE" w:rsidP="00041CDE">
            <w:pPr>
              <w:spacing w:before="120" w:line="360" w:lineRule="auto"/>
              <w:rPr>
                <w:rFonts w:eastAsia="Calibri"/>
                <w:sz w:val="20"/>
                <w:szCs w:val="20"/>
                <w:lang w:val="pt-BR" w:eastAsia="en-US"/>
              </w:rPr>
            </w:pPr>
            <w:permStart w:id="1115693496" w:edGrp="everyone"/>
            <w:r>
              <w:rPr>
                <w:rFonts w:eastAsia="Calibri"/>
                <w:sz w:val="20"/>
                <w:szCs w:val="20"/>
                <w:lang w:val="pt-BR" w:eastAsia="en-US"/>
              </w:rPr>
              <w:t xml:space="preserve">  </w:t>
            </w:r>
            <w:permEnd w:id="1115693496"/>
          </w:p>
          <w:p w:rsidR="0023474C" w:rsidRPr="00AB4D08" w:rsidRDefault="0023474C" w:rsidP="0023474C">
            <w:pPr>
              <w:spacing w:before="60" w:line="360" w:lineRule="auto"/>
              <w:ind w:left="357"/>
              <w:rPr>
                <w:rFonts w:eastAsia="Calibri"/>
                <w:sz w:val="20"/>
                <w:szCs w:val="20"/>
                <w:lang w:val="pt-BR" w:eastAsia="en-US"/>
              </w:rPr>
            </w:pPr>
          </w:p>
          <w:p w:rsidR="0023474C" w:rsidRPr="00AB4D08" w:rsidRDefault="0023474C" w:rsidP="001F1C00">
            <w:pPr>
              <w:numPr>
                <w:ilvl w:val="1"/>
                <w:numId w:val="15"/>
              </w:numPr>
              <w:spacing w:before="120" w:line="360" w:lineRule="auto"/>
              <w:rPr>
                <w:rFonts w:eastAsia="Calibri"/>
                <w:sz w:val="20"/>
                <w:szCs w:val="20"/>
                <w:lang w:val="pt-BR" w:eastAsia="en-US"/>
              </w:rPr>
            </w:pPr>
            <w:r w:rsidRPr="00AB4D08">
              <w:rPr>
                <w:rFonts w:eastAsia="Calibri"/>
                <w:sz w:val="20"/>
                <w:szCs w:val="20"/>
                <w:lang w:val="pt-BR" w:eastAsia="en-US"/>
              </w:rPr>
              <w:t xml:space="preserve"> (Caso haja interferência entre poços) Proposta de re</w:t>
            </w:r>
            <w:r w:rsidR="00863D83" w:rsidRPr="00AB4D08">
              <w:rPr>
                <w:rFonts w:eastAsia="Calibri"/>
                <w:sz w:val="20"/>
                <w:szCs w:val="20"/>
                <w:lang w:val="pt-BR" w:eastAsia="en-US"/>
              </w:rPr>
              <w:t>gime de bombeamento sustentável:</w:t>
            </w:r>
          </w:p>
          <w:p w:rsidR="0023474C" w:rsidRPr="00AB4D08" w:rsidRDefault="00041CDE" w:rsidP="001F1C00">
            <w:pPr>
              <w:spacing w:before="120" w:line="360" w:lineRule="auto"/>
              <w:rPr>
                <w:rFonts w:eastAsia="Calibri"/>
                <w:sz w:val="20"/>
                <w:szCs w:val="20"/>
                <w:lang w:val="pt-BR" w:eastAsia="en-US"/>
              </w:rPr>
            </w:pPr>
            <w:permStart w:id="212430631" w:edGrp="everyone"/>
            <w:r>
              <w:rPr>
                <w:rFonts w:eastAsia="Calibri"/>
                <w:sz w:val="20"/>
                <w:szCs w:val="20"/>
                <w:lang w:val="pt-BR" w:eastAsia="en-US"/>
              </w:rPr>
              <w:t xml:space="preserve">  </w:t>
            </w:r>
            <w:permEnd w:id="212430631"/>
          </w:p>
          <w:p w:rsidR="0023474C" w:rsidRPr="00AB4D08" w:rsidRDefault="0023474C" w:rsidP="001F1C00">
            <w:pPr>
              <w:tabs>
                <w:tab w:val="left" w:pos="317"/>
              </w:tabs>
              <w:rPr>
                <w:rFonts w:eastAsia="Calibri"/>
                <w:sz w:val="20"/>
                <w:szCs w:val="20"/>
                <w:lang w:val="pt-BR" w:eastAsia="en-US"/>
              </w:rPr>
            </w:pPr>
          </w:p>
          <w:p w:rsidR="0023474C" w:rsidRPr="00AB4D08" w:rsidRDefault="0023474C" w:rsidP="001F1C00">
            <w:pPr>
              <w:tabs>
                <w:tab w:val="left" w:pos="317"/>
              </w:tabs>
              <w:rPr>
                <w:rFonts w:eastAsia="Calibri"/>
                <w:sz w:val="20"/>
                <w:szCs w:val="20"/>
                <w:lang w:val="pt-BR" w:eastAsia="en-US"/>
              </w:rPr>
            </w:pPr>
          </w:p>
        </w:tc>
      </w:tr>
    </w:tbl>
    <w:p w:rsidR="0023474C" w:rsidRPr="00AB4D08" w:rsidRDefault="0023474C" w:rsidP="00757727">
      <w:pPr>
        <w:spacing w:line="360" w:lineRule="auto"/>
        <w:ind w:left="-142"/>
        <w:outlineLvl w:val="0"/>
        <w:rPr>
          <w:rFonts w:eastAsia="Calibri"/>
          <w:color w:val="000000"/>
          <w:sz w:val="20"/>
          <w:szCs w:val="20"/>
          <w:lang w:val="pt-BR" w:eastAsia="en-US"/>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53"/>
      </w:tblGrid>
      <w:tr w:rsidR="003A5E57" w:rsidRPr="00AB4D08" w:rsidTr="0028307E">
        <w:trPr>
          <w:trHeight w:val="453"/>
        </w:trPr>
        <w:tc>
          <w:tcPr>
            <w:tcW w:w="9953"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vAlign w:val="center"/>
            <w:hideMark/>
          </w:tcPr>
          <w:p w:rsidR="003A5E57" w:rsidRPr="00AB4D08" w:rsidRDefault="003A5E57" w:rsidP="0028307E">
            <w:pPr>
              <w:numPr>
                <w:ilvl w:val="0"/>
                <w:numId w:val="15"/>
              </w:numPr>
              <w:spacing w:before="60" w:line="360" w:lineRule="auto"/>
              <w:rPr>
                <w:b/>
                <w:sz w:val="20"/>
                <w:szCs w:val="20"/>
                <w:lang w:val="pt-BR"/>
              </w:rPr>
            </w:pPr>
            <w:r w:rsidRPr="00AB4D08">
              <w:rPr>
                <w:b/>
                <w:sz w:val="20"/>
                <w:szCs w:val="20"/>
                <w:lang w:val="pt-BR"/>
              </w:rPr>
              <w:t>FONTE E REFERÊNCIA.</w:t>
            </w:r>
          </w:p>
        </w:tc>
      </w:tr>
      <w:tr w:rsidR="003A5E57" w:rsidRPr="00AB4D08" w:rsidTr="00F56F78">
        <w:trPr>
          <w:trHeight w:val="1469"/>
        </w:trPr>
        <w:tc>
          <w:tcPr>
            <w:tcW w:w="99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A5E57" w:rsidRPr="00AB4D08" w:rsidRDefault="003A5E57" w:rsidP="00084573">
            <w:pPr>
              <w:numPr>
                <w:ilvl w:val="1"/>
                <w:numId w:val="15"/>
              </w:numPr>
              <w:spacing w:before="60" w:line="360" w:lineRule="auto"/>
              <w:rPr>
                <w:rFonts w:eastAsia="Calibri"/>
                <w:sz w:val="20"/>
                <w:szCs w:val="20"/>
                <w:lang w:val="pt-BR" w:eastAsia="en-US"/>
              </w:rPr>
            </w:pPr>
            <w:r w:rsidRPr="00AB4D08">
              <w:rPr>
                <w:rFonts w:eastAsia="Calibri"/>
                <w:sz w:val="20"/>
                <w:szCs w:val="20"/>
                <w:lang w:val="pt-BR" w:eastAsia="en-US"/>
              </w:rPr>
              <w:t xml:space="preserve"> Fontes e referência</w:t>
            </w:r>
            <w:r w:rsidR="00084573" w:rsidRPr="00AB4D08">
              <w:rPr>
                <w:rFonts w:eastAsia="Calibri"/>
                <w:sz w:val="20"/>
                <w:szCs w:val="20"/>
                <w:lang w:val="pt-BR" w:eastAsia="en-US"/>
              </w:rPr>
              <w:t>s dos dados e informações constantes no RAH</w:t>
            </w:r>
            <w:r w:rsidRPr="00AB4D08">
              <w:rPr>
                <w:rFonts w:eastAsia="Calibri"/>
                <w:sz w:val="20"/>
                <w:szCs w:val="20"/>
                <w:lang w:val="pt-BR" w:eastAsia="en-US"/>
              </w:rPr>
              <w:t>:</w:t>
            </w:r>
          </w:p>
          <w:p w:rsidR="003A5E57" w:rsidRPr="00AB4D08" w:rsidRDefault="00041CDE" w:rsidP="0028307E">
            <w:pPr>
              <w:spacing w:before="120" w:line="360" w:lineRule="auto"/>
              <w:rPr>
                <w:rFonts w:eastAsia="Calibri"/>
                <w:sz w:val="20"/>
                <w:szCs w:val="20"/>
                <w:lang w:val="pt-BR" w:eastAsia="en-US"/>
              </w:rPr>
            </w:pPr>
            <w:permStart w:id="265050411" w:edGrp="everyone"/>
            <w:r>
              <w:rPr>
                <w:rFonts w:eastAsia="Calibri"/>
                <w:sz w:val="20"/>
                <w:szCs w:val="20"/>
                <w:lang w:val="pt-BR" w:eastAsia="en-US"/>
              </w:rPr>
              <w:t xml:space="preserve">  </w:t>
            </w:r>
            <w:permEnd w:id="265050411"/>
          </w:p>
          <w:p w:rsidR="003A5E57" w:rsidRPr="00AB4D08" w:rsidRDefault="003A5E57" w:rsidP="0028307E">
            <w:pPr>
              <w:tabs>
                <w:tab w:val="left" w:pos="317"/>
              </w:tabs>
              <w:rPr>
                <w:rFonts w:eastAsia="Calibri"/>
                <w:sz w:val="20"/>
                <w:szCs w:val="20"/>
                <w:lang w:val="pt-BR" w:eastAsia="en-US"/>
              </w:rPr>
            </w:pPr>
          </w:p>
        </w:tc>
      </w:tr>
    </w:tbl>
    <w:p w:rsidR="003A5E57" w:rsidRPr="00AB4D08" w:rsidRDefault="003A5E57" w:rsidP="00757727">
      <w:pPr>
        <w:spacing w:line="360" w:lineRule="auto"/>
        <w:ind w:left="-142"/>
        <w:outlineLvl w:val="0"/>
        <w:rPr>
          <w:rFonts w:eastAsia="Calibri"/>
          <w:color w:val="000000"/>
          <w:sz w:val="20"/>
          <w:szCs w:val="20"/>
          <w:lang w:val="pt-BR" w:eastAsia="en-US"/>
        </w:rPr>
      </w:pPr>
    </w:p>
    <w:p w:rsidR="00506C99" w:rsidRPr="00AB4D08" w:rsidRDefault="00506C99" w:rsidP="00506C99">
      <w:pPr>
        <w:spacing w:line="360" w:lineRule="auto"/>
        <w:jc w:val="center"/>
        <w:rPr>
          <w:rFonts w:eastAsia="Calibri"/>
          <w:sz w:val="20"/>
          <w:szCs w:val="20"/>
          <w:lang w:val="pt-BR"/>
        </w:rPr>
      </w:pPr>
    </w:p>
    <w:p w:rsidR="00506C99" w:rsidRPr="00AB4D08" w:rsidRDefault="00506C99" w:rsidP="00506C99">
      <w:pPr>
        <w:spacing w:line="360" w:lineRule="auto"/>
        <w:jc w:val="center"/>
        <w:rPr>
          <w:rFonts w:eastAsia="Calibri"/>
          <w:sz w:val="20"/>
          <w:szCs w:val="20"/>
          <w:lang w:val="pt-BR"/>
        </w:rPr>
      </w:pPr>
      <w:r w:rsidRPr="00AB4D08">
        <w:rPr>
          <w:rFonts w:eastAsia="Calibri"/>
          <w:sz w:val="20"/>
          <w:szCs w:val="20"/>
          <w:lang w:val="pt-BR"/>
        </w:rPr>
        <w:t xml:space="preserve">Rio de Janeiro, </w:t>
      </w:r>
      <w:permStart w:id="1897605678" w:edGrp="everyone"/>
      <w:r w:rsidRPr="00AB4D08">
        <w:rPr>
          <w:rFonts w:eastAsia="Calibri"/>
          <w:sz w:val="20"/>
          <w:szCs w:val="20"/>
          <w:lang w:val="pt-BR"/>
        </w:rPr>
        <w:t>____</w:t>
      </w:r>
      <w:permEnd w:id="1897605678"/>
      <w:r w:rsidRPr="00AB4D08">
        <w:rPr>
          <w:rFonts w:eastAsia="Calibri"/>
          <w:sz w:val="20"/>
          <w:szCs w:val="20"/>
          <w:lang w:val="pt-BR"/>
        </w:rPr>
        <w:t xml:space="preserve"> de </w:t>
      </w:r>
      <w:permStart w:id="1423334481" w:edGrp="everyone"/>
      <w:r w:rsidRPr="00AB4D08">
        <w:rPr>
          <w:rFonts w:eastAsia="Calibri"/>
          <w:sz w:val="20"/>
          <w:szCs w:val="20"/>
          <w:lang w:val="pt-BR"/>
        </w:rPr>
        <w:t>_____________</w:t>
      </w:r>
      <w:permEnd w:id="1423334481"/>
      <w:r w:rsidRPr="00AB4D08">
        <w:rPr>
          <w:rFonts w:eastAsia="Calibri"/>
          <w:sz w:val="20"/>
          <w:szCs w:val="20"/>
          <w:lang w:val="pt-BR"/>
        </w:rPr>
        <w:t xml:space="preserve"> de 20</w:t>
      </w:r>
      <w:permStart w:id="908417531" w:edGrp="everyone"/>
      <w:r w:rsidRPr="00AB4D08">
        <w:rPr>
          <w:rFonts w:eastAsia="Calibri"/>
          <w:sz w:val="20"/>
          <w:szCs w:val="20"/>
          <w:lang w:val="pt-BR"/>
        </w:rPr>
        <w:t>____</w:t>
      </w:r>
      <w:permEnd w:id="908417531"/>
    </w:p>
    <w:p w:rsidR="00506C99" w:rsidRPr="00AB4D08" w:rsidRDefault="00506C99" w:rsidP="00506C99">
      <w:pPr>
        <w:spacing w:line="360" w:lineRule="auto"/>
        <w:jc w:val="center"/>
        <w:rPr>
          <w:rFonts w:eastAsia="Calibri"/>
          <w:sz w:val="20"/>
          <w:szCs w:val="20"/>
          <w:lang w:val="pt-BR"/>
        </w:rPr>
      </w:pPr>
    </w:p>
    <w:p w:rsidR="00506C99" w:rsidRPr="00AB4D08" w:rsidRDefault="00506C99" w:rsidP="00506C99">
      <w:pPr>
        <w:spacing w:line="360" w:lineRule="auto"/>
        <w:jc w:val="center"/>
        <w:rPr>
          <w:rFonts w:eastAsia="Calibri"/>
          <w:sz w:val="20"/>
          <w:szCs w:val="20"/>
          <w:lang w:val="pt-BR"/>
        </w:rPr>
      </w:pPr>
    </w:p>
    <w:p w:rsidR="00506C99" w:rsidRPr="00AB4D08" w:rsidRDefault="00506C99" w:rsidP="00506C99">
      <w:pPr>
        <w:ind w:left="-142"/>
        <w:jc w:val="center"/>
        <w:rPr>
          <w:rFonts w:eastAsia="Calibri"/>
          <w:color w:val="000000"/>
          <w:sz w:val="20"/>
          <w:szCs w:val="20"/>
          <w:lang w:val="pt-BR" w:eastAsia="en-US"/>
        </w:rPr>
      </w:pPr>
      <w:permStart w:id="1738037189" w:edGrp="everyone"/>
      <w:r w:rsidRPr="00AB4D08">
        <w:rPr>
          <w:rFonts w:eastAsia="Calibri"/>
          <w:color w:val="000000"/>
          <w:sz w:val="20"/>
          <w:szCs w:val="20"/>
          <w:lang w:val="pt-BR" w:eastAsia="en-US"/>
        </w:rPr>
        <w:t>_______________________________________________</w:t>
      </w:r>
      <w:permEnd w:id="1738037189"/>
    </w:p>
    <w:p w:rsidR="00506C99" w:rsidRPr="00AB4D08" w:rsidRDefault="00506C99" w:rsidP="00506C99">
      <w:pPr>
        <w:spacing w:line="360" w:lineRule="auto"/>
        <w:ind w:left="-142"/>
        <w:jc w:val="center"/>
        <w:outlineLvl w:val="0"/>
        <w:rPr>
          <w:rFonts w:eastAsia="Calibri"/>
          <w:color w:val="000000"/>
          <w:sz w:val="20"/>
          <w:szCs w:val="20"/>
          <w:lang w:val="pt-BR" w:eastAsia="en-US"/>
        </w:rPr>
      </w:pPr>
      <w:r w:rsidRPr="00AB4D08">
        <w:rPr>
          <w:rFonts w:eastAsia="Calibri"/>
          <w:color w:val="000000"/>
          <w:sz w:val="20"/>
          <w:szCs w:val="20"/>
          <w:lang w:val="pt-BR" w:eastAsia="en-US"/>
        </w:rPr>
        <w:t>Assinatura do Responsável Técnico</w:t>
      </w:r>
    </w:p>
    <w:p w:rsidR="00506C99" w:rsidRPr="00AB4D08" w:rsidRDefault="00506C99" w:rsidP="00757727">
      <w:pPr>
        <w:spacing w:line="360" w:lineRule="auto"/>
        <w:ind w:left="-142"/>
        <w:outlineLvl w:val="0"/>
        <w:rPr>
          <w:rFonts w:eastAsia="Calibri"/>
          <w:color w:val="000000"/>
          <w:sz w:val="20"/>
          <w:szCs w:val="20"/>
          <w:lang w:val="pt-BR" w:eastAsia="en-US"/>
        </w:rPr>
      </w:pPr>
    </w:p>
    <w:p w:rsidR="00757727" w:rsidRPr="00AB4D08" w:rsidRDefault="00757727" w:rsidP="003A5E57">
      <w:pPr>
        <w:spacing w:line="360" w:lineRule="auto"/>
        <w:outlineLvl w:val="0"/>
        <w:rPr>
          <w:rFonts w:eastAsia="Calibri"/>
          <w:color w:val="000000"/>
          <w:sz w:val="20"/>
          <w:szCs w:val="20"/>
          <w:lang w:val="pt-BR" w:eastAsia="en-US"/>
        </w:rPr>
      </w:pPr>
      <w:r w:rsidRPr="00AB4D08">
        <w:rPr>
          <w:rFonts w:eastAsia="Calibri"/>
          <w:color w:val="000000"/>
          <w:sz w:val="20"/>
          <w:szCs w:val="20"/>
          <w:lang w:val="pt-BR" w:eastAsia="en-US"/>
        </w:rPr>
        <w:t xml:space="preserve">Nome legível: </w:t>
      </w:r>
      <w:permStart w:id="1111915559" w:edGrp="everyone"/>
      <w:permEnd w:id="1111915559"/>
    </w:p>
    <w:p w:rsidR="00FA2C18" w:rsidRPr="00AB4D08" w:rsidRDefault="00757727" w:rsidP="003A5E57">
      <w:pPr>
        <w:spacing w:line="360" w:lineRule="auto"/>
        <w:outlineLvl w:val="0"/>
        <w:rPr>
          <w:rFonts w:eastAsia="Calibri"/>
          <w:color w:val="000000"/>
          <w:sz w:val="20"/>
          <w:szCs w:val="20"/>
          <w:lang w:val="pt-BR" w:eastAsia="en-US"/>
        </w:rPr>
      </w:pPr>
      <w:r w:rsidRPr="00AB4D08">
        <w:rPr>
          <w:rFonts w:eastAsia="Calibri"/>
          <w:color w:val="000000"/>
          <w:sz w:val="20"/>
          <w:szCs w:val="20"/>
          <w:lang w:val="pt-BR" w:eastAsia="en-US"/>
        </w:rPr>
        <w:t>Carteira profissional:</w:t>
      </w:r>
      <w:permStart w:id="780223823" w:edGrp="everyone"/>
      <w:permEnd w:id="780223823"/>
      <w:r w:rsidRPr="00AB4D08">
        <w:rPr>
          <w:rFonts w:eastAsia="Calibri"/>
          <w:color w:val="000000"/>
          <w:sz w:val="20"/>
          <w:szCs w:val="20"/>
          <w:lang w:val="pt-BR" w:eastAsia="en-US"/>
        </w:rPr>
        <w:t xml:space="preserve"> </w:t>
      </w:r>
    </w:p>
    <w:p w:rsidR="00C04BF2" w:rsidRPr="00AB4D08" w:rsidRDefault="00C04BF2" w:rsidP="003A5E57">
      <w:pPr>
        <w:spacing w:line="360" w:lineRule="auto"/>
        <w:outlineLvl w:val="0"/>
        <w:rPr>
          <w:rFonts w:eastAsia="Calibri"/>
          <w:color w:val="000000"/>
          <w:sz w:val="20"/>
          <w:szCs w:val="20"/>
          <w:lang w:val="pt-BR" w:eastAsia="en-US"/>
        </w:rPr>
      </w:pPr>
    </w:p>
    <w:p w:rsidR="00C92699" w:rsidRPr="00AB4D08" w:rsidRDefault="00C92699" w:rsidP="003A5E57">
      <w:pPr>
        <w:spacing w:line="360" w:lineRule="auto"/>
        <w:outlineLvl w:val="0"/>
        <w:rPr>
          <w:rFonts w:eastAsia="Calibri"/>
          <w:color w:val="000000"/>
          <w:sz w:val="20"/>
          <w:szCs w:val="20"/>
          <w:lang w:val="pt-BR" w:eastAsia="en-US"/>
        </w:rPr>
      </w:pPr>
    </w:p>
    <w:p w:rsidR="00C92699" w:rsidRPr="00AB4D08" w:rsidRDefault="00C92699" w:rsidP="003A5E57">
      <w:pPr>
        <w:spacing w:line="360" w:lineRule="auto"/>
        <w:outlineLvl w:val="0"/>
        <w:rPr>
          <w:rFonts w:eastAsia="Calibri"/>
          <w:color w:val="000000"/>
          <w:sz w:val="20"/>
          <w:szCs w:val="20"/>
          <w:lang w:val="pt-BR" w:eastAsia="en-US"/>
        </w:rPr>
      </w:pPr>
    </w:p>
    <w:p w:rsidR="00C92699" w:rsidRPr="00AB4D08" w:rsidRDefault="00C92699" w:rsidP="003A5E57">
      <w:pPr>
        <w:spacing w:line="360" w:lineRule="auto"/>
        <w:outlineLvl w:val="0"/>
        <w:rPr>
          <w:rFonts w:eastAsia="Calibri"/>
          <w:color w:val="000000"/>
          <w:sz w:val="20"/>
          <w:szCs w:val="20"/>
          <w:lang w:val="pt-BR" w:eastAsia="en-US"/>
        </w:rPr>
      </w:pPr>
    </w:p>
    <w:p w:rsidR="00C92699" w:rsidRPr="00AB4D08" w:rsidRDefault="00C92699" w:rsidP="003A5E57">
      <w:pPr>
        <w:spacing w:line="360" w:lineRule="auto"/>
        <w:outlineLvl w:val="0"/>
        <w:rPr>
          <w:rFonts w:eastAsia="Calibri"/>
          <w:color w:val="000000"/>
          <w:sz w:val="20"/>
          <w:szCs w:val="20"/>
          <w:lang w:val="pt-BR" w:eastAsia="en-US"/>
        </w:rPr>
      </w:pPr>
    </w:p>
    <w:p w:rsidR="00C92699" w:rsidRPr="00AB4D08" w:rsidRDefault="00C92699" w:rsidP="003A5E57">
      <w:pPr>
        <w:spacing w:line="360" w:lineRule="auto"/>
        <w:outlineLvl w:val="0"/>
        <w:rPr>
          <w:rFonts w:eastAsia="Calibri"/>
          <w:color w:val="000000"/>
          <w:sz w:val="20"/>
          <w:szCs w:val="20"/>
          <w:lang w:val="pt-BR" w:eastAsia="en-US"/>
        </w:rPr>
      </w:pPr>
    </w:p>
    <w:p w:rsidR="00C04BF2" w:rsidRPr="00AB4D08" w:rsidRDefault="002E1CE9" w:rsidP="0047300A">
      <w:pPr>
        <w:spacing w:before="120"/>
        <w:jc w:val="both"/>
        <w:outlineLvl w:val="0"/>
        <w:rPr>
          <w:rFonts w:eastAsia="Calibri"/>
          <w:color w:val="000000"/>
          <w:sz w:val="20"/>
          <w:szCs w:val="20"/>
          <w:lang w:val="pt-BR" w:eastAsia="en-US"/>
        </w:rPr>
      </w:pPr>
      <w:hyperlink r:id="rId9" w:anchor="AnexoI" w:history="1">
        <w:r w:rsidR="00C04BF2" w:rsidRPr="00AB4D08">
          <w:rPr>
            <w:rFonts w:eastAsia="Calibri"/>
            <w:b/>
            <w:sz w:val="20"/>
            <w:szCs w:val="20"/>
            <w:u w:val="single"/>
            <w:lang w:val="pt-BR"/>
          </w:rPr>
          <w:t>Anexo I</w:t>
        </w:r>
      </w:hyperlink>
      <w:r w:rsidR="00C04BF2" w:rsidRPr="00AB4D08">
        <w:rPr>
          <w:rFonts w:eastAsia="Calibri"/>
          <w:b/>
          <w:sz w:val="20"/>
          <w:szCs w:val="20"/>
          <w:lang w:val="pt-BR"/>
        </w:rPr>
        <w:t xml:space="preserve"> – </w:t>
      </w:r>
      <w:r w:rsidR="00C04BF2" w:rsidRPr="00AB4D08">
        <w:rPr>
          <w:rFonts w:eastAsia="Calibri"/>
          <w:sz w:val="20"/>
          <w:szCs w:val="20"/>
          <w:lang w:val="pt-BR" w:eastAsia="en-US"/>
        </w:rPr>
        <w:t>Imagem do Google Earth® com a localização detalhada do(s) poço(s) no terreno delimitado. No caso de outro(s) ponto(s) de interferência já existente(s) no empreendimento incluir também na imagem</w:t>
      </w:r>
      <w:r w:rsidR="00C04BF2" w:rsidRPr="00AB4D08">
        <w:rPr>
          <w:rFonts w:eastAsia="Calibri"/>
          <w:color w:val="000000"/>
          <w:sz w:val="20"/>
          <w:szCs w:val="20"/>
          <w:lang w:val="pt-BR" w:eastAsia="en-US"/>
        </w:rPr>
        <w:t>.</w:t>
      </w:r>
    </w:p>
    <w:p w:rsidR="00C04BF2" w:rsidRPr="00AB4D08" w:rsidRDefault="00C04BF2" w:rsidP="0047300A">
      <w:pPr>
        <w:spacing w:before="120"/>
        <w:jc w:val="both"/>
        <w:outlineLvl w:val="0"/>
        <w:rPr>
          <w:rFonts w:eastAsia="Calibri"/>
          <w:sz w:val="20"/>
          <w:szCs w:val="20"/>
          <w:lang w:val="pt-BR"/>
        </w:rPr>
      </w:pPr>
      <w:r w:rsidRPr="00AB4D08">
        <w:rPr>
          <w:rFonts w:eastAsia="Calibri"/>
          <w:b/>
          <w:sz w:val="20"/>
          <w:szCs w:val="20"/>
          <w:u w:val="single"/>
          <w:lang w:val="pt-BR"/>
        </w:rPr>
        <w:t>Anexo II</w:t>
      </w:r>
      <w:r w:rsidRPr="00AB4D08">
        <w:rPr>
          <w:rFonts w:eastAsia="Calibri"/>
          <w:b/>
          <w:sz w:val="20"/>
          <w:szCs w:val="20"/>
          <w:lang w:val="pt-BR"/>
        </w:rPr>
        <w:t xml:space="preserve"> –</w:t>
      </w:r>
      <w:r w:rsidRPr="00AB4D08">
        <w:rPr>
          <w:rFonts w:eastAsia="Calibri"/>
          <w:sz w:val="20"/>
          <w:szCs w:val="20"/>
          <w:lang w:val="pt-BR"/>
        </w:rPr>
        <w:t xml:space="preserve"> Croqui esquemático da área e raio de 200 metros, incluindo: i) Poligonal do imóvel; ii) localização e identificação do(s) poço(s) a ser(em) outorgado(s), bem como quaisquer outros pontos de captação e lançamento em corpo hídrico, nascentes, poços, fossas sépticas e sumidouros localizados no imóvel, acompanhada das cotas de elevação de cada ponto e coordenadas geográficas em graus, minutos e segundos no Datum SIRGAS2000; iii) localização dos poços de usuários vizinhos, existentes no entorno do imóvel, cadastrados ou não no órgão ambiental; iv) localização e delimitação de corpos hídricos superficiais, Áreas de Preservação Permanente (APP), Unidades de Conservação (UC) e áreas com tombamento histórico; e v) identificação das atividades com potencial de risco ambiental e possíveis fontes contaminantes e poluidoras pontuais e difusas.</w:t>
      </w:r>
    </w:p>
    <w:p w:rsidR="00C04BF2" w:rsidRPr="00AB4D08" w:rsidRDefault="00C04BF2" w:rsidP="0047300A">
      <w:pPr>
        <w:spacing w:before="120"/>
        <w:jc w:val="both"/>
        <w:outlineLvl w:val="0"/>
        <w:rPr>
          <w:rFonts w:eastAsia="Calibri"/>
          <w:sz w:val="20"/>
          <w:szCs w:val="20"/>
          <w:lang w:val="pt-BR"/>
        </w:rPr>
      </w:pPr>
      <w:r w:rsidRPr="00AB4D08">
        <w:rPr>
          <w:rFonts w:eastAsia="Calibri"/>
          <w:b/>
          <w:sz w:val="20"/>
          <w:szCs w:val="20"/>
          <w:u w:val="single"/>
          <w:lang w:val="pt-BR"/>
        </w:rPr>
        <w:t>Anexo III</w:t>
      </w:r>
      <w:r w:rsidRPr="00AB4D08">
        <w:rPr>
          <w:rFonts w:eastAsia="Calibri"/>
          <w:b/>
          <w:sz w:val="20"/>
          <w:szCs w:val="20"/>
          <w:lang w:val="pt-BR"/>
        </w:rPr>
        <w:t xml:space="preserve"> –</w:t>
      </w:r>
      <w:r w:rsidRPr="00AB4D08">
        <w:rPr>
          <w:rFonts w:eastAsia="Calibri"/>
          <w:sz w:val="20"/>
          <w:szCs w:val="20"/>
          <w:lang w:val="pt-BR"/>
        </w:rPr>
        <w:t xml:space="preserve"> Mapa Geológico da área, com legenda, na escala original de mapeamento 1:100.000 ou superior, indicando a(s) unidade(s) geológica(s) em que os pontos de interferência estão localizados. Citar a fonte e escala do Mapa. </w:t>
      </w:r>
    </w:p>
    <w:p w:rsidR="00C04BF2" w:rsidRPr="00AB4D08" w:rsidRDefault="00C04BF2" w:rsidP="0047300A">
      <w:pPr>
        <w:spacing w:before="120"/>
        <w:jc w:val="both"/>
        <w:outlineLvl w:val="0"/>
        <w:rPr>
          <w:rFonts w:eastAsia="Calibri"/>
          <w:sz w:val="20"/>
          <w:szCs w:val="20"/>
          <w:lang w:val="pt-BR"/>
        </w:rPr>
      </w:pPr>
      <w:r w:rsidRPr="00AB4D08">
        <w:rPr>
          <w:rFonts w:eastAsia="Calibri"/>
          <w:b/>
          <w:sz w:val="20"/>
          <w:szCs w:val="20"/>
          <w:u w:val="single"/>
          <w:lang w:val="pt-BR"/>
        </w:rPr>
        <w:t>Anexo IV</w:t>
      </w:r>
      <w:r w:rsidRPr="00AB4D08">
        <w:rPr>
          <w:rFonts w:eastAsia="Calibri"/>
          <w:b/>
          <w:sz w:val="20"/>
          <w:szCs w:val="20"/>
          <w:lang w:val="pt-BR"/>
        </w:rPr>
        <w:t xml:space="preserve"> – </w:t>
      </w:r>
      <w:r w:rsidRPr="00AB4D08">
        <w:rPr>
          <w:rFonts w:eastAsia="Calibri"/>
          <w:sz w:val="20"/>
          <w:szCs w:val="20"/>
          <w:lang w:val="pt-BR"/>
        </w:rPr>
        <w:t xml:space="preserve">Perfil(s) construtivo-litológico(s) original(is) do(s) poço(s). Devem acompanhar dados estruturais tais como diâmetro de perfuração, revestimento e selo sanitário, profundidade total da perfuração, localização de filtros e pré-filtros e demais entradas </w:t>
      </w:r>
      <w:r w:rsidR="00AB4D08">
        <w:rPr>
          <w:rFonts w:eastAsia="Calibri"/>
          <w:sz w:val="20"/>
          <w:szCs w:val="20"/>
          <w:lang w:val="pt-BR"/>
        </w:rPr>
        <w:t>d’</w:t>
      </w:r>
      <w:r w:rsidR="00AB4D08" w:rsidRPr="00AB4D08">
        <w:rPr>
          <w:rFonts w:eastAsia="Calibri"/>
          <w:sz w:val="20"/>
          <w:szCs w:val="20"/>
          <w:lang w:val="pt-BR"/>
        </w:rPr>
        <w:t>água</w:t>
      </w:r>
      <w:r w:rsidRPr="00AB4D08">
        <w:rPr>
          <w:rFonts w:eastAsia="Calibri"/>
          <w:sz w:val="20"/>
          <w:szCs w:val="20"/>
          <w:lang w:val="pt-BR"/>
        </w:rPr>
        <w:t>.</w:t>
      </w:r>
    </w:p>
    <w:p w:rsidR="00C04BF2" w:rsidRPr="00AB4D08" w:rsidRDefault="00C04BF2" w:rsidP="0047300A">
      <w:pPr>
        <w:spacing w:before="120"/>
        <w:jc w:val="both"/>
        <w:outlineLvl w:val="0"/>
        <w:rPr>
          <w:rFonts w:eastAsia="Calibri"/>
          <w:sz w:val="20"/>
          <w:szCs w:val="20"/>
          <w:lang w:val="pt-BR"/>
        </w:rPr>
      </w:pPr>
      <w:r w:rsidRPr="00AB4D08">
        <w:rPr>
          <w:rFonts w:eastAsia="Calibri"/>
          <w:b/>
          <w:sz w:val="20"/>
          <w:szCs w:val="20"/>
          <w:u w:val="single"/>
          <w:lang w:val="pt-BR"/>
        </w:rPr>
        <w:t>Anexo V</w:t>
      </w:r>
      <w:r w:rsidRPr="00AB4D08">
        <w:rPr>
          <w:rFonts w:eastAsia="Calibri"/>
          <w:b/>
          <w:sz w:val="20"/>
          <w:szCs w:val="20"/>
          <w:lang w:val="pt-BR"/>
        </w:rPr>
        <w:t xml:space="preserve"> – </w:t>
      </w:r>
      <w:r w:rsidRPr="00AB4D08">
        <w:rPr>
          <w:rFonts w:eastAsia="Calibri"/>
          <w:sz w:val="20"/>
          <w:szCs w:val="20"/>
          <w:lang w:val="pt-BR"/>
        </w:rPr>
        <w:t>Fotografia(s) da boca do(s) poço(s), com sinalização e identificação de cada item exigido e instalado.</w:t>
      </w:r>
    </w:p>
    <w:p w:rsidR="00C04BF2" w:rsidRPr="00AB4D08" w:rsidRDefault="00C04BF2" w:rsidP="0047300A">
      <w:pPr>
        <w:spacing w:before="120"/>
        <w:jc w:val="both"/>
        <w:outlineLvl w:val="0"/>
        <w:rPr>
          <w:rFonts w:eastAsia="Calibri"/>
          <w:sz w:val="20"/>
          <w:szCs w:val="20"/>
          <w:lang w:val="pt-BR"/>
        </w:rPr>
      </w:pPr>
      <w:r w:rsidRPr="00AB4D08">
        <w:rPr>
          <w:rFonts w:eastAsia="Calibri"/>
          <w:b/>
          <w:sz w:val="20"/>
          <w:szCs w:val="20"/>
          <w:u w:val="single"/>
          <w:lang w:val="pt-BR"/>
        </w:rPr>
        <w:t>Anexo VI</w:t>
      </w:r>
      <w:r w:rsidRPr="00AB4D08">
        <w:rPr>
          <w:rFonts w:eastAsia="Calibri"/>
          <w:b/>
          <w:sz w:val="20"/>
          <w:szCs w:val="20"/>
          <w:lang w:val="pt-BR"/>
        </w:rPr>
        <w:t xml:space="preserve"> – </w:t>
      </w:r>
      <w:r w:rsidRPr="00AB4D08">
        <w:rPr>
          <w:rFonts w:eastAsia="Calibri"/>
          <w:sz w:val="20"/>
          <w:szCs w:val="20"/>
          <w:lang w:val="pt-BR"/>
        </w:rPr>
        <w:t>Boletim(ns) físico-químico(s) e bacteriológico(s) da água bruta do(s) poço(s).</w:t>
      </w:r>
    </w:p>
    <w:p w:rsidR="00C04BF2" w:rsidRPr="00AB4D08" w:rsidRDefault="00C04BF2" w:rsidP="0047300A">
      <w:pPr>
        <w:spacing w:before="120"/>
        <w:jc w:val="both"/>
        <w:outlineLvl w:val="0"/>
        <w:rPr>
          <w:rFonts w:eastAsia="Calibri"/>
          <w:sz w:val="20"/>
          <w:szCs w:val="20"/>
          <w:lang w:val="pt-BR"/>
        </w:rPr>
      </w:pPr>
      <w:r w:rsidRPr="00AB4D08">
        <w:rPr>
          <w:rFonts w:eastAsia="Calibri"/>
          <w:b/>
          <w:sz w:val="20"/>
          <w:szCs w:val="20"/>
          <w:u w:val="single"/>
          <w:lang w:val="pt-BR"/>
        </w:rPr>
        <w:t>Anexo VII</w:t>
      </w:r>
      <w:r w:rsidRPr="00AB4D08">
        <w:rPr>
          <w:rFonts w:eastAsia="Calibri"/>
          <w:b/>
          <w:sz w:val="20"/>
          <w:szCs w:val="20"/>
          <w:lang w:val="pt-BR"/>
        </w:rPr>
        <w:t xml:space="preserve"> – </w:t>
      </w:r>
      <w:r w:rsidRPr="00AB4D08">
        <w:rPr>
          <w:rFonts w:eastAsia="Calibri"/>
          <w:sz w:val="20"/>
          <w:szCs w:val="20"/>
          <w:lang w:val="pt-BR"/>
        </w:rPr>
        <w:t>Fotos da execução do teste de bombeamento à vazão máxima, registrando método de aferição da vazão e do nível d’água nos momentos de início do teste e após 12h.</w:t>
      </w:r>
    </w:p>
    <w:p w:rsidR="003A5E57" w:rsidRPr="00AB4D08" w:rsidRDefault="00C04BF2" w:rsidP="0047300A">
      <w:pPr>
        <w:spacing w:before="120"/>
        <w:jc w:val="both"/>
        <w:outlineLvl w:val="0"/>
        <w:rPr>
          <w:rFonts w:eastAsia="Calibri"/>
          <w:sz w:val="20"/>
          <w:szCs w:val="20"/>
          <w:lang w:val="pt-BR"/>
        </w:rPr>
      </w:pPr>
      <w:r w:rsidRPr="00AB4D08">
        <w:rPr>
          <w:rFonts w:eastAsia="Calibri"/>
          <w:b/>
          <w:sz w:val="20"/>
          <w:szCs w:val="20"/>
          <w:u w:val="single"/>
          <w:lang w:val="pt-BR"/>
        </w:rPr>
        <w:t>Anexo VIII</w:t>
      </w:r>
      <w:r w:rsidRPr="00AB4D08">
        <w:rPr>
          <w:rFonts w:eastAsia="Calibri"/>
          <w:b/>
          <w:sz w:val="20"/>
          <w:szCs w:val="20"/>
          <w:lang w:val="pt-BR"/>
        </w:rPr>
        <w:t xml:space="preserve"> – </w:t>
      </w:r>
      <w:r w:rsidRPr="00AB4D08">
        <w:rPr>
          <w:rFonts w:eastAsia="Calibri"/>
          <w:sz w:val="20"/>
          <w:szCs w:val="20"/>
          <w:lang w:val="pt-BR"/>
        </w:rPr>
        <w:t>Planilha de teste de bombeamento á vazão máxima</w:t>
      </w:r>
      <w:r w:rsidR="005C0BFD" w:rsidRPr="00AB4D08">
        <w:rPr>
          <w:rFonts w:eastAsia="Calibri"/>
          <w:sz w:val="20"/>
          <w:szCs w:val="20"/>
          <w:lang w:val="pt-BR"/>
        </w:rPr>
        <w:t xml:space="preserve"> (Modelo INEA/SEORH)</w:t>
      </w:r>
      <w:r w:rsidRPr="00AB4D08">
        <w:rPr>
          <w:rFonts w:eastAsia="Calibri"/>
          <w:sz w:val="20"/>
          <w:szCs w:val="20"/>
          <w:lang w:val="pt-BR"/>
        </w:rPr>
        <w:t>.</w:t>
      </w:r>
    </w:p>
    <w:p w:rsidR="003A5E57" w:rsidRPr="00AB4D08" w:rsidRDefault="003A5E57" w:rsidP="0047300A">
      <w:pPr>
        <w:spacing w:before="120"/>
        <w:jc w:val="both"/>
        <w:outlineLvl w:val="0"/>
        <w:rPr>
          <w:rFonts w:eastAsia="Calibri"/>
          <w:color w:val="000000"/>
          <w:sz w:val="20"/>
          <w:szCs w:val="20"/>
          <w:lang w:val="pt-BR" w:eastAsia="en-US"/>
        </w:rPr>
      </w:pPr>
      <w:r w:rsidRPr="00AB4D08">
        <w:rPr>
          <w:rFonts w:eastAsia="Calibri"/>
          <w:b/>
          <w:sz w:val="20"/>
          <w:szCs w:val="20"/>
          <w:u w:val="single"/>
          <w:lang w:val="pt-BR"/>
        </w:rPr>
        <w:t>Anexo IX</w:t>
      </w:r>
      <w:r w:rsidRPr="00AB4D08">
        <w:rPr>
          <w:rFonts w:eastAsia="Calibri"/>
          <w:b/>
          <w:sz w:val="20"/>
          <w:szCs w:val="20"/>
          <w:lang w:val="pt-BR"/>
        </w:rPr>
        <w:t xml:space="preserve"> – </w:t>
      </w:r>
      <w:r w:rsidRPr="00AB4D08">
        <w:rPr>
          <w:rFonts w:eastAsia="Calibri"/>
          <w:sz w:val="20"/>
          <w:szCs w:val="20"/>
          <w:lang w:val="pt-BR"/>
        </w:rPr>
        <w:t>Planilha de teste de recuperação do poço</w:t>
      </w:r>
      <w:r w:rsidR="005C0BFD" w:rsidRPr="00AB4D08">
        <w:rPr>
          <w:rFonts w:eastAsia="Calibri"/>
          <w:sz w:val="20"/>
          <w:szCs w:val="20"/>
          <w:lang w:val="pt-BR"/>
        </w:rPr>
        <w:t xml:space="preserve"> (Modelo INEA/SEORH)</w:t>
      </w:r>
      <w:r w:rsidRPr="00AB4D08">
        <w:rPr>
          <w:rFonts w:eastAsia="Calibri"/>
          <w:sz w:val="20"/>
          <w:szCs w:val="20"/>
          <w:lang w:val="pt-BR"/>
        </w:rPr>
        <w:t>.</w:t>
      </w:r>
      <w:r w:rsidRPr="00AB4D08">
        <w:rPr>
          <w:rFonts w:eastAsia="Calibri"/>
          <w:color w:val="000000"/>
          <w:sz w:val="20"/>
          <w:szCs w:val="20"/>
          <w:lang w:val="pt-BR" w:eastAsia="en-US"/>
        </w:rPr>
        <w:t xml:space="preserve"> </w:t>
      </w:r>
    </w:p>
    <w:p w:rsidR="003A5E57" w:rsidRPr="00AB4D08" w:rsidRDefault="003A5E57" w:rsidP="0047300A">
      <w:pPr>
        <w:spacing w:before="120"/>
        <w:jc w:val="both"/>
        <w:outlineLvl w:val="0"/>
        <w:rPr>
          <w:rFonts w:eastAsia="Calibri"/>
          <w:color w:val="000000"/>
          <w:sz w:val="20"/>
          <w:szCs w:val="20"/>
          <w:lang w:val="pt-BR" w:eastAsia="en-US"/>
        </w:rPr>
      </w:pPr>
      <w:r w:rsidRPr="00AB4D08">
        <w:rPr>
          <w:rFonts w:eastAsia="Calibri"/>
          <w:b/>
          <w:sz w:val="20"/>
          <w:szCs w:val="20"/>
          <w:u w:val="single"/>
          <w:lang w:val="pt-BR"/>
        </w:rPr>
        <w:t>Anexo X</w:t>
      </w:r>
      <w:r w:rsidRPr="00AB4D08">
        <w:rPr>
          <w:rFonts w:eastAsia="Calibri"/>
          <w:b/>
          <w:sz w:val="20"/>
          <w:szCs w:val="20"/>
          <w:lang w:val="pt-BR"/>
        </w:rPr>
        <w:t xml:space="preserve"> – </w:t>
      </w:r>
      <w:r w:rsidRPr="00AB4D08">
        <w:rPr>
          <w:rFonts w:eastAsia="Calibri"/>
          <w:sz w:val="20"/>
          <w:szCs w:val="20"/>
          <w:lang w:val="pt-BR"/>
        </w:rPr>
        <w:t>Planilha do teste de vazão escalonada</w:t>
      </w:r>
      <w:r w:rsidR="005C0BFD" w:rsidRPr="00AB4D08">
        <w:rPr>
          <w:rFonts w:eastAsia="Calibri"/>
          <w:sz w:val="20"/>
          <w:szCs w:val="20"/>
          <w:lang w:val="pt-BR"/>
        </w:rPr>
        <w:t xml:space="preserve"> (Modelo INEA/SEORH)</w:t>
      </w:r>
      <w:r w:rsidRPr="00AB4D08">
        <w:rPr>
          <w:rFonts w:eastAsia="Calibri"/>
          <w:sz w:val="20"/>
          <w:szCs w:val="20"/>
          <w:lang w:val="pt-BR"/>
        </w:rPr>
        <w:t>.</w:t>
      </w:r>
    </w:p>
    <w:p w:rsidR="003A5E57" w:rsidRPr="00AB4D08" w:rsidRDefault="003A5E57" w:rsidP="0047300A">
      <w:pPr>
        <w:spacing w:before="120"/>
        <w:jc w:val="both"/>
        <w:outlineLvl w:val="0"/>
        <w:rPr>
          <w:rFonts w:eastAsia="Calibri"/>
          <w:color w:val="000000"/>
          <w:sz w:val="20"/>
          <w:szCs w:val="20"/>
          <w:lang w:val="pt-BR" w:eastAsia="en-US"/>
        </w:rPr>
      </w:pPr>
      <w:r w:rsidRPr="00AB4D08">
        <w:rPr>
          <w:rFonts w:eastAsia="Calibri"/>
          <w:b/>
          <w:sz w:val="20"/>
          <w:szCs w:val="20"/>
          <w:u w:val="single"/>
          <w:lang w:val="pt-BR"/>
        </w:rPr>
        <w:t>Anexo XI</w:t>
      </w:r>
      <w:r w:rsidRPr="00AB4D08">
        <w:rPr>
          <w:rFonts w:eastAsia="Calibri"/>
          <w:b/>
          <w:sz w:val="20"/>
          <w:szCs w:val="20"/>
          <w:lang w:val="pt-BR"/>
        </w:rPr>
        <w:t xml:space="preserve"> – </w:t>
      </w:r>
      <w:r w:rsidRPr="00AB4D08">
        <w:rPr>
          <w:rFonts w:eastAsia="Calibri"/>
          <w:sz w:val="20"/>
          <w:szCs w:val="20"/>
          <w:lang w:val="pt-BR"/>
        </w:rPr>
        <w:t>Planilha do teste de interferência entre poços</w:t>
      </w:r>
      <w:r w:rsidR="005C0BFD" w:rsidRPr="00AB4D08">
        <w:rPr>
          <w:rFonts w:eastAsia="Calibri"/>
          <w:sz w:val="20"/>
          <w:szCs w:val="20"/>
          <w:lang w:val="pt-BR"/>
        </w:rPr>
        <w:t xml:space="preserve"> (Modelo INEA/SEORH)</w:t>
      </w:r>
      <w:r w:rsidRPr="00AB4D08">
        <w:rPr>
          <w:rFonts w:eastAsia="Calibri"/>
          <w:sz w:val="20"/>
          <w:szCs w:val="20"/>
          <w:lang w:val="pt-BR"/>
        </w:rPr>
        <w:t>.</w:t>
      </w:r>
      <w:r w:rsidRPr="00AB4D08">
        <w:rPr>
          <w:rFonts w:eastAsia="Calibri"/>
          <w:color w:val="000000"/>
          <w:sz w:val="20"/>
          <w:szCs w:val="20"/>
          <w:lang w:val="pt-BR" w:eastAsia="en-US"/>
        </w:rPr>
        <w:t xml:space="preserve"> </w:t>
      </w:r>
    </w:p>
    <w:p w:rsidR="003A5E57" w:rsidRPr="00AB4D08" w:rsidRDefault="003A5E57" w:rsidP="0047300A">
      <w:pPr>
        <w:spacing w:before="120"/>
        <w:jc w:val="both"/>
        <w:outlineLvl w:val="0"/>
        <w:rPr>
          <w:rFonts w:eastAsia="Calibri"/>
          <w:sz w:val="20"/>
          <w:szCs w:val="20"/>
          <w:lang w:val="pt-BR"/>
        </w:rPr>
      </w:pPr>
      <w:r w:rsidRPr="00AB4D08">
        <w:rPr>
          <w:rFonts w:eastAsia="Calibri"/>
          <w:b/>
          <w:sz w:val="20"/>
          <w:szCs w:val="20"/>
          <w:u w:val="single"/>
          <w:lang w:val="pt-BR"/>
        </w:rPr>
        <w:t>Anexo XII</w:t>
      </w:r>
      <w:r w:rsidRPr="00AB4D08">
        <w:rPr>
          <w:rFonts w:eastAsia="Calibri"/>
          <w:b/>
          <w:sz w:val="20"/>
          <w:szCs w:val="20"/>
          <w:lang w:val="pt-BR"/>
        </w:rPr>
        <w:t xml:space="preserve"> – </w:t>
      </w:r>
      <w:r w:rsidRPr="00AB4D08">
        <w:rPr>
          <w:rFonts w:eastAsia="Calibri"/>
          <w:sz w:val="20"/>
          <w:szCs w:val="20"/>
          <w:lang w:val="pt-BR"/>
        </w:rPr>
        <w:t>Gráficos dos testes realizados: i) Vazão por Tempo (Q x T)*, ii) Nível Dinâmico por Tempo (ND x T)*, iii) Rebaixamento por Tempo (Sw x T)* e iv) Recuperação por Tempo (Rec x T)*. Para testes de vazão escalonada incluir Vazão x Nível Dinâmico (Q x ND). Os gráficos deverão ser expressos em escala logarítmica (log-normal).</w:t>
      </w:r>
    </w:p>
    <w:p w:rsidR="0010125E" w:rsidRPr="00AB4D08" w:rsidRDefault="0010125E" w:rsidP="0047300A">
      <w:pPr>
        <w:spacing w:before="120"/>
        <w:jc w:val="both"/>
        <w:outlineLvl w:val="0"/>
        <w:rPr>
          <w:rFonts w:eastAsia="Calibri"/>
          <w:sz w:val="20"/>
          <w:szCs w:val="20"/>
          <w:lang w:val="pt-BR"/>
        </w:rPr>
      </w:pPr>
      <w:r w:rsidRPr="00AB4D08">
        <w:rPr>
          <w:rFonts w:eastAsia="Calibri"/>
          <w:b/>
          <w:sz w:val="20"/>
          <w:szCs w:val="20"/>
          <w:u w:val="single"/>
          <w:lang w:val="pt-BR"/>
        </w:rPr>
        <w:t>Anexo XIII</w:t>
      </w:r>
      <w:r w:rsidRPr="00AB4D08">
        <w:rPr>
          <w:rFonts w:eastAsia="Calibri"/>
          <w:b/>
          <w:sz w:val="20"/>
          <w:szCs w:val="20"/>
          <w:lang w:val="pt-BR"/>
        </w:rPr>
        <w:t xml:space="preserve"> – </w:t>
      </w:r>
      <w:r w:rsidRPr="00AB4D08">
        <w:rPr>
          <w:rFonts w:eastAsia="Calibri"/>
          <w:sz w:val="20"/>
          <w:szCs w:val="20"/>
          <w:lang w:val="pt-BR"/>
        </w:rPr>
        <w:t>Cópia da Anotação de Responsabilidade Técnica pela execução do Relatório de Avaliação Hidrogeológica e sua respectiva guia de pagamento.</w:t>
      </w:r>
    </w:p>
    <w:p w:rsidR="0010125E" w:rsidRPr="00AB4D08" w:rsidRDefault="002E1CE9" w:rsidP="0047300A">
      <w:pPr>
        <w:spacing w:before="120"/>
        <w:jc w:val="both"/>
        <w:outlineLvl w:val="0"/>
        <w:rPr>
          <w:rFonts w:eastAsia="Calibri"/>
          <w:b/>
          <w:sz w:val="20"/>
          <w:szCs w:val="20"/>
          <w:u w:val="single"/>
          <w:lang w:val="pt-BR"/>
        </w:rPr>
      </w:pPr>
      <w:hyperlink r:id="rId10" w:anchor="AnexoVIII" w:history="1">
        <w:r w:rsidR="0010125E" w:rsidRPr="00AB4D08">
          <w:rPr>
            <w:rFonts w:eastAsia="Calibri"/>
            <w:b/>
            <w:sz w:val="20"/>
            <w:szCs w:val="20"/>
            <w:u w:val="single"/>
            <w:lang w:val="pt-BR"/>
          </w:rPr>
          <w:t xml:space="preserve">Anexo </w:t>
        </w:r>
        <w:proofErr w:type="spellStart"/>
        <w:r w:rsidR="0010125E" w:rsidRPr="00AB4D08">
          <w:rPr>
            <w:rFonts w:eastAsia="Calibri"/>
            <w:b/>
            <w:sz w:val="20"/>
            <w:szCs w:val="20"/>
            <w:u w:val="single"/>
            <w:lang w:val="pt-BR"/>
          </w:rPr>
          <w:t>XIV</w:t>
        </w:r>
        <w:proofErr w:type="spellEnd"/>
      </w:hyperlink>
      <w:r w:rsidR="0010125E" w:rsidRPr="00AB4D08">
        <w:rPr>
          <w:rFonts w:eastAsia="Calibri"/>
          <w:b/>
          <w:sz w:val="20"/>
          <w:szCs w:val="20"/>
          <w:lang w:val="pt-BR"/>
        </w:rPr>
        <w:t xml:space="preserve"> </w:t>
      </w:r>
      <w:r w:rsidR="00841212">
        <w:rPr>
          <w:rFonts w:eastAsia="Calibri"/>
          <w:b/>
          <w:sz w:val="20"/>
          <w:szCs w:val="20"/>
          <w:lang w:val="pt-BR"/>
        </w:rPr>
        <w:t>–</w:t>
      </w:r>
      <w:bookmarkStart w:id="0" w:name="_GoBack"/>
      <w:bookmarkEnd w:id="0"/>
      <w:r w:rsidR="0010125E" w:rsidRPr="00AB4D08">
        <w:rPr>
          <w:rFonts w:eastAsia="Calibri"/>
          <w:sz w:val="20"/>
          <w:szCs w:val="20"/>
          <w:lang w:val="pt-BR" w:eastAsia="en-US"/>
        </w:rPr>
        <w:t xml:space="preserve"> Cópia da carteira de identidade do CREA </w:t>
      </w:r>
      <w:r w:rsidR="0010125E" w:rsidRPr="00AB4D08">
        <w:rPr>
          <w:rFonts w:eastAsia="Calibri"/>
          <w:sz w:val="20"/>
          <w:szCs w:val="20"/>
          <w:lang w:val="pt-BR"/>
        </w:rPr>
        <w:t>do profissional responsável pelo projeto de perfuração do poço</w:t>
      </w:r>
      <w:r w:rsidR="0010125E" w:rsidRPr="00AB4D08">
        <w:rPr>
          <w:rFonts w:eastAsia="Calibri"/>
          <w:sz w:val="20"/>
          <w:szCs w:val="20"/>
          <w:lang w:val="pt-BR" w:eastAsia="en-US"/>
        </w:rPr>
        <w:t>.</w:t>
      </w:r>
    </w:p>
    <w:p w:rsidR="00B02A39" w:rsidRPr="00AB4D08" w:rsidRDefault="00B02A39" w:rsidP="00EB1723">
      <w:pPr>
        <w:spacing w:line="276" w:lineRule="auto"/>
        <w:rPr>
          <w:rFonts w:eastAsia="Calibri"/>
          <w:sz w:val="12"/>
          <w:szCs w:val="20"/>
          <w:lang w:val="pt-BR" w:eastAsia="en-US"/>
        </w:rPr>
      </w:pPr>
    </w:p>
    <w:p w:rsidR="00EB1723" w:rsidRPr="00AB4D08" w:rsidRDefault="00EB1723" w:rsidP="00EB1723">
      <w:pPr>
        <w:spacing w:line="276" w:lineRule="auto"/>
        <w:rPr>
          <w:rFonts w:eastAsia="Calibri"/>
          <w:sz w:val="12"/>
          <w:szCs w:val="20"/>
          <w:lang w:val="pt-BR" w:eastAsia="en-US"/>
        </w:rPr>
      </w:pPr>
    </w:p>
    <w:p w:rsidR="00EB1723" w:rsidRPr="00AB4D08" w:rsidRDefault="00EB1723">
      <w:pPr>
        <w:rPr>
          <w:sz w:val="12"/>
          <w:lang w:val="pt-BR"/>
        </w:rPr>
      </w:pPr>
    </w:p>
    <w:p w:rsidR="00EB1723" w:rsidRPr="00AB4D08" w:rsidRDefault="00EB1723" w:rsidP="00EB1723">
      <w:pPr>
        <w:spacing w:line="276" w:lineRule="auto"/>
        <w:rPr>
          <w:rFonts w:eastAsia="Calibri"/>
          <w:sz w:val="12"/>
          <w:szCs w:val="20"/>
          <w:lang w:val="pt-BR" w:eastAsia="en-US"/>
        </w:rPr>
      </w:pPr>
    </w:p>
    <w:p w:rsidR="00A64221" w:rsidRPr="00AB4D08" w:rsidRDefault="00A64221" w:rsidP="00EB1723">
      <w:pPr>
        <w:spacing w:line="276" w:lineRule="auto"/>
        <w:rPr>
          <w:rFonts w:eastAsia="Calibri"/>
          <w:sz w:val="12"/>
          <w:szCs w:val="20"/>
          <w:lang w:val="pt-BR" w:eastAsia="en-US"/>
        </w:rPr>
      </w:pPr>
    </w:p>
    <w:p w:rsidR="008062DC" w:rsidRPr="00AB4D08" w:rsidRDefault="008062DC" w:rsidP="00EB1723">
      <w:pPr>
        <w:spacing w:line="276" w:lineRule="auto"/>
        <w:rPr>
          <w:rFonts w:eastAsia="Calibri"/>
          <w:sz w:val="12"/>
          <w:szCs w:val="20"/>
          <w:lang w:val="pt-BR" w:eastAsia="en-US"/>
        </w:rPr>
      </w:pPr>
    </w:p>
    <w:p w:rsidR="0032697D" w:rsidRPr="00AB4D08" w:rsidRDefault="0032697D" w:rsidP="00EB1723">
      <w:pPr>
        <w:spacing w:line="276" w:lineRule="auto"/>
        <w:rPr>
          <w:rFonts w:eastAsia="Calibri"/>
          <w:sz w:val="12"/>
          <w:szCs w:val="20"/>
          <w:lang w:val="pt-BR" w:eastAsia="en-US"/>
        </w:rPr>
        <w:sectPr w:rsidR="0032697D" w:rsidRPr="00AB4D08" w:rsidSect="001E3D49">
          <w:headerReference w:type="default" r:id="rId11"/>
          <w:footerReference w:type="default" r:id="rId12"/>
          <w:headerReference w:type="first" r:id="rId13"/>
          <w:footerReference w:type="first" r:id="rId14"/>
          <w:pgSz w:w="11907" w:h="16840" w:code="9"/>
          <w:pgMar w:top="709" w:right="708" w:bottom="709" w:left="1418" w:header="426" w:footer="975" w:gutter="0"/>
          <w:cols w:space="720"/>
          <w:docGrid w:linePitch="326"/>
        </w:sectPr>
      </w:pPr>
    </w:p>
    <w:tbl>
      <w:tblPr>
        <w:tblW w:w="14635" w:type="dxa"/>
        <w:jc w:val="center"/>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
        <w:gridCol w:w="826"/>
        <w:gridCol w:w="851"/>
        <w:gridCol w:w="741"/>
        <w:gridCol w:w="228"/>
        <w:gridCol w:w="23"/>
        <w:gridCol w:w="590"/>
        <w:gridCol w:w="154"/>
        <w:gridCol w:w="142"/>
        <w:gridCol w:w="508"/>
        <w:gridCol w:w="58"/>
        <w:gridCol w:w="424"/>
        <w:gridCol w:w="109"/>
        <w:gridCol w:w="731"/>
        <w:gridCol w:w="379"/>
        <w:gridCol w:w="1334"/>
        <w:gridCol w:w="142"/>
        <w:gridCol w:w="283"/>
        <w:gridCol w:w="426"/>
        <w:gridCol w:w="493"/>
        <w:gridCol w:w="62"/>
        <w:gridCol w:w="295"/>
        <w:gridCol w:w="367"/>
        <w:gridCol w:w="626"/>
        <w:gridCol w:w="917"/>
        <w:gridCol w:w="488"/>
        <w:gridCol w:w="297"/>
        <w:gridCol w:w="140"/>
        <w:gridCol w:w="142"/>
        <w:gridCol w:w="83"/>
        <w:gridCol w:w="909"/>
        <w:gridCol w:w="1847"/>
      </w:tblGrid>
      <w:tr w:rsidR="0032697D" w:rsidRPr="00AB4D08" w:rsidTr="00F21AA5">
        <w:trPr>
          <w:trHeight w:val="159"/>
          <w:jc w:val="center"/>
        </w:trPr>
        <w:tc>
          <w:tcPr>
            <w:tcW w:w="14635" w:type="dxa"/>
            <w:gridSpan w:val="32"/>
            <w:tcBorders>
              <w:top w:val="single" w:sz="4" w:space="0" w:color="000000"/>
              <w:left w:val="single" w:sz="4" w:space="0" w:color="000000"/>
              <w:bottom w:val="single" w:sz="4" w:space="0" w:color="000000"/>
              <w:right w:val="single" w:sz="4" w:space="0" w:color="000000"/>
            </w:tcBorders>
            <w:shd w:val="clear" w:color="auto" w:fill="D9D9D9"/>
            <w:hideMark/>
          </w:tcPr>
          <w:p w:rsidR="0032697D" w:rsidRPr="00AB4D08" w:rsidRDefault="0032697D" w:rsidP="002B5522">
            <w:pPr>
              <w:jc w:val="both"/>
              <w:rPr>
                <w:rFonts w:eastAsia="Calibri"/>
                <w:sz w:val="20"/>
                <w:szCs w:val="20"/>
                <w:lang w:val="pt-BR"/>
              </w:rPr>
            </w:pPr>
            <w:r w:rsidRPr="00AB4D08">
              <w:rPr>
                <w:rFonts w:eastAsia="Calibri"/>
                <w:b/>
                <w:sz w:val="20"/>
                <w:szCs w:val="20"/>
                <w:u w:val="single"/>
                <w:lang w:val="pt-BR"/>
              </w:rPr>
              <w:lastRenderedPageBreak/>
              <w:t>Anexo VIII</w:t>
            </w:r>
            <w:r w:rsidRPr="00AB4D08">
              <w:rPr>
                <w:rFonts w:eastAsia="Calibri"/>
                <w:b/>
                <w:sz w:val="20"/>
                <w:szCs w:val="20"/>
                <w:lang w:val="pt-BR"/>
              </w:rPr>
              <w:t xml:space="preserve"> – Planilha de teste de bombeamento á vazão máxima</w:t>
            </w:r>
            <w:r w:rsidRPr="00AB4D08">
              <w:rPr>
                <w:rFonts w:eastAsia="Calibri"/>
                <w:sz w:val="20"/>
                <w:szCs w:val="20"/>
                <w:lang w:val="pt-BR"/>
              </w:rPr>
              <w:t>.</w:t>
            </w:r>
          </w:p>
        </w:tc>
      </w:tr>
      <w:tr w:rsidR="0032697D" w:rsidRPr="00AB4D08" w:rsidTr="0004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7"/>
          <w:jc w:val="center"/>
        </w:trPr>
        <w:tc>
          <w:tcPr>
            <w:tcW w:w="5784" w:type="dxa"/>
            <w:gridSpan w:val="15"/>
            <w:tcBorders>
              <w:bottom w:val="single" w:sz="12" w:space="0" w:color="auto"/>
            </w:tcBorders>
          </w:tcPr>
          <w:p w:rsidR="0032697D" w:rsidRPr="00AB4D08" w:rsidRDefault="0032697D" w:rsidP="0032697D">
            <w:pPr>
              <w:overflowPunct w:val="0"/>
              <w:autoSpaceDE w:val="0"/>
              <w:autoSpaceDN w:val="0"/>
              <w:adjustRightInd w:val="0"/>
              <w:ind w:left="23"/>
              <w:jc w:val="both"/>
              <w:rPr>
                <w:rFonts w:eastAsia="Calibri"/>
                <w:b/>
                <w:sz w:val="18"/>
                <w:szCs w:val="18"/>
                <w:lang w:val="pt-BR" w:eastAsia="en-US"/>
              </w:rPr>
            </w:pPr>
            <w:r w:rsidRPr="00AB4D08">
              <w:rPr>
                <w:rFonts w:eastAsia="Calibri"/>
                <w:sz w:val="18"/>
                <w:szCs w:val="18"/>
                <w:lang w:val="pt-BR" w:eastAsia="en-US"/>
              </w:rPr>
              <w:t>Executor Responsável:</w:t>
            </w:r>
            <w:permStart w:id="226496309" w:edGrp="everyone"/>
            <w:permEnd w:id="226496309"/>
            <w:r w:rsidRPr="00AB4D08">
              <w:rPr>
                <w:rFonts w:eastAsia="Calibri"/>
                <w:sz w:val="18"/>
                <w:szCs w:val="18"/>
                <w:lang w:val="pt-BR" w:eastAsia="en-US"/>
              </w:rPr>
              <w:t xml:space="preserve">   </w:t>
            </w:r>
          </w:p>
        </w:tc>
        <w:tc>
          <w:tcPr>
            <w:tcW w:w="2678" w:type="dxa"/>
            <w:gridSpan w:val="5"/>
            <w:tcBorders>
              <w:bottom w:val="single" w:sz="12" w:space="0" w:color="auto"/>
            </w:tcBorders>
          </w:tcPr>
          <w:p w:rsidR="0032697D" w:rsidRPr="00AB4D08" w:rsidRDefault="0032697D" w:rsidP="0032697D">
            <w:pPr>
              <w:overflowPunct w:val="0"/>
              <w:autoSpaceDE w:val="0"/>
              <w:autoSpaceDN w:val="0"/>
              <w:adjustRightInd w:val="0"/>
              <w:ind w:left="23"/>
              <w:jc w:val="both"/>
              <w:rPr>
                <w:rFonts w:eastAsia="Calibri"/>
                <w:b/>
                <w:sz w:val="18"/>
                <w:szCs w:val="18"/>
                <w:lang w:val="pt-BR" w:eastAsia="en-US"/>
              </w:rPr>
            </w:pPr>
            <w:r w:rsidRPr="00AB4D08">
              <w:rPr>
                <w:rFonts w:eastAsia="Calibri"/>
                <w:sz w:val="18"/>
                <w:szCs w:val="18"/>
                <w:lang w:val="pt-BR" w:eastAsia="en-US"/>
              </w:rPr>
              <w:t>Registro CREA:</w:t>
            </w:r>
            <w:permStart w:id="684270448" w:edGrp="everyone"/>
            <w:permEnd w:id="684270448"/>
          </w:p>
        </w:tc>
        <w:tc>
          <w:tcPr>
            <w:tcW w:w="3417" w:type="dxa"/>
            <w:gridSpan w:val="10"/>
            <w:tcBorders>
              <w:bottom w:val="single" w:sz="12" w:space="0" w:color="auto"/>
            </w:tcBorders>
          </w:tcPr>
          <w:p w:rsidR="0032697D" w:rsidRPr="00AB4D08" w:rsidRDefault="0032697D" w:rsidP="0032697D">
            <w:pPr>
              <w:overflowPunct w:val="0"/>
              <w:autoSpaceDE w:val="0"/>
              <w:autoSpaceDN w:val="0"/>
              <w:adjustRightInd w:val="0"/>
              <w:ind w:left="23"/>
              <w:jc w:val="both"/>
              <w:rPr>
                <w:rFonts w:eastAsia="Calibri"/>
                <w:b/>
                <w:sz w:val="18"/>
                <w:szCs w:val="18"/>
                <w:lang w:val="pt-BR" w:eastAsia="en-US"/>
              </w:rPr>
            </w:pPr>
            <w:r w:rsidRPr="00AB4D08">
              <w:rPr>
                <w:rFonts w:eastAsia="Calibri"/>
                <w:sz w:val="18"/>
                <w:szCs w:val="18"/>
                <w:lang w:val="pt-BR" w:eastAsia="en-US"/>
              </w:rPr>
              <w:t>N° ART:</w:t>
            </w:r>
            <w:permStart w:id="734684814" w:edGrp="everyone"/>
            <w:permEnd w:id="734684814"/>
          </w:p>
        </w:tc>
        <w:tc>
          <w:tcPr>
            <w:tcW w:w="2756" w:type="dxa"/>
            <w:gridSpan w:val="2"/>
            <w:tcBorders>
              <w:bottom w:val="single" w:sz="12" w:space="0" w:color="auto"/>
            </w:tcBorders>
          </w:tcPr>
          <w:p w:rsidR="0032697D" w:rsidRPr="00AB4D08" w:rsidRDefault="0032697D" w:rsidP="0032697D">
            <w:pPr>
              <w:overflowPunct w:val="0"/>
              <w:autoSpaceDE w:val="0"/>
              <w:autoSpaceDN w:val="0"/>
              <w:adjustRightInd w:val="0"/>
              <w:ind w:left="23"/>
              <w:jc w:val="both"/>
              <w:rPr>
                <w:rFonts w:eastAsia="Calibri"/>
                <w:b/>
                <w:sz w:val="18"/>
                <w:szCs w:val="18"/>
                <w:lang w:val="pt-BR" w:eastAsia="en-US"/>
              </w:rPr>
            </w:pPr>
            <w:r w:rsidRPr="00AB4D08">
              <w:rPr>
                <w:rFonts w:eastAsia="Calibri"/>
                <w:sz w:val="18"/>
                <w:szCs w:val="18"/>
                <w:lang w:val="pt-BR" w:eastAsia="en-US"/>
              </w:rPr>
              <w:t>Assinatura do Executor:</w:t>
            </w:r>
            <w:permStart w:id="2098079475" w:edGrp="everyone"/>
            <w:permEnd w:id="2098079475"/>
          </w:p>
        </w:tc>
      </w:tr>
      <w:tr w:rsidR="002173C9" w:rsidRPr="00AB4D08" w:rsidTr="0004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70"/>
          <w:jc w:val="center"/>
        </w:trPr>
        <w:tc>
          <w:tcPr>
            <w:tcW w:w="3433" w:type="dxa"/>
            <w:gridSpan w:val="8"/>
            <w:tcBorders>
              <w:top w:val="single" w:sz="12" w:space="0" w:color="auto"/>
              <w:bottom w:val="single" w:sz="12" w:space="0" w:color="auto"/>
            </w:tcBorders>
            <w:hideMark/>
          </w:tcPr>
          <w:p w:rsidR="002173C9" w:rsidRPr="00AB4D08" w:rsidRDefault="002173C9" w:rsidP="002173C9">
            <w:pPr>
              <w:overflowPunct w:val="0"/>
              <w:autoSpaceDE w:val="0"/>
              <w:autoSpaceDN w:val="0"/>
              <w:adjustRightInd w:val="0"/>
              <w:ind w:left="23"/>
              <w:rPr>
                <w:rFonts w:eastAsia="Calibri"/>
                <w:b/>
                <w:sz w:val="18"/>
                <w:szCs w:val="18"/>
                <w:lang w:val="pt-BR" w:eastAsia="en-US"/>
              </w:rPr>
            </w:pPr>
            <w:r w:rsidRPr="00AB4D08">
              <w:rPr>
                <w:rFonts w:eastAsia="Calibri"/>
                <w:b/>
                <w:sz w:val="18"/>
                <w:szCs w:val="18"/>
                <w:lang w:val="pt-BR" w:eastAsia="en-US"/>
              </w:rPr>
              <w:t>DADOS DO POÇO BOMBEADO</w:t>
            </w:r>
          </w:p>
        </w:tc>
        <w:tc>
          <w:tcPr>
            <w:tcW w:w="4110" w:type="dxa"/>
            <w:gridSpan w:val="10"/>
            <w:tcBorders>
              <w:top w:val="single" w:sz="12" w:space="0" w:color="auto"/>
              <w:bottom w:val="single" w:sz="12" w:space="0" w:color="auto"/>
            </w:tcBorders>
          </w:tcPr>
          <w:p w:rsidR="002173C9" w:rsidRPr="00AB4D08" w:rsidRDefault="002173C9" w:rsidP="002173C9">
            <w:pPr>
              <w:overflowPunct w:val="0"/>
              <w:autoSpaceDE w:val="0"/>
              <w:autoSpaceDN w:val="0"/>
              <w:adjustRightInd w:val="0"/>
              <w:rPr>
                <w:rFonts w:eastAsia="Calibri"/>
                <w:b/>
                <w:sz w:val="18"/>
                <w:szCs w:val="18"/>
                <w:lang w:val="pt-BR" w:eastAsia="en-US"/>
              </w:rPr>
            </w:pPr>
            <w:r w:rsidRPr="00AB4D08">
              <w:rPr>
                <w:rFonts w:eastAsia="Calibri"/>
                <w:sz w:val="18"/>
                <w:szCs w:val="18"/>
                <w:lang w:val="pt-BR" w:eastAsia="en-US"/>
              </w:rPr>
              <w:t>Denominação do Poço:</w:t>
            </w:r>
            <w:permStart w:id="1462913754" w:edGrp="everyone"/>
            <w:permEnd w:id="1462913754"/>
          </w:p>
        </w:tc>
        <w:tc>
          <w:tcPr>
            <w:tcW w:w="7092" w:type="dxa"/>
            <w:gridSpan w:val="14"/>
            <w:tcBorders>
              <w:top w:val="single" w:sz="12" w:space="0" w:color="auto"/>
              <w:bottom w:val="single" w:sz="12" w:space="0" w:color="auto"/>
            </w:tcBorders>
          </w:tcPr>
          <w:p w:rsidR="002173C9" w:rsidRPr="00AB4D08" w:rsidRDefault="002173C9" w:rsidP="002173C9">
            <w:pPr>
              <w:overflowPunct w:val="0"/>
              <w:autoSpaceDE w:val="0"/>
              <w:autoSpaceDN w:val="0"/>
              <w:adjustRightInd w:val="0"/>
              <w:rPr>
                <w:rFonts w:eastAsia="Calibri"/>
                <w:b/>
                <w:sz w:val="18"/>
                <w:szCs w:val="18"/>
                <w:lang w:val="pt-BR" w:eastAsia="en-US"/>
              </w:rPr>
            </w:pPr>
            <w:r w:rsidRPr="00AB4D08">
              <w:rPr>
                <w:rFonts w:eastAsia="Calibri"/>
                <w:sz w:val="18"/>
                <w:szCs w:val="18"/>
                <w:lang w:val="pt-BR" w:eastAsia="en-US"/>
              </w:rPr>
              <w:t>Coordenadas Geográficas (</w:t>
            </w:r>
            <w:r w:rsidRPr="00AB4D08">
              <w:rPr>
                <w:rFonts w:eastAsia="Calibri"/>
                <w:i/>
                <w:sz w:val="18"/>
                <w:szCs w:val="18"/>
                <w:lang w:val="pt-BR" w:eastAsia="en-US"/>
              </w:rPr>
              <w:t>Datum</w:t>
            </w:r>
            <w:r w:rsidRPr="00AB4D08">
              <w:rPr>
                <w:rFonts w:eastAsia="Calibri"/>
                <w:sz w:val="18"/>
                <w:szCs w:val="18"/>
                <w:lang w:val="pt-BR" w:eastAsia="en-US"/>
              </w:rPr>
              <w:t xml:space="preserve"> SIRGAS-2000):</w:t>
            </w:r>
            <w:permStart w:id="456880065" w:edGrp="everyone"/>
            <w:permEnd w:id="456880065"/>
          </w:p>
        </w:tc>
      </w:tr>
      <w:tr w:rsidR="00D92F75" w:rsidRPr="00AB4D08" w:rsidTr="0004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7"/>
          <w:jc w:val="center"/>
        </w:trPr>
        <w:tc>
          <w:tcPr>
            <w:tcW w:w="4141" w:type="dxa"/>
            <w:gridSpan w:val="11"/>
            <w:tcBorders>
              <w:bottom w:val="single" w:sz="12" w:space="0" w:color="auto"/>
            </w:tcBorders>
          </w:tcPr>
          <w:p w:rsidR="00D92F75" w:rsidRPr="00AB4D08" w:rsidRDefault="00D92F75" w:rsidP="0010624A">
            <w:pPr>
              <w:overflowPunct w:val="0"/>
              <w:autoSpaceDE w:val="0"/>
              <w:autoSpaceDN w:val="0"/>
              <w:adjustRightInd w:val="0"/>
              <w:rPr>
                <w:sz w:val="18"/>
                <w:szCs w:val="18"/>
                <w:lang w:val="pt-BR"/>
              </w:rPr>
            </w:pPr>
            <w:r w:rsidRPr="00AB4D08">
              <w:rPr>
                <w:sz w:val="18"/>
                <w:szCs w:val="18"/>
                <w:lang w:val="pt-BR"/>
              </w:rPr>
              <w:t>Tipo de Aquífero Explorado:</w:t>
            </w:r>
            <w:permStart w:id="906981151" w:edGrp="everyone"/>
            <w:permEnd w:id="906981151"/>
          </w:p>
        </w:tc>
        <w:tc>
          <w:tcPr>
            <w:tcW w:w="3119" w:type="dxa"/>
            <w:gridSpan w:val="6"/>
            <w:tcBorders>
              <w:bottom w:val="single" w:sz="12" w:space="0" w:color="auto"/>
            </w:tcBorders>
          </w:tcPr>
          <w:p w:rsidR="00D92F75" w:rsidRPr="00AB4D08" w:rsidRDefault="00D92F75" w:rsidP="0010624A">
            <w:pPr>
              <w:overflowPunct w:val="0"/>
              <w:autoSpaceDE w:val="0"/>
              <w:autoSpaceDN w:val="0"/>
              <w:adjustRightInd w:val="0"/>
              <w:rPr>
                <w:sz w:val="18"/>
                <w:szCs w:val="18"/>
                <w:lang w:val="pt-BR"/>
              </w:rPr>
            </w:pPr>
            <w:r w:rsidRPr="00AB4D08">
              <w:rPr>
                <w:sz w:val="18"/>
                <w:szCs w:val="18"/>
                <w:lang w:val="pt-BR"/>
              </w:rPr>
              <w:t>Profundidade do Poço (m):</w:t>
            </w:r>
            <w:permStart w:id="37756599" w:edGrp="everyone"/>
            <w:permEnd w:id="37756599"/>
          </w:p>
        </w:tc>
        <w:tc>
          <w:tcPr>
            <w:tcW w:w="4394" w:type="dxa"/>
            <w:gridSpan w:val="11"/>
            <w:tcBorders>
              <w:bottom w:val="single" w:sz="12" w:space="0" w:color="auto"/>
            </w:tcBorders>
          </w:tcPr>
          <w:p w:rsidR="00D92F75" w:rsidRPr="00AB4D08" w:rsidRDefault="00D92F75" w:rsidP="0010624A">
            <w:pPr>
              <w:overflowPunct w:val="0"/>
              <w:autoSpaceDE w:val="0"/>
              <w:autoSpaceDN w:val="0"/>
              <w:adjustRightInd w:val="0"/>
              <w:rPr>
                <w:sz w:val="18"/>
                <w:szCs w:val="18"/>
                <w:lang w:val="pt-BR"/>
              </w:rPr>
            </w:pPr>
            <w:r w:rsidRPr="00AB4D08">
              <w:rPr>
                <w:sz w:val="18"/>
                <w:szCs w:val="18"/>
                <w:lang w:val="pt-BR"/>
              </w:rPr>
              <w:t>Entradas D’água (m):</w:t>
            </w:r>
            <w:permStart w:id="1315965383" w:edGrp="everyone"/>
            <w:permEnd w:id="1315965383"/>
          </w:p>
        </w:tc>
        <w:tc>
          <w:tcPr>
            <w:tcW w:w="2981" w:type="dxa"/>
            <w:gridSpan w:val="4"/>
            <w:tcBorders>
              <w:bottom w:val="single" w:sz="12" w:space="0" w:color="auto"/>
            </w:tcBorders>
          </w:tcPr>
          <w:p w:rsidR="00D92F75" w:rsidRPr="00AB4D08" w:rsidRDefault="00D92F75" w:rsidP="0010624A">
            <w:pPr>
              <w:overflowPunct w:val="0"/>
              <w:autoSpaceDE w:val="0"/>
              <w:autoSpaceDN w:val="0"/>
              <w:adjustRightInd w:val="0"/>
              <w:rPr>
                <w:sz w:val="18"/>
                <w:szCs w:val="18"/>
                <w:lang w:val="pt-BR"/>
              </w:rPr>
            </w:pPr>
            <w:r w:rsidRPr="00AB4D08">
              <w:rPr>
                <w:sz w:val="18"/>
                <w:szCs w:val="18"/>
                <w:lang w:val="pt-BR"/>
              </w:rPr>
              <w:t>Altura da boca do poço (m):</w:t>
            </w:r>
            <w:permStart w:id="1090677051" w:edGrp="everyone"/>
            <w:permEnd w:id="1090677051"/>
          </w:p>
        </w:tc>
      </w:tr>
      <w:tr w:rsidR="0032697D" w:rsidRPr="00AB4D08" w:rsidTr="00924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9"/>
          <w:jc w:val="center"/>
        </w:trPr>
        <w:tc>
          <w:tcPr>
            <w:tcW w:w="14635" w:type="dxa"/>
            <w:gridSpan w:val="32"/>
            <w:tcBorders>
              <w:top w:val="single" w:sz="12" w:space="0" w:color="auto"/>
              <w:bottom w:val="single" w:sz="12" w:space="0" w:color="auto"/>
            </w:tcBorders>
            <w:hideMark/>
          </w:tcPr>
          <w:p w:rsidR="0032697D" w:rsidRPr="00AB4D08" w:rsidRDefault="0032697D" w:rsidP="0032697D">
            <w:pPr>
              <w:overflowPunct w:val="0"/>
              <w:autoSpaceDE w:val="0"/>
              <w:autoSpaceDN w:val="0"/>
              <w:adjustRightInd w:val="0"/>
              <w:ind w:left="23"/>
              <w:jc w:val="center"/>
              <w:rPr>
                <w:rFonts w:eastAsia="Calibri"/>
                <w:sz w:val="18"/>
                <w:szCs w:val="18"/>
                <w:lang w:val="pt-BR" w:eastAsia="en-US"/>
              </w:rPr>
            </w:pPr>
            <w:r w:rsidRPr="00AB4D08">
              <w:rPr>
                <w:rFonts w:eastAsia="Calibri"/>
                <w:b/>
                <w:sz w:val="18"/>
                <w:szCs w:val="18"/>
                <w:lang w:val="pt-BR" w:eastAsia="en-US"/>
              </w:rPr>
              <w:t>EQUIPAMENTO DE BOMBEAMENTO</w:t>
            </w:r>
          </w:p>
        </w:tc>
      </w:tr>
      <w:tr w:rsidR="0032697D" w:rsidRPr="00AB4D08" w:rsidTr="0004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7"/>
          <w:jc w:val="center"/>
        </w:trPr>
        <w:tc>
          <w:tcPr>
            <w:tcW w:w="2666" w:type="dxa"/>
            <w:gridSpan w:val="5"/>
            <w:tcBorders>
              <w:top w:val="single" w:sz="12" w:space="0" w:color="auto"/>
            </w:tcBorders>
          </w:tcPr>
          <w:p w:rsidR="0032697D" w:rsidRPr="00AB4D08" w:rsidRDefault="0032697D" w:rsidP="0032697D">
            <w:pPr>
              <w:overflowPunct w:val="0"/>
              <w:autoSpaceDE w:val="0"/>
              <w:autoSpaceDN w:val="0"/>
              <w:adjustRightInd w:val="0"/>
              <w:ind w:left="23"/>
              <w:jc w:val="both"/>
              <w:rPr>
                <w:rFonts w:eastAsia="Calibri"/>
                <w:b/>
                <w:sz w:val="18"/>
                <w:szCs w:val="18"/>
                <w:lang w:val="pt-BR" w:eastAsia="en-US"/>
              </w:rPr>
            </w:pPr>
            <w:r w:rsidRPr="00AB4D08">
              <w:rPr>
                <w:rFonts w:eastAsia="Calibri"/>
                <w:sz w:val="18"/>
                <w:szCs w:val="18"/>
                <w:lang w:val="pt-BR" w:eastAsia="en-US"/>
              </w:rPr>
              <w:t>Tipo:</w:t>
            </w:r>
            <w:permStart w:id="1692350696" w:edGrp="everyone"/>
            <w:permEnd w:id="1692350696"/>
            <w:r w:rsidRPr="00AB4D08">
              <w:rPr>
                <w:rFonts w:eastAsia="Calibri"/>
                <w:sz w:val="18"/>
                <w:szCs w:val="18"/>
                <w:lang w:val="pt-BR" w:eastAsia="en-US"/>
              </w:rPr>
              <w:t xml:space="preserve"> </w:t>
            </w:r>
          </w:p>
        </w:tc>
        <w:tc>
          <w:tcPr>
            <w:tcW w:w="1417" w:type="dxa"/>
            <w:gridSpan w:val="5"/>
            <w:tcBorders>
              <w:top w:val="single" w:sz="12" w:space="0" w:color="auto"/>
            </w:tcBorders>
          </w:tcPr>
          <w:p w:rsidR="0032697D" w:rsidRPr="00AB4D08" w:rsidRDefault="0032697D" w:rsidP="0032697D">
            <w:pPr>
              <w:overflowPunct w:val="0"/>
              <w:autoSpaceDE w:val="0"/>
              <w:autoSpaceDN w:val="0"/>
              <w:adjustRightInd w:val="0"/>
              <w:ind w:left="23"/>
              <w:jc w:val="both"/>
              <w:rPr>
                <w:rFonts w:eastAsia="Calibri"/>
                <w:b/>
                <w:sz w:val="18"/>
                <w:szCs w:val="18"/>
                <w:lang w:val="pt-BR" w:eastAsia="en-US"/>
              </w:rPr>
            </w:pPr>
            <w:r w:rsidRPr="00AB4D08">
              <w:rPr>
                <w:rFonts w:eastAsia="Calibri"/>
                <w:sz w:val="18"/>
                <w:szCs w:val="18"/>
                <w:lang w:val="pt-BR" w:eastAsia="en-US"/>
              </w:rPr>
              <w:t>Marca:</w:t>
            </w:r>
            <w:permStart w:id="527106465" w:edGrp="everyone"/>
            <w:permEnd w:id="527106465"/>
          </w:p>
        </w:tc>
        <w:tc>
          <w:tcPr>
            <w:tcW w:w="1701" w:type="dxa"/>
            <w:gridSpan w:val="5"/>
            <w:tcBorders>
              <w:top w:val="single" w:sz="12" w:space="0" w:color="auto"/>
            </w:tcBorders>
          </w:tcPr>
          <w:p w:rsidR="0032697D" w:rsidRPr="00AB4D08" w:rsidRDefault="0032697D" w:rsidP="0032697D">
            <w:pPr>
              <w:overflowPunct w:val="0"/>
              <w:autoSpaceDE w:val="0"/>
              <w:autoSpaceDN w:val="0"/>
              <w:adjustRightInd w:val="0"/>
              <w:ind w:left="23"/>
              <w:jc w:val="both"/>
              <w:rPr>
                <w:rFonts w:eastAsia="Calibri"/>
                <w:b/>
                <w:sz w:val="18"/>
                <w:szCs w:val="18"/>
                <w:lang w:val="pt-BR" w:eastAsia="en-US"/>
              </w:rPr>
            </w:pPr>
            <w:r w:rsidRPr="00AB4D08">
              <w:rPr>
                <w:rFonts w:eastAsia="Calibri"/>
                <w:sz w:val="18"/>
                <w:szCs w:val="18"/>
                <w:lang w:val="pt-BR" w:eastAsia="en-US"/>
              </w:rPr>
              <w:t>Modelo:</w:t>
            </w:r>
            <w:permStart w:id="526873411" w:edGrp="everyone"/>
            <w:permEnd w:id="526873411"/>
          </w:p>
        </w:tc>
        <w:tc>
          <w:tcPr>
            <w:tcW w:w="3402" w:type="dxa"/>
            <w:gridSpan w:val="8"/>
            <w:tcBorders>
              <w:top w:val="single" w:sz="12" w:space="0" w:color="auto"/>
            </w:tcBorders>
          </w:tcPr>
          <w:p w:rsidR="0032697D" w:rsidRPr="00AB4D08" w:rsidRDefault="0032697D" w:rsidP="0032697D">
            <w:pPr>
              <w:overflowPunct w:val="0"/>
              <w:autoSpaceDE w:val="0"/>
              <w:autoSpaceDN w:val="0"/>
              <w:adjustRightInd w:val="0"/>
              <w:ind w:left="23"/>
              <w:jc w:val="both"/>
              <w:rPr>
                <w:rFonts w:eastAsia="Calibri"/>
                <w:b/>
                <w:sz w:val="18"/>
                <w:szCs w:val="18"/>
                <w:lang w:val="pt-BR" w:eastAsia="en-US"/>
              </w:rPr>
            </w:pPr>
            <w:r w:rsidRPr="00AB4D08">
              <w:rPr>
                <w:rFonts w:eastAsia="Calibri"/>
                <w:sz w:val="18"/>
                <w:szCs w:val="18"/>
                <w:lang w:val="pt-BR" w:eastAsia="en-US"/>
              </w:rPr>
              <w:t>Potência/Capacidade (cv):</w:t>
            </w:r>
            <w:permStart w:id="1408391599" w:edGrp="everyone"/>
            <w:permEnd w:id="1408391599"/>
          </w:p>
        </w:tc>
        <w:tc>
          <w:tcPr>
            <w:tcW w:w="2328" w:type="dxa"/>
            <w:gridSpan w:val="4"/>
            <w:tcBorders>
              <w:top w:val="single" w:sz="12" w:space="0" w:color="auto"/>
            </w:tcBorders>
          </w:tcPr>
          <w:p w:rsidR="0032697D" w:rsidRPr="00AB4D08" w:rsidRDefault="0032697D" w:rsidP="0032697D">
            <w:pPr>
              <w:overflowPunct w:val="0"/>
              <w:autoSpaceDE w:val="0"/>
              <w:autoSpaceDN w:val="0"/>
              <w:adjustRightInd w:val="0"/>
              <w:ind w:left="23"/>
              <w:jc w:val="both"/>
              <w:rPr>
                <w:rFonts w:eastAsia="Calibri"/>
                <w:sz w:val="18"/>
                <w:szCs w:val="18"/>
                <w:lang w:val="pt-BR" w:eastAsia="en-US"/>
              </w:rPr>
            </w:pPr>
            <w:r w:rsidRPr="00AB4D08">
              <w:rPr>
                <w:rFonts w:eastAsia="Calibri"/>
                <w:sz w:val="18"/>
                <w:szCs w:val="18"/>
                <w:lang w:val="pt-BR" w:eastAsia="en-US"/>
              </w:rPr>
              <w:t>Diâmetro (pol):</w:t>
            </w:r>
            <w:permStart w:id="340208933" w:edGrp="everyone"/>
            <w:r w:rsidR="000459DD">
              <w:rPr>
                <w:rFonts w:eastAsia="Calibri"/>
                <w:sz w:val="18"/>
                <w:szCs w:val="18"/>
                <w:lang w:val="pt-BR" w:eastAsia="en-US"/>
              </w:rPr>
              <w:t xml:space="preserve"> </w:t>
            </w:r>
            <w:permEnd w:id="340208933"/>
          </w:p>
        </w:tc>
        <w:tc>
          <w:tcPr>
            <w:tcW w:w="3121" w:type="dxa"/>
            <w:gridSpan w:val="5"/>
            <w:tcBorders>
              <w:top w:val="single" w:sz="12" w:space="0" w:color="auto"/>
            </w:tcBorders>
          </w:tcPr>
          <w:p w:rsidR="0032697D" w:rsidRPr="00AB4D08" w:rsidRDefault="0032697D" w:rsidP="000459DD">
            <w:pPr>
              <w:overflowPunct w:val="0"/>
              <w:autoSpaceDE w:val="0"/>
              <w:autoSpaceDN w:val="0"/>
              <w:adjustRightInd w:val="0"/>
              <w:ind w:left="23"/>
              <w:jc w:val="both"/>
              <w:rPr>
                <w:rFonts w:eastAsia="Calibri"/>
                <w:b/>
                <w:sz w:val="18"/>
                <w:szCs w:val="18"/>
                <w:lang w:val="pt-BR" w:eastAsia="en-US"/>
              </w:rPr>
            </w:pPr>
            <w:r w:rsidRPr="00AB4D08">
              <w:rPr>
                <w:rFonts w:eastAsia="Calibri"/>
                <w:sz w:val="18"/>
                <w:szCs w:val="18"/>
                <w:lang w:val="pt-BR" w:eastAsia="en-US"/>
              </w:rPr>
              <w:t>Profundidade de instalação (m):</w:t>
            </w:r>
            <w:permStart w:id="1059064400" w:edGrp="everyone"/>
            <w:r w:rsidR="000459DD">
              <w:rPr>
                <w:rFonts w:eastAsia="Calibri"/>
                <w:sz w:val="18"/>
                <w:szCs w:val="18"/>
                <w:lang w:val="pt-BR" w:eastAsia="en-US"/>
              </w:rPr>
              <w:t xml:space="preserve">  </w:t>
            </w:r>
            <w:permEnd w:id="1059064400"/>
          </w:p>
        </w:tc>
      </w:tr>
      <w:tr w:rsidR="0032697D" w:rsidRPr="00AB4D08" w:rsidTr="00924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7"/>
          <w:jc w:val="center"/>
        </w:trPr>
        <w:tc>
          <w:tcPr>
            <w:tcW w:w="14635" w:type="dxa"/>
            <w:gridSpan w:val="32"/>
            <w:tcBorders>
              <w:bottom w:val="single" w:sz="12" w:space="0" w:color="auto"/>
            </w:tcBorders>
          </w:tcPr>
          <w:p w:rsidR="0032697D" w:rsidRPr="00AB4D08" w:rsidRDefault="0032697D" w:rsidP="0032697D">
            <w:pPr>
              <w:overflowPunct w:val="0"/>
              <w:autoSpaceDE w:val="0"/>
              <w:autoSpaceDN w:val="0"/>
              <w:adjustRightInd w:val="0"/>
              <w:ind w:left="23"/>
              <w:jc w:val="center"/>
              <w:rPr>
                <w:rFonts w:eastAsia="Calibri"/>
                <w:sz w:val="18"/>
                <w:szCs w:val="18"/>
                <w:lang w:val="pt-BR" w:eastAsia="en-US"/>
              </w:rPr>
            </w:pPr>
            <w:r w:rsidRPr="00AB4D08">
              <w:rPr>
                <w:rFonts w:eastAsia="Calibri"/>
                <w:b/>
                <w:sz w:val="18"/>
                <w:szCs w:val="18"/>
                <w:lang w:val="pt-BR" w:eastAsia="en-US"/>
              </w:rPr>
              <w:t>Advertência</w:t>
            </w:r>
            <w:r w:rsidRPr="00AB4D08">
              <w:rPr>
                <w:rFonts w:eastAsia="Calibri"/>
                <w:sz w:val="18"/>
                <w:szCs w:val="18"/>
                <w:lang w:val="pt-BR" w:eastAsia="en-US"/>
              </w:rPr>
              <w:t>: Os testes deverão ser realizados com a bomba dimensionada e instalada para a sustentabilidade do poço, ou, na ausência desta, por bomba com igual capacidade.</w:t>
            </w:r>
          </w:p>
        </w:tc>
      </w:tr>
      <w:tr w:rsidR="0032697D" w:rsidRPr="00AB4D08" w:rsidTr="00924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70"/>
          <w:jc w:val="center"/>
        </w:trPr>
        <w:tc>
          <w:tcPr>
            <w:tcW w:w="14635" w:type="dxa"/>
            <w:gridSpan w:val="32"/>
            <w:tcBorders>
              <w:top w:val="single" w:sz="12" w:space="0" w:color="auto"/>
              <w:bottom w:val="single" w:sz="12" w:space="0" w:color="auto"/>
            </w:tcBorders>
          </w:tcPr>
          <w:p w:rsidR="0032697D" w:rsidRPr="00AB4D08" w:rsidRDefault="0032697D" w:rsidP="0032697D">
            <w:pPr>
              <w:overflowPunct w:val="0"/>
              <w:autoSpaceDE w:val="0"/>
              <w:autoSpaceDN w:val="0"/>
              <w:adjustRightInd w:val="0"/>
              <w:ind w:left="23"/>
              <w:jc w:val="center"/>
              <w:rPr>
                <w:rFonts w:eastAsia="Calibri"/>
                <w:sz w:val="18"/>
                <w:szCs w:val="18"/>
                <w:lang w:val="pt-BR" w:eastAsia="en-US"/>
              </w:rPr>
            </w:pPr>
            <w:r w:rsidRPr="00AB4D08">
              <w:rPr>
                <w:rFonts w:eastAsia="Calibri"/>
                <w:b/>
                <w:sz w:val="18"/>
                <w:szCs w:val="18"/>
                <w:lang w:val="pt-BR" w:eastAsia="en-US"/>
              </w:rPr>
              <w:t>DADOS DE EXECUÇÃO</w:t>
            </w:r>
          </w:p>
        </w:tc>
      </w:tr>
      <w:tr w:rsidR="0032697D" w:rsidRPr="00AB4D08" w:rsidTr="0004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7"/>
          <w:jc w:val="center"/>
        </w:trPr>
        <w:tc>
          <w:tcPr>
            <w:tcW w:w="2438" w:type="dxa"/>
            <w:gridSpan w:val="4"/>
            <w:tcBorders>
              <w:top w:val="single" w:sz="12" w:space="0" w:color="auto"/>
            </w:tcBorders>
            <w:vAlign w:val="center"/>
            <w:hideMark/>
          </w:tcPr>
          <w:p w:rsidR="0032697D" w:rsidRPr="00AB4D08" w:rsidRDefault="0032697D" w:rsidP="00F21AA5">
            <w:pPr>
              <w:overflowPunct w:val="0"/>
              <w:autoSpaceDE w:val="0"/>
              <w:autoSpaceDN w:val="0"/>
              <w:adjustRightInd w:val="0"/>
              <w:ind w:left="23"/>
              <w:rPr>
                <w:rFonts w:eastAsia="Calibri"/>
                <w:sz w:val="18"/>
                <w:szCs w:val="18"/>
                <w:lang w:val="pt-BR" w:eastAsia="en-US"/>
              </w:rPr>
            </w:pPr>
            <w:r w:rsidRPr="00AB4D08">
              <w:rPr>
                <w:rFonts w:eastAsia="Calibri"/>
                <w:sz w:val="18"/>
                <w:szCs w:val="18"/>
                <w:lang w:val="pt-BR" w:eastAsia="en-US"/>
              </w:rPr>
              <w:t>Data de Início:</w:t>
            </w:r>
            <w:permStart w:id="2048162543" w:edGrp="everyone"/>
            <w:permEnd w:id="2048162543"/>
          </w:p>
        </w:tc>
        <w:tc>
          <w:tcPr>
            <w:tcW w:w="2127" w:type="dxa"/>
            <w:gridSpan w:val="8"/>
            <w:tcBorders>
              <w:top w:val="single" w:sz="12" w:space="0" w:color="auto"/>
            </w:tcBorders>
            <w:vAlign w:val="center"/>
          </w:tcPr>
          <w:p w:rsidR="0032697D" w:rsidRPr="00AB4D08" w:rsidRDefault="0032697D" w:rsidP="00F21AA5">
            <w:pPr>
              <w:overflowPunct w:val="0"/>
              <w:autoSpaceDE w:val="0"/>
              <w:autoSpaceDN w:val="0"/>
              <w:adjustRightInd w:val="0"/>
              <w:ind w:left="23"/>
              <w:rPr>
                <w:rFonts w:eastAsia="Calibri"/>
                <w:sz w:val="18"/>
                <w:szCs w:val="18"/>
                <w:lang w:val="pt-BR" w:eastAsia="en-US"/>
              </w:rPr>
            </w:pPr>
            <w:r w:rsidRPr="00AB4D08">
              <w:rPr>
                <w:rFonts w:eastAsia="Calibri"/>
                <w:sz w:val="18"/>
                <w:szCs w:val="18"/>
                <w:lang w:val="pt-BR" w:eastAsia="en-US"/>
              </w:rPr>
              <w:t>Nível estático (m)</w:t>
            </w:r>
            <w:r w:rsidRPr="00AB4D08">
              <w:rPr>
                <w:rFonts w:eastAsia="Calibri"/>
                <w:b/>
                <w:sz w:val="18"/>
                <w:szCs w:val="18"/>
                <w:lang w:val="pt-BR" w:eastAsia="en-US"/>
              </w:rPr>
              <w:t>:</w:t>
            </w:r>
            <w:permStart w:id="775566183" w:edGrp="everyone"/>
            <w:permEnd w:id="775566183"/>
          </w:p>
        </w:tc>
        <w:tc>
          <w:tcPr>
            <w:tcW w:w="2978" w:type="dxa"/>
            <w:gridSpan w:val="6"/>
            <w:tcBorders>
              <w:top w:val="single" w:sz="12" w:space="0" w:color="auto"/>
            </w:tcBorders>
            <w:vAlign w:val="center"/>
            <w:hideMark/>
          </w:tcPr>
          <w:p w:rsidR="0032697D" w:rsidRPr="00AB4D08" w:rsidRDefault="0032697D" w:rsidP="0032697D">
            <w:pPr>
              <w:ind w:left="23"/>
              <w:rPr>
                <w:rFonts w:eastAsia="Calibri"/>
                <w:sz w:val="18"/>
                <w:szCs w:val="18"/>
                <w:lang w:val="pt-BR" w:eastAsia="en-US"/>
              </w:rPr>
            </w:pPr>
            <w:r w:rsidRPr="00AB4D08">
              <w:rPr>
                <w:rFonts w:eastAsia="Calibri"/>
                <w:sz w:val="18"/>
                <w:szCs w:val="18"/>
                <w:lang w:val="pt-BR" w:eastAsia="en-US"/>
              </w:rPr>
              <w:t>Vazão Sustentável (m³/h):</w:t>
            </w:r>
            <w:permStart w:id="1609510523" w:edGrp="everyone"/>
            <w:permEnd w:id="1609510523"/>
          </w:p>
        </w:tc>
        <w:tc>
          <w:tcPr>
            <w:tcW w:w="5245" w:type="dxa"/>
            <w:gridSpan w:val="13"/>
            <w:tcBorders>
              <w:top w:val="single" w:sz="12" w:space="0" w:color="auto"/>
            </w:tcBorders>
            <w:vAlign w:val="center"/>
          </w:tcPr>
          <w:p w:rsidR="0032697D" w:rsidRPr="00AB4D08" w:rsidRDefault="0032697D" w:rsidP="0032697D">
            <w:pPr>
              <w:ind w:left="23"/>
              <w:rPr>
                <w:rFonts w:eastAsia="Calibri"/>
                <w:sz w:val="18"/>
                <w:szCs w:val="18"/>
                <w:lang w:val="pt-BR" w:eastAsia="en-US"/>
              </w:rPr>
            </w:pPr>
            <w:r w:rsidRPr="00AB4D08">
              <w:rPr>
                <w:rFonts w:eastAsia="Calibri"/>
                <w:sz w:val="18"/>
                <w:szCs w:val="18"/>
                <w:lang w:val="pt-BR" w:eastAsia="en-US"/>
              </w:rPr>
              <w:t>Método de aferição da vazão:</w:t>
            </w:r>
            <w:permStart w:id="946938893" w:edGrp="everyone"/>
            <w:permEnd w:id="946938893"/>
          </w:p>
        </w:tc>
        <w:tc>
          <w:tcPr>
            <w:tcW w:w="1847" w:type="dxa"/>
            <w:tcBorders>
              <w:top w:val="single" w:sz="12" w:space="0" w:color="auto"/>
            </w:tcBorders>
            <w:vAlign w:val="center"/>
          </w:tcPr>
          <w:p w:rsidR="0032697D" w:rsidRPr="00AB4D08" w:rsidRDefault="0032697D" w:rsidP="0032697D">
            <w:pPr>
              <w:ind w:left="23"/>
              <w:rPr>
                <w:rFonts w:eastAsia="Calibri"/>
                <w:sz w:val="18"/>
                <w:szCs w:val="18"/>
                <w:lang w:val="pt-BR" w:eastAsia="en-US"/>
              </w:rPr>
            </w:pPr>
            <w:r w:rsidRPr="00AB4D08">
              <w:rPr>
                <w:rFonts w:eastAsia="Calibri"/>
                <w:sz w:val="18"/>
                <w:szCs w:val="18"/>
                <w:lang w:val="pt-BR" w:eastAsia="en-US"/>
              </w:rPr>
              <w:t>Sw Final (m):</w:t>
            </w:r>
            <w:permStart w:id="2022311992" w:edGrp="everyone"/>
            <w:permEnd w:id="2022311992"/>
          </w:p>
        </w:tc>
      </w:tr>
      <w:tr w:rsidR="0032697D" w:rsidRPr="00AB4D08" w:rsidTr="0004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Height w:val="227"/>
          <w:jc w:val="center"/>
        </w:trPr>
        <w:tc>
          <w:tcPr>
            <w:tcW w:w="826" w:type="dxa"/>
            <w:tcBorders>
              <w:top w:val="single" w:sz="18" w:space="0" w:color="auto"/>
              <w:bottom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r w:rsidRPr="00AB4D08">
              <w:rPr>
                <w:rFonts w:eastAsia="Calibri"/>
                <w:sz w:val="18"/>
                <w:szCs w:val="18"/>
                <w:lang w:val="pt-BR" w:eastAsia="en-US"/>
              </w:rPr>
              <w:t>Hora</w:t>
            </w:r>
          </w:p>
        </w:tc>
        <w:tc>
          <w:tcPr>
            <w:tcW w:w="851" w:type="dxa"/>
            <w:tcBorders>
              <w:top w:val="single" w:sz="18" w:space="0" w:color="auto"/>
              <w:bottom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r w:rsidRPr="00AB4D08">
              <w:rPr>
                <w:rFonts w:eastAsia="Calibri"/>
                <w:sz w:val="18"/>
                <w:szCs w:val="18"/>
                <w:lang w:val="pt-BR" w:eastAsia="en-US"/>
              </w:rPr>
              <w:t>T (min)</w:t>
            </w:r>
          </w:p>
        </w:tc>
        <w:tc>
          <w:tcPr>
            <w:tcW w:w="992" w:type="dxa"/>
            <w:gridSpan w:val="3"/>
            <w:tcBorders>
              <w:top w:val="single" w:sz="18" w:space="0" w:color="auto"/>
              <w:bottom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r w:rsidRPr="00AB4D08">
              <w:rPr>
                <w:rFonts w:eastAsia="Calibri"/>
                <w:sz w:val="18"/>
                <w:szCs w:val="18"/>
                <w:lang w:val="pt-BR" w:eastAsia="en-US"/>
              </w:rPr>
              <w:t>ND (m)</w:t>
            </w:r>
          </w:p>
        </w:tc>
        <w:tc>
          <w:tcPr>
            <w:tcW w:w="886" w:type="dxa"/>
            <w:gridSpan w:val="3"/>
            <w:tcBorders>
              <w:top w:val="single" w:sz="18" w:space="0" w:color="auto"/>
              <w:bottom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r w:rsidRPr="00AB4D08">
              <w:rPr>
                <w:rFonts w:eastAsia="Calibri"/>
                <w:sz w:val="18"/>
                <w:szCs w:val="18"/>
                <w:lang w:val="pt-BR" w:eastAsia="en-US"/>
              </w:rPr>
              <w:t>Sw (m)</w:t>
            </w:r>
          </w:p>
        </w:tc>
        <w:tc>
          <w:tcPr>
            <w:tcW w:w="1099" w:type="dxa"/>
            <w:gridSpan w:val="4"/>
            <w:tcBorders>
              <w:top w:val="single" w:sz="18" w:space="0" w:color="auto"/>
              <w:bottom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r w:rsidRPr="00AB4D08">
              <w:rPr>
                <w:rFonts w:eastAsia="Calibri"/>
                <w:sz w:val="18"/>
                <w:szCs w:val="18"/>
                <w:lang w:val="pt-BR" w:eastAsia="en-US"/>
              </w:rPr>
              <w:t>Q (m</w:t>
            </w:r>
            <w:r w:rsidRPr="00AB4D08">
              <w:rPr>
                <w:rFonts w:eastAsia="Calibri"/>
                <w:sz w:val="18"/>
                <w:szCs w:val="18"/>
                <w:vertAlign w:val="superscript"/>
                <w:lang w:val="pt-BR" w:eastAsia="en-US"/>
              </w:rPr>
              <w:t>3</w:t>
            </w:r>
            <w:r w:rsidRPr="00AB4D08">
              <w:rPr>
                <w:rFonts w:eastAsia="Calibri"/>
                <w:sz w:val="18"/>
                <w:szCs w:val="18"/>
                <w:lang w:val="pt-BR" w:eastAsia="en-US"/>
              </w:rPr>
              <w:t xml:space="preserve"> / h)</w:t>
            </w:r>
          </w:p>
        </w:tc>
        <w:tc>
          <w:tcPr>
            <w:tcW w:w="2444" w:type="dxa"/>
            <w:gridSpan w:val="3"/>
            <w:tcBorders>
              <w:top w:val="single" w:sz="18" w:space="0" w:color="auto"/>
              <w:bottom w:val="single" w:sz="18" w:space="0" w:color="auto"/>
              <w:right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r w:rsidRPr="00AB4D08">
              <w:rPr>
                <w:rFonts w:eastAsia="Calibri"/>
                <w:sz w:val="18"/>
                <w:szCs w:val="18"/>
                <w:lang w:val="pt-BR" w:eastAsia="en-US"/>
              </w:rPr>
              <w:t>Observações</w:t>
            </w:r>
          </w:p>
        </w:tc>
        <w:tc>
          <w:tcPr>
            <w:tcW w:w="851" w:type="dxa"/>
            <w:gridSpan w:val="3"/>
            <w:tcBorders>
              <w:top w:val="single" w:sz="18" w:space="0" w:color="auto"/>
              <w:left w:val="single" w:sz="18" w:space="0" w:color="auto"/>
              <w:bottom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r w:rsidRPr="00AB4D08">
              <w:rPr>
                <w:rFonts w:eastAsia="Calibri"/>
                <w:sz w:val="18"/>
                <w:szCs w:val="18"/>
                <w:lang w:val="pt-BR" w:eastAsia="en-US"/>
              </w:rPr>
              <w:t>Hora</w:t>
            </w:r>
          </w:p>
        </w:tc>
        <w:tc>
          <w:tcPr>
            <w:tcW w:w="850" w:type="dxa"/>
            <w:gridSpan w:val="3"/>
            <w:tcBorders>
              <w:top w:val="single" w:sz="18" w:space="0" w:color="auto"/>
              <w:bottom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r w:rsidRPr="00AB4D08">
              <w:rPr>
                <w:rFonts w:eastAsia="Calibri"/>
                <w:sz w:val="18"/>
                <w:szCs w:val="18"/>
                <w:lang w:val="pt-BR" w:eastAsia="en-US"/>
              </w:rPr>
              <w:t>T (min)</w:t>
            </w:r>
          </w:p>
        </w:tc>
        <w:tc>
          <w:tcPr>
            <w:tcW w:w="993" w:type="dxa"/>
            <w:gridSpan w:val="2"/>
            <w:tcBorders>
              <w:top w:val="single" w:sz="18" w:space="0" w:color="auto"/>
              <w:bottom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r w:rsidRPr="00AB4D08">
              <w:rPr>
                <w:rFonts w:eastAsia="Calibri"/>
                <w:sz w:val="18"/>
                <w:szCs w:val="18"/>
                <w:lang w:val="pt-BR" w:eastAsia="en-US"/>
              </w:rPr>
              <w:t>ND (m)</w:t>
            </w:r>
          </w:p>
        </w:tc>
        <w:tc>
          <w:tcPr>
            <w:tcW w:w="917" w:type="dxa"/>
            <w:tcBorders>
              <w:top w:val="single" w:sz="18" w:space="0" w:color="auto"/>
              <w:bottom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r w:rsidRPr="00AB4D08">
              <w:rPr>
                <w:rFonts w:eastAsia="Calibri"/>
                <w:sz w:val="18"/>
                <w:szCs w:val="18"/>
                <w:lang w:val="pt-BR" w:eastAsia="en-US"/>
              </w:rPr>
              <w:t>Sw (m)</w:t>
            </w:r>
          </w:p>
        </w:tc>
        <w:tc>
          <w:tcPr>
            <w:tcW w:w="1067" w:type="dxa"/>
            <w:gridSpan w:val="4"/>
            <w:tcBorders>
              <w:top w:val="single" w:sz="18" w:space="0" w:color="auto"/>
              <w:bottom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r w:rsidRPr="00AB4D08">
              <w:rPr>
                <w:rFonts w:eastAsia="Calibri"/>
                <w:sz w:val="18"/>
                <w:szCs w:val="18"/>
                <w:lang w:val="pt-BR" w:eastAsia="en-US"/>
              </w:rPr>
              <w:t>Q (m</w:t>
            </w:r>
            <w:r w:rsidRPr="00AB4D08">
              <w:rPr>
                <w:rFonts w:eastAsia="Calibri"/>
                <w:sz w:val="18"/>
                <w:szCs w:val="18"/>
                <w:vertAlign w:val="superscript"/>
                <w:lang w:val="pt-BR" w:eastAsia="en-US"/>
              </w:rPr>
              <w:t>3</w:t>
            </w:r>
            <w:r w:rsidRPr="00AB4D08">
              <w:rPr>
                <w:rFonts w:eastAsia="Calibri"/>
                <w:sz w:val="18"/>
                <w:szCs w:val="18"/>
                <w:lang w:val="pt-BR" w:eastAsia="en-US"/>
              </w:rPr>
              <w:t xml:space="preserve"> / h)</w:t>
            </w:r>
          </w:p>
        </w:tc>
        <w:tc>
          <w:tcPr>
            <w:tcW w:w="2839" w:type="dxa"/>
            <w:gridSpan w:val="3"/>
            <w:tcBorders>
              <w:top w:val="single" w:sz="18" w:space="0" w:color="auto"/>
              <w:bottom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r w:rsidRPr="00AB4D08">
              <w:rPr>
                <w:rFonts w:eastAsia="Calibri"/>
                <w:sz w:val="18"/>
                <w:szCs w:val="18"/>
                <w:lang w:val="pt-BR" w:eastAsia="en-US"/>
              </w:rPr>
              <w:t>Observações</w:t>
            </w:r>
          </w:p>
        </w:tc>
      </w:tr>
      <w:tr w:rsidR="0032697D" w:rsidRPr="00AB4D08" w:rsidTr="0004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Height w:val="113"/>
          <w:jc w:val="center"/>
        </w:trPr>
        <w:tc>
          <w:tcPr>
            <w:tcW w:w="826" w:type="dxa"/>
            <w:shd w:val="clear" w:color="auto" w:fill="auto"/>
            <w:vAlign w:val="center"/>
          </w:tcPr>
          <w:p w:rsidR="0032697D" w:rsidRPr="00AB4D08" w:rsidRDefault="0032697D" w:rsidP="00B240FC">
            <w:pPr>
              <w:ind w:left="23"/>
              <w:jc w:val="center"/>
              <w:rPr>
                <w:rFonts w:eastAsia="Calibri"/>
                <w:sz w:val="18"/>
                <w:szCs w:val="18"/>
                <w:lang w:val="pt-BR" w:eastAsia="en-US"/>
              </w:rPr>
            </w:pPr>
            <w:permStart w:id="713761421" w:edGrp="everyone" w:colFirst="0" w:colLast="0"/>
            <w:permStart w:id="1784499991" w:edGrp="everyone" w:colFirst="2" w:colLast="2"/>
            <w:permStart w:id="18828296" w:edGrp="everyone" w:colFirst="3" w:colLast="3"/>
            <w:permStart w:id="1075723199" w:edGrp="everyone" w:colFirst="4" w:colLast="4"/>
            <w:permStart w:id="1884427014" w:edGrp="everyone" w:colFirst="5" w:colLast="5"/>
            <w:permStart w:id="1668042152" w:edGrp="everyone" w:colFirst="8" w:colLast="8"/>
            <w:permStart w:id="453338712" w:edGrp="everyone" w:colFirst="9" w:colLast="9"/>
            <w:permStart w:id="1109149355" w:edGrp="everyone" w:colFirst="10" w:colLast="10"/>
            <w:permStart w:id="885485953" w:edGrp="everyone" w:colFirst="11" w:colLast="11"/>
            <w:permStart w:id="544307625" w:edGrp="everyone" w:colFirst="6" w:colLast="6"/>
          </w:p>
        </w:tc>
        <w:tc>
          <w:tcPr>
            <w:tcW w:w="851" w:type="dxa"/>
            <w:shd w:val="clear" w:color="auto" w:fill="auto"/>
            <w:vAlign w:val="center"/>
          </w:tcPr>
          <w:p w:rsidR="0032697D" w:rsidRPr="00AB4D08" w:rsidRDefault="0032697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0</w:t>
            </w:r>
          </w:p>
        </w:tc>
        <w:tc>
          <w:tcPr>
            <w:tcW w:w="992"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86"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99"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32697D" w:rsidRPr="00AB4D08" w:rsidRDefault="0032697D" w:rsidP="00B240FC">
            <w:pPr>
              <w:ind w:left="23"/>
              <w:jc w:val="center"/>
              <w:rPr>
                <w:rFonts w:eastAsia="Calibri"/>
                <w:sz w:val="18"/>
                <w:szCs w:val="18"/>
                <w:lang w:val="pt-BR" w:eastAsia="en-US"/>
              </w:rPr>
            </w:pPr>
          </w:p>
        </w:tc>
        <w:tc>
          <w:tcPr>
            <w:tcW w:w="851" w:type="dxa"/>
            <w:gridSpan w:val="3"/>
            <w:tcBorders>
              <w:left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50"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r w:rsidRPr="00AB4D08">
              <w:rPr>
                <w:rFonts w:eastAsia="Calibri"/>
                <w:sz w:val="18"/>
                <w:szCs w:val="18"/>
                <w:lang w:val="pt-BR" w:eastAsia="en-US"/>
              </w:rPr>
              <w:t>110</w:t>
            </w:r>
          </w:p>
        </w:tc>
        <w:tc>
          <w:tcPr>
            <w:tcW w:w="993" w:type="dxa"/>
            <w:gridSpan w:val="2"/>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917" w:type="dxa"/>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67"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839" w:type="dxa"/>
            <w:gridSpan w:val="3"/>
            <w:shd w:val="clear" w:color="auto" w:fill="auto"/>
          </w:tcPr>
          <w:p w:rsidR="0032697D" w:rsidRPr="00AB4D08" w:rsidRDefault="0032697D" w:rsidP="00B240FC">
            <w:pPr>
              <w:ind w:left="23"/>
              <w:jc w:val="center"/>
              <w:rPr>
                <w:rFonts w:eastAsia="Calibri"/>
                <w:sz w:val="18"/>
                <w:szCs w:val="18"/>
                <w:lang w:val="pt-BR" w:eastAsia="en-US"/>
              </w:rPr>
            </w:pPr>
          </w:p>
        </w:tc>
      </w:tr>
      <w:tr w:rsidR="0032697D" w:rsidRPr="00AB4D08" w:rsidTr="0004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Height w:val="113"/>
          <w:jc w:val="center"/>
        </w:trPr>
        <w:tc>
          <w:tcPr>
            <w:tcW w:w="826" w:type="dxa"/>
            <w:shd w:val="clear" w:color="auto" w:fill="auto"/>
            <w:vAlign w:val="center"/>
          </w:tcPr>
          <w:p w:rsidR="0032697D" w:rsidRPr="00AB4D08" w:rsidRDefault="0032697D" w:rsidP="00B240FC">
            <w:pPr>
              <w:ind w:left="23"/>
              <w:jc w:val="center"/>
              <w:rPr>
                <w:rFonts w:eastAsia="Calibri"/>
                <w:sz w:val="18"/>
                <w:szCs w:val="18"/>
                <w:lang w:val="pt-BR" w:eastAsia="en-US"/>
              </w:rPr>
            </w:pPr>
            <w:permStart w:id="43270634" w:edGrp="everyone" w:colFirst="0" w:colLast="0"/>
            <w:permStart w:id="390603701" w:edGrp="everyone" w:colFirst="2" w:colLast="2"/>
            <w:permStart w:id="906054545" w:edGrp="everyone" w:colFirst="3" w:colLast="3"/>
            <w:permStart w:id="1857975389" w:edGrp="everyone" w:colFirst="4" w:colLast="4"/>
            <w:permStart w:id="828524399" w:edGrp="everyone" w:colFirst="5" w:colLast="5"/>
            <w:permStart w:id="1671313313" w:edGrp="everyone" w:colFirst="8" w:colLast="8"/>
            <w:permStart w:id="441712926" w:edGrp="everyone" w:colFirst="9" w:colLast="9"/>
            <w:permStart w:id="36458794" w:edGrp="everyone" w:colFirst="10" w:colLast="10"/>
            <w:permStart w:id="800130365" w:edGrp="everyone" w:colFirst="11" w:colLast="11"/>
            <w:permStart w:id="1837716277" w:edGrp="everyone" w:colFirst="6" w:colLast="6"/>
            <w:permEnd w:id="713761421"/>
            <w:permEnd w:id="1784499991"/>
            <w:permEnd w:id="18828296"/>
            <w:permEnd w:id="1075723199"/>
            <w:permEnd w:id="1884427014"/>
            <w:permEnd w:id="1668042152"/>
            <w:permEnd w:id="453338712"/>
            <w:permEnd w:id="1109149355"/>
            <w:permEnd w:id="885485953"/>
            <w:permEnd w:id="544307625"/>
          </w:p>
        </w:tc>
        <w:tc>
          <w:tcPr>
            <w:tcW w:w="851" w:type="dxa"/>
            <w:shd w:val="clear" w:color="auto" w:fill="auto"/>
            <w:vAlign w:val="center"/>
          </w:tcPr>
          <w:p w:rsidR="0032697D" w:rsidRPr="00AB4D08" w:rsidRDefault="0032697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1</w:t>
            </w:r>
          </w:p>
        </w:tc>
        <w:tc>
          <w:tcPr>
            <w:tcW w:w="992"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86"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99"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32697D" w:rsidRPr="00AB4D08" w:rsidRDefault="0032697D" w:rsidP="00B240FC">
            <w:pPr>
              <w:ind w:left="23"/>
              <w:jc w:val="center"/>
              <w:rPr>
                <w:rFonts w:eastAsia="Calibri"/>
                <w:sz w:val="18"/>
                <w:szCs w:val="18"/>
                <w:lang w:val="pt-BR" w:eastAsia="en-US"/>
              </w:rPr>
            </w:pPr>
          </w:p>
        </w:tc>
        <w:tc>
          <w:tcPr>
            <w:tcW w:w="851" w:type="dxa"/>
            <w:gridSpan w:val="3"/>
            <w:tcBorders>
              <w:left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50"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r w:rsidRPr="00AB4D08">
              <w:rPr>
                <w:rFonts w:eastAsia="Calibri"/>
                <w:sz w:val="18"/>
                <w:szCs w:val="18"/>
                <w:lang w:val="pt-BR" w:eastAsia="en-US"/>
              </w:rPr>
              <w:t>120</w:t>
            </w:r>
          </w:p>
        </w:tc>
        <w:tc>
          <w:tcPr>
            <w:tcW w:w="993" w:type="dxa"/>
            <w:gridSpan w:val="2"/>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917" w:type="dxa"/>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67"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839" w:type="dxa"/>
            <w:gridSpan w:val="3"/>
            <w:shd w:val="clear" w:color="auto" w:fill="auto"/>
          </w:tcPr>
          <w:p w:rsidR="0032697D" w:rsidRPr="00AB4D08" w:rsidRDefault="0032697D" w:rsidP="00B240FC">
            <w:pPr>
              <w:ind w:left="23"/>
              <w:jc w:val="center"/>
              <w:rPr>
                <w:rFonts w:eastAsia="Calibri"/>
                <w:sz w:val="18"/>
                <w:szCs w:val="18"/>
                <w:lang w:val="pt-BR" w:eastAsia="en-US"/>
              </w:rPr>
            </w:pPr>
          </w:p>
        </w:tc>
      </w:tr>
      <w:tr w:rsidR="0032697D" w:rsidRPr="00AB4D08" w:rsidTr="0004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Height w:val="113"/>
          <w:jc w:val="center"/>
        </w:trPr>
        <w:tc>
          <w:tcPr>
            <w:tcW w:w="826" w:type="dxa"/>
            <w:shd w:val="clear" w:color="auto" w:fill="auto"/>
            <w:vAlign w:val="center"/>
          </w:tcPr>
          <w:p w:rsidR="0032697D" w:rsidRPr="00AB4D08" w:rsidRDefault="0032697D" w:rsidP="00B240FC">
            <w:pPr>
              <w:ind w:left="23"/>
              <w:jc w:val="center"/>
              <w:rPr>
                <w:rFonts w:eastAsia="Calibri"/>
                <w:sz w:val="18"/>
                <w:szCs w:val="18"/>
                <w:lang w:val="pt-BR" w:eastAsia="en-US"/>
              </w:rPr>
            </w:pPr>
            <w:permStart w:id="139750307" w:edGrp="everyone" w:colFirst="0" w:colLast="0"/>
            <w:permStart w:id="1528445407" w:edGrp="everyone" w:colFirst="2" w:colLast="2"/>
            <w:permStart w:id="1700740389" w:edGrp="everyone" w:colFirst="3" w:colLast="3"/>
            <w:permStart w:id="708001319" w:edGrp="everyone" w:colFirst="4" w:colLast="4"/>
            <w:permStart w:id="1877092133" w:edGrp="everyone" w:colFirst="5" w:colLast="5"/>
            <w:permStart w:id="1849952632" w:edGrp="everyone" w:colFirst="8" w:colLast="8"/>
            <w:permStart w:id="1886586836" w:edGrp="everyone" w:colFirst="9" w:colLast="9"/>
            <w:permStart w:id="1382960745" w:edGrp="everyone" w:colFirst="10" w:colLast="10"/>
            <w:permStart w:id="71990226" w:edGrp="everyone" w:colFirst="11" w:colLast="11"/>
            <w:permStart w:id="874917912" w:edGrp="everyone" w:colFirst="6" w:colLast="6"/>
            <w:permEnd w:id="43270634"/>
            <w:permEnd w:id="390603701"/>
            <w:permEnd w:id="906054545"/>
            <w:permEnd w:id="1857975389"/>
            <w:permEnd w:id="828524399"/>
            <w:permEnd w:id="1671313313"/>
            <w:permEnd w:id="441712926"/>
            <w:permEnd w:id="36458794"/>
            <w:permEnd w:id="800130365"/>
            <w:permEnd w:id="1837716277"/>
          </w:p>
        </w:tc>
        <w:tc>
          <w:tcPr>
            <w:tcW w:w="851" w:type="dxa"/>
            <w:shd w:val="clear" w:color="auto" w:fill="auto"/>
            <w:vAlign w:val="center"/>
          </w:tcPr>
          <w:p w:rsidR="0032697D" w:rsidRPr="00AB4D08" w:rsidRDefault="0032697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2</w:t>
            </w:r>
          </w:p>
        </w:tc>
        <w:tc>
          <w:tcPr>
            <w:tcW w:w="992"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86"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99"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32697D" w:rsidRPr="00AB4D08" w:rsidRDefault="0032697D" w:rsidP="00B240FC">
            <w:pPr>
              <w:ind w:left="23"/>
              <w:jc w:val="center"/>
              <w:rPr>
                <w:rFonts w:eastAsia="Calibri"/>
                <w:sz w:val="18"/>
                <w:szCs w:val="18"/>
                <w:lang w:val="pt-BR" w:eastAsia="en-US"/>
              </w:rPr>
            </w:pPr>
          </w:p>
        </w:tc>
        <w:tc>
          <w:tcPr>
            <w:tcW w:w="851" w:type="dxa"/>
            <w:gridSpan w:val="3"/>
            <w:tcBorders>
              <w:left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50"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r w:rsidRPr="00AB4D08">
              <w:rPr>
                <w:rFonts w:eastAsia="Calibri"/>
                <w:sz w:val="18"/>
                <w:szCs w:val="18"/>
                <w:lang w:val="pt-BR" w:eastAsia="en-US"/>
              </w:rPr>
              <w:t>150</w:t>
            </w:r>
          </w:p>
        </w:tc>
        <w:tc>
          <w:tcPr>
            <w:tcW w:w="993" w:type="dxa"/>
            <w:gridSpan w:val="2"/>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917" w:type="dxa"/>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67"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839" w:type="dxa"/>
            <w:gridSpan w:val="3"/>
            <w:shd w:val="clear" w:color="auto" w:fill="auto"/>
          </w:tcPr>
          <w:p w:rsidR="0032697D" w:rsidRPr="00AB4D08" w:rsidRDefault="0032697D" w:rsidP="00B240FC">
            <w:pPr>
              <w:ind w:left="23"/>
              <w:jc w:val="center"/>
              <w:rPr>
                <w:rFonts w:eastAsia="Calibri"/>
                <w:sz w:val="18"/>
                <w:szCs w:val="18"/>
                <w:lang w:val="pt-BR" w:eastAsia="en-US"/>
              </w:rPr>
            </w:pPr>
          </w:p>
        </w:tc>
      </w:tr>
      <w:tr w:rsidR="0032697D" w:rsidRPr="00AB4D08" w:rsidTr="0004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Height w:val="113"/>
          <w:jc w:val="center"/>
        </w:trPr>
        <w:tc>
          <w:tcPr>
            <w:tcW w:w="826" w:type="dxa"/>
            <w:shd w:val="clear" w:color="auto" w:fill="auto"/>
            <w:vAlign w:val="center"/>
          </w:tcPr>
          <w:p w:rsidR="0032697D" w:rsidRPr="00AB4D08" w:rsidRDefault="0032697D" w:rsidP="00B240FC">
            <w:pPr>
              <w:ind w:left="23"/>
              <w:jc w:val="center"/>
              <w:rPr>
                <w:rFonts w:eastAsia="Calibri"/>
                <w:sz w:val="18"/>
                <w:szCs w:val="18"/>
                <w:lang w:val="pt-BR" w:eastAsia="en-US"/>
              </w:rPr>
            </w:pPr>
            <w:permStart w:id="890921774" w:edGrp="everyone" w:colFirst="0" w:colLast="0"/>
            <w:permStart w:id="655193026" w:edGrp="everyone" w:colFirst="2" w:colLast="2"/>
            <w:permStart w:id="1187604251" w:edGrp="everyone" w:colFirst="3" w:colLast="3"/>
            <w:permStart w:id="2107069988" w:edGrp="everyone" w:colFirst="4" w:colLast="4"/>
            <w:permStart w:id="21843922" w:edGrp="everyone" w:colFirst="5" w:colLast="5"/>
            <w:permStart w:id="1590500339" w:edGrp="everyone" w:colFirst="8" w:colLast="8"/>
            <w:permStart w:id="1153117378" w:edGrp="everyone" w:colFirst="9" w:colLast="9"/>
            <w:permStart w:id="1220835414" w:edGrp="everyone" w:colFirst="10" w:colLast="10"/>
            <w:permStart w:id="1539069295" w:edGrp="everyone" w:colFirst="11" w:colLast="11"/>
            <w:permStart w:id="403732324" w:edGrp="everyone" w:colFirst="6" w:colLast="6"/>
            <w:permEnd w:id="139750307"/>
            <w:permEnd w:id="1528445407"/>
            <w:permEnd w:id="1700740389"/>
            <w:permEnd w:id="708001319"/>
            <w:permEnd w:id="1877092133"/>
            <w:permEnd w:id="1849952632"/>
            <w:permEnd w:id="1886586836"/>
            <w:permEnd w:id="1382960745"/>
            <w:permEnd w:id="71990226"/>
            <w:permEnd w:id="874917912"/>
          </w:p>
        </w:tc>
        <w:tc>
          <w:tcPr>
            <w:tcW w:w="851" w:type="dxa"/>
            <w:shd w:val="clear" w:color="auto" w:fill="auto"/>
            <w:vAlign w:val="center"/>
          </w:tcPr>
          <w:p w:rsidR="0032697D" w:rsidRPr="00AB4D08" w:rsidRDefault="0032697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3</w:t>
            </w:r>
          </w:p>
        </w:tc>
        <w:tc>
          <w:tcPr>
            <w:tcW w:w="992"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86"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99"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32697D" w:rsidRPr="00AB4D08" w:rsidRDefault="0032697D" w:rsidP="00B240FC">
            <w:pPr>
              <w:ind w:left="23"/>
              <w:jc w:val="center"/>
              <w:rPr>
                <w:rFonts w:eastAsia="Calibri"/>
                <w:sz w:val="18"/>
                <w:szCs w:val="18"/>
                <w:lang w:val="pt-BR" w:eastAsia="en-US"/>
              </w:rPr>
            </w:pPr>
          </w:p>
        </w:tc>
        <w:tc>
          <w:tcPr>
            <w:tcW w:w="851" w:type="dxa"/>
            <w:gridSpan w:val="3"/>
            <w:tcBorders>
              <w:left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50"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r w:rsidRPr="00AB4D08">
              <w:rPr>
                <w:rFonts w:eastAsia="Calibri"/>
                <w:sz w:val="18"/>
                <w:szCs w:val="18"/>
                <w:lang w:val="pt-BR" w:eastAsia="en-US"/>
              </w:rPr>
              <w:t>180</w:t>
            </w:r>
          </w:p>
        </w:tc>
        <w:tc>
          <w:tcPr>
            <w:tcW w:w="993" w:type="dxa"/>
            <w:gridSpan w:val="2"/>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917" w:type="dxa"/>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67"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839" w:type="dxa"/>
            <w:gridSpan w:val="3"/>
            <w:shd w:val="clear" w:color="auto" w:fill="auto"/>
          </w:tcPr>
          <w:p w:rsidR="0032697D" w:rsidRPr="00AB4D08" w:rsidRDefault="0032697D" w:rsidP="00B240FC">
            <w:pPr>
              <w:ind w:left="23"/>
              <w:jc w:val="center"/>
              <w:rPr>
                <w:rFonts w:eastAsia="Calibri"/>
                <w:sz w:val="18"/>
                <w:szCs w:val="18"/>
                <w:lang w:val="pt-BR" w:eastAsia="en-US"/>
              </w:rPr>
            </w:pPr>
          </w:p>
        </w:tc>
      </w:tr>
      <w:tr w:rsidR="0032697D" w:rsidRPr="00AB4D08" w:rsidTr="0004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Height w:val="113"/>
          <w:jc w:val="center"/>
        </w:trPr>
        <w:tc>
          <w:tcPr>
            <w:tcW w:w="826" w:type="dxa"/>
            <w:shd w:val="clear" w:color="auto" w:fill="auto"/>
            <w:vAlign w:val="center"/>
          </w:tcPr>
          <w:p w:rsidR="0032697D" w:rsidRPr="00AB4D08" w:rsidRDefault="0032697D" w:rsidP="00B240FC">
            <w:pPr>
              <w:ind w:left="23"/>
              <w:jc w:val="center"/>
              <w:rPr>
                <w:rFonts w:eastAsia="Calibri"/>
                <w:sz w:val="18"/>
                <w:szCs w:val="18"/>
                <w:lang w:val="pt-BR" w:eastAsia="en-US"/>
              </w:rPr>
            </w:pPr>
            <w:permStart w:id="809132159" w:edGrp="everyone" w:colFirst="0" w:colLast="0"/>
            <w:permStart w:id="869361605" w:edGrp="everyone" w:colFirst="2" w:colLast="2"/>
            <w:permStart w:id="2073563646" w:edGrp="everyone" w:colFirst="3" w:colLast="3"/>
            <w:permStart w:id="391399926" w:edGrp="everyone" w:colFirst="4" w:colLast="4"/>
            <w:permStart w:id="1138437197" w:edGrp="everyone" w:colFirst="5" w:colLast="5"/>
            <w:permStart w:id="1724147574" w:edGrp="everyone" w:colFirst="8" w:colLast="8"/>
            <w:permStart w:id="1899505492" w:edGrp="everyone" w:colFirst="9" w:colLast="9"/>
            <w:permStart w:id="955797537" w:edGrp="everyone" w:colFirst="10" w:colLast="10"/>
            <w:permStart w:id="1038694625" w:edGrp="everyone" w:colFirst="11" w:colLast="11"/>
            <w:permStart w:id="779505099" w:edGrp="everyone" w:colFirst="6" w:colLast="6"/>
            <w:permEnd w:id="890921774"/>
            <w:permEnd w:id="655193026"/>
            <w:permEnd w:id="1187604251"/>
            <w:permEnd w:id="2107069988"/>
            <w:permEnd w:id="21843922"/>
            <w:permEnd w:id="1590500339"/>
            <w:permEnd w:id="1153117378"/>
            <w:permEnd w:id="1220835414"/>
            <w:permEnd w:id="1539069295"/>
            <w:permEnd w:id="403732324"/>
          </w:p>
        </w:tc>
        <w:tc>
          <w:tcPr>
            <w:tcW w:w="851" w:type="dxa"/>
            <w:shd w:val="clear" w:color="auto" w:fill="auto"/>
            <w:vAlign w:val="center"/>
          </w:tcPr>
          <w:p w:rsidR="0032697D" w:rsidRPr="00AB4D08" w:rsidRDefault="0032697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4</w:t>
            </w:r>
          </w:p>
        </w:tc>
        <w:tc>
          <w:tcPr>
            <w:tcW w:w="992"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86"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99"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32697D" w:rsidRPr="00AB4D08" w:rsidRDefault="0032697D" w:rsidP="00B240FC">
            <w:pPr>
              <w:ind w:left="23"/>
              <w:jc w:val="center"/>
              <w:rPr>
                <w:rFonts w:eastAsia="Calibri"/>
                <w:sz w:val="18"/>
                <w:szCs w:val="18"/>
                <w:lang w:val="pt-BR" w:eastAsia="en-US"/>
              </w:rPr>
            </w:pPr>
          </w:p>
        </w:tc>
        <w:tc>
          <w:tcPr>
            <w:tcW w:w="851" w:type="dxa"/>
            <w:gridSpan w:val="3"/>
            <w:tcBorders>
              <w:left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50"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r w:rsidRPr="00AB4D08">
              <w:rPr>
                <w:rFonts w:eastAsia="Calibri"/>
                <w:sz w:val="18"/>
                <w:szCs w:val="18"/>
                <w:lang w:val="pt-BR" w:eastAsia="en-US"/>
              </w:rPr>
              <w:t>210</w:t>
            </w:r>
          </w:p>
        </w:tc>
        <w:tc>
          <w:tcPr>
            <w:tcW w:w="993" w:type="dxa"/>
            <w:gridSpan w:val="2"/>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917" w:type="dxa"/>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67"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839" w:type="dxa"/>
            <w:gridSpan w:val="3"/>
            <w:shd w:val="clear" w:color="auto" w:fill="auto"/>
          </w:tcPr>
          <w:p w:rsidR="0032697D" w:rsidRPr="00AB4D08" w:rsidRDefault="0032697D" w:rsidP="00B240FC">
            <w:pPr>
              <w:ind w:left="23"/>
              <w:jc w:val="center"/>
              <w:rPr>
                <w:rFonts w:eastAsia="Calibri"/>
                <w:sz w:val="18"/>
                <w:szCs w:val="18"/>
                <w:lang w:val="pt-BR" w:eastAsia="en-US"/>
              </w:rPr>
            </w:pPr>
          </w:p>
        </w:tc>
      </w:tr>
      <w:tr w:rsidR="0032697D" w:rsidRPr="00AB4D08" w:rsidTr="0004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Height w:val="113"/>
          <w:jc w:val="center"/>
        </w:trPr>
        <w:tc>
          <w:tcPr>
            <w:tcW w:w="826" w:type="dxa"/>
            <w:shd w:val="clear" w:color="auto" w:fill="auto"/>
            <w:vAlign w:val="center"/>
          </w:tcPr>
          <w:p w:rsidR="0032697D" w:rsidRPr="00AB4D08" w:rsidRDefault="0032697D" w:rsidP="00B240FC">
            <w:pPr>
              <w:ind w:left="23"/>
              <w:jc w:val="center"/>
              <w:rPr>
                <w:rFonts w:eastAsia="Calibri"/>
                <w:sz w:val="18"/>
                <w:szCs w:val="18"/>
                <w:lang w:val="pt-BR" w:eastAsia="en-US"/>
              </w:rPr>
            </w:pPr>
            <w:permStart w:id="848899959" w:edGrp="everyone" w:colFirst="0" w:colLast="0"/>
            <w:permStart w:id="235163926" w:edGrp="everyone" w:colFirst="2" w:colLast="2"/>
            <w:permStart w:id="2089644449" w:edGrp="everyone" w:colFirst="3" w:colLast="3"/>
            <w:permStart w:id="2133818172" w:edGrp="everyone" w:colFirst="4" w:colLast="4"/>
            <w:permStart w:id="1399615734" w:edGrp="everyone" w:colFirst="5" w:colLast="5"/>
            <w:permStart w:id="1419059300" w:edGrp="everyone" w:colFirst="8" w:colLast="8"/>
            <w:permStart w:id="138088645" w:edGrp="everyone" w:colFirst="9" w:colLast="9"/>
            <w:permStart w:id="2129747890" w:edGrp="everyone" w:colFirst="10" w:colLast="10"/>
            <w:permStart w:id="1338456446" w:edGrp="everyone" w:colFirst="11" w:colLast="11"/>
            <w:permStart w:id="1586772394" w:edGrp="everyone" w:colFirst="6" w:colLast="6"/>
            <w:permEnd w:id="809132159"/>
            <w:permEnd w:id="869361605"/>
            <w:permEnd w:id="2073563646"/>
            <w:permEnd w:id="391399926"/>
            <w:permEnd w:id="1138437197"/>
            <w:permEnd w:id="1724147574"/>
            <w:permEnd w:id="1899505492"/>
            <w:permEnd w:id="955797537"/>
            <w:permEnd w:id="1038694625"/>
            <w:permEnd w:id="779505099"/>
          </w:p>
        </w:tc>
        <w:tc>
          <w:tcPr>
            <w:tcW w:w="851" w:type="dxa"/>
            <w:shd w:val="clear" w:color="auto" w:fill="auto"/>
            <w:vAlign w:val="center"/>
          </w:tcPr>
          <w:p w:rsidR="0032697D" w:rsidRPr="00AB4D08" w:rsidRDefault="0032697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5</w:t>
            </w:r>
          </w:p>
        </w:tc>
        <w:tc>
          <w:tcPr>
            <w:tcW w:w="992"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86"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99"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32697D" w:rsidRPr="00AB4D08" w:rsidRDefault="0032697D" w:rsidP="00B240FC">
            <w:pPr>
              <w:ind w:left="23"/>
              <w:jc w:val="center"/>
              <w:rPr>
                <w:rFonts w:eastAsia="Calibri"/>
                <w:sz w:val="18"/>
                <w:szCs w:val="18"/>
                <w:lang w:val="pt-BR" w:eastAsia="en-US"/>
              </w:rPr>
            </w:pPr>
          </w:p>
        </w:tc>
        <w:tc>
          <w:tcPr>
            <w:tcW w:w="851" w:type="dxa"/>
            <w:gridSpan w:val="3"/>
            <w:tcBorders>
              <w:left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50"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r w:rsidRPr="00AB4D08">
              <w:rPr>
                <w:rFonts w:eastAsia="Calibri"/>
                <w:sz w:val="18"/>
                <w:szCs w:val="18"/>
                <w:lang w:val="pt-BR" w:eastAsia="en-US"/>
              </w:rPr>
              <w:t>240</w:t>
            </w:r>
          </w:p>
        </w:tc>
        <w:tc>
          <w:tcPr>
            <w:tcW w:w="993" w:type="dxa"/>
            <w:gridSpan w:val="2"/>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917" w:type="dxa"/>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67"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839" w:type="dxa"/>
            <w:gridSpan w:val="3"/>
            <w:shd w:val="clear" w:color="auto" w:fill="auto"/>
          </w:tcPr>
          <w:p w:rsidR="0032697D" w:rsidRPr="00AB4D08" w:rsidRDefault="0032697D" w:rsidP="00B240FC">
            <w:pPr>
              <w:ind w:left="23"/>
              <w:jc w:val="center"/>
              <w:rPr>
                <w:rFonts w:eastAsia="Calibri"/>
                <w:sz w:val="18"/>
                <w:szCs w:val="18"/>
                <w:lang w:val="pt-BR" w:eastAsia="en-US"/>
              </w:rPr>
            </w:pPr>
          </w:p>
        </w:tc>
      </w:tr>
      <w:tr w:rsidR="0032697D" w:rsidRPr="00AB4D08" w:rsidTr="0004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Height w:val="113"/>
          <w:jc w:val="center"/>
        </w:trPr>
        <w:tc>
          <w:tcPr>
            <w:tcW w:w="826" w:type="dxa"/>
            <w:shd w:val="clear" w:color="auto" w:fill="auto"/>
            <w:vAlign w:val="center"/>
          </w:tcPr>
          <w:p w:rsidR="0032697D" w:rsidRPr="00AB4D08" w:rsidRDefault="0032697D" w:rsidP="00B240FC">
            <w:pPr>
              <w:ind w:left="23"/>
              <w:jc w:val="center"/>
              <w:rPr>
                <w:rFonts w:eastAsia="Calibri"/>
                <w:sz w:val="18"/>
                <w:szCs w:val="18"/>
                <w:lang w:val="pt-BR" w:eastAsia="en-US"/>
              </w:rPr>
            </w:pPr>
            <w:permStart w:id="585376917" w:edGrp="everyone" w:colFirst="0" w:colLast="0"/>
            <w:permStart w:id="662324419" w:edGrp="everyone" w:colFirst="2" w:colLast="2"/>
            <w:permStart w:id="496771164" w:edGrp="everyone" w:colFirst="3" w:colLast="3"/>
            <w:permStart w:id="1470116038" w:edGrp="everyone" w:colFirst="4" w:colLast="4"/>
            <w:permStart w:id="1156467658" w:edGrp="everyone" w:colFirst="5" w:colLast="5"/>
            <w:permStart w:id="1584998674" w:edGrp="everyone" w:colFirst="8" w:colLast="8"/>
            <w:permStart w:id="1246167184" w:edGrp="everyone" w:colFirst="9" w:colLast="9"/>
            <w:permStart w:id="1920751207" w:edGrp="everyone" w:colFirst="10" w:colLast="10"/>
            <w:permStart w:id="1906199252" w:edGrp="everyone" w:colFirst="11" w:colLast="11"/>
            <w:permStart w:id="1195641954" w:edGrp="everyone" w:colFirst="6" w:colLast="6"/>
            <w:permEnd w:id="848899959"/>
            <w:permEnd w:id="235163926"/>
            <w:permEnd w:id="2089644449"/>
            <w:permEnd w:id="2133818172"/>
            <w:permEnd w:id="1399615734"/>
            <w:permEnd w:id="1419059300"/>
            <w:permEnd w:id="138088645"/>
            <w:permEnd w:id="2129747890"/>
            <w:permEnd w:id="1338456446"/>
            <w:permEnd w:id="1586772394"/>
          </w:p>
        </w:tc>
        <w:tc>
          <w:tcPr>
            <w:tcW w:w="851" w:type="dxa"/>
            <w:shd w:val="clear" w:color="auto" w:fill="auto"/>
            <w:vAlign w:val="center"/>
          </w:tcPr>
          <w:p w:rsidR="0032697D" w:rsidRPr="00AB4D08" w:rsidRDefault="0032697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6</w:t>
            </w:r>
          </w:p>
        </w:tc>
        <w:tc>
          <w:tcPr>
            <w:tcW w:w="992"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86"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99"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32697D" w:rsidRPr="00AB4D08" w:rsidRDefault="0032697D" w:rsidP="00B240FC">
            <w:pPr>
              <w:ind w:left="23"/>
              <w:jc w:val="center"/>
              <w:rPr>
                <w:rFonts w:eastAsia="Calibri"/>
                <w:sz w:val="18"/>
                <w:szCs w:val="18"/>
                <w:lang w:val="pt-BR" w:eastAsia="en-US"/>
              </w:rPr>
            </w:pPr>
          </w:p>
        </w:tc>
        <w:tc>
          <w:tcPr>
            <w:tcW w:w="851" w:type="dxa"/>
            <w:gridSpan w:val="3"/>
            <w:tcBorders>
              <w:left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50"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r w:rsidRPr="00AB4D08">
              <w:rPr>
                <w:rFonts w:eastAsia="Calibri"/>
                <w:sz w:val="18"/>
                <w:szCs w:val="18"/>
                <w:lang w:val="pt-BR" w:eastAsia="en-US"/>
              </w:rPr>
              <w:t>270</w:t>
            </w:r>
          </w:p>
        </w:tc>
        <w:tc>
          <w:tcPr>
            <w:tcW w:w="993" w:type="dxa"/>
            <w:gridSpan w:val="2"/>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917" w:type="dxa"/>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67"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839" w:type="dxa"/>
            <w:gridSpan w:val="3"/>
            <w:shd w:val="clear" w:color="auto" w:fill="auto"/>
          </w:tcPr>
          <w:p w:rsidR="0032697D" w:rsidRPr="00AB4D08" w:rsidRDefault="0032697D" w:rsidP="00B240FC">
            <w:pPr>
              <w:ind w:left="23"/>
              <w:jc w:val="center"/>
              <w:rPr>
                <w:rFonts w:eastAsia="Calibri"/>
                <w:sz w:val="18"/>
                <w:szCs w:val="18"/>
                <w:lang w:val="pt-BR" w:eastAsia="en-US"/>
              </w:rPr>
            </w:pPr>
          </w:p>
        </w:tc>
      </w:tr>
      <w:tr w:rsidR="0032697D" w:rsidRPr="00AB4D08" w:rsidTr="0004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Height w:val="113"/>
          <w:jc w:val="center"/>
        </w:trPr>
        <w:tc>
          <w:tcPr>
            <w:tcW w:w="826" w:type="dxa"/>
            <w:shd w:val="clear" w:color="auto" w:fill="auto"/>
            <w:vAlign w:val="center"/>
          </w:tcPr>
          <w:p w:rsidR="0032697D" w:rsidRPr="00AB4D08" w:rsidRDefault="0032697D" w:rsidP="00B240FC">
            <w:pPr>
              <w:ind w:left="23"/>
              <w:jc w:val="center"/>
              <w:rPr>
                <w:rFonts w:eastAsia="Calibri"/>
                <w:sz w:val="18"/>
                <w:szCs w:val="18"/>
                <w:lang w:val="pt-BR" w:eastAsia="en-US"/>
              </w:rPr>
            </w:pPr>
            <w:permStart w:id="1132219001" w:edGrp="everyone" w:colFirst="0" w:colLast="0"/>
            <w:permStart w:id="568343940" w:edGrp="everyone" w:colFirst="2" w:colLast="2"/>
            <w:permStart w:id="1653757449" w:edGrp="everyone" w:colFirst="3" w:colLast="3"/>
            <w:permStart w:id="1780504400" w:edGrp="everyone" w:colFirst="4" w:colLast="4"/>
            <w:permStart w:id="1901728174" w:edGrp="everyone" w:colFirst="5" w:colLast="5"/>
            <w:permStart w:id="783375660" w:edGrp="everyone" w:colFirst="8" w:colLast="8"/>
            <w:permStart w:id="1207595634" w:edGrp="everyone" w:colFirst="9" w:colLast="9"/>
            <w:permStart w:id="1119488612" w:edGrp="everyone" w:colFirst="10" w:colLast="10"/>
            <w:permStart w:id="1046091741" w:edGrp="everyone" w:colFirst="11" w:colLast="11"/>
            <w:permStart w:id="634670933" w:edGrp="everyone" w:colFirst="6" w:colLast="6"/>
            <w:permEnd w:id="585376917"/>
            <w:permEnd w:id="662324419"/>
            <w:permEnd w:id="496771164"/>
            <w:permEnd w:id="1470116038"/>
            <w:permEnd w:id="1156467658"/>
            <w:permEnd w:id="1584998674"/>
            <w:permEnd w:id="1246167184"/>
            <w:permEnd w:id="1920751207"/>
            <w:permEnd w:id="1906199252"/>
            <w:permEnd w:id="1195641954"/>
          </w:p>
        </w:tc>
        <w:tc>
          <w:tcPr>
            <w:tcW w:w="851" w:type="dxa"/>
            <w:shd w:val="clear" w:color="auto" w:fill="auto"/>
            <w:vAlign w:val="center"/>
          </w:tcPr>
          <w:p w:rsidR="0032697D" w:rsidRPr="00AB4D08" w:rsidRDefault="0032697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7</w:t>
            </w:r>
          </w:p>
        </w:tc>
        <w:tc>
          <w:tcPr>
            <w:tcW w:w="992"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86"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99"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32697D" w:rsidRPr="00AB4D08" w:rsidRDefault="0032697D" w:rsidP="00B240FC">
            <w:pPr>
              <w:ind w:left="23"/>
              <w:jc w:val="center"/>
              <w:rPr>
                <w:rFonts w:eastAsia="Calibri"/>
                <w:sz w:val="18"/>
                <w:szCs w:val="18"/>
                <w:lang w:val="pt-BR" w:eastAsia="en-US"/>
              </w:rPr>
            </w:pPr>
          </w:p>
        </w:tc>
        <w:tc>
          <w:tcPr>
            <w:tcW w:w="851" w:type="dxa"/>
            <w:gridSpan w:val="3"/>
            <w:tcBorders>
              <w:left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50"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r w:rsidRPr="00AB4D08">
              <w:rPr>
                <w:rFonts w:eastAsia="Calibri"/>
                <w:sz w:val="18"/>
                <w:szCs w:val="18"/>
                <w:lang w:val="pt-BR" w:eastAsia="en-US"/>
              </w:rPr>
              <w:t>300</w:t>
            </w:r>
          </w:p>
        </w:tc>
        <w:tc>
          <w:tcPr>
            <w:tcW w:w="993" w:type="dxa"/>
            <w:gridSpan w:val="2"/>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917" w:type="dxa"/>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67"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839" w:type="dxa"/>
            <w:gridSpan w:val="3"/>
            <w:shd w:val="clear" w:color="auto" w:fill="auto"/>
          </w:tcPr>
          <w:p w:rsidR="0032697D" w:rsidRPr="00AB4D08" w:rsidRDefault="0032697D" w:rsidP="00B240FC">
            <w:pPr>
              <w:ind w:left="23"/>
              <w:jc w:val="center"/>
              <w:rPr>
                <w:rFonts w:eastAsia="Calibri"/>
                <w:sz w:val="18"/>
                <w:szCs w:val="18"/>
                <w:lang w:val="pt-BR" w:eastAsia="en-US"/>
              </w:rPr>
            </w:pPr>
          </w:p>
        </w:tc>
      </w:tr>
      <w:tr w:rsidR="0032697D" w:rsidRPr="00AB4D08" w:rsidTr="0004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Height w:val="113"/>
          <w:jc w:val="center"/>
        </w:trPr>
        <w:tc>
          <w:tcPr>
            <w:tcW w:w="826" w:type="dxa"/>
            <w:shd w:val="clear" w:color="auto" w:fill="auto"/>
            <w:vAlign w:val="center"/>
          </w:tcPr>
          <w:p w:rsidR="0032697D" w:rsidRPr="00AB4D08" w:rsidRDefault="0032697D" w:rsidP="00B240FC">
            <w:pPr>
              <w:ind w:left="23"/>
              <w:jc w:val="center"/>
              <w:rPr>
                <w:rFonts w:eastAsia="Calibri"/>
                <w:sz w:val="18"/>
                <w:szCs w:val="18"/>
                <w:lang w:val="pt-BR" w:eastAsia="en-US"/>
              </w:rPr>
            </w:pPr>
            <w:permStart w:id="318534236" w:edGrp="everyone" w:colFirst="0" w:colLast="0"/>
            <w:permStart w:id="263784975" w:edGrp="everyone" w:colFirst="2" w:colLast="2"/>
            <w:permStart w:id="1872123271" w:edGrp="everyone" w:colFirst="3" w:colLast="3"/>
            <w:permStart w:id="1448024290" w:edGrp="everyone" w:colFirst="4" w:colLast="4"/>
            <w:permStart w:id="1157975166" w:edGrp="everyone" w:colFirst="5" w:colLast="5"/>
            <w:permStart w:id="975834487" w:edGrp="everyone" w:colFirst="8" w:colLast="8"/>
            <w:permStart w:id="1340223395" w:edGrp="everyone" w:colFirst="9" w:colLast="9"/>
            <w:permStart w:id="1975274914" w:edGrp="everyone" w:colFirst="10" w:colLast="10"/>
            <w:permStart w:id="48593214" w:edGrp="everyone" w:colFirst="11" w:colLast="11"/>
            <w:permStart w:id="69025492" w:edGrp="everyone" w:colFirst="6" w:colLast="6"/>
            <w:permEnd w:id="1132219001"/>
            <w:permEnd w:id="568343940"/>
            <w:permEnd w:id="1653757449"/>
            <w:permEnd w:id="1780504400"/>
            <w:permEnd w:id="1901728174"/>
            <w:permEnd w:id="783375660"/>
            <w:permEnd w:id="1207595634"/>
            <w:permEnd w:id="1119488612"/>
            <w:permEnd w:id="1046091741"/>
            <w:permEnd w:id="634670933"/>
          </w:p>
        </w:tc>
        <w:tc>
          <w:tcPr>
            <w:tcW w:w="851" w:type="dxa"/>
            <w:shd w:val="clear" w:color="auto" w:fill="auto"/>
            <w:vAlign w:val="center"/>
          </w:tcPr>
          <w:p w:rsidR="0032697D" w:rsidRPr="00AB4D08" w:rsidRDefault="0032697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8</w:t>
            </w:r>
          </w:p>
        </w:tc>
        <w:tc>
          <w:tcPr>
            <w:tcW w:w="992"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86"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99"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32697D" w:rsidRPr="00AB4D08" w:rsidRDefault="0032697D" w:rsidP="00B240FC">
            <w:pPr>
              <w:ind w:left="23"/>
              <w:jc w:val="center"/>
              <w:rPr>
                <w:rFonts w:eastAsia="Calibri"/>
                <w:sz w:val="18"/>
                <w:szCs w:val="18"/>
                <w:lang w:val="pt-BR" w:eastAsia="en-US"/>
              </w:rPr>
            </w:pPr>
          </w:p>
        </w:tc>
        <w:tc>
          <w:tcPr>
            <w:tcW w:w="851" w:type="dxa"/>
            <w:gridSpan w:val="3"/>
            <w:tcBorders>
              <w:left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50"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r w:rsidRPr="00AB4D08">
              <w:rPr>
                <w:rFonts w:eastAsia="Calibri"/>
                <w:sz w:val="18"/>
                <w:szCs w:val="18"/>
                <w:lang w:val="pt-BR" w:eastAsia="en-US"/>
              </w:rPr>
              <w:t>330</w:t>
            </w:r>
          </w:p>
        </w:tc>
        <w:tc>
          <w:tcPr>
            <w:tcW w:w="993" w:type="dxa"/>
            <w:gridSpan w:val="2"/>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917" w:type="dxa"/>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67"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839" w:type="dxa"/>
            <w:gridSpan w:val="3"/>
            <w:shd w:val="clear" w:color="auto" w:fill="auto"/>
          </w:tcPr>
          <w:p w:rsidR="0032697D" w:rsidRPr="00AB4D08" w:rsidRDefault="0032697D" w:rsidP="00B240FC">
            <w:pPr>
              <w:ind w:left="23"/>
              <w:jc w:val="center"/>
              <w:rPr>
                <w:rFonts w:eastAsia="Calibri"/>
                <w:sz w:val="18"/>
                <w:szCs w:val="18"/>
                <w:lang w:val="pt-BR" w:eastAsia="en-US"/>
              </w:rPr>
            </w:pPr>
          </w:p>
        </w:tc>
      </w:tr>
      <w:tr w:rsidR="0032697D" w:rsidRPr="00AB4D08" w:rsidTr="0004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Height w:val="113"/>
          <w:jc w:val="center"/>
        </w:trPr>
        <w:tc>
          <w:tcPr>
            <w:tcW w:w="826" w:type="dxa"/>
            <w:shd w:val="clear" w:color="auto" w:fill="auto"/>
            <w:vAlign w:val="center"/>
          </w:tcPr>
          <w:p w:rsidR="0032697D" w:rsidRPr="00AB4D08" w:rsidRDefault="0032697D" w:rsidP="00B240FC">
            <w:pPr>
              <w:ind w:left="23"/>
              <w:jc w:val="center"/>
              <w:rPr>
                <w:rFonts w:eastAsia="Calibri"/>
                <w:sz w:val="18"/>
                <w:szCs w:val="18"/>
                <w:lang w:val="pt-BR" w:eastAsia="en-US"/>
              </w:rPr>
            </w:pPr>
            <w:permStart w:id="1911649503" w:edGrp="everyone" w:colFirst="0" w:colLast="0"/>
            <w:permStart w:id="123498873" w:edGrp="everyone" w:colFirst="2" w:colLast="2"/>
            <w:permStart w:id="1785924173" w:edGrp="everyone" w:colFirst="3" w:colLast="3"/>
            <w:permStart w:id="1034030562" w:edGrp="everyone" w:colFirst="4" w:colLast="4"/>
            <w:permStart w:id="1329867923" w:edGrp="everyone" w:colFirst="5" w:colLast="5"/>
            <w:permStart w:id="1726951946" w:edGrp="everyone" w:colFirst="8" w:colLast="8"/>
            <w:permStart w:id="1073228040" w:edGrp="everyone" w:colFirst="9" w:colLast="9"/>
            <w:permStart w:id="1336695415" w:edGrp="everyone" w:colFirst="10" w:colLast="10"/>
            <w:permStart w:id="1427132403" w:edGrp="everyone" w:colFirst="11" w:colLast="11"/>
            <w:permStart w:id="1854866838" w:edGrp="everyone" w:colFirst="6" w:colLast="6"/>
            <w:permEnd w:id="318534236"/>
            <w:permEnd w:id="263784975"/>
            <w:permEnd w:id="1872123271"/>
            <w:permEnd w:id="1448024290"/>
            <w:permEnd w:id="1157975166"/>
            <w:permEnd w:id="975834487"/>
            <w:permEnd w:id="1340223395"/>
            <w:permEnd w:id="1975274914"/>
            <w:permEnd w:id="48593214"/>
            <w:permEnd w:id="69025492"/>
          </w:p>
        </w:tc>
        <w:tc>
          <w:tcPr>
            <w:tcW w:w="851" w:type="dxa"/>
            <w:shd w:val="clear" w:color="auto" w:fill="auto"/>
            <w:vAlign w:val="center"/>
          </w:tcPr>
          <w:p w:rsidR="0032697D" w:rsidRPr="00AB4D08" w:rsidRDefault="0032697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9</w:t>
            </w:r>
          </w:p>
        </w:tc>
        <w:tc>
          <w:tcPr>
            <w:tcW w:w="992"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86"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99"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32697D" w:rsidRPr="00AB4D08" w:rsidRDefault="0032697D" w:rsidP="00B240FC">
            <w:pPr>
              <w:ind w:left="23"/>
              <w:jc w:val="center"/>
              <w:rPr>
                <w:rFonts w:eastAsia="Calibri"/>
                <w:sz w:val="18"/>
                <w:szCs w:val="18"/>
                <w:lang w:val="pt-BR" w:eastAsia="en-US"/>
              </w:rPr>
            </w:pPr>
          </w:p>
        </w:tc>
        <w:tc>
          <w:tcPr>
            <w:tcW w:w="851" w:type="dxa"/>
            <w:gridSpan w:val="3"/>
            <w:tcBorders>
              <w:left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50"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r w:rsidRPr="00AB4D08">
              <w:rPr>
                <w:rFonts w:eastAsia="Calibri"/>
                <w:sz w:val="18"/>
                <w:szCs w:val="18"/>
                <w:lang w:val="pt-BR" w:eastAsia="en-US"/>
              </w:rPr>
              <w:t>360</w:t>
            </w:r>
          </w:p>
        </w:tc>
        <w:tc>
          <w:tcPr>
            <w:tcW w:w="993" w:type="dxa"/>
            <w:gridSpan w:val="2"/>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917" w:type="dxa"/>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67"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839" w:type="dxa"/>
            <w:gridSpan w:val="3"/>
            <w:shd w:val="clear" w:color="auto" w:fill="auto"/>
          </w:tcPr>
          <w:p w:rsidR="0032697D" w:rsidRPr="00AB4D08" w:rsidRDefault="0032697D" w:rsidP="00B240FC">
            <w:pPr>
              <w:ind w:left="23"/>
              <w:jc w:val="center"/>
              <w:rPr>
                <w:rFonts w:eastAsia="Calibri"/>
                <w:sz w:val="18"/>
                <w:szCs w:val="18"/>
                <w:lang w:val="pt-BR" w:eastAsia="en-US"/>
              </w:rPr>
            </w:pPr>
          </w:p>
        </w:tc>
      </w:tr>
      <w:tr w:rsidR="0032697D" w:rsidRPr="00AB4D08" w:rsidTr="0004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Height w:val="113"/>
          <w:jc w:val="center"/>
        </w:trPr>
        <w:tc>
          <w:tcPr>
            <w:tcW w:w="826" w:type="dxa"/>
            <w:shd w:val="clear" w:color="auto" w:fill="auto"/>
            <w:vAlign w:val="center"/>
          </w:tcPr>
          <w:p w:rsidR="0032697D" w:rsidRPr="00AB4D08" w:rsidRDefault="0032697D" w:rsidP="00B240FC">
            <w:pPr>
              <w:ind w:left="23"/>
              <w:jc w:val="center"/>
              <w:rPr>
                <w:rFonts w:eastAsia="Calibri"/>
                <w:sz w:val="18"/>
                <w:szCs w:val="18"/>
                <w:lang w:val="pt-BR" w:eastAsia="en-US"/>
              </w:rPr>
            </w:pPr>
            <w:permStart w:id="1158169365" w:edGrp="everyone" w:colFirst="0" w:colLast="0"/>
            <w:permStart w:id="525171153" w:edGrp="everyone" w:colFirst="2" w:colLast="2"/>
            <w:permStart w:id="594246795" w:edGrp="everyone" w:colFirst="3" w:colLast="3"/>
            <w:permStart w:id="1340697308" w:edGrp="everyone" w:colFirst="4" w:colLast="4"/>
            <w:permStart w:id="2086951738" w:edGrp="everyone" w:colFirst="5" w:colLast="5"/>
            <w:permStart w:id="1038313750" w:edGrp="everyone" w:colFirst="8" w:colLast="8"/>
            <w:permStart w:id="1007384538" w:edGrp="everyone" w:colFirst="9" w:colLast="9"/>
            <w:permStart w:id="1168320792" w:edGrp="everyone" w:colFirst="10" w:colLast="10"/>
            <w:permStart w:id="927153567" w:edGrp="everyone" w:colFirst="11" w:colLast="11"/>
            <w:permStart w:id="1788103410" w:edGrp="everyone" w:colFirst="6" w:colLast="6"/>
            <w:permEnd w:id="1911649503"/>
            <w:permEnd w:id="123498873"/>
            <w:permEnd w:id="1785924173"/>
            <w:permEnd w:id="1034030562"/>
            <w:permEnd w:id="1329867923"/>
            <w:permEnd w:id="1726951946"/>
            <w:permEnd w:id="1073228040"/>
            <w:permEnd w:id="1336695415"/>
            <w:permEnd w:id="1427132403"/>
            <w:permEnd w:id="1854866838"/>
          </w:p>
        </w:tc>
        <w:tc>
          <w:tcPr>
            <w:tcW w:w="851" w:type="dxa"/>
            <w:shd w:val="clear" w:color="auto" w:fill="auto"/>
            <w:vAlign w:val="center"/>
          </w:tcPr>
          <w:p w:rsidR="0032697D" w:rsidRPr="00AB4D08" w:rsidRDefault="0032697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10</w:t>
            </w:r>
          </w:p>
        </w:tc>
        <w:tc>
          <w:tcPr>
            <w:tcW w:w="992"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86"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99"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32697D" w:rsidRPr="00AB4D08" w:rsidRDefault="0032697D" w:rsidP="00B240FC">
            <w:pPr>
              <w:ind w:left="23"/>
              <w:jc w:val="center"/>
              <w:rPr>
                <w:rFonts w:eastAsia="Calibri"/>
                <w:sz w:val="18"/>
                <w:szCs w:val="18"/>
                <w:lang w:val="pt-BR" w:eastAsia="en-US"/>
              </w:rPr>
            </w:pPr>
          </w:p>
        </w:tc>
        <w:tc>
          <w:tcPr>
            <w:tcW w:w="851" w:type="dxa"/>
            <w:gridSpan w:val="3"/>
            <w:tcBorders>
              <w:left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50"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r w:rsidRPr="00AB4D08">
              <w:rPr>
                <w:rFonts w:eastAsia="Calibri"/>
                <w:sz w:val="18"/>
                <w:szCs w:val="18"/>
                <w:lang w:val="pt-BR" w:eastAsia="en-US"/>
              </w:rPr>
              <w:t>390</w:t>
            </w:r>
          </w:p>
        </w:tc>
        <w:tc>
          <w:tcPr>
            <w:tcW w:w="993" w:type="dxa"/>
            <w:gridSpan w:val="2"/>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917" w:type="dxa"/>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67"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839" w:type="dxa"/>
            <w:gridSpan w:val="3"/>
            <w:shd w:val="clear" w:color="auto" w:fill="auto"/>
          </w:tcPr>
          <w:p w:rsidR="0032697D" w:rsidRPr="00AB4D08" w:rsidRDefault="0032697D" w:rsidP="00B240FC">
            <w:pPr>
              <w:ind w:left="23"/>
              <w:jc w:val="center"/>
              <w:rPr>
                <w:rFonts w:eastAsia="Calibri"/>
                <w:sz w:val="18"/>
                <w:szCs w:val="18"/>
                <w:lang w:val="pt-BR" w:eastAsia="en-US"/>
              </w:rPr>
            </w:pPr>
          </w:p>
        </w:tc>
      </w:tr>
      <w:tr w:rsidR="0032697D" w:rsidRPr="00AB4D08" w:rsidTr="0004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Height w:val="113"/>
          <w:jc w:val="center"/>
        </w:trPr>
        <w:tc>
          <w:tcPr>
            <w:tcW w:w="826" w:type="dxa"/>
            <w:shd w:val="clear" w:color="auto" w:fill="auto"/>
            <w:vAlign w:val="center"/>
          </w:tcPr>
          <w:p w:rsidR="0032697D" w:rsidRPr="00AB4D08" w:rsidRDefault="0032697D" w:rsidP="00B240FC">
            <w:pPr>
              <w:ind w:left="23"/>
              <w:jc w:val="center"/>
              <w:rPr>
                <w:rFonts w:eastAsia="Calibri"/>
                <w:sz w:val="18"/>
                <w:szCs w:val="18"/>
                <w:lang w:val="pt-BR" w:eastAsia="en-US"/>
              </w:rPr>
            </w:pPr>
            <w:permStart w:id="1222867627" w:edGrp="everyone" w:colFirst="0" w:colLast="0"/>
            <w:permStart w:id="1014195111" w:edGrp="everyone" w:colFirst="2" w:colLast="2"/>
            <w:permStart w:id="36191278" w:edGrp="everyone" w:colFirst="3" w:colLast="3"/>
            <w:permStart w:id="1153522555" w:edGrp="everyone" w:colFirst="4" w:colLast="4"/>
            <w:permStart w:id="1377331208" w:edGrp="everyone" w:colFirst="5" w:colLast="5"/>
            <w:permStart w:id="676013088" w:edGrp="everyone" w:colFirst="8" w:colLast="8"/>
            <w:permStart w:id="2084206783" w:edGrp="everyone" w:colFirst="9" w:colLast="9"/>
            <w:permStart w:id="1688404590" w:edGrp="everyone" w:colFirst="10" w:colLast="10"/>
            <w:permStart w:id="495981783" w:edGrp="everyone" w:colFirst="11" w:colLast="11"/>
            <w:permStart w:id="1638685894" w:edGrp="everyone" w:colFirst="6" w:colLast="6"/>
            <w:permEnd w:id="1158169365"/>
            <w:permEnd w:id="525171153"/>
            <w:permEnd w:id="594246795"/>
            <w:permEnd w:id="1340697308"/>
            <w:permEnd w:id="2086951738"/>
            <w:permEnd w:id="1038313750"/>
            <w:permEnd w:id="1007384538"/>
            <w:permEnd w:id="1168320792"/>
            <w:permEnd w:id="927153567"/>
            <w:permEnd w:id="1788103410"/>
          </w:p>
        </w:tc>
        <w:tc>
          <w:tcPr>
            <w:tcW w:w="851" w:type="dxa"/>
            <w:shd w:val="clear" w:color="auto" w:fill="auto"/>
            <w:vAlign w:val="center"/>
          </w:tcPr>
          <w:p w:rsidR="0032697D" w:rsidRPr="00AB4D08" w:rsidRDefault="0032697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12</w:t>
            </w:r>
          </w:p>
        </w:tc>
        <w:tc>
          <w:tcPr>
            <w:tcW w:w="992"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86"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99"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32697D" w:rsidRPr="00AB4D08" w:rsidRDefault="0032697D" w:rsidP="00B240FC">
            <w:pPr>
              <w:ind w:left="23"/>
              <w:jc w:val="center"/>
              <w:rPr>
                <w:rFonts w:eastAsia="Calibri"/>
                <w:sz w:val="18"/>
                <w:szCs w:val="18"/>
                <w:lang w:val="pt-BR" w:eastAsia="en-US"/>
              </w:rPr>
            </w:pPr>
          </w:p>
        </w:tc>
        <w:tc>
          <w:tcPr>
            <w:tcW w:w="851" w:type="dxa"/>
            <w:gridSpan w:val="3"/>
            <w:tcBorders>
              <w:left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50"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r w:rsidRPr="00AB4D08">
              <w:rPr>
                <w:rFonts w:eastAsia="Calibri"/>
                <w:sz w:val="18"/>
                <w:szCs w:val="18"/>
                <w:lang w:val="pt-BR" w:eastAsia="en-US"/>
              </w:rPr>
              <w:t>420</w:t>
            </w:r>
          </w:p>
        </w:tc>
        <w:tc>
          <w:tcPr>
            <w:tcW w:w="993" w:type="dxa"/>
            <w:gridSpan w:val="2"/>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917" w:type="dxa"/>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67"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839" w:type="dxa"/>
            <w:gridSpan w:val="3"/>
            <w:shd w:val="clear" w:color="auto" w:fill="auto"/>
          </w:tcPr>
          <w:p w:rsidR="0032697D" w:rsidRPr="00AB4D08" w:rsidRDefault="0032697D" w:rsidP="00B240FC">
            <w:pPr>
              <w:ind w:left="23"/>
              <w:jc w:val="center"/>
              <w:rPr>
                <w:rFonts w:eastAsia="Calibri"/>
                <w:sz w:val="18"/>
                <w:szCs w:val="18"/>
                <w:lang w:val="pt-BR" w:eastAsia="en-US"/>
              </w:rPr>
            </w:pPr>
          </w:p>
        </w:tc>
      </w:tr>
      <w:tr w:rsidR="0032697D" w:rsidRPr="00AB4D08" w:rsidTr="0004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Height w:val="113"/>
          <w:jc w:val="center"/>
        </w:trPr>
        <w:tc>
          <w:tcPr>
            <w:tcW w:w="826" w:type="dxa"/>
            <w:shd w:val="clear" w:color="auto" w:fill="auto"/>
            <w:vAlign w:val="center"/>
          </w:tcPr>
          <w:p w:rsidR="0032697D" w:rsidRPr="00AB4D08" w:rsidRDefault="0032697D" w:rsidP="00B240FC">
            <w:pPr>
              <w:ind w:left="23"/>
              <w:jc w:val="center"/>
              <w:rPr>
                <w:rFonts w:eastAsia="Calibri"/>
                <w:sz w:val="18"/>
                <w:szCs w:val="18"/>
                <w:lang w:val="pt-BR" w:eastAsia="en-US"/>
              </w:rPr>
            </w:pPr>
            <w:permStart w:id="1200380018" w:edGrp="everyone" w:colFirst="0" w:colLast="0"/>
            <w:permStart w:id="1617103484" w:edGrp="everyone" w:colFirst="2" w:colLast="2"/>
            <w:permStart w:id="1719931466" w:edGrp="everyone" w:colFirst="3" w:colLast="3"/>
            <w:permStart w:id="894971147" w:edGrp="everyone" w:colFirst="4" w:colLast="4"/>
            <w:permStart w:id="71248925" w:edGrp="everyone" w:colFirst="5" w:colLast="5"/>
            <w:permStart w:id="1263802647" w:edGrp="everyone" w:colFirst="8" w:colLast="8"/>
            <w:permStart w:id="672148857" w:edGrp="everyone" w:colFirst="9" w:colLast="9"/>
            <w:permStart w:id="506467733" w:edGrp="everyone" w:colFirst="10" w:colLast="10"/>
            <w:permStart w:id="1377459785" w:edGrp="everyone" w:colFirst="11" w:colLast="11"/>
            <w:permStart w:id="306999904" w:edGrp="everyone" w:colFirst="6" w:colLast="6"/>
            <w:permEnd w:id="1222867627"/>
            <w:permEnd w:id="1014195111"/>
            <w:permEnd w:id="36191278"/>
            <w:permEnd w:id="1153522555"/>
            <w:permEnd w:id="1377331208"/>
            <w:permEnd w:id="676013088"/>
            <w:permEnd w:id="2084206783"/>
            <w:permEnd w:id="1688404590"/>
            <w:permEnd w:id="495981783"/>
            <w:permEnd w:id="1638685894"/>
          </w:p>
        </w:tc>
        <w:tc>
          <w:tcPr>
            <w:tcW w:w="851" w:type="dxa"/>
            <w:shd w:val="clear" w:color="auto" w:fill="auto"/>
            <w:vAlign w:val="center"/>
          </w:tcPr>
          <w:p w:rsidR="0032697D" w:rsidRPr="00AB4D08" w:rsidRDefault="0032697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14</w:t>
            </w:r>
          </w:p>
        </w:tc>
        <w:tc>
          <w:tcPr>
            <w:tcW w:w="992"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86"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99"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32697D" w:rsidRPr="00AB4D08" w:rsidRDefault="0032697D" w:rsidP="00B240FC">
            <w:pPr>
              <w:ind w:left="23"/>
              <w:jc w:val="center"/>
              <w:rPr>
                <w:rFonts w:eastAsia="Calibri"/>
                <w:sz w:val="18"/>
                <w:szCs w:val="18"/>
                <w:lang w:val="pt-BR" w:eastAsia="en-US"/>
              </w:rPr>
            </w:pPr>
          </w:p>
        </w:tc>
        <w:tc>
          <w:tcPr>
            <w:tcW w:w="851" w:type="dxa"/>
            <w:gridSpan w:val="3"/>
            <w:tcBorders>
              <w:left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50"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r w:rsidRPr="00AB4D08">
              <w:rPr>
                <w:rFonts w:eastAsia="Calibri"/>
                <w:sz w:val="18"/>
                <w:szCs w:val="18"/>
                <w:lang w:val="pt-BR" w:eastAsia="en-US"/>
              </w:rPr>
              <w:t>450</w:t>
            </w:r>
          </w:p>
        </w:tc>
        <w:tc>
          <w:tcPr>
            <w:tcW w:w="993" w:type="dxa"/>
            <w:gridSpan w:val="2"/>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917" w:type="dxa"/>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67"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839" w:type="dxa"/>
            <w:gridSpan w:val="3"/>
            <w:shd w:val="clear" w:color="auto" w:fill="auto"/>
          </w:tcPr>
          <w:p w:rsidR="0032697D" w:rsidRPr="00AB4D08" w:rsidRDefault="0032697D" w:rsidP="00B240FC">
            <w:pPr>
              <w:ind w:left="23"/>
              <w:jc w:val="center"/>
              <w:rPr>
                <w:rFonts w:eastAsia="Calibri"/>
                <w:sz w:val="18"/>
                <w:szCs w:val="18"/>
                <w:lang w:val="pt-BR" w:eastAsia="en-US"/>
              </w:rPr>
            </w:pPr>
          </w:p>
        </w:tc>
      </w:tr>
      <w:tr w:rsidR="0032697D" w:rsidRPr="00AB4D08" w:rsidTr="0004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Height w:val="113"/>
          <w:jc w:val="center"/>
        </w:trPr>
        <w:tc>
          <w:tcPr>
            <w:tcW w:w="826" w:type="dxa"/>
            <w:shd w:val="clear" w:color="auto" w:fill="auto"/>
            <w:vAlign w:val="center"/>
          </w:tcPr>
          <w:p w:rsidR="0032697D" w:rsidRPr="00AB4D08" w:rsidRDefault="0032697D" w:rsidP="00B240FC">
            <w:pPr>
              <w:ind w:left="23"/>
              <w:jc w:val="center"/>
              <w:rPr>
                <w:rFonts w:eastAsia="Calibri"/>
                <w:sz w:val="18"/>
                <w:szCs w:val="18"/>
                <w:lang w:val="pt-BR" w:eastAsia="en-US"/>
              </w:rPr>
            </w:pPr>
            <w:permStart w:id="429989022" w:edGrp="everyone" w:colFirst="0" w:colLast="0"/>
            <w:permStart w:id="1273786463" w:edGrp="everyone" w:colFirst="2" w:colLast="2"/>
            <w:permStart w:id="635200499" w:edGrp="everyone" w:colFirst="3" w:colLast="3"/>
            <w:permStart w:id="1933782975" w:edGrp="everyone" w:colFirst="4" w:colLast="4"/>
            <w:permStart w:id="56962040" w:edGrp="everyone" w:colFirst="5" w:colLast="5"/>
            <w:permStart w:id="1733523339" w:edGrp="everyone" w:colFirst="8" w:colLast="8"/>
            <w:permStart w:id="1623597266" w:edGrp="everyone" w:colFirst="9" w:colLast="9"/>
            <w:permStart w:id="489449616" w:edGrp="everyone" w:colFirst="10" w:colLast="10"/>
            <w:permStart w:id="849303034" w:edGrp="everyone" w:colFirst="11" w:colLast="11"/>
            <w:permStart w:id="1851535902" w:edGrp="everyone" w:colFirst="6" w:colLast="6"/>
            <w:permEnd w:id="1200380018"/>
            <w:permEnd w:id="1617103484"/>
            <w:permEnd w:id="1719931466"/>
            <w:permEnd w:id="894971147"/>
            <w:permEnd w:id="71248925"/>
            <w:permEnd w:id="1263802647"/>
            <w:permEnd w:id="672148857"/>
            <w:permEnd w:id="506467733"/>
            <w:permEnd w:id="1377459785"/>
            <w:permEnd w:id="306999904"/>
          </w:p>
        </w:tc>
        <w:tc>
          <w:tcPr>
            <w:tcW w:w="851" w:type="dxa"/>
            <w:shd w:val="clear" w:color="auto" w:fill="auto"/>
            <w:vAlign w:val="center"/>
          </w:tcPr>
          <w:p w:rsidR="0032697D" w:rsidRPr="00AB4D08" w:rsidRDefault="0032697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16</w:t>
            </w:r>
          </w:p>
        </w:tc>
        <w:tc>
          <w:tcPr>
            <w:tcW w:w="992"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86"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99"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32697D" w:rsidRPr="00AB4D08" w:rsidRDefault="0032697D" w:rsidP="00B240FC">
            <w:pPr>
              <w:ind w:left="23"/>
              <w:jc w:val="center"/>
              <w:rPr>
                <w:rFonts w:eastAsia="Calibri"/>
                <w:sz w:val="18"/>
                <w:szCs w:val="18"/>
                <w:lang w:val="pt-BR" w:eastAsia="en-US"/>
              </w:rPr>
            </w:pPr>
          </w:p>
        </w:tc>
        <w:tc>
          <w:tcPr>
            <w:tcW w:w="851" w:type="dxa"/>
            <w:gridSpan w:val="3"/>
            <w:tcBorders>
              <w:left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50"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r w:rsidRPr="00AB4D08">
              <w:rPr>
                <w:rFonts w:eastAsia="Calibri"/>
                <w:sz w:val="18"/>
                <w:szCs w:val="18"/>
                <w:lang w:val="pt-BR" w:eastAsia="en-US"/>
              </w:rPr>
              <w:t>480</w:t>
            </w:r>
          </w:p>
        </w:tc>
        <w:tc>
          <w:tcPr>
            <w:tcW w:w="993" w:type="dxa"/>
            <w:gridSpan w:val="2"/>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917" w:type="dxa"/>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67"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839" w:type="dxa"/>
            <w:gridSpan w:val="3"/>
            <w:shd w:val="clear" w:color="auto" w:fill="auto"/>
          </w:tcPr>
          <w:p w:rsidR="0032697D" w:rsidRPr="00AB4D08" w:rsidRDefault="0032697D" w:rsidP="00B240FC">
            <w:pPr>
              <w:ind w:left="23"/>
              <w:jc w:val="center"/>
              <w:rPr>
                <w:rFonts w:eastAsia="Calibri"/>
                <w:sz w:val="18"/>
                <w:szCs w:val="18"/>
                <w:lang w:val="pt-BR" w:eastAsia="en-US"/>
              </w:rPr>
            </w:pPr>
          </w:p>
        </w:tc>
      </w:tr>
      <w:tr w:rsidR="0032697D" w:rsidRPr="00AB4D08" w:rsidTr="0004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Height w:val="113"/>
          <w:jc w:val="center"/>
        </w:trPr>
        <w:tc>
          <w:tcPr>
            <w:tcW w:w="826" w:type="dxa"/>
            <w:shd w:val="clear" w:color="auto" w:fill="auto"/>
            <w:vAlign w:val="center"/>
          </w:tcPr>
          <w:p w:rsidR="0032697D" w:rsidRPr="00AB4D08" w:rsidRDefault="0032697D" w:rsidP="00B240FC">
            <w:pPr>
              <w:ind w:left="23"/>
              <w:jc w:val="center"/>
              <w:rPr>
                <w:rFonts w:eastAsia="Calibri"/>
                <w:sz w:val="18"/>
                <w:szCs w:val="18"/>
                <w:lang w:val="pt-BR" w:eastAsia="en-US"/>
              </w:rPr>
            </w:pPr>
            <w:permStart w:id="14359539" w:edGrp="everyone" w:colFirst="0" w:colLast="0"/>
            <w:permStart w:id="1402631497" w:edGrp="everyone" w:colFirst="2" w:colLast="2"/>
            <w:permStart w:id="402945752" w:edGrp="everyone" w:colFirst="3" w:colLast="3"/>
            <w:permStart w:id="344462697" w:edGrp="everyone" w:colFirst="4" w:colLast="4"/>
            <w:permStart w:id="544693217" w:edGrp="everyone" w:colFirst="5" w:colLast="5"/>
            <w:permStart w:id="26884296" w:edGrp="everyone" w:colFirst="8" w:colLast="8"/>
            <w:permStart w:id="704524972" w:edGrp="everyone" w:colFirst="9" w:colLast="9"/>
            <w:permStart w:id="256843817" w:edGrp="everyone" w:colFirst="10" w:colLast="10"/>
            <w:permStart w:id="133921823" w:edGrp="everyone" w:colFirst="11" w:colLast="11"/>
            <w:permStart w:id="1062364224" w:edGrp="everyone" w:colFirst="6" w:colLast="6"/>
            <w:permEnd w:id="429989022"/>
            <w:permEnd w:id="1273786463"/>
            <w:permEnd w:id="635200499"/>
            <w:permEnd w:id="1933782975"/>
            <w:permEnd w:id="56962040"/>
            <w:permEnd w:id="1733523339"/>
            <w:permEnd w:id="1623597266"/>
            <w:permEnd w:id="489449616"/>
            <w:permEnd w:id="849303034"/>
            <w:permEnd w:id="1851535902"/>
          </w:p>
        </w:tc>
        <w:tc>
          <w:tcPr>
            <w:tcW w:w="851" w:type="dxa"/>
            <w:shd w:val="clear" w:color="auto" w:fill="auto"/>
            <w:vAlign w:val="center"/>
          </w:tcPr>
          <w:p w:rsidR="0032697D" w:rsidRPr="00AB4D08" w:rsidRDefault="0032697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18</w:t>
            </w:r>
          </w:p>
        </w:tc>
        <w:tc>
          <w:tcPr>
            <w:tcW w:w="992"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86"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99"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32697D" w:rsidRPr="00AB4D08" w:rsidRDefault="0032697D" w:rsidP="00B240FC">
            <w:pPr>
              <w:ind w:left="23"/>
              <w:jc w:val="center"/>
              <w:rPr>
                <w:rFonts w:eastAsia="Calibri"/>
                <w:sz w:val="18"/>
                <w:szCs w:val="18"/>
                <w:lang w:val="pt-BR" w:eastAsia="en-US"/>
              </w:rPr>
            </w:pPr>
          </w:p>
        </w:tc>
        <w:tc>
          <w:tcPr>
            <w:tcW w:w="851" w:type="dxa"/>
            <w:gridSpan w:val="3"/>
            <w:tcBorders>
              <w:left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50"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r w:rsidRPr="00AB4D08">
              <w:rPr>
                <w:rFonts w:eastAsia="Calibri"/>
                <w:sz w:val="18"/>
                <w:szCs w:val="18"/>
                <w:lang w:val="pt-BR" w:eastAsia="en-US"/>
              </w:rPr>
              <w:t>510</w:t>
            </w:r>
          </w:p>
        </w:tc>
        <w:tc>
          <w:tcPr>
            <w:tcW w:w="993" w:type="dxa"/>
            <w:gridSpan w:val="2"/>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917" w:type="dxa"/>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67"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839" w:type="dxa"/>
            <w:gridSpan w:val="3"/>
            <w:shd w:val="clear" w:color="auto" w:fill="auto"/>
          </w:tcPr>
          <w:p w:rsidR="0032697D" w:rsidRPr="00AB4D08" w:rsidRDefault="0032697D" w:rsidP="00B240FC">
            <w:pPr>
              <w:ind w:left="23"/>
              <w:jc w:val="center"/>
              <w:rPr>
                <w:rFonts w:eastAsia="Calibri"/>
                <w:sz w:val="18"/>
                <w:szCs w:val="18"/>
                <w:lang w:val="pt-BR" w:eastAsia="en-US"/>
              </w:rPr>
            </w:pPr>
          </w:p>
        </w:tc>
      </w:tr>
      <w:tr w:rsidR="0032697D" w:rsidRPr="00AB4D08" w:rsidTr="0004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Height w:val="113"/>
          <w:jc w:val="center"/>
        </w:trPr>
        <w:tc>
          <w:tcPr>
            <w:tcW w:w="826" w:type="dxa"/>
            <w:shd w:val="clear" w:color="auto" w:fill="auto"/>
            <w:vAlign w:val="center"/>
          </w:tcPr>
          <w:p w:rsidR="0032697D" w:rsidRPr="00AB4D08" w:rsidRDefault="0032697D" w:rsidP="00B240FC">
            <w:pPr>
              <w:ind w:left="23"/>
              <w:jc w:val="center"/>
              <w:rPr>
                <w:rFonts w:eastAsia="Calibri"/>
                <w:sz w:val="18"/>
                <w:szCs w:val="18"/>
                <w:lang w:val="pt-BR" w:eastAsia="en-US"/>
              </w:rPr>
            </w:pPr>
            <w:permStart w:id="51672395" w:edGrp="everyone" w:colFirst="0" w:colLast="0"/>
            <w:permStart w:id="32846667" w:edGrp="everyone" w:colFirst="2" w:colLast="2"/>
            <w:permStart w:id="1740781240" w:edGrp="everyone" w:colFirst="3" w:colLast="3"/>
            <w:permStart w:id="409942123" w:edGrp="everyone" w:colFirst="4" w:colLast="4"/>
            <w:permStart w:id="1025313443" w:edGrp="everyone" w:colFirst="5" w:colLast="5"/>
            <w:permStart w:id="1923565965" w:edGrp="everyone" w:colFirst="8" w:colLast="8"/>
            <w:permStart w:id="49232409" w:edGrp="everyone" w:colFirst="9" w:colLast="9"/>
            <w:permStart w:id="1015821082" w:edGrp="everyone" w:colFirst="10" w:colLast="10"/>
            <w:permStart w:id="923826715" w:edGrp="everyone" w:colFirst="11" w:colLast="11"/>
            <w:permStart w:id="1781342769" w:edGrp="everyone" w:colFirst="6" w:colLast="6"/>
            <w:permEnd w:id="14359539"/>
            <w:permEnd w:id="1402631497"/>
            <w:permEnd w:id="402945752"/>
            <w:permEnd w:id="344462697"/>
            <w:permEnd w:id="544693217"/>
            <w:permEnd w:id="26884296"/>
            <w:permEnd w:id="704524972"/>
            <w:permEnd w:id="256843817"/>
            <w:permEnd w:id="133921823"/>
            <w:permEnd w:id="1062364224"/>
          </w:p>
        </w:tc>
        <w:tc>
          <w:tcPr>
            <w:tcW w:w="851" w:type="dxa"/>
            <w:shd w:val="clear" w:color="auto" w:fill="auto"/>
            <w:vAlign w:val="center"/>
          </w:tcPr>
          <w:p w:rsidR="0032697D" w:rsidRPr="00AB4D08" w:rsidRDefault="0032697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20</w:t>
            </w:r>
          </w:p>
        </w:tc>
        <w:tc>
          <w:tcPr>
            <w:tcW w:w="992"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86"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99"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32697D" w:rsidRPr="00AB4D08" w:rsidRDefault="0032697D" w:rsidP="00B240FC">
            <w:pPr>
              <w:ind w:left="23"/>
              <w:jc w:val="center"/>
              <w:rPr>
                <w:rFonts w:eastAsia="Calibri"/>
                <w:sz w:val="18"/>
                <w:szCs w:val="18"/>
                <w:lang w:val="pt-BR" w:eastAsia="en-US"/>
              </w:rPr>
            </w:pPr>
          </w:p>
        </w:tc>
        <w:tc>
          <w:tcPr>
            <w:tcW w:w="851" w:type="dxa"/>
            <w:gridSpan w:val="3"/>
            <w:tcBorders>
              <w:left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50"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r w:rsidRPr="00AB4D08">
              <w:rPr>
                <w:rFonts w:eastAsia="Calibri"/>
                <w:sz w:val="18"/>
                <w:szCs w:val="18"/>
                <w:lang w:val="pt-BR" w:eastAsia="en-US"/>
              </w:rPr>
              <w:t>540</w:t>
            </w:r>
          </w:p>
        </w:tc>
        <w:tc>
          <w:tcPr>
            <w:tcW w:w="993" w:type="dxa"/>
            <w:gridSpan w:val="2"/>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917" w:type="dxa"/>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67"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839" w:type="dxa"/>
            <w:gridSpan w:val="3"/>
            <w:shd w:val="clear" w:color="auto" w:fill="auto"/>
          </w:tcPr>
          <w:p w:rsidR="0032697D" w:rsidRPr="00AB4D08" w:rsidRDefault="0032697D" w:rsidP="00B240FC">
            <w:pPr>
              <w:ind w:left="23"/>
              <w:jc w:val="center"/>
              <w:rPr>
                <w:rFonts w:eastAsia="Calibri"/>
                <w:sz w:val="18"/>
                <w:szCs w:val="18"/>
                <w:lang w:val="pt-BR" w:eastAsia="en-US"/>
              </w:rPr>
            </w:pPr>
          </w:p>
        </w:tc>
      </w:tr>
      <w:tr w:rsidR="0032697D" w:rsidRPr="00AB4D08" w:rsidTr="0004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Height w:val="113"/>
          <w:jc w:val="center"/>
        </w:trPr>
        <w:tc>
          <w:tcPr>
            <w:tcW w:w="826" w:type="dxa"/>
            <w:shd w:val="clear" w:color="auto" w:fill="auto"/>
            <w:vAlign w:val="center"/>
          </w:tcPr>
          <w:p w:rsidR="0032697D" w:rsidRPr="00AB4D08" w:rsidRDefault="0032697D" w:rsidP="00B240FC">
            <w:pPr>
              <w:ind w:left="23"/>
              <w:jc w:val="center"/>
              <w:rPr>
                <w:rFonts w:eastAsia="Calibri"/>
                <w:sz w:val="18"/>
                <w:szCs w:val="18"/>
                <w:lang w:val="pt-BR" w:eastAsia="en-US"/>
              </w:rPr>
            </w:pPr>
            <w:permStart w:id="1674776145" w:edGrp="everyone" w:colFirst="0" w:colLast="0"/>
            <w:permStart w:id="868831305" w:edGrp="everyone" w:colFirst="2" w:colLast="2"/>
            <w:permStart w:id="497902008" w:edGrp="everyone" w:colFirst="3" w:colLast="3"/>
            <w:permStart w:id="1830436680" w:edGrp="everyone" w:colFirst="4" w:colLast="4"/>
            <w:permStart w:id="149110594" w:edGrp="everyone" w:colFirst="5" w:colLast="5"/>
            <w:permStart w:id="2032020155" w:edGrp="everyone" w:colFirst="8" w:colLast="8"/>
            <w:permStart w:id="2114534103" w:edGrp="everyone" w:colFirst="9" w:colLast="9"/>
            <w:permStart w:id="212299149" w:edGrp="everyone" w:colFirst="10" w:colLast="10"/>
            <w:permStart w:id="258804206" w:edGrp="everyone" w:colFirst="11" w:colLast="11"/>
            <w:permStart w:id="368314198" w:edGrp="everyone" w:colFirst="6" w:colLast="6"/>
            <w:permEnd w:id="51672395"/>
            <w:permEnd w:id="32846667"/>
            <w:permEnd w:id="1740781240"/>
            <w:permEnd w:id="409942123"/>
            <w:permEnd w:id="1025313443"/>
            <w:permEnd w:id="1923565965"/>
            <w:permEnd w:id="49232409"/>
            <w:permEnd w:id="1015821082"/>
            <w:permEnd w:id="923826715"/>
            <w:permEnd w:id="1781342769"/>
          </w:p>
        </w:tc>
        <w:tc>
          <w:tcPr>
            <w:tcW w:w="851" w:type="dxa"/>
            <w:shd w:val="clear" w:color="auto" w:fill="auto"/>
            <w:vAlign w:val="center"/>
          </w:tcPr>
          <w:p w:rsidR="0032697D" w:rsidRPr="00AB4D08" w:rsidRDefault="0032697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25</w:t>
            </w:r>
          </w:p>
        </w:tc>
        <w:tc>
          <w:tcPr>
            <w:tcW w:w="992"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86"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99"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32697D" w:rsidRPr="00AB4D08" w:rsidRDefault="0032697D" w:rsidP="00B240FC">
            <w:pPr>
              <w:ind w:left="23"/>
              <w:jc w:val="center"/>
              <w:rPr>
                <w:rFonts w:eastAsia="Calibri"/>
                <w:sz w:val="18"/>
                <w:szCs w:val="18"/>
                <w:lang w:val="pt-BR" w:eastAsia="en-US"/>
              </w:rPr>
            </w:pPr>
          </w:p>
        </w:tc>
        <w:tc>
          <w:tcPr>
            <w:tcW w:w="851" w:type="dxa"/>
            <w:gridSpan w:val="3"/>
            <w:tcBorders>
              <w:left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50"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r w:rsidRPr="00AB4D08">
              <w:rPr>
                <w:rFonts w:eastAsia="Calibri"/>
                <w:sz w:val="18"/>
                <w:szCs w:val="18"/>
                <w:lang w:val="pt-BR" w:eastAsia="en-US"/>
              </w:rPr>
              <w:t>570</w:t>
            </w:r>
          </w:p>
        </w:tc>
        <w:tc>
          <w:tcPr>
            <w:tcW w:w="993" w:type="dxa"/>
            <w:gridSpan w:val="2"/>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917" w:type="dxa"/>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67"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839" w:type="dxa"/>
            <w:gridSpan w:val="3"/>
            <w:shd w:val="clear" w:color="auto" w:fill="auto"/>
          </w:tcPr>
          <w:p w:rsidR="0032697D" w:rsidRPr="00AB4D08" w:rsidRDefault="0032697D" w:rsidP="00B240FC">
            <w:pPr>
              <w:ind w:left="23"/>
              <w:jc w:val="center"/>
              <w:rPr>
                <w:rFonts w:eastAsia="Calibri"/>
                <w:sz w:val="18"/>
                <w:szCs w:val="18"/>
                <w:lang w:val="pt-BR" w:eastAsia="en-US"/>
              </w:rPr>
            </w:pPr>
          </w:p>
        </w:tc>
      </w:tr>
      <w:tr w:rsidR="0032697D" w:rsidRPr="00AB4D08" w:rsidTr="0004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Height w:val="113"/>
          <w:jc w:val="center"/>
        </w:trPr>
        <w:tc>
          <w:tcPr>
            <w:tcW w:w="826" w:type="dxa"/>
            <w:shd w:val="clear" w:color="auto" w:fill="auto"/>
            <w:vAlign w:val="center"/>
          </w:tcPr>
          <w:p w:rsidR="0032697D" w:rsidRPr="00AB4D08" w:rsidRDefault="0032697D" w:rsidP="00B240FC">
            <w:pPr>
              <w:ind w:left="23"/>
              <w:jc w:val="center"/>
              <w:rPr>
                <w:rFonts w:eastAsia="Calibri"/>
                <w:sz w:val="18"/>
                <w:szCs w:val="18"/>
                <w:lang w:val="pt-BR" w:eastAsia="en-US"/>
              </w:rPr>
            </w:pPr>
            <w:permStart w:id="47544034" w:edGrp="everyone" w:colFirst="0" w:colLast="0"/>
            <w:permStart w:id="506026550" w:edGrp="everyone" w:colFirst="2" w:colLast="2"/>
            <w:permStart w:id="298071930" w:edGrp="everyone" w:colFirst="3" w:colLast="3"/>
            <w:permStart w:id="1339504365" w:edGrp="everyone" w:colFirst="4" w:colLast="4"/>
            <w:permStart w:id="296170579" w:edGrp="everyone" w:colFirst="5" w:colLast="5"/>
            <w:permStart w:id="680353288" w:edGrp="everyone" w:colFirst="8" w:colLast="8"/>
            <w:permStart w:id="711944570" w:edGrp="everyone" w:colFirst="9" w:colLast="9"/>
            <w:permStart w:id="1931356325" w:edGrp="everyone" w:colFirst="10" w:colLast="10"/>
            <w:permStart w:id="638852708" w:edGrp="everyone" w:colFirst="11" w:colLast="11"/>
            <w:permStart w:id="648706710" w:edGrp="everyone" w:colFirst="6" w:colLast="6"/>
            <w:permEnd w:id="1674776145"/>
            <w:permEnd w:id="868831305"/>
            <w:permEnd w:id="497902008"/>
            <w:permEnd w:id="1830436680"/>
            <w:permEnd w:id="149110594"/>
            <w:permEnd w:id="2032020155"/>
            <w:permEnd w:id="2114534103"/>
            <w:permEnd w:id="212299149"/>
            <w:permEnd w:id="258804206"/>
            <w:permEnd w:id="368314198"/>
          </w:p>
        </w:tc>
        <w:tc>
          <w:tcPr>
            <w:tcW w:w="851" w:type="dxa"/>
            <w:shd w:val="clear" w:color="auto" w:fill="auto"/>
            <w:vAlign w:val="center"/>
          </w:tcPr>
          <w:p w:rsidR="0032697D" w:rsidRPr="00AB4D08" w:rsidRDefault="0032697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30</w:t>
            </w:r>
          </w:p>
        </w:tc>
        <w:tc>
          <w:tcPr>
            <w:tcW w:w="992"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86"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99"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32697D" w:rsidRPr="00AB4D08" w:rsidRDefault="0032697D" w:rsidP="00B240FC">
            <w:pPr>
              <w:ind w:left="23"/>
              <w:jc w:val="center"/>
              <w:rPr>
                <w:rFonts w:eastAsia="Calibri"/>
                <w:sz w:val="18"/>
                <w:szCs w:val="18"/>
                <w:lang w:val="pt-BR" w:eastAsia="en-US"/>
              </w:rPr>
            </w:pPr>
          </w:p>
        </w:tc>
        <w:tc>
          <w:tcPr>
            <w:tcW w:w="851" w:type="dxa"/>
            <w:gridSpan w:val="3"/>
            <w:tcBorders>
              <w:left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50"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r w:rsidRPr="00AB4D08">
              <w:rPr>
                <w:rFonts w:eastAsia="Calibri"/>
                <w:sz w:val="18"/>
                <w:szCs w:val="18"/>
                <w:lang w:val="pt-BR" w:eastAsia="en-US"/>
              </w:rPr>
              <w:t>600</w:t>
            </w:r>
          </w:p>
        </w:tc>
        <w:tc>
          <w:tcPr>
            <w:tcW w:w="993" w:type="dxa"/>
            <w:gridSpan w:val="2"/>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917" w:type="dxa"/>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67"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839" w:type="dxa"/>
            <w:gridSpan w:val="3"/>
            <w:shd w:val="clear" w:color="auto" w:fill="auto"/>
          </w:tcPr>
          <w:p w:rsidR="0032697D" w:rsidRPr="00AB4D08" w:rsidRDefault="0032697D" w:rsidP="00B240FC">
            <w:pPr>
              <w:ind w:left="23"/>
              <w:jc w:val="center"/>
              <w:rPr>
                <w:rFonts w:eastAsia="Calibri"/>
                <w:sz w:val="18"/>
                <w:szCs w:val="18"/>
                <w:lang w:val="pt-BR" w:eastAsia="en-US"/>
              </w:rPr>
            </w:pPr>
          </w:p>
        </w:tc>
      </w:tr>
      <w:tr w:rsidR="0032697D" w:rsidRPr="00AB4D08" w:rsidTr="0004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Height w:val="113"/>
          <w:jc w:val="center"/>
        </w:trPr>
        <w:tc>
          <w:tcPr>
            <w:tcW w:w="826" w:type="dxa"/>
            <w:shd w:val="clear" w:color="auto" w:fill="auto"/>
            <w:vAlign w:val="center"/>
          </w:tcPr>
          <w:p w:rsidR="0032697D" w:rsidRPr="00AB4D08" w:rsidRDefault="0032697D" w:rsidP="00B240FC">
            <w:pPr>
              <w:ind w:left="23"/>
              <w:jc w:val="center"/>
              <w:rPr>
                <w:rFonts w:eastAsia="Calibri"/>
                <w:sz w:val="18"/>
                <w:szCs w:val="18"/>
                <w:lang w:val="pt-BR" w:eastAsia="en-US"/>
              </w:rPr>
            </w:pPr>
            <w:permStart w:id="1923352068" w:edGrp="everyone" w:colFirst="0" w:colLast="0"/>
            <w:permStart w:id="1969773416" w:edGrp="everyone" w:colFirst="2" w:colLast="2"/>
            <w:permStart w:id="1073767472" w:edGrp="everyone" w:colFirst="3" w:colLast="3"/>
            <w:permStart w:id="450326222" w:edGrp="everyone" w:colFirst="4" w:colLast="4"/>
            <w:permStart w:id="1224501626" w:edGrp="everyone" w:colFirst="5" w:colLast="5"/>
            <w:permStart w:id="1276387221" w:edGrp="everyone" w:colFirst="8" w:colLast="8"/>
            <w:permStart w:id="1537104887" w:edGrp="everyone" w:colFirst="9" w:colLast="9"/>
            <w:permStart w:id="807601116" w:edGrp="everyone" w:colFirst="10" w:colLast="10"/>
            <w:permStart w:id="1529180139" w:edGrp="everyone" w:colFirst="11" w:colLast="11"/>
            <w:permStart w:id="525300931" w:edGrp="everyone" w:colFirst="6" w:colLast="6"/>
            <w:permEnd w:id="47544034"/>
            <w:permEnd w:id="506026550"/>
            <w:permEnd w:id="298071930"/>
            <w:permEnd w:id="1339504365"/>
            <w:permEnd w:id="296170579"/>
            <w:permEnd w:id="680353288"/>
            <w:permEnd w:id="711944570"/>
            <w:permEnd w:id="1931356325"/>
            <w:permEnd w:id="638852708"/>
            <w:permEnd w:id="648706710"/>
          </w:p>
        </w:tc>
        <w:tc>
          <w:tcPr>
            <w:tcW w:w="851" w:type="dxa"/>
            <w:shd w:val="clear" w:color="auto" w:fill="auto"/>
            <w:vAlign w:val="center"/>
          </w:tcPr>
          <w:p w:rsidR="0032697D" w:rsidRPr="00AB4D08" w:rsidRDefault="0032697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35</w:t>
            </w:r>
          </w:p>
        </w:tc>
        <w:tc>
          <w:tcPr>
            <w:tcW w:w="992"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86"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99"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32697D" w:rsidRPr="00AB4D08" w:rsidRDefault="0032697D" w:rsidP="00B240FC">
            <w:pPr>
              <w:ind w:left="23"/>
              <w:jc w:val="center"/>
              <w:rPr>
                <w:rFonts w:eastAsia="Calibri"/>
                <w:sz w:val="18"/>
                <w:szCs w:val="18"/>
                <w:lang w:val="pt-BR" w:eastAsia="en-US"/>
              </w:rPr>
            </w:pPr>
          </w:p>
        </w:tc>
        <w:tc>
          <w:tcPr>
            <w:tcW w:w="851" w:type="dxa"/>
            <w:gridSpan w:val="3"/>
            <w:tcBorders>
              <w:left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50"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r w:rsidRPr="00AB4D08">
              <w:rPr>
                <w:rFonts w:eastAsia="Calibri"/>
                <w:sz w:val="18"/>
                <w:szCs w:val="18"/>
                <w:lang w:val="pt-BR" w:eastAsia="en-US"/>
              </w:rPr>
              <w:t>660</w:t>
            </w:r>
          </w:p>
        </w:tc>
        <w:tc>
          <w:tcPr>
            <w:tcW w:w="993" w:type="dxa"/>
            <w:gridSpan w:val="2"/>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917" w:type="dxa"/>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67"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839" w:type="dxa"/>
            <w:gridSpan w:val="3"/>
            <w:shd w:val="clear" w:color="auto" w:fill="auto"/>
          </w:tcPr>
          <w:p w:rsidR="0032697D" w:rsidRPr="00AB4D08" w:rsidRDefault="0032697D" w:rsidP="00B240FC">
            <w:pPr>
              <w:ind w:left="23"/>
              <w:jc w:val="center"/>
              <w:rPr>
                <w:rFonts w:eastAsia="Calibri"/>
                <w:sz w:val="18"/>
                <w:szCs w:val="18"/>
                <w:lang w:val="pt-BR" w:eastAsia="en-US"/>
              </w:rPr>
            </w:pPr>
          </w:p>
        </w:tc>
      </w:tr>
      <w:tr w:rsidR="0032697D" w:rsidRPr="00AB4D08" w:rsidTr="0004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Height w:val="113"/>
          <w:jc w:val="center"/>
        </w:trPr>
        <w:tc>
          <w:tcPr>
            <w:tcW w:w="826" w:type="dxa"/>
            <w:shd w:val="clear" w:color="auto" w:fill="auto"/>
            <w:vAlign w:val="center"/>
          </w:tcPr>
          <w:p w:rsidR="0032697D" w:rsidRPr="00AB4D08" w:rsidRDefault="0032697D" w:rsidP="00B240FC">
            <w:pPr>
              <w:ind w:left="23"/>
              <w:jc w:val="center"/>
              <w:rPr>
                <w:rFonts w:eastAsia="Calibri"/>
                <w:sz w:val="18"/>
                <w:szCs w:val="18"/>
                <w:lang w:val="pt-BR" w:eastAsia="en-US"/>
              </w:rPr>
            </w:pPr>
            <w:permStart w:id="1126651650" w:edGrp="everyone" w:colFirst="0" w:colLast="0"/>
            <w:permStart w:id="503216560" w:edGrp="everyone" w:colFirst="2" w:colLast="2"/>
            <w:permStart w:id="1374963565" w:edGrp="everyone" w:colFirst="3" w:colLast="3"/>
            <w:permStart w:id="995054061" w:edGrp="everyone" w:colFirst="4" w:colLast="4"/>
            <w:permStart w:id="271779196" w:edGrp="everyone" w:colFirst="5" w:colLast="5"/>
            <w:permStart w:id="216340027" w:edGrp="everyone" w:colFirst="8" w:colLast="8"/>
            <w:permStart w:id="1905610873" w:edGrp="everyone" w:colFirst="9" w:colLast="9"/>
            <w:permStart w:id="2138713564" w:edGrp="everyone" w:colFirst="10" w:colLast="10"/>
            <w:permStart w:id="2093496156" w:edGrp="everyone" w:colFirst="11" w:colLast="11"/>
            <w:permStart w:id="1393121224" w:edGrp="everyone" w:colFirst="6" w:colLast="6"/>
            <w:permEnd w:id="1923352068"/>
            <w:permEnd w:id="1969773416"/>
            <w:permEnd w:id="1073767472"/>
            <w:permEnd w:id="450326222"/>
            <w:permEnd w:id="1224501626"/>
            <w:permEnd w:id="1276387221"/>
            <w:permEnd w:id="1537104887"/>
            <w:permEnd w:id="807601116"/>
            <w:permEnd w:id="1529180139"/>
            <w:permEnd w:id="525300931"/>
          </w:p>
        </w:tc>
        <w:tc>
          <w:tcPr>
            <w:tcW w:w="851" w:type="dxa"/>
            <w:shd w:val="clear" w:color="auto" w:fill="auto"/>
            <w:vAlign w:val="center"/>
          </w:tcPr>
          <w:p w:rsidR="0032697D" w:rsidRPr="00AB4D08" w:rsidRDefault="0032697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40</w:t>
            </w:r>
          </w:p>
        </w:tc>
        <w:tc>
          <w:tcPr>
            <w:tcW w:w="992"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86"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99"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32697D" w:rsidRPr="00AB4D08" w:rsidRDefault="0032697D" w:rsidP="00B240FC">
            <w:pPr>
              <w:ind w:left="23"/>
              <w:jc w:val="center"/>
              <w:rPr>
                <w:rFonts w:eastAsia="Calibri"/>
                <w:sz w:val="18"/>
                <w:szCs w:val="18"/>
                <w:lang w:val="pt-BR" w:eastAsia="en-US"/>
              </w:rPr>
            </w:pPr>
          </w:p>
        </w:tc>
        <w:tc>
          <w:tcPr>
            <w:tcW w:w="851" w:type="dxa"/>
            <w:gridSpan w:val="3"/>
            <w:tcBorders>
              <w:left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50"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r w:rsidRPr="00AB4D08">
              <w:rPr>
                <w:rFonts w:eastAsia="Calibri"/>
                <w:sz w:val="18"/>
                <w:szCs w:val="18"/>
                <w:lang w:val="pt-BR" w:eastAsia="en-US"/>
              </w:rPr>
              <w:t>720</w:t>
            </w:r>
          </w:p>
        </w:tc>
        <w:tc>
          <w:tcPr>
            <w:tcW w:w="993" w:type="dxa"/>
            <w:gridSpan w:val="2"/>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917" w:type="dxa"/>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67"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839" w:type="dxa"/>
            <w:gridSpan w:val="3"/>
            <w:shd w:val="clear" w:color="auto" w:fill="auto"/>
          </w:tcPr>
          <w:p w:rsidR="0032697D" w:rsidRPr="00AB4D08" w:rsidRDefault="0032697D" w:rsidP="00B240FC">
            <w:pPr>
              <w:ind w:left="23"/>
              <w:jc w:val="center"/>
              <w:rPr>
                <w:rFonts w:eastAsia="Calibri"/>
                <w:sz w:val="18"/>
                <w:szCs w:val="18"/>
                <w:lang w:val="pt-BR" w:eastAsia="en-US"/>
              </w:rPr>
            </w:pPr>
          </w:p>
        </w:tc>
      </w:tr>
      <w:tr w:rsidR="0032697D" w:rsidRPr="00AB4D08" w:rsidTr="0004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Height w:val="113"/>
          <w:jc w:val="center"/>
        </w:trPr>
        <w:tc>
          <w:tcPr>
            <w:tcW w:w="826" w:type="dxa"/>
            <w:shd w:val="clear" w:color="auto" w:fill="auto"/>
            <w:vAlign w:val="center"/>
          </w:tcPr>
          <w:p w:rsidR="0032697D" w:rsidRPr="00AB4D08" w:rsidRDefault="0032697D" w:rsidP="00B240FC">
            <w:pPr>
              <w:ind w:left="23"/>
              <w:jc w:val="center"/>
              <w:rPr>
                <w:rFonts w:eastAsia="Calibri"/>
                <w:sz w:val="18"/>
                <w:szCs w:val="18"/>
                <w:lang w:val="pt-BR" w:eastAsia="en-US"/>
              </w:rPr>
            </w:pPr>
            <w:permStart w:id="1230913388" w:edGrp="everyone" w:colFirst="0" w:colLast="0"/>
            <w:permStart w:id="1894798814" w:edGrp="everyone" w:colFirst="2" w:colLast="2"/>
            <w:permStart w:id="1622082158" w:edGrp="everyone" w:colFirst="3" w:colLast="3"/>
            <w:permStart w:id="1281123496" w:edGrp="everyone" w:colFirst="4" w:colLast="4"/>
            <w:permStart w:id="1771118546" w:edGrp="everyone" w:colFirst="5" w:colLast="5"/>
            <w:permStart w:id="1528510836" w:edGrp="everyone" w:colFirst="8" w:colLast="8"/>
            <w:permStart w:id="1639870203" w:edGrp="everyone" w:colFirst="9" w:colLast="9"/>
            <w:permStart w:id="998182179" w:edGrp="everyone" w:colFirst="10" w:colLast="10"/>
            <w:permStart w:id="2015704013" w:edGrp="everyone" w:colFirst="11" w:colLast="11"/>
            <w:permStart w:id="1319437590" w:edGrp="everyone" w:colFirst="6" w:colLast="6"/>
            <w:permEnd w:id="1126651650"/>
            <w:permEnd w:id="503216560"/>
            <w:permEnd w:id="1374963565"/>
            <w:permEnd w:id="995054061"/>
            <w:permEnd w:id="271779196"/>
            <w:permEnd w:id="216340027"/>
            <w:permEnd w:id="1905610873"/>
            <w:permEnd w:id="2138713564"/>
            <w:permEnd w:id="2093496156"/>
            <w:permEnd w:id="1393121224"/>
          </w:p>
        </w:tc>
        <w:tc>
          <w:tcPr>
            <w:tcW w:w="851" w:type="dxa"/>
            <w:shd w:val="clear" w:color="auto" w:fill="auto"/>
            <w:vAlign w:val="center"/>
          </w:tcPr>
          <w:p w:rsidR="0032697D" w:rsidRPr="00AB4D08" w:rsidRDefault="0032697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45</w:t>
            </w:r>
          </w:p>
        </w:tc>
        <w:tc>
          <w:tcPr>
            <w:tcW w:w="992"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86"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99"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32697D" w:rsidRPr="00AB4D08" w:rsidRDefault="0032697D" w:rsidP="00B240FC">
            <w:pPr>
              <w:ind w:left="23"/>
              <w:jc w:val="center"/>
              <w:rPr>
                <w:rFonts w:eastAsia="Calibri"/>
                <w:sz w:val="18"/>
                <w:szCs w:val="18"/>
                <w:lang w:val="pt-BR" w:eastAsia="en-US"/>
              </w:rPr>
            </w:pPr>
          </w:p>
        </w:tc>
        <w:tc>
          <w:tcPr>
            <w:tcW w:w="851" w:type="dxa"/>
            <w:gridSpan w:val="3"/>
            <w:tcBorders>
              <w:left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50"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r w:rsidRPr="00AB4D08">
              <w:rPr>
                <w:rFonts w:eastAsia="Calibri"/>
                <w:sz w:val="18"/>
                <w:szCs w:val="18"/>
                <w:lang w:val="pt-BR" w:eastAsia="en-US"/>
              </w:rPr>
              <w:t>780</w:t>
            </w:r>
          </w:p>
        </w:tc>
        <w:tc>
          <w:tcPr>
            <w:tcW w:w="993" w:type="dxa"/>
            <w:gridSpan w:val="2"/>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917" w:type="dxa"/>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67"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839" w:type="dxa"/>
            <w:gridSpan w:val="3"/>
            <w:shd w:val="clear" w:color="auto" w:fill="auto"/>
          </w:tcPr>
          <w:p w:rsidR="0032697D" w:rsidRPr="00AB4D08" w:rsidRDefault="0032697D" w:rsidP="00B240FC">
            <w:pPr>
              <w:ind w:left="23"/>
              <w:jc w:val="center"/>
              <w:rPr>
                <w:rFonts w:eastAsia="Calibri"/>
                <w:sz w:val="18"/>
                <w:szCs w:val="18"/>
                <w:lang w:val="pt-BR" w:eastAsia="en-US"/>
              </w:rPr>
            </w:pPr>
          </w:p>
        </w:tc>
      </w:tr>
      <w:tr w:rsidR="0032697D" w:rsidRPr="00AB4D08" w:rsidTr="0004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Height w:val="113"/>
          <w:jc w:val="center"/>
        </w:trPr>
        <w:tc>
          <w:tcPr>
            <w:tcW w:w="826" w:type="dxa"/>
            <w:shd w:val="clear" w:color="auto" w:fill="auto"/>
            <w:vAlign w:val="center"/>
          </w:tcPr>
          <w:p w:rsidR="0032697D" w:rsidRPr="00AB4D08" w:rsidRDefault="0032697D" w:rsidP="00B240FC">
            <w:pPr>
              <w:ind w:left="23"/>
              <w:jc w:val="center"/>
              <w:rPr>
                <w:rFonts w:eastAsia="Calibri"/>
                <w:sz w:val="18"/>
                <w:szCs w:val="18"/>
                <w:lang w:val="pt-BR" w:eastAsia="en-US"/>
              </w:rPr>
            </w:pPr>
            <w:permStart w:id="1984908762" w:edGrp="everyone" w:colFirst="0" w:colLast="0"/>
            <w:permStart w:id="1099724102" w:edGrp="everyone" w:colFirst="2" w:colLast="2"/>
            <w:permStart w:id="1067934664" w:edGrp="everyone" w:colFirst="3" w:colLast="3"/>
            <w:permStart w:id="531838646" w:edGrp="everyone" w:colFirst="4" w:colLast="4"/>
            <w:permStart w:id="1371490437" w:edGrp="everyone" w:colFirst="5" w:colLast="5"/>
            <w:permStart w:id="448089136" w:edGrp="everyone" w:colFirst="8" w:colLast="8"/>
            <w:permStart w:id="1251622313" w:edGrp="everyone" w:colFirst="9" w:colLast="9"/>
            <w:permStart w:id="654780826" w:edGrp="everyone" w:colFirst="10" w:colLast="10"/>
            <w:permStart w:id="1044407377" w:edGrp="everyone" w:colFirst="11" w:colLast="11"/>
            <w:permStart w:id="1939237444" w:edGrp="everyone" w:colFirst="6" w:colLast="6"/>
            <w:permEnd w:id="1230913388"/>
            <w:permEnd w:id="1894798814"/>
            <w:permEnd w:id="1622082158"/>
            <w:permEnd w:id="1281123496"/>
            <w:permEnd w:id="1771118546"/>
            <w:permEnd w:id="1528510836"/>
            <w:permEnd w:id="1639870203"/>
            <w:permEnd w:id="998182179"/>
            <w:permEnd w:id="2015704013"/>
            <w:permEnd w:id="1319437590"/>
          </w:p>
        </w:tc>
        <w:tc>
          <w:tcPr>
            <w:tcW w:w="851" w:type="dxa"/>
            <w:shd w:val="clear" w:color="auto" w:fill="auto"/>
            <w:vAlign w:val="center"/>
          </w:tcPr>
          <w:p w:rsidR="0032697D" w:rsidRPr="00AB4D08" w:rsidRDefault="0032697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50</w:t>
            </w:r>
          </w:p>
        </w:tc>
        <w:tc>
          <w:tcPr>
            <w:tcW w:w="992"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86"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99"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32697D" w:rsidRPr="00AB4D08" w:rsidRDefault="0032697D" w:rsidP="00B240FC">
            <w:pPr>
              <w:ind w:left="23"/>
              <w:jc w:val="center"/>
              <w:rPr>
                <w:rFonts w:eastAsia="Calibri"/>
                <w:sz w:val="18"/>
                <w:szCs w:val="18"/>
                <w:lang w:val="pt-BR" w:eastAsia="en-US"/>
              </w:rPr>
            </w:pPr>
          </w:p>
        </w:tc>
        <w:tc>
          <w:tcPr>
            <w:tcW w:w="851" w:type="dxa"/>
            <w:gridSpan w:val="3"/>
            <w:tcBorders>
              <w:left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50"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r w:rsidRPr="00AB4D08">
              <w:rPr>
                <w:rFonts w:eastAsia="Calibri"/>
                <w:sz w:val="18"/>
                <w:szCs w:val="18"/>
                <w:lang w:val="pt-BR" w:eastAsia="en-US"/>
              </w:rPr>
              <w:t>840</w:t>
            </w:r>
          </w:p>
        </w:tc>
        <w:tc>
          <w:tcPr>
            <w:tcW w:w="993" w:type="dxa"/>
            <w:gridSpan w:val="2"/>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917" w:type="dxa"/>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67"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839" w:type="dxa"/>
            <w:gridSpan w:val="3"/>
            <w:shd w:val="clear" w:color="auto" w:fill="auto"/>
          </w:tcPr>
          <w:p w:rsidR="0032697D" w:rsidRPr="00AB4D08" w:rsidRDefault="0032697D" w:rsidP="00B240FC">
            <w:pPr>
              <w:ind w:left="23"/>
              <w:jc w:val="center"/>
              <w:rPr>
                <w:rFonts w:eastAsia="Calibri"/>
                <w:sz w:val="18"/>
                <w:szCs w:val="18"/>
                <w:lang w:val="pt-BR" w:eastAsia="en-US"/>
              </w:rPr>
            </w:pPr>
          </w:p>
        </w:tc>
      </w:tr>
      <w:tr w:rsidR="0032697D" w:rsidRPr="00AB4D08" w:rsidTr="0004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Height w:val="113"/>
          <w:jc w:val="center"/>
        </w:trPr>
        <w:tc>
          <w:tcPr>
            <w:tcW w:w="826" w:type="dxa"/>
            <w:shd w:val="clear" w:color="auto" w:fill="auto"/>
            <w:vAlign w:val="center"/>
          </w:tcPr>
          <w:p w:rsidR="0032697D" w:rsidRPr="00AB4D08" w:rsidRDefault="0032697D" w:rsidP="00B240FC">
            <w:pPr>
              <w:ind w:left="23"/>
              <w:jc w:val="center"/>
              <w:rPr>
                <w:rFonts w:eastAsia="Calibri"/>
                <w:sz w:val="18"/>
                <w:szCs w:val="18"/>
                <w:lang w:val="pt-BR" w:eastAsia="en-US"/>
              </w:rPr>
            </w:pPr>
            <w:permStart w:id="856097065" w:edGrp="everyone" w:colFirst="0" w:colLast="0"/>
            <w:permStart w:id="17128013" w:edGrp="everyone" w:colFirst="2" w:colLast="2"/>
            <w:permStart w:id="791041007" w:edGrp="everyone" w:colFirst="3" w:colLast="3"/>
            <w:permStart w:id="703230133" w:edGrp="everyone" w:colFirst="4" w:colLast="4"/>
            <w:permStart w:id="19738850" w:edGrp="everyone" w:colFirst="5" w:colLast="5"/>
            <w:permStart w:id="1750811584" w:edGrp="everyone" w:colFirst="8" w:colLast="8"/>
            <w:permStart w:id="421999909" w:edGrp="everyone" w:colFirst="9" w:colLast="9"/>
            <w:permStart w:id="1941183765" w:edGrp="everyone" w:colFirst="10" w:colLast="10"/>
            <w:permStart w:id="1942823096" w:edGrp="everyone" w:colFirst="11" w:colLast="11"/>
            <w:permStart w:id="1558994395" w:edGrp="everyone" w:colFirst="6" w:colLast="6"/>
            <w:permEnd w:id="1984908762"/>
            <w:permEnd w:id="1099724102"/>
            <w:permEnd w:id="1067934664"/>
            <w:permEnd w:id="531838646"/>
            <w:permEnd w:id="1371490437"/>
            <w:permEnd w:id="448089136"/>
            <w:permEnd w:id="1251622313"/>
            <w:permEnd w:id="654780826"/>
            <w:permEnd w:id="1044407377"/>
            <w:permEnd w:id="1939237444"/>
          </w:p>
        </w:tc>
        <w:tc>
          <w:tcPr>
            <w:tcW w:w="851" w:type="dxa"/>
            <w:shd w:val="clear" w:color="auto" w:fill="auto"/>
            <w:vAlign w:val="center"/>
          </w:tcPr>
          <w:p w:rsidR="0032697D" w:rsidRPr="00AB4D08" w:rsidRDefault="0032697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55</w:t>
            </w:r>
          </w:p>
        </w:tc>
        <w:tc>
          <w:tcPr>
            <w:tcW w:w="992"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86"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99"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32697D" w:rsidRPr="00AB4D08" w:rsidRDefault="0032697D" w:rsidP="00B240FC">
            <w:pPr>
              <w:ind w:left="23"/>
              <w:jc w:val="center"/>
              <w:rPr>
                <w:rFonts w:eastAsia="Calibri"/>
                <w:sz w:val="18"/>
                <w:szCs w:val="18"/>
                <w:lang w:val="pt-BR" w:eastAsia="en-US"/>
              </w:rPr>
            </w:pPr>
          </w:p>
        </w:tc>
        <w:tc>
          <w:tcPr>
            <w:tcW w:w="851" w:type="dxa"/>
            <w:gridSpan w:val="3"/>
            <w:tcBorders>
              <w:left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50"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r w:rsidRPr="00AB4D08">
              <w:rPr>
                <w:rFonts w:eastAsia="Calibri"/>
                <w:sz w:val="18"/>
                <w:szCs w:val="18"/>
                <w:lang w:val="pt-BR" w:eastAsia="en-US"/>
              </w:rPr>
              <w:t>900</w:t>
            </w:r>
          </w:p>
        </w:tc>
        <w:tc>
          <w:tcPr>
            <w:tcW w:w="993" w:type="dxa"/>
            <w:gridSpan w:val="2"/>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917" w:type="dxa"/>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67"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839" w:type="dxa"/>
            <w:gridSpan w:val="3"/>
            <w:shd w:val="clear" w:color="auto" w:fill="auto"/>
          </w:tcPr>
          <w:p w:rsidR="0032697D" w:rsidRPr="00AB4D08" w:rsidRDefault="0032697D" w:rsidP="00B240FC">
            <w:pPr>
              <w:ind w:left="23"/>
              <w:jc w:val="center"/>
              <w:rPr>
                <w:rFonts w:eastAsia="Calibri"/>
                <w:sz w:val="18"/>
                <w:szCs w:val="18"/>
                <w:lang w:val="pt-BR" w:eastAsia="en-US"/>
              </w:rPr>
            </w:pPr>
          </w:p>
        </w:tc>
      </w:tr>
      <w:tr w:rsidR="0032697D" w:rsidRPr="00AB4D08" w:rsidTr="0004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Height w:val="113"/>
          <w:jc w:val="center"/>
        </w:trPr>
        <w:tc>
          <w:tcPr>
            <w:tcW w:w="826" w:type="dxa"/>
            <w:shd w:val="clear" w:color="auto" w:fill="auto"/>
            <w:vAlign w:val="center"/>
          </w:tcPr>
          <w:p w:rsidR="0032697D" w:rsidRPr="00AB4D08" w:rsidRDefault="0032697D" w:rsidP="00B240FC">
            <w:pPr>
              <w:ind w:left="23"/>
              <w:jc w:val="center"/>
              <w:rPr>
                <w:rFonts w:eastAsia="Calibri"/>
                <w:sz w:val="18"/>
                <w:szCs w:val="18"/>
                <w:lang w:val="pt-BR" w:eastAsia="en-US"/>
              </w:rPr>
            </w:pPr>
            <w:permStart w:id="585173683" w:edGrp="everyone" w:colFirst="0" w:colLast="0"/>
            <w:permStart w:id="1990676121" w:edGrp="everyone" w:colFirst="2" w:colLast="2"/>
            <w:permStart w:id="203372057" w:edGrp="everyone" w:colFirst="3" w:colLast="3"/>
            <w:permStart w:id="2102208056" w:edGrp="everyone" w:colFirst="4" w:colLast="4"/>
            <w:permStart w:id="1670600995" w:edGrp="everyone" w:colFirst="5" w:colLast="5"/>
            <w:permStart w:id="1563775230" w:edGrp="everyone" w:colFirst="8" w:colLast="8"/>
            <w:permStart w:id="1816362014" w:edGrp="everyone" w:colFirst="9" w:colLast="9"/>
            <w:permStart w:id="106440646" w:edGrp="everyone" w:colFirst="10" w:colLast="10"/>
            <w:permStart w:id="1529151796" w:edGrp="everyone" w:colFirst="11" w:colLast="11"/>
            <w:permStart w:id="102523670" w:edGrp="everyone" w:colFirst="6" w:colLast="6"/>
            <w:permEnd w:id="856097065"/>
            <w:permEnd w:id="17128013"/>
            <w:permEnd w:id="791041007"/>
            <w:permEnd w:id="703230133"/>
            <w:permEnd w:id="19738850"/>
            <w:permEnd w:id="1750811584"/>
            <w:permEnd w:id="421999909"/>
            <w:permEnd w:id="1941183765"/>
            <w:permEnd w:id="1942823096"/>
            <w:permEnd w:id="1558994395"/>
          </w:p>
        </w:tc>
        <w:tc>
          <w:tcPr>
            <w:tcW w:w="851" w:type="dxa"/>
            <w:shd w:val="clear" w:color="auto" w:fill="auto"/>
            <w:vAlign w:val="center"/>
          </w:tcPr>
          <w:p w:rsidR="0032697D" w:rsidRPr="00AB4D08" w:rsidRDefault="0032697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60</w:t>
            </w:r>
          </w:p>
        </w:tc>
        <w:tc>
          <w:tcPr>
            <w:tcW w:w="992"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86"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99"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32697D" w:rsidRPr="00AB4D08" w:rsidRDefault="0032697D" w:rsidP="00B240FC">
            <w:pPr>
              <w:ind w:left="23"/>
              <w:jc w:val="center"/>
              <w:rPr>
                <w:rFonts w:eastAsia="Calibri"/>
                <w:sz w:val="18"/>
                <w:szCs w:val="18"/>
                <w:lang w:val="pt-BR" w:eastAsia="en-US"/>
              </w:rPr>
            </w:pPr>
          </w:p>
        </w:tc>
        <w:tc>
          <w:tcPr>
            <w:tcW w:w="851" w:type="dxa"/>
            <w:gridSpan w:val="3"/>
            <w:tcBorders>
              <w:left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50"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r w:rsidRPr="00AB4D08">
              <w:rPr>
                <w:rFonts w:eastAsia="Calibri"/>
                <w:sz w:val="18"/>
                <w:szCs w:val="18"/>
                <w:lang w:val="pt-BR" w:eastAsia="en-US"/>
              </w:rPr>
              <w:t>1020</w:t>
            </w:r>
          </w:p>
        </w:tc>
        <w:tc>
          <w:tcPr>
            <w:tcW w:w="993" w:type="dxa"/>
            <w:gridSpan w:val="2"/>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917" w:type="dxa"/>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67"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839" w:type="dxa"/>
            <w:gridSpan w:val="3"/>
            <w:shd w:val="clear" w:color="auto" w:fill="auto"/>
          </w:tcPr>
          <w:p w:rsidR="0032697D" w:rsidRPr="00AB4D08" w:rsidRDefault="0032697D" w:rsidP="00B240FC">
            <w:pPr>
              <w:ind w:left="23"/>
              <w:jc w:val="center"/>
              <w:rPr>
                <w:rFonts w:eastAsia="Calibri"/>
                <w:sz w:val="18"/>
                <w:szCs w:val="18"/>
                <w:lang w:val="pt-BR" w:eastAsia="en-US"/>
              </w:rPr>
            </w:pPr>
          </w:p>
        </w:tc>
      </w:tr>
      <w:tr w:rsidR="0032697D" w:rsidRPr="00AB4D08" w:rsidTr="0004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Height w:val="113"/>
          <w:jc w:val="center"/>
        </w:trPr>
        <w:tc>
          <w:tcPr>
            <w:tcW w:w="826" w:type="dxa"/>
            <w:shd w:val="clear" w:color="auto" w:fill="auto"/>
            <w:vAlign w:val="center"/>
          </w:tcPr>
          <w:p w:rsidR="0032697D" w:rsidRPr="00AB4D08" w:rsidRDefault="0032697D" w:rsidP="00B240FC">
            <w:pPr>
              <w:ind w:left="23"/>
              <w:jc w:val="center"/>
              <w:rPr>
                <w:rFonts w:eastAsia="Calibri"/>
                <w:sz w:val="18"/>
                <w:szCs w:val="18"/>
                <w:lang w:val="pt-BR" w:eastAsia="en-US"/>
              </w:rPr>
            </w:pPr>
            <w:permStart w:id="691604237" w:edGrp="everyone" w:colFirst="0" w:colLast="0"/>
            <w:permStart w:id="1391080690" w:edGrp="everyone" w:colFirst="2" w:colLast="2"/>
            <w:permStart w:id="1205611417" w:edGrp="everyone" w:colFirst="3" w:colLast="3"/>
            <w:permStart w:id="1514108854" w:edGrp="everyone" w:colFirst="4" w:colLast="4"/>
            <w:permStart w:id="1317168072" w:edGrp="everyone" w:colFirst="5" w:colLast="5"/>
            <w:permStart w:id="394986509" w:edGrp="everyone" w:colFirst="8" w:colLast="8"/>
            <w:permStart w:id="1512791244" w:edGrp="everyone" w:colFirst="9" w:colLast="9"/>
            <w:permStart w:id="175267536" w:edGrp="everyone" w:colFirst="10" w:colLast="10"/>
            <w:permStart w:id="2045011670" w:edGrp="everyone" w:colFirst="11" w:colLast="11"/>
            <w:permStart w:id="812345658" w:edGrp="everyone" w:colFirst="6" w:colLast="6"/>
            <w:permEnd w:id="585173683"/>
            <w:permEnd w:id="1990676121"/>
            <w:permEnd w:id="203372057"/>
            <w:permEnd w:id="2102208056"/>
            <w:permEnd w:id="1670600995"/>
            <w:permEnd w:id="1563775230"/>
            <w:permEnd w:id="1816362014"/>
            <w:permEnd w:id="106440646"/>
            <w:permEnd w:id="1529151796"/>
            <w:permEnd w:id="102523670"/>
          </w:p>
        </w:tc>
        <w:tc>
          <w:tcPr>
            <w:tcW w:w="851" w:type="dxa"/>
            <w:shd w:val="clear" w:color="auto" w:fill="auto"/>
            <w:vAlign w:val="center"/>
          </w:tcPr>
          <w:p w:rsidR="0032697D" w:rsidRPr="00AB4D08" w:rsidRDefault="0032697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70</w:t>
            </w:r>
          </w:p>
        </w:tc>
        <w:tc>
          <w:tcPr>
            <w:tcW w:w="992"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86"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99"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32697D" w:rsidRPr="00AB4D08" w:rsidRDefault="0032697D" w:rsidP="00B240FC">
            <w:pPr>
              <w:ind w:left="23"/>
              <w:jc w:val="center"/>
              <w:rPr>
                <w:rFonts w:eastAsia="Calibri"/>
                <w:sz w:val="18"/>
                <w:szCs w:val="18"/>
                <w:lang w:val="pt-BR" w:eastAsia="en-US"/>
              </w:rPr>
            </w:pPr>
          </w:p>
        </w:tc>
        <w:tc>
          <w:tcPr>
            <w:tcW w:w="851" w:type="dxa"/>
            <w:gridSpan w:val="3"/>
            <w:tcBorders>
              <w:left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50"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r w:rsidRPr="00AB4D08">
              <w:rPr>
                <w:rFonts w:eastAsia="Calibri"/>
                <w:sz w:val="18"/>
                <w:szCs w:val="18"/>
                <w:lang w:val="pt-BR" w:eastAsia="en-US"/>
              </w:rPr>
              <w:t>1140</w:t>
            </w:r>
          </w:p>
        </w:tc>
        <w:tc>
          <w:tcPr>
            <w:tcW w:w="993" w:type="dxa"/>
            <w:gridSpan w:val="2"/>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917" w:type="dxa"/>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67"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839" w:type="dxa"/>
            <w:gridSpan w:val="3"/>
            <w:shd w:val="clear" w:color="auto" w:fill="auto"/>
          </w:tcPr>
          <w:p w:rsidR="0032697D" w:rsidRPr="00AB4D08" w:rsidRDefault="0032697D" w:rsidP="00B240FC">
            <w:pPr>
              <w:ind w:left="23"/>
              <w:jc w:val="center"/>
              <w:rPr>
                <w:rFonts w:eastAsia="Calibri"/>
                <w:sz w:val="18"/>
                <w:szCs w:val="18"/>
                <w:lang w:val="pt-BR" w:eastAsia="en-US"/>
              </w:rPr>
            </w:pPr>
          </w:p>
        </w:tc>
      </w:tr>
      <w:tr w:rsidR="0032697D" w:rsidRPr="00AB4D08" w:rsidTr="0004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Height w:val="113"/>
          <w:jc w:val="center"/>
        </w:trPr>
        <w:tc>
          <w:tcPr>
            <w:tcW w:w="826" w:type="dxa"/>
            <w:shd w:val="clear" w:color="auto" w:fill="auto"/>
            <w:vAlign w:val="center"/>
          </w:tcPr>
          <w:p w:rsidR="0032697D" w:rsidRPr="00AB4D08" w:rsidRDefault="0032697D" w:rsidP="00B240FC">
            <w:pPr>
              <w:ind w:left="23"/>
              <w:jc w:val="center"/>
              <w:rPr>
                <w:rFonts w:eastAsia="Calibri"/>
                <w:sz w:val="18"/>
                <w:szCs w:val="18"/>
                <w:lang w:val="pt-BR" w:eastAsia="en-US"/>
              </w:rPr>
            </w:pPr>
            <w:permStart w:id="94911841" w:edGrp="everyone" w:colFirst="0" w:colLast="0"/>
            <w:permStart w:id="50735836" w:edGrp="everyone" w:colFirst="2" w:colLast="2"/>
            <w:permStart w:id="1412706712" w:edGrp="everyone" w:colFirst="3" w:colLast="3"/>
            <w:permStart w:id="271519217" w:edGrp="everyone" w:colFirst="4" w:colLast="4"/>
            <w:permStart w:id="550441348" w:edGrp="everyone" w:colFirst="5" w:colLast="5"/>
            <w:permStart w:id="1648782699" w:edGrp="everyone" w:colFirst="8" w:colLast="8"/>
            <w:permStart w:id="387864775" w:edGrp="everyone" w:colFirst="9" w:colLast="9"/>
            <w:permStart w:id="936410421" w:edGrp="everyone" w:colFirst="10" w:colLast="10"/>
            <w:permStart w:id="1024683119" w:edGrp="everyone" w:colFirst="11" w:colLast="11"/>
            <w:permStart w:id="142691129" w:edGrp="everyone" w:colFirst="6" w:colLast="6"/>
            <w:permEnd w:id="691604237"/>
            <w:permEnd w:id="1391080690"/>
            <w:permEnd w:id="1205611417"/>
            <w:permEnd w:id="1514108854"/>
            <w:permEnd w:id="1317168072"/>
            <w:permEnd w:id="394986509"/>
            <w:permEnd w:id="1512791244"/>
            <w:permEnd w:id="175267536"/>
            <w:permEnd w:id="2045011670"/>
            <w:permEnd w:id="812345658"/>
          </w:p>
        </w:tc>
        <w:tc>
          <w:tcPr>
            <w:tcW w:w="851" w:type="dxa"/>
            <w:shd w:val="clear" w:color="auto" w:fill="auto"/>
            <w:vAlign w:val="center"/>
          </w:tcPr>
          <w:p w:rsidR="0032697D" w:rsidRPr="00AB4D08" w:rsidRDefault="0032697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80</w:t>
            </w:r>
          </w:p>
        </w:tc>
        <w:tc>
          <w:tcPr>
            <w:tcW w:w="992"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86"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99"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32697D" w:rsidRPr="00AB4D08" w:rsidRDefault="0032697D" w:rsidP="00B240FC">
            <w:pPr>
              <w:ind w:left="23"/>
              <w:jc w:val="center"/>
              <w:rPr>
                <w:rFonts w:eastAsia="Calibri"/>
                <w:sz w:val="18"/>
                <w:szCs w:val="18"/>
                <w:lang w:val="pt-BR" w:eastAsia="en-US"/>
              </w:rPr>
            </w:pPr>
          </w:p>
        </w:tc>
        <w:tc>
          <w:tcPr>
            <w:tcW w:w="851" w:type="dxa"/>
            <w:gridSpan w:val="3"/>
            <w:tcBorders>
              <w:left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50"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r w:rsidRPr="00AB4D08">
              <w:rPr>
                <w:rFonts w:eastAsia="Calibri"/>
                <w:sz w:val="18"/>
                <w:szCs w:val="18"/>
                <w:lang w:val="pt-BR" w:eastAsia="en-US"/>
              </w:rPr>
              <w:t>1260</w:t>
            </w:r>
          </w:p>
        </w:tc>
        <w:tc>
          <w:tcPr>
            <w:tcW w:w="993" w:type="dxa"/>
            <w:gridSpan w:val="2"/>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917" w:type="dxa"/>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67"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839" w:type="dxa"/>
            <w:gridSpan w:val="3"/>
            <w:shd w:val="clear" w:color="auto" w:fill="auto"/>
          </w:tcPr>
          <w:p w:rsidR="0032697D" w:rsidRPr="00AB4D08" w:rsidRDefault="0032697D" w:rsidP="00B240FC">
            <w:pPr>
              <w:ind w:left="23"/>
              <w:jc w:val="center"/>
              <w:rPr>
                <w:rFonts w:eastAsia="Calibri"/>
                <w:sz w:val="18"/>
                <w:szCs w:val="18"/>
                <w:lang w:val="pt-BR" w:eastAsia="en-US"/>
              </w:rPr>
            </w:pPr>
          </w:p>
        </w:tc>
      </w:tr>
      <w:tr w:rsidR="0032697D" w:rsidRPr="00AB4D08" w:rsidTr="0004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Height w:val="113"/>
          <w:jc w:val="center"/>
        </w:trPr>
        <w:tc>
          <w:tcPr>
            <w:tcW w:w="826" w:type="dxa"/>
            <w:shd w:val="clear" w:color="auto" w:fill="auto"/>
            <w:vAlign w:val="center"/>
          </w:tcPr>
          <w:p w:rsidR="0032697D" w:rsidRPr="00AB4D08" w:rsidRDefault="0032697D" w:rsidP="00B240FC">
            <w:pPr>
              <w:ind w:left="23"/>
              <w:jc w:val="center"/>
              <w:rPr>
                <w:rFonts w:eastAsia="Calibri"/>
                <w:sz w:val="18"/>
                <w:szCs w:val="18"/>
                <w:lang w:val="pt-BR" w:eastAsia="en-US"/>
              </w:rPr>
            </w:pPr>
            <w:permStart w:id="1720146782" w:edGrp="everyone" w:colFirst="0" w:colLast="0"/>
            <w:permStart w:id="938219572" w:edGrp="everyone" w:colFirst="2" w:colLast="2"/>
            <w:permStart w:id="1028263257" w:edGrp="everyone" w:colFirst="3" w:colLast="3"/>
            <w:permStart w:id="1905619431" w:edGrp="everyone" w:colFirst="4" w:colLast="4"/>
            <w:permStart w:id="1638739449" w:edGrp="everyone" w:colFirst="5" w:colLast="5"/>
            <w:permStart w:id="257977531" w:edGrp="everyone" w:colFirst="8" w:colLast="8"/>
            <w:permStart w:id="1974993912" w:edGrp="everyone" w:colFirst="9" w:colLast="9"/>
            <w:permStart w:id="969692333" w:edGrp="everyone" w:colFirst="10" w:colLast="10"/>
            <w:permStart w:id="1030820098" w:edGrp="everyone" w:colFirst="11" w:colLast="11"/>
            <w:permStart w:id="1205880848" w:edGrp="everyone" w:colFirst="6" w:colLast="6"/>
            <w:permEnd w:id="94911841"/>
            <w:permEnd w:id="50735836"/>
            <w:permEnd w:id="1412706712"/>
            <w:permEnd w:id="271519217"/>
            <w:permEnd w:id="550441348"/>
            <w:permEnd w:id="1648782699"/>
            <w:permEnd w:id="387864775"/>
            <w:permEnd w:id="936410421"/>
            <w:permEnd w:id="1024683119"/>
            <w:permEnd w:id="142691129"/>
          </w:p>
        </w:tc>
        <w:tc>
          <w:tcPr>
            <w:tcW w:w="851" w:type="dxa"/>
            <w:shd w:val="clear" w:color="auto" w:fill="auto"/>
            <w:vAlign w:val="center"/>
          </w:tcPr>
          <w:p w:rsidR="0032697D" w:rsidRPr="00AB4D08" w:rsidRDefault="0032697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90</w:t>
            </w:r>
          </w:p>
        </w:tc>
        <w:tc>
          <w:tcPr>
            <w:tcW w:w="992"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86"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99"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32697D" w:rsidRPr="00AB4D08" w:rsidRDefault="0032697D" w:rsidP="00B240FC">
            <w:pPr>
              <w:ind w:left="23"/>
              <w:jc w:val="center"/>
              <w:rPr>
                <w:rFonts w:eastAsia="Calibri"/>
                <w:sz w:val="18"/>
                <w:szCs w:val="18"/>
                <w:lang w:val="pt-BR" w:eastAsia="en-US"/>
              </w:rPr>
            </w:pPr>
          </w:p>
        </w:tc>
        <w:tc>
          <w:tcPr>
            <w:tcW w:w="851" w:type="dxa"/>
            <w:gridSpan w:val="3"/>
            <w:tcBorders>
              <w:left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50" w:type="dxa"/>
            <w:gridSpan w:val="3"/>
            <w:shd w:val="clear" w:color="auto" w:fill="auto"/>
            <w:vAlign w:val="center"/>
          </w:tcPr>
          <w:p w:rsidR="0032697D" w:rsidRPr="00AB4D08" w:rsidRDefault="0032697D" w:rsidP="00B240FC">
            <w:pPr>
              <w:ind w:left="23"/>
              <w:jc w:val="center"/>
              <w:rPr>
                <w:rFonts w:eastAsia="Calibri"/>
                <w:sz w:val="18"/>
                <w:szCs w:val="18"/>
                <w:lang w:val="pt-BR" w:eastAsia="en-US"/>
              </w:rPr>
            </w:pPr>
            <w:r w:rsidRPr="00AB4D08">
              <w:rPr>
                <w:rFonts w:eastAsia="Calibri"/>
                <w:sz w:val="18"/>
                <w:szCs w:val="18"/>
                <w:lang w:val="pt-BR" w:eastAsia="en-US"/>
              </w:rPr>
              <w:t>1380</w:t>
            </w:r>
          </w:p>
        </w:tc>
        <w:tc>
          <w:tcPr>
            <w:tcW w:w="993" w:type="dxa"/>
            <w:gridSpan w:val="2"/>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917" w:type="dxa"/>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67" w:type="dxa"/>
            <w:gridSpan w:val="4"/>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839" w:type="dxa"/>
            <w:gridSpan w:val="3"/>
            <w:shd w:val="clear" w:color="auto" w:fill="auto"/>
          </w:tcPr>
          <w:p w:rsidR="0032697D" w:rsidRPr="00AB4D08" w:rsidRDefault="0032697D" w:rsidP="00B240FC">
            <w:pPr>
              <w:ind w:left="23"/>
              <w:jc w:val="center"/>
              <w:rPr>
                <w:rFonts w:eastAsia="Calibri"/>
                <w:sz w:val="18"/>
                <w:szCs w:val="18"/>
                <w:lang w:val="pt-BR" w:eastAsia="en-US"/>
              </w:rPr>
            </w:pPr>
          </w:p>
        </w:tc>
      </w:tr>
      <w:tr w:rsidR="0032697D" w:rsidRPr="00AB4D08" w:rsidTr="0004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Height w:val="113"/>
          <w:jc w:val="center"/>
        </w:trPr>
        <w:tc>
          <w:tcPr>
            <w:tcW w:w="826" w:type="dxa"/>
            <w:tcBorders>
              <w:bottom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permStart w:id="568596995" w:edGrp="everyone" w:colFirst="0" w:colLast="0"/>
            <w:permStart w:id="1476752150" w:edGrp="everyone" w:colFirst="2" w:colLast="2"/>
            <w:permStart w:id="1090026679" w:edGrp="everyone" w:colFirst="3" w:colLast="3"/>
            <w:permStart w:id="1898462704" w:edGrp="everyone" w:colFirst="4" w:colLast="4"/>
            <w:permStart w:id="723536558" w:edGrp="everyone" w:colFirst="5" w:colLast="5"/>
            <w:permStart w:id="96089324" w:edGrp="everyone" w:colFirst="8" w:colLast="8"/>
            <w:permStart w:id="541091767" w:edGrp="everyone" w:colFirst="9" w:colLast="9"/>
            <w:permStart w:id="1972007386" w:edGrp="everyone" w:colFirst="10" w:colLast="10"/>
            <w:permStart w:id="1013909201" w:edGrp="everyone" w:colFirst="11" w:colLast="11"/>
            <w:permStart w:id="1034106811" w:edGrp="everyone" w:colFirst="6" w:colLast="6"/>
            <w:permEnd w:id="1720146782"/>
            <w:permEnd w:id="938219572"/>
            <w:permEnd w:id="1028263257"/>
            <w:permEnd w:id="1905619431"/>
            <w:permEnd w:id="1638739449"/>
            <w:permEnd w:id="257977531"/>
            <w:permEnd w:id="1974993912"/>
            <w:permEnd w:id="969692333"/>
            <w:permEnd w:id="1030820098"/>
            <w:permEnd w:id="1205880848"/>
          </w:p>
        </w:tc>
        <w:tc>
          <w:tcPr>
            <w:tcW w:w="851" w:type="dxa"/>
            <w:tcBorders>
              <w:bottom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r w:rsidRPr="00AB4D08">
              <w:rPr>
                <w:rFonts w:eastAsia="Calibri"/>
                <w:sz w:val="18"/>
                <w:szCs w:val="18"/>
                <w:lang w:val="pt-BR" w:eastAsia="en-US"/>
              </w:rPr>
              <w:t>100</w:t>
            </w:r>
          </w:p>
        </w:tc>
        <w:tc>
          <w:tcPr>
            <w:tcW w:w="992" w:type="dxa"/>
            <w:gridSpan w:val="3"/>
            <w:tcBorders>
              <w:bottom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86" w:type="dxa"/>
            <w:gridSpan w:val="3"/>
            <w:tcBorders>
              <w:bottom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99" w:type="dxa"/>
            <w:gridSpan w:val="4"/>
            <w:tcBorders>
              <w:bottom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444" w:type="dxa"/>
            <w:gridSpan w:val="3"/>
            <w:tcBorders>
              <w:bottom w:val="single" w:sz="18" w:space="0" w:color="auto"/>
              <w:right w:val="single" w:sz="18" w:space="0" w:color="auto"/>
            </w:tcBorders>
            <w:shd w:val="clear" w:color="auto" w:fill="auto"/>
          </w:tcPr>
          <w:p w:rsidR="0032697D" w:rsidRPr="00AB4D08" w:rsidRDefault="0032697D" w:rsidP="00B240FC">
            <w:pPr>
              <w:ind w:left="23"/>
              <w:jc w:val="center"/>
              <w:rPr>
                <w:rFonts w:eastAsia="Calibri"/>
                <w:sz w:val="18"/>
                <w:szCs w:val="18"/>
                <w:lang w:val="pt-BR" w:eastAsia="en-US"/>
              </w:rPr>
            </w:pPr>
          </w:p>
        </w:tc>
        <w:tc>
          <w:tcPr>
            <w:tcW w:w="851" w:type="dxa"/>
            <w:gridSpan w:val="3"/>
            <w:tcBorders>
              <w:left w:val="single" w:sz="18" w:space="0" w:color="auto"/>
              <w:bottom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850" w:type="dxa"/>
            <w:gridSpan w:val="3"/>
            <w:tcBorders>
              <w:bottom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r w:rsidRPr="00AB4D08">
              <w:rPr>
                <w:rFonts w:eastAsia="Calibri"/>
                <w:sz w:val="18"/>
                <w:szCs w:val="18"/>
                <w:lang w:val="pt-BR" w:eastAsia="en-US"/>
              </w:rPr>
              <w:t>1440</w:t>
            </w:r>
          </w:p>
        </w:tc>
        <w:tc>
          <w:tcPr>
            <w:tcW w:w="993" w:type="dxa"/>
            <w:gridSpan w:val="2"/>
            <w:tcBorders>
              <w:bottom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917" w:type="dxa"/>
            <w:tcBorders>
              <w:bottom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1067" w:type="dxa"/>
            <w:gridSpan w:val="4"/>
            <w:tcBorders>
              <w:bottom w:val="single" w:sz="18" w:space="0" w:color="auto"/>
            </w:tcBorders>
            <w:shd w:val="clear" w:color="auto" w:fill="auto"/>
            <w:vAlign w:val="center"/>
          </w:tcPr>
          <w:p w:rsidR="0032697D" w:rsidRPr="00AB4D08" w:rsidRDefault="0032697D" w:rsidP="00B240FC">
            <w:pPr>
              <w:ind w:left="23"/>
              <w:jc w:val="center"/>
              <w:rPr>
                <w:rFonts w:eastAsia="Calibri"/>
                <w:sz w:val="18"/>
                <w:szCs w:val="18"/>
                <w:lang w:val="pt-BR" w:eastAsia="en-US"/>
              </w:rPr>
            </w:pPr>
          </w:p>
        </w:tc>
        <w:tc>
          <w:tcPr>
            <w:tcW w:w="2839" w:type="dxa"/>
            <w:gridSpan w:val="3"/>
            <w:tcBorders>
              <w:bottom w:val="single" w:sz="18" w:space="0" w:color="auto"/>
            </w:tcBorders>
            <w:shd w:val="clear" w:color="auto" w:fill="auto"/>
          </w:tcPr>
          <w:p w:rsidR="0032697D" w:rsidRPr="00AB4D08" w:rsidRDefault="0032697D" w:rsidP="00B240FC">
            <w:pPr>
              <w:ind w:left="23"/>
              <w:jc w:val="center"/>
              <w:rPr>
                <w:rFonts w:eastAsia="Calibri"/>
                <w:sz w:val="18"/>
                <w:szCs w:val="18"/>
                <w:lang w:val="pt-BR" w:eastAsia="en-US"/>
              </w:rPr>
            </w:pPr>
          </w:p>
        </w:tc>
      </w:tr>
      <w:permEnd w:id="568596995"/>
      <w:permEnd w:id="1476752150"/>
      <w:permEnd w:id="1090026679"/>
      <w:permEnd w:id="1898462704"/>
      <w:permEnd w:id="723536558"/>
      <w:permEnd w:id="96089324"/>
      <w:permEnd w:id="541091767"/>
      <w:permEnd w:id="1972007386"/>
      <w:permEnd w:id="1013909201"/>
      <w:permEnd w:id="1034106811"/>
      <w:tr w:rsidR="0032697D" w:rsidRPr="00AB4D08" w:rsidTr="0004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Height w:val="113"/>
          <w:jc w:val="center"/>
        </w:trPr>
        <w:tc>
          <w:tcPr>
            <w:tcW w:w="3259" w:type="dxa"/>
            <w:gridSpan w:val="6"/>
            <w:tcBorders>
              <w:top w:val="single" w:sz="18" w:space="0" w:color="auto"/>
              <w:bottom w:val="single" w:sz="18" w:space="0" w:color="auto"/>
            </w:tcBorders>
            <w:shd w:val="clear" w:color="auto" w:fill="auto"/>
          </w:tcPr>
          <w:p w:rsidR="0032697D" w:rsidRPr="00AB4D08" w:rsidRDefault="0032697D" w:rsidP="00B240FC">
            <w:pPr>
              <w:overflowPunct w:val="0"/>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Hora = horário de Brasília</w:t>
            </w:r>
          </w:p>
        </w:tc>
        <w:tc>
          <w:tcPr>
            <w:tcW w:w="2126" w:type="dxa"/>
            <w:gridSpan w:val="7"/>
            <w:tcBorders>
              <w:top w:val="single" w:sz="18" w:space="0" w:color="auto"/>
              <w:bottom w:val="single" w:sz="18" w:space="0" w:color="auto"/>
            </w:tcBorders>
            <w:shd w:val="clear" w:color="auto" w:fill="auto"/>
          </w:tcPr>
          <w:p w:rsidR="0032697D" w:rsidRPr="00AB4D08" w:rsidRDefault="0032697D" w:rsidP="00B240FC">
            <w:pPr>
              <w:overflowPunct w:val="0"/>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T = Tempo</w:t>
            </w:r>
          </w:p>
        </w:tc>
        <w:tc>
          <w:tcPr>
            <w:tcW w:w="3119" w:type="dxa"/>
            <w:gridSpan w:val="7"/>
            <w:tcBorders>
              <w:top w:val="single" w:sz="18" w:space="0" w:color="auto"/>
              <w:bottom w:val="single" w:sz="18" w:space="0" w:color="auto"/>
            </w:tcBorders>
            <w:shd w:val="clear" w:color="auto" w:fill="auto"/>
          </w:tcPr>
          <w:p w:rsidR="0032697D" w:rsidRPr="00AB4D08" w:rsidRDefault="0032697D" w:rsidP="00B240FC">
            <w:pPr>
              <w:overflowPunct w:val="0"/>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ND = Nível Dinâmico</w:t>
            </w:r>
          </w:p>
        </w:tc>
        <w:tc>
          <w:tcPr>
            <w:tcW w:w="2693" w:type="dxa"/>
            <w:gridSpan w:val="5"/>
            <w:tcBorders>
              <w:top w:val="single" w:sz="18" w:space="0" w:color="auto"/>
              <w:bottom w:val="single" w:sz="18" w:space="0" w:color="auto"/>
            </w:tcBorders>
            <w:shd w:val="clear" w:color="auto" w:fill="auto"/>
          </w:tcPr>
          <w:p w:rsidR="0032697D" w:rsidRPr="00AB4D08" w:rsidRDefault="0032697D" w:rsidP="00B240FC">
            <w:pPr>
              <w:overflowPunct w:val="0"/>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 xml:space="preserve">Sw = Rebaixamento </w:t>
            </w:r>
          </w:p>
        </w:tc>
        <w:tc>
          <w:tcPr>
            <w:tcW w:w="3418" w:type="dxa"/>
            <w:gridSpan w:val="6"/>
            <w:tcBorders>
              <w:top w:val="single" w:sz="18" w:space="0" w:color="auto"/>
              <w:bottom w:val="single" w:sz="18" w:space="0" w:color="auto"/>
            </w:tcBorders>
            <w:shd w:val="clear" w:color="auto" w:fill="auto"/>
          </w:tcPr>
          <w:p w:rsidR="0032697D" w:rsidRPr="00AB4D08" w:rsidRDefault="0032697D" w:rsidP="00B240FC">
            <w:pPr>
              <w:ind w:left="23"/>
              <w:jc w:val="center"/>
              <w:rPr>
                <w:rFonts w:eastAsia="Calibri"/>
                <w:sz w:val="18"/>
                <w:szCs w:val="18"/>
                <w:lang w:val="pt-BR" w:eastAsia="en-US"/>
              </w:rPr>
            </w:pPr>
            <w:r w:rsidRPr="00AB4D08">
              <w:rPr>
                <w:rFonts w:eastAsia="Calibri"/>
                <w:sz w:val="18"/>
                <w:szCs w:val="18"/>
                <w:lang w:val="pt-BR" w:eastAsia="en-US"/>
              </w:rPr>
              <w:t>Q = Vazão Instantânea</w:t>
            </w:r>
          </w:p>
        </w:tc>
      </w:tr>
    </w:tbl>
    <w:p w:rsidR="00F101F8" w:rsidRPr="00AB4D08" w:rsidRDefault="005916AE">
      <w:pPr>
        <w:rPr>
          <w:sz w:val="6"/>
          <w:lang w:val="pt-BR"/>
        </w:rPr>
      </w:pPr>
      <w:r w:rsidRPr="00AB4D08">
        <w:rPr>
          <w:sz w:val="6"/>
          <w:lang w:val="pt-BR"/>
        </w:rPr>
        <w:br w:type="page"/>
      </w:r>
    </w:p>
    <w:tbl>
      <w:tblPr>
        <w:tblW w:w="14685" w:type="dxa"/>
        <w:jc w:val="center"/>
        <w:tblInd w:w="-1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
        <w:gridCol w:w="16"/>
        <w:gridCol w:w="827"/>
        <w:gridCol w:w="851"/>
        <w:gridCol w:w="992"/>
        <w:gridCol w:w="590"/>
        <w:gridCol w:w="296"/>
        <w:gridCol w:w="508"/>
        <w:gridCol w:w="591"/>
        <w:gridCol w:w="513"/>
        <w:gridCol w:w="218"/>
        <w:gridCol w:w="1713"/>
        <w:gridCol w:w="423"/>
        <w:gridCol w:w="428"/>
        <w:gridCol w:w="493"/>
        <w:gridCol w:w="15"/>
        <w:gridCol w:w="47"/>
        <w:gridCol w:w="295"/>
        <w:gridCol w:w="993"/>
        <w:gridCol w:w="918"/>
        <w:gridCol w:w="487"/>
        <w:gridCol w:w="506"/>
        <w:gridCol w:w="74"/>
        <w:gridCol w:w="730"/>
        <w:gridCol w:w="2153"/>
      </w:tblGrid>
      <w:tr w:rsidR="00F101F8" w:rsidRPr="00AB4D08" w:rsidTr="00207D78">
        <w:trPr>
          <w:gridBefore w:val="1"/>
          <w:wBefore w:w="8" w:type="dxa"/>
          <w:trHeight w:val="307"/>
          <w:jc w:val="center"/>
        </w:trPr>
        <w:tc>
          <w:tcPr>
            <w:tcW w:w="14677" w:type="dxa"/>
            <w:gridSpan w:val="24"/>
            <w:tcBorders>
              <w:top w:val="single" w:sz="4" w:space="0" w:color="000000"/>
              <w:left w:val="single" w:sz="4" w:space="0" w:color="000000"/>
              <w:bottom w:val="single" w:sz="4" w:space="0" w:color="000000"/>
              <w:right w:val="single" w:sz="4" w:space="0" w:color="000000"/>
            </w:tcBorders>
            <w:shd w:val="clear" w:color="auto" w:fill="D9D9D9"/>
            <w:hideMark/>
          </w:tcPr>
          <w:p w:rsidR="00F101F8" w:rsidRPr="00AB4D08" w:rsidRDefault="00F101F8" w:rsidP="00F101F8">
            <w:pPr>
              <w:jc w:val="both"/>
              <w:rPr>
                <w:rFonts w:eastAsia="Calibri"/>
                <w:sz w:val="20"/>
                <w:szCs w:val="20"/>
                <w:lang w:val="pt-BR"/>
              </w:rPr>
            </w:pPr>
            <w:r w:rsidRPr="00AB4D08">
              <w:rPr>
                <w:rFonts w:eastAsia="Calibri"/>
                <w:b/>
                <w:sz w:val="20"/>
                <w:szCs w:val="20"/>
                <w:u w:val="single"/>
                <w:lang w:val="pt-BR"/>
              </w:rPr>
              <w:lastRenderedPageBreak/>
              <w:t>Anexo IX</w:t>
            </w:r>
            <w:r w:rsidRPr="00AB4D08">
              <w:rPr>
                <w:rFonts w:eastAsia="Calibri"/>
                <w:b/>
                <w:sz w:val="20"/>
                <w:szCs w:val="20"/>
                <w:lang w:val="pt-BR"/>
              </w:rPr>
              <w:t xml:space="preserve"> – Planilha de teste de recuperação do poço</w:t>
            </w:r>
            <w:r w:rsidRPr="00AB4D08">
              <w:rPr>
                <w:rFonts w:eastAsia="Calibri"/>
                <w:sz w:val="20"/>
                <w:szCs w:val="20"/>
                <w:lang w:val="pt-BR"/>
              </w:rPr>
              <w:t>.</w:t>
            </w:r>
          </w:p>
        </w:tc>
      </w:tr>
      <w:tr w:rsidR="00F101F8"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7"/>
          <w:jc w:val="center"/>
        </w:trPr>
        <w:tc>
          <w:tcPr>
            <w:tcW w:w="5192" w:type="dxa"/>
            <w:gridSpan w:val="10"/>
            <w:tcBorders>
              <w:left w:val="single" w:sz="8" w:space="0" w:color="auto"/>
              <w:bottom w:val="single" w:sz="12" w:space="0" w:color="auto"/>
            </w:tcBorders>
          </w:tcPr>
          <w:p w:rsidR="00F101F8" w:rsidRPr="00AB4D08" w:rsidRDefault="00F101F8" w:rsidP="001F1C00">
            <w:pPr>
              <w:overflowPunct w:val="0"/>
              <w:autoSpaceDE w:val="0"/>
              <w:autoSpaceDN w:val="0"/>
              <w:adjustRightInd w:val="0"/>
              <w:rPr>
                <w:b/>
                <w:sz w:val="18"/>
                <w:szCs w:val="18"/>
                <w:lang w:val="pt-BR"/>
              </w:rPr>
            </w:pPr>
            <w:r w:rsidRPr="00AB4D08">
              <w:rPr>
                <w:sz w:val="18"/>
                <w:szCs w:val="18"/>
                <w:lang w:val="pt-BR"/>
              </w:rPr>
              <w:t>Executor Responsável:</w:t>
            </w:r>
            <w:permStart w:id="1556697442" w:edGrp="everyone"/>
            <w:permEnd w:id="1556697442"/>
          </w:p>
        </w:tc>
        <w:tc>
          <w:tcPr>
            <w:tcW w:w="3275" w:type="dxa"/>
            <w:gridSpan w:val="5"/>
            <w:tcBorders>
              <w:bottom w:val="single" w:sz="12" w:space="0" w:color="auto"/>
            </w:tcBorders>
          </w:tcPr>
          <w:p w:rsidR="00F101F8" w:rsidRPr="00AB4D08" w:rsidRDefault="00F101F8" w:rsidP="001F1C00">
            <w:pPr>
              <w:overflowPunct w:val="0"/>
              <w:autoSpaceDE w:val="0"/>
              <w:autoSpaceDN w:val="0"/>
              <w:adjustRightInd w:val="0"/>
              <w:rPr>
                <w:b/>
                <w:sz w:val="18"/>
                <w:szCs w:val="18"/>
                <w:lang w:val="pt-BR"/>
              </w:rPr>
            </w:pPr>
            <w:r w:rsidRPr="00AB4D08">
              <w:rPr>
                <w:sz w:val="18"/>
                <w:szCs w:val="18"/>
                <w:lang w:val="pt-BR"/>
              </w:rPr>
              <w:t>Registro CREA:</w:t>
            </w:r>
            <w:permStart w:id="1055286950" w:edGrp="everyone"/>
            <w:permEnd w:id="1055286950"/>
          </w:p>
        </w:tc>
        <w:tc>
          <w:tcPr>
            <w:tcW w:w="3261" w:type="dxa"/>
            <w:gridSpan w:val="7"/>
            <w:tcBorders>
              <w:bottom w:val="single" w:sz="12" w:space="0" w:color="auto"/>
            </w:tcBorders>
          </w:tcPr>
          <w:p w:rsidR="00F101F8" w:rsidRPr="00AB4D08" w:rsidRDefault="00F101F8" w:rsidP="001F1C00">
            <w:pPr>
              <w:overflowPunct w:val="0"/>
              <w:autoSpaceDE w:val="0"/>
              <w:autoSpaceDN w:val="0"/>
              <w:adjustRightInd w:val="0"/>
              <w:rPr>
                <w:b/>
                <w:sz w:val="18"/>
                <w:szCs w:val="18"/>
                <w:lang w:val="pt-BR"/>
              </w:rPr>
            </w:pPr>
            <w:r w:rsidRPr="00AB4D08">
              <w:rPr>
                <w:sz w:val="18"/>
                <w:szCs w:val="18"/>
                <w:lang w:val="pt-BR"/>
              </w:rPr>
              <w:t>N° ART</w:t>
            </w:r>
            <w:r w:rsidR="00615647">
              <w:rPr>
                <w:sz w:val="18"/>
                <w:szCs w:val="18"/>
                <w:lang w:val="pt-BR"/>
              </w:rPr>
              <w:t>:</w:t>
            </w:r>
            <w:permStart w:id="1716073080" w:edGrp="everyone"/>
            <w:permEnd w:id="1716073080"/>
          </w:p>
        </w:tc>
        <w:tc>
          <w:tcPr>
            <w:tcW w:w="2957" w:type="dxa"/>
            <w:gridSpan w:val="3"/>
            <w:tcBorders>
              <w:bottom w:val="single" w:sz="12" w:space="0" w:color="auto"/>
              <w:right w:val="single" w:sz="8" w:space="0" w:color="auto"/>
            </w:tcBorders>
          </w:tcPr>
          <w:p w:rsidR="00F101F8" w:rsidRPr="00AB4D08" w:rsidRDefault="00F101F8" w:rsidP="001F1C00">
            <w:pPr>
              <w:overflowPunct w:val="0"/>
              <w:autoSpaceDE w:val="0"/>
              <w:autoSpaceDN w:val="0"/>
              <w:adjustRightInd w:val="0"/>
              <w:rPr>
                <w:b/>
                <w:sz w:val="18"/>
                <w:szCs w:val="18"/>
                <w:lang w:val="pt-BR"/>
              </w:rPr>
            </w:pPr>
            <w:r w:rsidRPr="00AB4D08">
              <w:rPr>
                <w:sz w:val="18"/>
                <w:szCs w:val="18"/>
                <w:lang w:val="pt-BR"/>
              </w:rPr>
              <w:t>Assinatura do Executor:</w:t>
            </w:r>
            <w:permStart w:id="57889360" w:edGrp="everyone"/>
            <w:permEnd w:id="57889360"/>
          </w:p>
        </w:tc>
      </w:tr>
      <w:tr w:rsidR="00F101F8"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7"/>
          <w:jc w:val="center"/>
        </w:trPr>
        <w:tc>
          <w:tcPr>
            <w:tcW w:w="14685" w:type="dxa"/>
            <w:gridSpan w:val="25"/>
            <w:tcBorders>
              <w:top w:val="single" w:sz="12" w:space="0" w:color="auto"/>
              <w:left w:val="single" w:sz="8" w:space="0" w:color="auto"/>
              <w:bottom w:val="single" w:sz="12" w:space="0" w:color="auto"/>
              <w:right w:val="single" w:sz="8" w:space="0" w:color="auto"/>
            </w:tcBorders>
            <w:hideMark/>
          </w:tcPr>
          <w:p w:rsidR="00F101F8" w:rsidRPr="00AB4D08" w:rsidRDefault="00F101F8" w:rsidP="001F1C00">
            <w:pPr>
              <w:overflowPunct w:val="0"/>
              <w:autoSpaceDE w:val="0"/>
              <w:autoSpaceDN w:val="0"/>
              <w:adjustRightInd w:val="0"/>
              <w:jc w:val="center"/>
              <w:rPr>
                <w:b/>
                <w:sz w:val="18"/>
                <w:szCs w:val="18"/>
                <w:lang w:val="pt-BR"/>
              </w:rPr>
            </w:pPr>
            <w:r w:rsidRPr="00AB4D08">
              <w:rPr>
                <w:b/>
                <w:sz w:val="18"/>
                <w:szCs w:val="18"/>
                <w:lang w:val="pt-BR"/>
              </w:rPr>
              <w:t>DADOS DO POÇO EM RECUPERAÇÃO</w:t>
            </w:r>
          </w:p>
        </w:tc>
      </w:tr>
      <w:tr w:rsidR="00F101F8"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7"/>
          <w:jc w:val="center"/>
        </w:trPr>
        <w:tc>
          <w:tcPr>
            <w:tcW w:w="5192" w:type="dxa"/>
            <w:gridSpan w:val="10"/>
            <w:tcBorders>
              <w:top w:val="single" w:sz="12" w:space="0" w:color="auto"/>
              <w:left w:val="single" w:sz="8" w:space="0" w:color="auto"/>
            </w:tcBorders>
            <w:hideMark/>
          </w:tcPr>
          <w:p w:rsidR="00F101F8" w:rsidRPr="00AB4D08" w:rsidRDefault="00F101F8" w:rsidP="001F1C00">
            <w:pPr>
              <w:overflowPunct w:val="0"/>
              <w:autoSpaceDE w:val="0"/>
              <w:autoSpaceDN w:val="0"/>
              <w:adjustRightInd w:val="0"/>
              <w:rPr>
                <w:sz w:val="18"/>
                <w:szCs w:val="18"/>
                <w:lang w:val="pt-BR"/>
              </w:rPr>
            </w:pPr>
            <w:r w:rsidRPr="00AB4D08">
              <w:rPr>
                <w:sz w:val="18"/>
                <w:szCs w:val="18"/>
                <w:lang w:val="pt-BR"/>
              </w:rPr>
              <w:t>Denominação do Poço:</w:t>
            </w:r>
            <w:permStart w:id="1669103186" w:edGrp="everyone"/>
            <w:permEnd w:id="1669103186"/>
          </w:p>
        </w:tc>
        <w:tc>
          <w:tcPr>
            <w:tcW w:w="9493" w:type="dxa"/>
            <w:gridSpan w:val="15"/>
            <w:tcBorders>
              <w:top w:val="single" w:sz="12" w:space="0" w:color="auto"/>
              <w:right w:val="single" w:sz="8" w:space="0" w:color="auto"/>
            </w:tcBorders>
          </w:tcPr>
          <w:p w:rsidR="00F101F8" w:rsidRPr="00AB4D08" w:rsidRDefault="00F101F8" w:rsidP="001F1C00">
            <w:pPr>
              <w:overflowPunct w:val="0"/>
              <w:autoSpaceDE w:val="0"/>
              <w:autoSpaceDN w:val="0"/>
              <w:adjustRightInd w:val="0"/>
              <w:rPr>
                <w:sz w:val="18"/>
                <w:szCs w:val="18"/>
                <w:lang w:val="pt-BR"/>
              </w:rPr>
            </w:pPr>
            <w:r w:rsidRPr="00AB4D08">
              <w:rPr>
                <w:sz w:val="18"/>
                <w:szCs w:val="18"/>
                <w:lang w:val="pt-BR"/>
              </w:rPr>
              <w:t>Coordenadas Geográficas (</w:t>
            </w:r>
            <w:r w:rsidRPr="00AB4D08">
              <w:rPr>
                <w:i/>
                <w:sz w:val="18"/>
                <w:szCs w:val="18"/>
                <w:lang w:val="pt-BR"/>
              </w:rPr>
              <w:t>Datum</w:t>
            </w:r>
            <w:r w:rsidRPr="00AB4D08">
              <w:rPr>
                <w:sz w:val="18"/>
                <w:szCs w:val="18"/>
                <w:lang w:val="pt-BR"/>
              </w:rPr>
              <w:t xml:space="preserve"> SIRGAS-2000):</w:t>
            </w:r>
            <w:permStart w:id="1506952522" w:edGrp="everyone"/>
            <w:permEnd w:id="1506952522"/>
          </w:p>
        </w:tc>
      </w:tr>
      <w:tr w:rsidR="00F101F8" w:rsidRPr="00AB4D08" w:rsidTr="0004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7"/>
          <w:jc w:val="center"/>
        </w:trPr>
        <w:tc>
          <w:tcPr>
            <w:tcW w:w="5192" w:type="dxa"/>
            <w:gridSpan w:val="10"/>
            <w:tcBorders>
              <w:left w:val="single" w:sz="8" w:space="0" w:color="auto"/>
              <w:bottom w:val="single" w:sz="12" w:space="0" w:color="auto"/>
            </w:tcBorders>
          </w:tcPr>
          <w:p w:rsidR="00F101F8" w:rsidRPr="00AB4D08" w:rsidRDefault="00F101F8" w:rsidP="001F1C00">
            <w:pPr>
              <w:overflowPunct w:val="0"/>
              <w:autoSpaceDE w:val="0"/>
              <w:autoSpaceDN w:val="0"/>
              <w:adjustRightInd w:val="0"/>
              <w:rPr>
                <w:sz w:val="18"/>
                <w:szCs w:val="18"/>
                <w:lang w:val="pt-BR"/>
              </w:rPr>
            </w:pPr>
            <w:r w:rsidRPr="00AB4D08">
              <w:rPr>
                <w:sz w:val="18"/>
                <w:szCs w:val="18"/>
                <w:lang w:val="pt-BR"/>
              </w:rPr>
              <w:t>Tipo de Aquífero Explorado:</w:t>
            </w:r>
            <w:permStart w:id="1508706696" w:edGrp="everyone"/>
            <w:permEnd w:id="1508706696"/>
          </w:p>
        </w:tc>
        <w:tc>
          <w:tcPr>
            <w:tcW w:w="3290" w:type="dxa"/>
            <w:gridSpan w:val="6"/>
            <w:tcBorders>
              <w:bottom w:val="single" w:sz="12" w:space="0" w:color="auto"/>
            </w:tcBorders>
          </w:tcPr>
          <w:p w:rsidR="00F101F8" w:rsidRPr="00AB4D08" w:rsidRDefault="00F101F8" w:rsidP="001F1C00">
            <w:pPr>
              <w:overflowPunct w:val="0"/>
              <w:autoSpaceDE w:val="0"/>
              <w:autoSpaceDN w:val="0"/>
              <w:adjustRightInd w:val="0"/>
              <w:rPr>
                <w:sz w:val="18"/>
                <w:szCs w:val="18"/>
                <w:lang w:val="pt-BR"/>
              </w:rPr>
            </w:pPr>
            <w:r w:rsidRPr="00AB4D08">
              <w:rPr>
                <w:sz w:val="18"/>
                <w:szCs w:val="18"/>
                <w:lang w:val="pt-BR"/>
              </w:rPr>
              <w:t>Profundidade do Poço (m):</w:t>
            </w:r>
            <w:permStart w:id="1010178490" w:edGrp="everyone"/>
            <w:permEnd w:id="1010178490"/>
          </w:p>
        </w:tc>
        <w:tc>
          <w:tcPr>
            <w:tcW w:w="4050" w:type="dxa"/>
            <w:gridSpan w:val="8"/>
            <w:tcBorders>
              <w:bottom w:val="single" w:sz="12" w:space="0" w:color="auto"/>
            </w:tcBorders>
          </w:tcPr>
          <w:p w:rsidR="00F101F8" w:rsidRPr="00AB4D08" w:rsidRDefault="00F101F8" w:rsidP="001F1C00">
            <w:pPr>
              <w:overflowPunct w:val="0"/>
              <w:autoSpaceDE w:val="0"/>
              <w:autoSpaceDN w:val="0"/>
              <w:adjustRightInd w:val="0"/>
              <w:rPr>
                <w:sz w:val="18"/>
                <w:szCs w:val="18"/>
                <w:lang w:val="pt-BR"/>
              </w:rPr>
            </w:pPr>
            <w:r w:rsidRPr="00AB4D08">
              <w:rPr>
                <w:sz w:val="18"/>
                <w:szCs w:val="18"/>
                <w:lang w:val="pt-BR"/>
              </w:rPr>
              <w:t>Entradas D’água (m):</w:t>
            </w:r>
            <w:permStart w:id="292426512" w:edGrp="everyone"/>
            <w:permEnd w:id="292426512"/>
          </w:p>
        </w:tc>
        <w:tc>
          <w:tcPr>
            <w:tcW w:w="2153" w:type="dxa"/>
            <w:tcBorders>
              <w:bottom w:val="single" w:sz="12" w:space="0" w:color="auto"/>
              <w:right w:val="single" w:sz="8" w:space="0" w:color="auto"/>
            </w:tcBorders>
          </w:tcPr>
          <w:p w:rsidR="00F101F8" w:rsidRPr="00AB4D08" w:rsidRDefault="00F101F8" w:rsidP="001F1C00">
            <w:pPr>
              <w:overflowPunct w:val="0"/>
              <w:autoSpaceDE w:val="0"/>
              <w:autoSpaceDN w:val="0"/>
              <w:adjustRightInd w:val="0"/>
              <w:rPr>
                <w:sz w:val="18"/>
                <w:szCs w:val="18"/>
                <w:lang w:val="pt-BR"/>
              </w:rPr>
            </w:pPr>
            <w:r w:rsidRPr="00AB4D08">
              <w:rPr>
                <w:sz w:val="18"/>
                <w:szCs w:val="18"/>
                <w:lang w:val="pt-BR"/>
              </w:rPr>
              <w:t>Crivo da Bomba (m):</w:t>
            </w:r>
            <w:permStart w:id="313879832" w:edGrp="everyone"/>
            <w:permEnd w:id="313879832"/>
          </w:p>
        </w:tc>
      </w:tr>
      <w:tr w:rsidR="00F101F8"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7"/>
          <w:jc w:val="center"/>
        </w:trPr>
        <w:tc>
          <w:tcPr>
            <w:tcW w:w="14685" w:type="dxa"/>
            <w:gridSpan w:val="25"/>
            <w:tcBorders>
              <w:top w:val="single" w:sz="12" w:space="0" w:color="auto"/>
              <w:left w:val="single" w:sz="8" w:space="0" w:color="auto"/>
              <w:bottom w:val="single" w:sz="12" w:space="0" w:color="auto"/>
              <w:right w:val="single" w:sz="8" w:space="0" w:color="auto"/>
            </w:tcBorders>
          </w:tcPr>
          <w:p w:rsidR="00F101F8" w:rsidRPr="00AB4D08" w:rsidRDefault="00F101F8" w:rsidP="001F1C00">
            <w:pPr>
              <w:overflowPunct w:val="0"/>
              <w:autoSpaceDE w:val="0"/>
              <w:autoSpaceDN w:val="0"/>
              <w:adjustRightInd w:val="0"/>
              <w:jc w:val="center"/>
              <w:rPr>
                <w:sz w:val="18"/>
                <w:szCs w:val="18"/>
                <w:lang w:val="pt-BR"/>
              </w:rPr>
            </w:pPr>
            <w:r w:rsidRPr="00AB4D08">
              <w:rPr>
                <w:b/>
                <w:sz w:val="18"/>
                <w:szCs w:val="18"/>
                <w:lang w:val="pt-BR"/>
              </w:rPr>
              <w:t>DADOS DE EXECUÇÃO E OBSERVAÇÃO</w:t>
            </w:r>
          </w:p>
        </w:tc>
      </w:tr>
      <w:tr w:rsidR="00F101F8"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7"/>
          <w:jc w:val="center"/>
        </w:trPr>
        <w:tc>
          <w:tcPr>
            <w:tcW w:w="4088" w:type="dxa"/>
            <w:gridSpan w:val="8"/>
            <w:tcBorders>
              <w:top w:val="single" w:sz="12" w:space="0" w:color="auto"/>
              <w:left w:val="single" w:sz="8" w:space="0" w:color="auto"/>
              <w:bottom w:val="single" w:sz="8" w:space="0" w:color="auto"/>
            </w:tcBorders>
            <w:hideMark/>
          </w:tcPr>
          <w:p w:rsidR="00F101F8" w:rsidRPr="00AB4D08" w:rsidRDefault="00F101F8" w:rsidP="001F1C00">
            <w:pPr>
              <w:overflowPunct w:val="0"/>
              <w:autoSpaceDE w:val="0"/>
              <w:autoSpaceDN w:val="0"/>
              <w:adjustRightInd w:val="0"/>
              <w:rPr>
                <w:sz w:val="18"/>
                <w:szCs w:val="18"/>
                <w:lang w:val="pt-BR"/>
              </w:rPr>
            </w:pPr>
            <w:r w:rsidRPr="00AB4D08">
              <w:rPr>
                <w:sz w:val="18"/>
                <w:szCs w:val="18"/>
                <w:lang w:val="pt-BR"/>
              </w:rPr>
              <w:t>Data de Início:</w:t>
            </w:r>
            <w:permStart w:id="1648844451" w:edGrp="everyone"/>
            <w:permEnd w:id="1648844451"/>
          </w:p>
        </w:tc>
        <w:tc>
          <w:tcPr>
            <w:tcW w:w="3458" w:type="dxa"/>
            <w:gridSpan w:val="5"/>
            <w:tcBorders>
              <w:top w:val="single" w:sz="12" w:space="0" w:color="auto"/>
              <w:bottom w:val="single" w:sz="8" w:space="0" w:color="auto"/>
            </w:tcBorders>
          </w:tcPr>
          <w:p w:rsidR="00F101F8" w:rsidRPr="00AB4D08" w:rsidRDefault="00F101F8" w:rsidP="001F1C00">
            <w:pPr>
              <w:rPr>
                <w:sz w:val="18"/>
                <w:szCs w:val="18"/>
                <w:lang w:val="pt-BR"/>
              </w:rPr>
            </w:pPr>
            <w:r w:rsidRPr="00AB4D08">
              <w:rPr>
                <w:sz w:val="18"/>
                <w:szCs w:val="18"/>
                <w:lang w:val="pt-BR"/>
              </w:rPr>
              <w:t>Sw Inicial (m):</w:t>
            </w:r>
            <w:permStart w:id="320080229" w:edGrp="everyone"/>
            <w:permEnd w:id="320080229"/>
          </w:p>
        </w:tc>
        <w:tc>
          <w:tcPr>
            <w:tcW w:w="3189" w:type="dxa"/>
            <w:gridSpan w:val="7"/>
            <w:tcBorders>
              <w:top w:val="single" w:sz="12" w:space="0" w:color="auto"/>
              <w:bottom w:val="single" w:sz="8" w:space="0" w:color="auto"/>
            </w:tcBorders>
          </w:tcPr>
          <w:p w:rsidR="00F101F8" w:rsidRPr="00AB4D08" w:rsidRDefault="00F101F8" w:rsidP="001F1C00">
            <w:pPr>
              <w:rPr>
                <w:sz w:val="18"/>
                <w:szCs w:val="18"/>
                <w:lang w:val="pt-BR"/>
              </w:rPr>
            </w:pPr>
            <w:r w:rsidRPr="00AB4D08">
              <w:rPr>
                <w:sz w:val="18"/>
                <w:szCs w:val="18"/>
                <w:lang w:val="pt-BR"/>
              </w:rPr>
              <w:t>Sw Final (m):</w:t>
            </w:r>
            <w:permStart w:id="865864248" w:edGrp="everyone"/>
            <w:permEnd w:id="865864248"/>
          </w:p>
        </w:tc>
        <w:tc>
          <w:tcPr>
            <w:tcW w:w="3950" w:type="dxa"/>
            <w:gridSpan w:val="5"/>
            <w:tcBorders>
              <w:top w:val="single" w:sz="12" w:space="0" w:color="auto"/>
              <w:bottom w:val="single" w:sz="8" w:space="0" w:color="auto"/>
              <w:right w:val="single" w:sz="8" w:space="0" w:color="auto"/>
            </w:tcBorders>
          </w:tcPr>
          <w:p w:rsidR="00F101F8" w:rsidRPr="00AB4D08" w:rsidRDefault="00F101F8" w:rsidP="001F1C00">
            <w:pPr>
              <w:rPr>
                <w:sz w:val="18"/>
                <w:szCs w:val="18"/>
                <w:lang w:val="pt-BR"/>
              </w:rPr>
            </w:pPr>
            <w:r w:rsidRPr="00AB4D08">
              <w:rPr>
                <w:sz w:val="18"/>
                <w:szCs w:val="18"/>
                <w:lang w:val="pt-BR"/>
              </w:rPr>
              <w:t>Tempo de Recuperação 80% do Sw (min):</w:t>
            </w:r>
            <w:permStart w:id="1152720765" w:edGrp="everyone"/>
            <w:permEnd w:id="1152720765"/>
          </w:p>
        </w:tc>
      </w:tr>
      <w:tr w:rsidR="00F101F8"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 w:type="dxa"/>
          <w:trHeight w:val="227"/>
          <w:jc w:val="center"/>
        </w:trPr>
        <w:tc>
          <w:tcPr>
            <w:tcW w:w="827" w:type="dxa"/>
            <w:tcBorders>
              <w:top w:val="single" w:sz="18" w:space="0" w:color="auto"/>
              <w:bottom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r w:rsidRPr="00AB4D08">
              <w:rPr>
                <w:rFonts w:eastAsia="Calibri"/>
                <w:sz w:val="18"/>
                <w:szCs w:val="18"/>
                <w:lang w:val="pt-BR" w:eastAsia="en-US"/>
              </w:rPr>
              <w:t>Hora</w:t>
            </w:r>
          </w:p>
        </w:tc>
        <w:tc>
          <w:tcPr>
            <w:tcW w:w="851" w:type="dxa"/>
            <w:tcBorders>
              <w:top w:val="single" w:sz="18" w:space="0" w:color="auto"/>
              <w:bottom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r w:rsidRPr="00AB4D08">
              <w:rPr>
                <w:rFonts w:eastAsia="Calibri"/>
                <w:sz w:val="18"/>
                <w:szCs w:val="18"/>
                <w:lang w:val="pt-BR" w:eastAsia="en-US"/>
              </w:rPr>
              <w:t>T (min)</w:t>
            </w:r>
          </w:p>
        </w:tc>
        <w:tc>
          <w:tcPr>
            <w:tcW w:w="992" w:type="dxa"/>
            <w:tcBorders>
              <w:top w:val="single" w:sz="18" w:space="0" w:color="auto"/>
              <w:bottom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r w:rsidRPr="00AB4D08">
              <w:rPr>
                <w:rFonts w:eastAsia="Calibri"/>
                <w:sz w:val="18"/>
                <w:szCs w:val="18"/>
                <w:lang w:val="pt-BR" w:eastAsia="en-US"/>
              </w:rPr>
              <w:t>ND (m)</w:t>
            </w:r>
          </w:p>
        </w:tc>
        <w:tc>
          <w:tcPr>
            <w:tcW w:w="886" w:type="dxa"/>
            <w:gridSpan w:val="2"/>
            <w:tcBorders>
              <w:top w:val="single" w:sz="18" w:space="0" w:color="auto"/>
              <w:bottom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r w:rsidRPr="00AB4D08">
              <w:rPr>
                <w:rFonts w:eastAsia="Calibri"/>
                <w:sz w:val="18"/>
                <w:szCs w:val="18"/>
                <w:lang w:val="pt-BR" w:eastAsia="en-US"/>
              </w:rPr>
              <w:t>Sw (m)</w:t>
            </w:r>
          </w:p>
        </w:tc>
        <w:tc>
          <w:tcPr>
            <w:tcW w:w="1099" w:type="dxa"/>
            <w:gridSpan w:val="2"/>
            <w:tcBorders>
              <w:top w:val="single" w:sz="18" w:space="0" w:color="auto"/>
              <w:bottom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r w:rsidRPr="00AB4D08">
              <w:rPr>
                <w:rFonts w:eastAsia="Calibri"/>
                <w:sz w:val="18"/>
                <w:szCs w:val="18"/>
                <w:lang w:val="pt-BR" w:eastAsia="en-US"/>
              </w:rPr>
              <w:t>Q (m</w:t>
            </w:r>
            <w:r w:rsidRPr="00AB4D08">
              <w:rPr>
                <w:rFonts w:eastAsia="Calibri"/>
                <w:sz w:val="18"/>
                <w:szCs w:val="18"/>
                <w:vertAlign w:val="superscript"/>
                <w:lang w:val="pt-BR" w:eastAsia="en-US"/>
              </w:rPr>
              <w:t>3</w:t>
            </w:r>
            <w:r w:rsidRPr="00AB4D08">
              <w:rPr>
                <w:rFonts w:eastAsia="Calibri"/>
                <w:sz w:val="18"/>
                <w:szCs w:val="18"/>
                <w:lang w:val="pt-BR" w:eastAsia="en-US"/>
              </w:rPr>
              <w:t xml:space="preserve"> / h)</w:t>
            </w:r>
          </w:p>
        </w:tc>
        <w:tc>
          <w:tcPr>
            <w:tcW w:w="2444" w:type="dxa"/>
            <w:gridSpan w:val="3"/>
            <w:tcBorders>
              <w:top w:val="single" w:sz="18" w:space="0" w:color="auto"/>
              <w:bottom w:val="single" w:sz="18" w:space="0" w:color="auto"/>
              <w:right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r w:rsidRPr="00AB4D08">
              <w:rPr>
                <w:rFonts w:eastAsia="Calibri"/>
                <w:sz w:val="18"/>
                <w:szCs w:val="18"/>
                <w:lang w:val="pt-BR" w:eastAsia="en-US"/>
              </w:rPr>
              <w:t>Observações</w:t>
            </w:r>
          </w:p>
        </w:tc>
        <w:tc>
          <w:tcPr>
            <w:tcW w:w="851" w:type="dxa"/>
            <w:gridSpan w:val="2"/>
            <w:tcBorders>
              <w:top w:val="single" w:sz="18" w:space="0" w:color="auto"/>
              <w:left w:val="single" w:sz="18" w:space="0" w:color="auto"/>
              <w:bottom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r w:rsidRPr="00AB4D08">
              <w:rPr>
                <w:rFonts w:eastAsia="Calibri"/>
                <w:sz w:val="18"/>
                <w:szCs w:val="18"/>
                <w:lang w:val="pt-BR" w:eastAsia="en-US"/>
              </w:rPr>
              <w:t>Hora</w:t>
            </w:r>
          </w:p>
        </w:tc>
        <w:tc>
          <w:tcPr>
            <w:tcW w:w="850" w:type="dxa"/>
            <w:gridSpan w:val="4"/>
            <w:tcBorders>
              <w:top w:val="single" w:sz="18" w:space="0" w:color="auto"/>
              <w:bottom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r w:rsidRPr="00AB4D08">
              <w:rPr>
                <w:rFonts w:eastAsia="Calibri"/>
                <w:sz w:val="18"/>
                <w:szCs w:val="18"/>
                <w:lang w:val="pt-BR" w:eastAsia="en-US"/>
              </w:rPr>
              <w:t>T (min)</w:t>
            </w:r>
          </w:p>
        </w:tc>
        <w:tc>
          <w:tcPr>
            <w:tcW w:w="993" w:type="dxa"/>
            <w:tcBorders>
              <w:top w:val="single" w:sz="18" w:space="0" w:color="auto"/>
              <w:bottom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r w:rsidRPr="00AB4D08">
              <w:rPr>
                <w:rFonts w:eastAsia="Calibri"/>
                <w:sz w:val="18"/>
                <w:szCs w:val="18"/>
                <w:lang w:val="pt-BR" w:eastAsia="en-US"/>
              </w:rPr>
              <w:t>ND (m)</w:t>
            </w:r>
          </w:p>
        </w:tc>
        <w:tc>
          <w:tcPr>
            <w:tcW w:w="918" w:type="dxa"/>
            <w:tcBorders>
              <w:top w:val="single" w:sz="18" w:space="0" w:color="auto"/>
              <w:bottom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r w:rsidRPr="00AB4D08">
              <w:rPr>
                <w:rFonts w:eastAsia="Calibri"/>
                <w:sz w:val="18"/>
                <w:szCs w:val="18"/>
                <w:lang w:val="pt-BR" w:eastAsia="en-US"/>
              </w:rPr>
              <w:t>Sw (m)</w:t>
            </w:r>
          </w:p>
        </w:tc>
        <w:tc>
          <w:tcPr>
            <w:tcW w:w="1067" w:type="dxa"/>
            <w:gridSpan w:val="3"/>
            <w:tcBorders>
              <w:top w:val="single" w:sz="18" w:space="0" w:color="auto"/>
              <w:bottom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r w:rsidRPr="00AB4D08">
              <w:rPr>
                <w:rFonts w:eastAsia="Calibri"/>
                <w:sz w:val="18"/>
                <w:szCs w:val="18"/>
                <w:lang w:val="pt-BR" w:eastAsia="en-US"/>
              </w:rPr>
              <w:t>Q (m</w:t>
            </w:r>
            <w:r w:rsidRPr="00AB4D08">
              <w:rPr>
                <w:rFonts w:eastAsia="Calibri"/>
                <w:sz w:val="18"/>
                <w:szCs w:val="18"/>
                <w:vertAlign w:val="superscript"/>
                <w:lang w:val="pt-BR" w:eastAsia="en-US"/>
              </w:rPr>
              <w:t>3</w:t>
            </w:r>
            <w:r w:rsidRPr="00AB4D08">
              <w:rPr>
                <w:rFonts w:eastAsia="Calibri"/>
                <w:sz w:val="18"/>
                <w:szCs w:val="18"/>
                <w:lang w:val="pt-BR" w:eastAsia="en-US"/>
              </w:rPr>
              <w:t xml:space="preserve"> / h)</w:t>
            </w:r>
          </w:p>
        </w:tc>
        <w:tc>
          <w:tcPr>
            <w:tcW w:w="2883" w:type="dxa"/>
            <w:gridSpan w:val="2"/>
            <w:tcBorders>
              <w:top w:val="single" w:sz="18" w:space="0" w:color="auto"/>
              <w:bottom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r w:rsidRPr="00AB4D08">
              <w:rPr>
                <w:rFonts w:eastAsia="Calibri"/>
                <w:sz w:val="18"/>
                <w:szCs w:val="18"/>
                <w:lang w:val="pt-BR" w:eastAsia="en-US"/>
              </w:rPr>
              <w:t>Observações</w:t>
            </w:r>
          </w:p>
        </w:tc>
      </w:tr>
      <w:tr w:rsidR="00F101F8"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 w:type="dxa"/>
          <w:trHeight w:val="113"/>
          <w:jc w:val="center"/>
        </w:trPr>
        <w:tc>
          <w:tcPr>
            <w:tcW w:w="827" w:type="dxa"/>
            <w:shd w:val="clear" w:color="auto" w:fill="auto"/>
            <w:vAlign w:val="center"/>
          </w:tcPr>
          <w:p w:rsidR="00F101F8" w:rsidRPr="00AB4D08" w:rsidRDefault="00F101F8" w:rsidP="00B240FC">
            <w:pPr>
              <w:ind w:left="23"/>
              <w:jc w:val="center"/>
              <w:rPr>
                <w:rFonts w:eastAsia="Calibri"/>
                <w:sz w:val="18"/>
                <w:szCs w:val="18"/>
                <w:lang w:val="pt-BR" w:eastAsia="en-US"/>
              </w:rPr>
            </w:pPr>
            <w:permStart w:id="1672939822" w:edGrp="everyone" w:colFirst="0" w:colLast="0"/>
            <w:permStart w:id="257503331" w:edGrp="everyone" w:colFirst="2" w:colLast="2"/>
            <w:permStart w:id="1916302266" w:edGrp="everyone" w:colFirst="3" w:colLast="3"/>
            <w:permStart w:id="1939216401" w:edGrp="everyone" w:colFirst="4" w:colLast="4"/>
            <w:permStart w:id="781194822" w:edGrp="everyone" w:colFirst="5" w:colLast="5"/>
            <w:permStart w:id="903680575" w:edGrp="everyone" w:colFirst="6" w:colLast="6"/>
            <w:permStart w:id="105456925" w:edGrp="everyone" w:colFirst="8" w:colLast="8"/>
            <w:permStart w:id="2030058826" w:edGrp="everyone" w:colFirst="9" w:colLast="9"/>
            <w:permStart w:id="147603333" w:edGrp="everyone" w:colFirst="10" w:colLast="10"/>
            <w:permStart w:id="1838626868" w:edGrp="everyone" w:colFirst="11" w:colLast="11"/>
          </w:p>
        </w:tc>
        <w:tc>
          <w:tcPr>
            <w:tcW w:w="851" w:type="dxa"/>
            <w:shd w:val="clear" w:color="auto" w:fill="auto"/>
            <w:vAlign w:val="center"/>
          </w:tcPr>
          <w:p w:rsidR="00F101F8" w:rsidRPr="00AB4D08" w:rsidRDefault="00F101F8"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0</w:t>
            </w:r>
          </w:p>
        </w:tc>
        <w:tc>
          <w:tcPr>
            <w:tcW w:w="992"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86"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99"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F101F8" w:rsidRPr="00AB4D08" w:rsidRDefault="00F101F8" w:rsidP="00B240FC">
            <w:pPr>
              <w:ind w:left="23"/>
              <w:jc w:val="center"/>
              <w:rPr>
                <w:rFonts w:eastAsia="Calibri"/>
                <w:sz w:val="18"/>
                <w:szCs w:val="18"/>
                <w:lang w:val="pt-BR" w:eastAsia="en-US"/>
              </w:rPr>
            </w:pPr>
          </w:p>
        </w:tc>
        <w:tc>
          <w:tcPr>
            <w:tcW w:w="851" w:type="dxa"/>
            <w:gridSpan w:val="2"/>
            <w:tcBorders>
              <w:left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50" w:type="dxa"/>
            <w:gridSpan w:val="4"/>
            <w:shd w:val="clear" w:color="auto" w:fill="auto"/>
            <w:vAlign w:val="center"/>
          </w:tcPr>
          <w:p w:rsidR="00F101F8" w:rsidRPr="00AB4D08" w:rsidRDefault="00F101F8" w:rsidP="00B240FC">
            <w:pPr>
              <w:ind w:left="23"/>
              <w:jc w:val="center"/>
              <w:rPr>
                <w:rFonts w:eastAsia="Calibri"/>
                <w:sz w:val="18"/>
                <w:szCs w:val="18"/>
                <w:lang w:val="pt-BR" w:eastAsia="en-US"/>
              </w:rPr>
            </w:pPr>
            <w:r w:rsidRPr="00AB4D08">
              <w:rPr>
                <w:rFonts w:eastAsia="Calibri"/>
                <w:sz w:val="18"/>
                <w:szCs w:val="18"/>
                <w:lang w:val="pt-BR" w:eastAsia="en-US"/>
              </w:rPr>
              <w:t>110</w:t>
            </w:r>
          </w:p>
        </w:tc>
        <w:tc>
          <w:tcPr>
            <w:tcW w:w="993"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918"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67" w:type="dxa"/>
            <w:gridSpan w:val="3"/>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883" w:type="dxa"/>
            <w:gridSpan w:val="2"/>
            <w:shd w:val="clear" w:color="auto" w:fill="auto"/>
          </w:tcPr>
          <w:p w:rsidR="00F101F8" w:rsidRPr="00AB4D08" w:rsidRDefault="00F101F8" w:rsidP="00B240FC">
            <w:pPr>
              <w:ind w:left="23"/>
              <w:jc w:val="center"/>
              <w:rPr>
                <w:rFonts w:eastAsia="Calibri"/>
                <w:sz w:val="18"/>
                <w:szCs w:val="18"/>
                <w:lang w:val="pt-BR" w:eastAsia="en-US"/>
              </w:rPr>
            </w:pPr>
          </w:p>
        </w:tc>
      </w:tr>
      <w:tr w:rsidR="00F101F8"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 w:type="dxa"/>
          <w:trHeight w:val="113"/>
          <w:jc w:val="center"/>
        </w:trPr>
        <w:tc>
          <w:tcPr>
            <w:tcW w:w="827" w:type="dxa"/>
            <w:shd w:val="clear" w:color="auto" w:fill="auto"/>
            <w:vAlign w:val="center"/>
          </w:tcPr>
          <w:p w:rsidR="00F101F8" w:rsidRPr="00AB4D08" w:rsidRDefault="00F101F8" w:rsidP="00B240FC">
            <w:pPr>
              <w:ind w:left="23"/>
              <w:jc w:val="center"/>
              <w:rPr>
                <w:rFonts w:eastAsia="Calibri"/>
                <w:sz w:val="18"/>
                <w:szCs w:val="18"/>
                <w:lang w:val="pt-BR" w:eastAsia="en-US"/>
              </w:rPr>
            </w:pPr>
            <w:permStart w:id="878248590" w:edGrp="everyone" w:colFirst="0" w:colLast="0"/>
            <w:permStart w:id="651655533" w:edGrp="everyone" w:colFirst="2" w:colLast="2"/>
            <w:permStart w:id="631590073" w:edGrp="everyone" w:colFirst="3" w:colLast="3"/>
            <w:permStart w:id="1153397619" w:edGrp="everyone" w:colFirst="4" w:colLast="4"/>
            <w:permStart w:id="759700642" w:edGrp="everyone" w:colFirst="5" w:colLast="5"/>
            <w:permStart w:id="183068582" w:edGrp="everyone" w:colFirst="6" w:colLast="6"/>
            <w:permStart w:id="293416149" w:edGrp="everyone" w:colFirst="8" w:colLast="8"/>
            <w:permStart w:id="163450139" w:edGrp="everyone" w:colFirst="9" w:colLast="9"/>
            <w:permStart w:id="232357703" w:edGrp="everyone" w:colFirst="10" w:colLast="10"/>
            <w:permStart w:id="873757531" w:edGrp="everyone" w:colFirst="11" w:colLast="11"/>
            <w:permEnd w:id="1672939822"/>
            <w:permEnd w:id="257503331"/>
            <w:permEnd w:id="1916302266"/>
            <w:permEnd w:id="1939216401"/>
            <w:permEnd w:id="781194822"/>
            <w:permEnd w:id="903680575"/>
            <w:permEnd w:id="105456925"/>
            <w:permEnd w:id="2030058826"/>
            <w:permEnd w:id="147603333"/>
            <w:permEnd w:id="1838626868"/>
          </w:p>
        </w:tc>
        <w:tc>
          <w:tcPr>
            <w:tcW w:w="851" w:type="dxa"/>
            <w:shd w:val="clear" w:color="auto" w:fill="auto"/>
            <w:vAlign w:val="center"/>
          </w:tcPr>
          <w:p w:rsidR="00F101F8" w:rsidRPr="00AB4D08" w:rsidRDefault="00F101F8"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1</w:t>
            </w:r>
          </w:p>
        </w:tc>
        <w:tc>
          <w:tcPr>
            <w:tcW w:w="992"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86"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99"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F101F8" w:rsidRPr="00AB4D08" w:rsidRDefault="00F101F8" w:rsidP="00B240FC">
            <w:pPr>
              <w:ind w:left="23"/>
              <w:jc w:val="center"/>
              <w:rPr>
                <w:rFonts w:eastAsia="Calibri"/>
                <w:sz w:val="18"/>
                <w:szCs w:val="18"/>
                <w:lang w:val="pt-BR" w:eastAsia="en-US"/>
              </w:rPr>
            </w:pPr>
          </w:p>
        </w:tc>
        <w:tc>
          <w:tcPr>
            <w:tcW w:w="851" w:type="dxa"/>
            <w:gridSpan w:val="2"/>
            <w:tcBorders>
              <w:left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50" w:type="dxa"/>
            <w:gridSpan w:val="4"/>
            <w:shd w:val="clear" w:color="auto" w:fill="auto"/>
            <w:vAlign w:val="center"/>
          </w:tcPr>
          <w:p w:rsidR="00F101F8" w:rsidRPr="00AB4D08" w:rsidRDefault="00F101F8" w:rsidP="00B240FC">
            <w:pPr>
              <w:ind w:left="23"/>
              <w:jc w:val="center"/>
              <w:rPr>
                <w:rFonts w:eastAsia="Calibri"/>
                <w:sz w:val="18"/>
                <w:szCs w:val="18"/>
                <w:lang w:val="pt-BR" w:eastAsia="en-US"/>
              </w:rPr>
            </w:pPr>
            <w:r w:rsidRPr="00AB4D08">
              <w:rPr>
                <w:rFonts w:eastAsia="Calibri"/>
                <w:sz w:val="18"/>
                <w:szCs w:val="18"/>
                <w:lang w:val="pt-BR" w:eastAsia="en-US"/>
              </w:rPr>
              <w:t>120</w:t>
            </w:r>
          </w:p>
        </w:tc>
        <w:tc>
          <w:tcPr>
            <w:tcW w:w="993"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918"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67" w:type="dxa"/>
            <w:gridSpan w:val="3"/>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883" w:type="dxa"/>
            <w:gridSpan w:val="2"/>
            <w:shd w:val="clear" w:color="auto" w:fill="auto"/>
          </w:tcPr>
          <w:p w:rsidR="00F101F8" w:rsidRPr="00AB4D08" w:rsidRDefault="00F101F8" w:rsidP="00B240FC">
            <w:pPr>
              <w:ind w:left="23"/>
              <w:jc w:val="center"/>
              <w:rPr>
                <w:rFonts w:eastAsia="Calibri"/>
                <w:sz w:val="18"/>
                <w:szCs w:val="18"/>
                <w:lang w:val="pt-BR" w:eastAsia="en-US"/>
              </w:rPr>
            </w:pPr>
          </w:p>
        </w:tc>
      </w:tr>
      <w:tr w:rsidR="00F101F8"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 w:type="dxa"/>
          <w:trHeight w:val="113"/>
          <w:jc w:val="center"/>
        </w:trPr>
        <w:tc>
          <w:tcPr>
            <w:tcW w:w="827" w:type="dxa"/>
            <w:shd w:val="clear" w:color="auto" w:fill="auto"/>
            <w:vAlign w:val="center"/>
          </w:tcPr>
          <w:p w:rsidR="00F101F8" w:rsidRPr="00AB4D08" w:rsidRDefault="00F101F8" w:rsidP="00B240FC">
            <w:pPr>
              <w:ind w:left="23"/>
              <w:jc w:val="center"/>
              <w:rPr>
                <w:rFonts w:eastAsia="Calibri"/>
                <w:sz w:val="18"/>
                <w:szCs w:val="18"/>
                <w:lang w:val="pt-BR" w:eastAsia="en-US"/>
              </w:rPr>
            </w:pPr>
            <w:permStart w:id="1582109165" w:edGrp="everyone" w:colFirst="0" w:colLast="0"/>
            <w:permStart w:id="99707313" w:edGrp="everyone" w:colFirst="2" w:colLast="2"/>
            <w:permStart w:id="1932595650" w:edGrp="everyone" w:colFirst="3" w:colLast="3"/>
            <w:permStart w:id="719943725" w:edGrp="everyone" w:colFirst="4" w:colLast="4"/>
            <w:permStart w:id="1548508071" w:edGrp="everyone" w:colFirst="5" w:colLast="5"/>
            <w:permStart w:id="1728257081" w:edGrp="everyone" w:colFirst="6" w:colLast="6"/>
            <w:permStart w:id="1357003628" w:edGrp="everyone" w:colFirst="8" w:colLast="8"/>
            <w:permStart w:id="115880916" w:edGrp="everyone" w:colFirst="9" w:colLast="9"/>
            <w:permStart w:id="2049910649" w:edGrp="everyone" w:colFirst="10" w:colLast="10"/>
            <w:permStart w:id="1974412686" w:edGrp="everyone" w:colFirst="11" w:colLast="11"/>
            <w:permEnd w:id="878248590"/>
            <w:permEnd w:id="651655533"/>
            <w:permEnd w:id="631590073"/>
            <w:permEnd w:id="1153397619"/>
            <w:permEnd w:id="759700642"/>
            <w:permEnd w:id="183068582"/>
            <w:permEnd w:id="293416149"/>
            <w:permEnd w:id="163450139"/>
            <w:permEnd w:id="232357703"/>
            <w:permEnd w:id="873757531"/>
          </w:p>
        </w:tc>
        <w:tc>
          <w:tcPr>
            <w:tcW w:w="851" w:type="dxa"/>
            <w:shd w:val="clear" w:color="auto" w:fill="auto"/>
            <w:vAlign w:val="center"/>
          </w:tcPr>
          <w:p w:rsidR="00F101F8" w:rsidRPr="00AB4D08" w:rsidRDefault="00F101F8"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2</w:t>
            </w:r>
          </w:p>
        </w:tc>
        <w:tc>
          <w:tcPr>
            <w:tcW w:w="992"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86"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99"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F101F8" w:rsidRPr="00AB4D08" w:rsidRDefault="00F101F8" w:rsidP="00B240FC">
            <w:pPr>
              <w:ind w:left="23"/>
              <w:jc w:val="center"/>
              <w:rPr>
                <w:rFonts w:eastAsia="Calibri"/>
                <w:sz w:val="18"/>
                <w:szCs w:val="18"/>
                <w:lang w:val="pt-BR" w:eastAsia="en-US"/>
              </w:rPr>
            </w:pPr>
          </w:p>
        </w:tc>
        <w:tc>
          <w:tcPr>
            <w:tcW w:w="851" w:type="dxa"/>
            <w:gridSpan w:val="2"/>
            <w:tcBorders>
              <w:left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50" w:type="dxa"/>
            <w:gridSpan w:val="4"/>
            <w:shd w:val="clear" w:color="auto" w:fill="auto"/>
            <w:vAlign w:val="center"/>
          </w:tcPr>
          <w:p w:rsidR="00F101F8" w:rsidRPr="00AB4D08" w:rsidRDefault="00F101F8" w:rsidP="00B240FC">
            <w:pPr>
              <w:ind w:left="23"/>
              <w:jc w:val="center"/>
              <w:rPr>
                <w:rFonts w:eastAsia="Calibri"/>
                <w:sz w:val="18"/>
                <w:szCs w:val="18"/>
                <w:lang w:val="pt-BR" w:eastAsia="en-US"/>
              </w:rPr>
            </w:pPr>
            <w:r w:rsidRPr="00AB4D08">
              <w:rPr>
                <w:rFonts w:eastAsia="Calibri"/>
                <w:sz w:val="18"/>
                <w:szCs w:val="18"/>
                <w:lang w:val="pt-BR" w:eastAsia="en-US"/>
              </w:rPr>
              <w:t>150</w:t>
            </w:r>
          </w:p>
        </w:tc>
        <w:tc>
          <w:tcPr>
            <w:tcW w:w="993"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918"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67" w:type="dxa"/>
            <w:gridSpan w:val="3"/>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883" w:type="dxa"/>
            <w:gridSpan w:val="2"/>
            <w:shd w:val="clear" w:color="auto" w:fill="auto"/>
          </w:tcPr>
          <w:p w:rsidR="00F101F8" w:rsidRPr="00AB4D08" w:rsidRDefault="00F101F8" w:rsidP="00B240FC">
            <w:pPr>
              <w:ind w:left="23"/>
              <w:jc w:val="center"/>
              <w:rPr>
                <w:rFonts w:eastAsia="Calibri"/>
                <w:sz w:val="18"/>
                <w:szCs w:val="18"/>
                <w:lang w:val="pt-BR" w:eastAsia="en-US"/>
              </w:rPr>
            </w:pPr>
          </w:p>
        </w:tc>
      </w:tr>
      <w:tr w:rsidR="00F101F8"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 w:type="dxa"/>
          <w:trHeight w:val="113"/>
          <w:jc w:val="center"/>
        </w:trPr>
        <w:tc>
          <w:tcPr>
            <w:tcW w:w="827" w:type="dxa"/>
            <w:shd w:val="clear" w:color="auto" w:fill="auto"/>
            <w:vAlign w:val="center"/>
          </w:tcPr>
          <w:p w:rsidR="00F101F8" w:rsidRPr="00AB4D08" w:rsidRDefault="00F101F8" w:rsidP="00B240FC">
            <w:pPr>
              <w:ind w:left="23"/>
              <w:jc w:val="center"/>
              <w:rPr>
                <w:rFonts w:eastAsia="Calibri"/>
                <w:sz w:val="18"/>
                <w:szCs w:val="18"/>
                <w:lang w:val="pt-BR" w:eastAsia="en-US"/>
              </w:rPr>
            </w:pPr>
            <w:permStart w:id="1904412107" w:edGrp="everyone" w:colFirst="0" w:colLast="0"/>
            <w:permStart w:id="1623199733" w:edGrp="everyone" w:colFirst="2" w:colLast="2"/>
            <w:permStart w:id="1948737902" w:edGrp="everyone" w:colFirst="3" w:colLast="3"/>
            <w:permStart w:id="192762568" w:edGrp="everyone" w:colFirst="4" w:colLast="4"/>
            <w:permStart w:id="1710586356" w:edGrp="everyone" w:colFirst="5" w:colLast="5"/>
            <w:permStart w:id="562313146" w:edGrp="everyone" w:colFirst="6" w:colLast="6"/>
            <w:permStart w:id="2138835184" w:edGrp="everyone" w:colFirst="8" w:colLast="8"/>
            <w:permStart w:id="40370188" w:edGrp="everyone" w:colFirst="9" w:colLast="9"/>
            <w:permStart w:id="428475041" w:edGrp="everyone" w:colFirst="10" w:colLast="10"/>
            <w:permStart w:id="843675500" w:edGrp="everyone" w:colFirst="11" w:colLast="11"/>
            <w:permEnd w:id="1582109165"/>
            <w:permEnd w:id="99707313"/>
            <w:permEnd w:id="1932595650"/>
            <w:permEnd w:id="719943725"/>
            <w:permEnd w:id="1548508071"/>
            <w:permEnd w:id="1728257081"/>
            <w:permEnd w:id="1357003628"/>
            <w:permEnd w:id="115880916"/>
            <w:permEnd w:id="2049910649"/>
            <w:permEnd w:id="1974412686"/>
          </w:p>
        </w:tc>
        <w:tc>
          <w:tcPr>
            <w:tcW w:w="851" w:type="dxa"/>
            <w:shd w:val="clear" w:color="auto" w:fill="auto"/>
            <w:vAlign w:val="center"/>
          </w:tcPr>
          <w:p w:rsidR="00F101F8" w:rsidRPr="00AB4D08" w:rsidRDefault="00F101F8"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3</w:t>
            </w:r>
          </w:p>
        </w:tc>
        <w:tc>
          <w:tcPr>
            <w:tcW w:w="992"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86"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99"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F101F8" w:rsidRPr="00AB4D08" w:rsidRDefault="00F101F8" w:rsidP="00B240FC">
            <w:pPr>
              <w:ind w:left="23"/>
              <w:jc w:val="center"/>
              <w:rPr>
                <w:rFonts w:eastAsia="Calibri"/>
                <w:sz w:val="18"/>
                <w:szCs w:val="18"/>
                <w:lang w:val="pt-BR" w:eastAsia="en-US"/>
              </w:rPr>
            </w:pPr>
          </w:p>
        </w:tc>
        <w:tc>
          <w:tcPr>
            <w:tcW w:w="851" w:type="dxa"/>
            <w:gridSpan w:val="2"/>
            <w:tcBorders>
              <w:left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50" w:type="dxa"/>
            <w:gridSpan w:val="4"/>
            <w:shd w:val="clear" w:color="auto" w:fill="auto"/>
            <w:vAlign w:val="center"/>
          </w:tcPr>
          <w:p w:rsidR="00F101F8" w:rsidRPr="00AB4D08" w:rsidRDefault="00F101F8" w:rsidP="00B240FC">
            <w:pPr>
              <w:ind w:left="23"/>
              <w:jc w:val="center"/>
              <w:rPr>
                <w:rFonts w:eastAsia="Calibri"/>
                <w:sz w:val="18"/>
                <w:szCs w:val="18"/>
                <w:lang w:val="pt-BR" w:eastAsia="en-US"/>
              </w:rPr>
            </w:pPr>
            <w:r w:rsidRPr="00AB4D08">
              <w:rPr>
                <w:rFonts w:eastAsia="Calibri"/>
                <w:sz w:val="18"/>
                <w:szCs w:val="18"/>
                <w:lang w:val="pt-BR" w:eastAsia="en-US"/>
              </w:rPr>
              <w:t>180</w:t>
            </w:r>
          </w:p>
        </w:tc>
        <w:tc>
          <w:tcPr>
            <w:tcW w:w="993"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918"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67" w:type="dxa"/>
            <w:gridSpan w:val="3"/>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883" w:type="dxa"/>
            <w:gridSpan w:val="2"/>
            <w:shd w:val="clear" w:color="auto" w:fill="auto"/>
          </w:tcPr>
          <w:p w:rsidR="00F101F8" w:rsidRPr="00AB4D08" w:rsidRDefault="00F101F8" w:rsidP="00B240FC">
            <w:pPr>
              <w:ind w:left="23"/>
              <w:jc w:val="center"/>
              <w:rPr>
                <w:rFonts w:eastAsia="Calibri"/>
                <w:sz w:val="18"/>
                <w:szCs w:val="18"/>
                <w:lang w:val="pt-BR" w:eastAsia="en-US"/>
              </w:rPr>
            </w:pPr>
          </w:p>
        </w:tc>
      </w:tr>
      <w:tr w:rsidR="00F101F8"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 w:type="dxa"/>
          <w:trHeight w:val="113"/>
          <w:jc w:val="center"/>
        </w:trPr>
        <w:tc>
          <w:tcPr>
            <w:tcW w:w="827" w:type="dxa"/>
            <w:shd w:val="clear" w:color="auto" w:fill="auto"/>
            <w:vAlign w:val="center"/>
          </w:tcPr>
          <w:p w:rsidR="00F101F8" w:rsidRPr="00AB4D08" w:rsidRDefault="00F101F8" w:rsidP="00B240FC">
            <w:pPr>
              <w:ind w:left="23"/>
              <w:jc w:val="center"/>
              <w:rPr>
                <w:rFonts w:eastAsia="Calibri"/>
                <w:sz w:val="18"/>
                <w:szCs w:val="18"/>
                <w:lang w:val="pt-BR" w:eastAsia="en-US"/>
              </w:rPr>
            </w:pPr>
            <w:permStart w:id="559899948" w:edGrp="everyone" w:colFirst="0" w:colLast="0"/>
            <w:permStart w:id="1682142745" w:edGrp="everyone" w:colFirst="2" w:colLast="2"/>
            <w:permStart w:id="1777941220" w:edGrp="everyone" w:colFirst="3" w:colLast="3"/>
            <w:permStart w:id="1597461992" w:edGrp="everyone" w:colFirst="4" w:colLast="4"/>
            <w:permStart w:id="600249162" w:edGrp="everyone" w:colFirst="5" w:colLast="5"/>
            <w:permStart w:id="900026928" w:edGrp="everyone" w:colFirst="6" w:colLast="6"/>
            <w:permStart w:id="350433299" w:edGrp="everyone" w:colFirst="8" w:colLast="8"/>
            <w:permStart w:id="842495081" w:edGrp="everyone" w:colFirst="9" w:colLast="9"/>
            <w:permStart w:id="33100950" w:edGrp="everyone" w:colFirst="10" w:colLast="10"/>
            <w:permStart w:id="1443712784" w:edGrp="everyone" w:colFirst="11" w:colLast="11"/>
            <w:permEnd w:id="1904412107"/>
            <w:permEnd w:id="1623199733"/>
            <w:permEnd w:id="1948737902"/>
            <w:permEnd w:id="192762568"/>
            <w:permEnd w:id="1710586356"/>
            <w:permEnd w:id="562313146"/>
            <w:permEnd w:id="2138835184"/>
            <w:permEnd w:id="40370188"/>
            <w:permEnd w:id="428475041"/>
            <w:permEnd w:id="843675500"/>
          </w:p>
        </w:tc>
        <w:tc>
          <w:tcPr>
            <w:tcW w:w="851" w:type="dxa"/>
            <w:shd w:val="clear" w:color="auto" w:fill="auto"/>
            <w:vAlign w:val="center"/>
          </w:tcPr>
          <w:p w:rsidR="00F101F8" w:rsidRPr="00AB4D08" w:rsidRDefault="00F101F8"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4</w:t>
            </w:r>
          </w:p>
        </w:tc>
        <w:tc>
          <w:tcPr>
            <w:tcW w:w="992"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86"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99"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F101F8" w:rsidRPr="00AB4D08" w:rsidRDefault="00F101F8" w:rsidP="00B240FC">
            <w:pPr>
              <w:ind w:left="23"/>
              <w:jc w:val="center"/>
              <w:rPr>
                <w:rFonts w:eastAsia="Calibri"/>
                <w:sz w:val="18"/>
                <w:szCs w:val="18"/>
                <w:lang w:val="pt-BR" w:eastAsia="en-US"/>
              </w:rPr>
            </w:pPr>
          </w:p>
        </w:tc>
        <w:tc>
          <w:tcPr>
            <w:tcW w:w="851" w:type="dxa"/>
            <w:gridSpan w:val="2"/>
            <w:tcBorders>
              <w:left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50" w:type="dxa"/>
            <w:gridSpan w:val="4"/>
            <w:shd w:val="clear" w:color="auto" w:fill="auto"/>
            <w:vAlign w:val="center"/>
          </w:tcPr>
          <w:p w:rsidR="00F101F8" w:rsidRPr="00AB4D08" w:rsidRDefault="00F101F8" w:rsidP="00B240FC">
            <w:pPr>
              <w:ind w:left="23"/>
              <w:jc w:val="center"/>
              <w:rPr>
                <w:rFonts w:eastAsia="Calibri"/>
                <w:sz w:val="18"/>
                <w:szCs w:val="18"/>
                <w:lang w:val="pt-BR" w:eastAsia="en-US"/>
              </w:rPr>
            </w:pPr>
            <w:r w:rsidRPr="00AB4D08">
              <w:rPr>
                <w:rFonts w:eastAsia="Calibri"/>
                <w:sz w:val="18"/>
                <w:szCs w:val="18"/>
                <w:lang w:val="pt-BR" w:eastAsia="en-US"/>
              </w:rPr>
              <w:t>210</w:t>
            </w:r>
          </w:p>
        </w:tc>
        <w:tc>
          <w:tcPr>
            <w:tcW w:w="993"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918"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67" w:type="dxa"/>
            <w:gridSpan w:val="3"/>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883" w:type="dxa"/>
            <w:gridSpan w:val="2"/>
            <w:shd w:val="clear" w:color="auto" w:fill="auto"/>
          </w:tcPr>
          <w:p w:rsidR="00F101F8" w:rsidRPr="00AB4D08" w:rsidRDefault="00F101F8" w:rsidP="00B240FC">
            <w:pPr>
              <w:ind w:left="23"/>
              <w:jc w:val="center"/>
              <w:rPr>
                <w:rFonts w:eastAsia="Calibri"/>
                <w:sz w:val="18"/>
                <w:szCs w:val="18"/>
                <w:lang w:val="pt-BR" w:eastAsia="en-US"/>
              </w:rPr>
            </w:pPr>
          </w:p>
        </w:tc>
      </w:tr>
      <w:tr w:rsidR="00F101F8"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 w:type="dxa"/>
          <w:trHeight w:val="113"/>
          <w:jc w:val="center"/>
        </w:trPr>
        <w:tc>
          <w:tcPr>
            <w:tcW w:w="827" w:type="dxa"/>
            <w:shd w:val="clear" w:color="auto" w:fill="auto"/>
            <w:vAlign w:val="center"/>
          </w:tcPr>
          <w:p w:rsidR="00F101F8" w:rsidRPr="00AB4D08" w:rsidRDefault="00F101F8" w:rsidP="00B240FC">
            <w:pPr>
              <w:ind w:left="23"/>
              <w:jc w:val="center"/>
              <w:rPr>
                <w:rFonts w:eastAsia="Calibri"/>
                <w:sz w:val="18"/>
                <w:szCs w:val="18"/>
                <w:lang w:val="pt-BR" w:eastAsia="en-US"/>
              </w:rPr>
            </w:pPr>
            <w:permStart w:id="957811026" w:edGrp="everyone" w:colFirst="0" w:colLast="0"/>
            <w:permStart w:id="1448047385" w:edGrp="everyone" w:colFirst="2" w:colLast="2"/>
            <w:permStart w:id="604859323" w:edGrp="everyone" w:colFirst="3" w:colLast="3"/>
            <w:permStart w:id="1166819760" w:edGrp="everyone" w:colFirst="4" w:colLast="4"/>
            <w:permStart w:id="1289901113" w:edGrp="everyone" w:colFirst="5" w:colLast="5"/>
            <w:permStart w:id="826360984" w:edGrp="everyone" w:colFirst="6" w:colLast="6"/>
            <w:permStart w:id="273694710" w:edGrp="everyone" w:colFirst="8" w:colLast="8"/>
            <w:permStart w:id="1483805091" w:edGrp="everyone" w:colFirst="9" w:colLast="9"/>
            <w:permStart w:id="1755585780" w:edGrp="everyone" w:colFirst="10" w:colLast="10"/>
            <w:permStart w:id="1226973477" w:edGrp="everyone" w:colFirst="11" w:colLast="11"/>
            <w:permEnd w:id="559899948"/>
            <w:permEnd w:id="1682142745"/>
            <w:permEnd w:id="1777941220"/>
            <w:permEnd w:id="1597461992"/>
            <w:permEnd w:id="600249162"/>
            <w:permEnd w:id="900026928"/>
            <w:permEnd w:id="350433299"/>
            <w:permEnd w:id="842495081"/>
            <w:permEnd w:id="33100950"/>
            <w:permEnd w:id="1443712784"/>
          </w:p>
        </w:tc>
        <w:tc>
          <w:tcPr>
            <w:tcW w:w="851" w:type="dxa"/>
            <w:shd w:val="clear" w:color="auto" w:fill="auto"/>
            <w:vAlign w:val="center"/>
          </w:tcPr>
          <w:p w:rsidR="00F101F8" w:rsidRPr="00AB4D08" w:rsidRDefault="00F101F8"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5</w:t>
            </w:r>
          </w:p>
        </w:tc>
        <w:tc>
          <w:tcPr>
            <w:tcW w:w="992"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86"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99"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F101F8" w:rsidRPr="00AB4D08" w:rsidRDefault="00F101F8" w:rsidP="00B240FC">
            <w:pPr>
              <w:ind w:left="23"/>
              <w:jc w:val="center"/>
              <w:rPr>
                <w:rFonts w:eastAsia="Calibri"/>
                <w:sz w:val="18"/>
                <w:szCs w:val="18"/>
                <w:lang w:val="pt-BR" w:eastAsia="en-US"/>
              </w:rPr>
            </w:pPr>
          </w:p>
        </w:tc>
        <w:tc>
          <w:tcPr>
            <w:tcW w:w="851" w:type="dxa"/>
            <w:gridSpan w:val="2"/>
            <w:tcBorders>
              <w:left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50" w:type="dxa"/>
            <w:gridSpan w:val="4"/>
            <w:shd w:val="clear" w:color="auto" w:fill="auto"/>
            <w:vAlign w:val="center"/>
          </w:tcPr>
          <w:p w:rsidR="00F101F8" w:rsidRPr="00AB4D08" w:rsidRDefault="00F101F8" w:rsidP="00B240FC">
            <w:pPr>
              <w:ind w:left="23"/>
              <w:jc w:val="center"/>
              <w:rPr>
                <w:rFonts w:eastAsia="Calibri"/>
                <w:sz w:val="18"/>
                <w:szCs w:val="18"/>
                <w:lang w:val="pt-BR" w:eastAsia="en-US"/>
              </w:rPr>
            </w:pPr>
            <w:r w:rsidRPr="00AB4D08">
              <w:rPr>
                <w:rFonts w:eastAsia="Calibri"/>
                <w:sz w:val="18"/>
                <w:szCs w:val="18"/>
                <w:lang w:val="pt-BR" w:eastAsia="en-US"/>
              </w:rPr>
              <w:t>240</w:t>
            </w:r>
          </w:p>
        </w:tc>
        <w:tc>
          <w:tcPr>
            <w:tcW w:w="993"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918"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67" w:type="dxa"/>
            <w:gridSpan w:val="3"/>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883" w:type="dxa"/>
            <w:gridSpan w:val="2"/>
            <w:shd w:val="clear" w:color="auto" w:fill="auto"/>
          </w:tcPr>
          <w:p w:rsidR="00F101F8" w:rsidRPr="00AB4D08" w:rsidRDefault="00F101F8" w:rsidP="00B240FC">
            <w:pPr>
              <w:ind w:left="23"/>
              <w:jc w:val="center"/>
              <w:rPr>
                <w:rFonts w:eastAsia="Calibri"/>
                <w:sz w:val="18"/>
                <w:szCs w:val="18"/>
                <w:lang w:val="pt-BR" w:eastAsia="en-US"/>
              </w:rPr>
            </w:pPr>
          </w:p>
        </w:tc>
      </w:tr>
      <w:tr w:rsidR="00F101F8"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 w:type="dxa"/>
          <w:trHeight w:val="113"/>
          <w:jc w:val="center"/>
        </w:trPr>
        <w:tc>
          <w:tcPr>
            <w:tcW w:w="827" w:type="dxa"/>
            <w:shd w:val="clear" w:color="auto" w:fill="auto"/>
            <w:vAlign w:val="center"/>
          </w:tcPr>
          <w:p w:rsidR="00F101F8" w:rsidRPr="00AB4D08" w:rsidRDefault="00F101F8" w:rsidP="00B240FC">
            <w:pPr>
              <w:ind w:left="23"/>
              <w:jc w:val="center"/>
              <w:rPr>
                <w:rFonts w:eastAsia="Calibri"/>
                <w:sz w:val="18"/>
                <w:szCs w:val="18"/>
                <w:lang w:val="pt-BR" w:eastAsia="en-US"/>
              </w:rPr>
            </w:pPr>
            <w:permStart w:id="1706382010" w:edGrp="everyone" w:colFirst="0" w:colLast="0"/>
            <w:permStart w:id="1100877315" w:edGrp="everyone" w:colFirst="2" w:colLast="2"/>
            <w:permStart w:id="1584005645" w:edGrp="everyone" w:colFirst="3" w:colLast="3"/>
            <w:permStart w:id="1242456365" w:edGrp="everyone" w:colFirst="4" w:colLast="4"/>
            <w:permStart w:id="1709456790" w:edGrp="everyone" w:colFirst="5" w:colLast="5"/>
            <w:permStart w:id="1700211770" w:edGrp="everyone" w:colFirst="6" w:colLast="6"/>
            <w:permStart w:id="702025572" w:edGrp="everyone" w:colFirst="8" w:colLast="8"/>
            <w:permStart w:id="1532329871" w:edGrp="everyone" w:colFirst="9" w:colLast="9"/>
            <w:permStart w:id="273098197" w:edGrp="everyone" w:colFirst="10" w:colLast="10"/>
            <w:permStart w:id="1878669011" w:edGrp="everyone" w:colFirst="11" w:colLast="11"/>
            <w:permEnd w:id="957811026"/>
            <w:permEnd w:id="1448047385"/>
            <w:permEnd w:id="604859323"/>
            <w:permEnd w:id="1166819760"/>
            <w:permEnd w:id="1289901113"/>
            <w:permEnd w:id="826360984"/>
            <w:permEnd w:id="273694710"/>
            <w:permEnd w:id="1483805091"/>
            <w:permEnd w:id="1755585780"/>
            <w:permEnd w:id="1226973477"/>
          </w:p>
        </w:tc>
        <w:tc>
          <w:tcPr>
            <w:tcW w:w="851" w:type="dxa"/>
            <w:shd w:val="clear" w:color="auto" w:fill="auto"/>
            <w:vAlign w:val="center"/>
          </w:tcPr>
          <w:p w:rsidR="00F101F8" w:rsidRPr="00AB4D08" w:rsidRDefault="00F101F8"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6</w:t>
            </w:r>
          </w:p>
        </w:tc>
        <w:tc>
          <w:tcPr>
            <w:tcW w:w="992"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86"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99"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F101F8" w:rsidRPr="00AB4D08" w:rsidRDefault="00F101F8" w:rsidP="00B240FC">
            <w:pPr>
              <w:ind w:left="23"/>
              <w:jc w:val="center"/>
              <w:rPr>
                <w:rFonts w:eastAsia="Calibri"/>
                <w:sz w:val="18"/>
                <w:szCs w:val="18"/>
                <w:lang w:val="pt-BR" w:eastAsia="en-US"/>
              </w:rPr>
            </w:pPr>
          </w:p>
        </w:tc>
        <w:tc>
          <w:tcPr>
            <w:tcW w:w="851" w:type="dxa"/>
            <w:gridSpan w:val="2"/>
            <w:tcBorders>
              <w:left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50" w:type="dxa"/>
            <w:gridSpan w:val="4"/>
            <w:shd w:val="clear" w:color="auto" w:fill="auto"/>
            <w:vAlign w:val="center"/>
          </w:tcPr>
          <w:p w:rsidR="00F101F8" w:rsidRPr="00AB4D08" w:rsidRDefault="00F101F8" w:rsidP="00B240FC">
            <w:pPr>
              <w:ind w:left="23"/>
              <w:jc w:val="center"/>
              <w:rPr>
                <w:rFonts w:eastAsia="Calibri"/>
                <w:sz w:val="18"/>
                <w:szCs w:val="18"/>
                <w:lang w:val="pt-BR" w:eastAsia="en-US"/>
              </w:rPr>
            </w:pPr>
            <w:r w:rsidRPr="00AB4D08">
              <w:rPr>
                <w:rFonts w:eastAsia="Calibri"/>
                <w:sz w:val="18"/>
                <w:szCs w:val="18"/>
                <w:lang w:val="pt-BR" w:eastAsia="en-US"/>
              </w:rPr>
              <w:t>270</w:t>
            </w:r>
          </w:p>
        </w:tc>
        <w:tc>
          <w:tcPr>
            <w:tcW w:w="993"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918"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67" w:type="dxa"/>
            <w:gridSpan w:val="3"/>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883" w:type="dxa"/>
            <w:gridSpan w:val="2"/>
            <w:shd w:val="clear" w:color="auto" w:fill="auto"/>
          </w:tcPr>
          <w:p w:rsidR="00F101F8" w:rsidRPr="00AB4D08" w:rsidRDefault="00F101F8" w:rsidP="00B240FC">
            <w:pPr>
              <w:ind w:left="23"/>
              <w:jc w:val="center"/>
              <w:rPr>
                <w:rFonts w:eastAsia="Calibri"/>
                <w:sz w:val="18"/>
                <w:szCs w:val="18"/>
                <w:lang w:val="pt-BR" w:eastAsia="en-US"/>
              </w:rPr>
            </w:pPr>
          </w:p>
        </w:tc>
      </w:tr>
      <w:tr w:rsidR="00F101F8"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 w:type="dxa"/>
          <w:trHeight w:val="113"/>
          <w:jc w:val="center"/>
        </w:trPr>
        <w:tc>
          <w:tcPr>
            <w:tcW w:w="827" w:type="dxa"/>
            <w:shd w:val="clear" w:color="auto" w:fill="auto"/>
            <w:vAlign w:val="center"/>
          </w:tcPr>
          <w:p w:rsidR="00F101F8" w:rsidRPr="00AB4D08" w:rsidRDefault="00F101F8" w:rsidP="00B240FC">
            <w:pPr>
              <w:ind w:left="23"/>
              <w:jc w:val="center"/>
              <w:rPr>
                <w:rFonts w:eastAsia="Calibri"/>
                <w:sz w:val="18"/>
                <w:szCs w:val="18"/>
                <w:lang w:val="pt-BR" w:eastAsia="en-US"/>
              </w:rPr>
            </w:pPr>
            <w:permStart w:id="595986853" w:edGrp="everyone" w:colFirst="0" w:colLast="0"/>
            <w:permStart w:id="247690911" w:edGrp="everyone" w:colFirst="2" w:colLast="2"/>
            <w:permStart w:id="1185968250" w:edGrp="everyone" w:colFirst="3" w:colLast="3"/>
            <w:permStart w:id="891160256" w:edGrp="everyone" w:colFirst="4" w:colLast="4"/>
            <w:permStart w:id="531656525" w:edGrp="everyone" w:colFirst="5" w:colLast="5"/>
            <w:permStart w:id="1112107473" w:edGrp="everyone" w:colFirst="6" w:colLast="6"/>
            <w:permStart w:id="143603291" w:edGrp="everyone" w:colFirst="8" w:colLast="8"/>
            <w:permStart w:id="649991119" w:edGrp="everyone" w:colFirst="9" w:colLast="9"/>
            <w:permStart w:id="1820656318" w:edGrp="everyone" w:colFirst="10" w:colLast="10"/>
            <w:permStart w:id="447774382" w:edGrp="everyone" w:colFirst="11" w:colLast="11"/>
            <w:permEnd w:id="1706382010"/>
            <w:permEnd w:id="1100877315"/>
            <w:permEnd w:id="1584005645"/>
            <w:permEnd w:id="1242456365"/>
            <w:permEnd w:id="1709456790"/>
            <w:permEnd w:id="1700211770"/>
            <w:permEnd w:id="702025572"/>
            <w:permEnd w:id="1532329871"/>
            <w:permEnd w:id="273098197"/>
            <w:permEnd w:id="1878669011"/>
          </w:p>
        </w:tc>
        <w:tc>
          <w:tcPr>
            <w:tcW w:w="851" w:type="dxa"/>
            <w:shd w:val="clear" w:color="auto" w:fill="auto"/>
            <w:vAlign w:val="center"/>
          </w:tcPr>
          <w:p w:rsidR="00F101F8" w:rsidRPr="00AB4D08" w:rsidRDefault="00F101F8"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7</w:t>
            </w:r>
          </w:p>
        </w:tc>
        <w:tc>
          <w:tcPr>
            <w:tcW w:w="992"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86"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99"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F101F8" w:rsidRPr="00AB4D08" w:rsidRDefault="00F101F8" w:rsidP="00B240FC">
            <w:pPr>
              <w:ind w:left="23"/>
              <w:jc w:val="center"/>
              <w:rPr>
                <w:rFonts w:eastAsia="Calibri"/>
                <w:sz w:val="18"/>
                <w:szCs w:val="18"/>
                <w:lang w:val="pt-BR" w:eastAsia="en-US"/>
              </w:rPr>
            </w:pPr>
          </w:p>
        </w:tc>
        <w:tc>
          <w:tcPr>
            <w:tcW w:w="851" w:type="dxa"/>
            <w:gridSpan w:val="2"/>
            <w:tcBorders>
              <w:left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50" w:type="dxa"/>
            <w:gridSpan w:val="4"/>
            <w:shd w:val="clear" w:color="auto" w:fill="auto"/>
            <w:vAlign w:val="center"/>
          </w:tcPr>
          <w:p w:rsidR="00F101F8" w:rsidRPr="00AB4D08" w:rsidRDefault="00F101F8" w:rsidP="00B240FC">
            <w:pPr>
              <w:ind w:left="23"/>
              <w:jc w:val="center"/>
              <w:rPr>
                <w:rFonts w:eastAsia="Calibri"/>
                <w:sz w:val="18"/>
                <w:szCs w:val="18"/>
                <w:lang w:val="pt-BR" w:eastAsia="en-US"/>
              </w:rPr>
            </w:pPr>
            <w:r w:rsidRPr="00AB4D08">
              <w:rPr>
                <w:rFonts w:eastAsia="Calibri"/>
                <w:sz w:val="18"/>
                <w:szCs w:val="18"/>
                <w:lang w:val="pt-BR" w:eastAsia="en-US"/>
              </w:rPr>
              <w:t>300</w:t>
            </w:r>
          </w:p>
        </w:tc>
        <w:tc>
          <w:tcPr>
            <w:tcW w:w="993"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918"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67" w:type="dxa"/>
            <w:gridSpan w:val="3"/>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883" w:type="dxa"/>
            <w:gridSpan w:val="2"/>
            <w:shd w:val="clear" w:color="auto" w:fill="auto"/>
          </w:tcPr>
          <w:p w:rsidR="00F101F8" w:rsidRPr="00AB4D08" w:rsidRDefault="00F101F8" w:rsidP="00B240FC">
            <w:pPr>
              <w:ind w:left="23"/>
              <w:jc w:val="center"/>
              <w:rPr>
                <w:rFonts w:eastAsia="Calibri"/>
                <w:sz w:val="18"/>
                <w:szCs w:val="18"/>
                <w:lang w:val="pt-BR" w:eastAsia="en-US"/>
              </w:rPr>
            </w:pPr>
          </w:p>
        </w:tc>
      </w:tr>
      <w:tr w:rsidR="00F101F8"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 w:type="dxa"/>
          <w:trHeight w:val="113"/>
          <w:jc w:val="center"/>
        </w:trPr>
        <w:tc>
          <w:tcPr>
            <w:tcW w:w="827" w:type="dxa"/>
            <w:shd w:val="clear" w:color="auto" w:fill="auto"/>
            <w:vAlign w:val="center"/>
          </w:tcPr>
          <w:p w:rsidR="00F101F8" w:rsidRPr="00AB4D08" w:rsidRDefault="00F101F8" w:rsidP="00B240FC">
            <w:pPr>
              <w:ind w:left="23"/>
              <w:jc w:val="center"/>
              <w:rPr>
                <w:rFonts w:eastAsia="Calibri"/>
                <w:sz w:val="18"/>
                <w:szCs w:val="18"/>
                <w:lang w:val="pt-BR" w:eastAsia="en-US"/>
              </w:rPr>
            </w:pPr>
            <w:permStart w:id="634062518" w:edGrp="everyone" w:colFirst="0" w:colLast="0"/>
            <w:permStart w:id="1681859715" w:edGrp="everyone" w:colFirst="2" w:colLast="2"/>
            <w:permStart w:id="1066143836" w:edGrp="everyone" w:colFirst="3" w:colLast="3"/>
            <w:permStart w:id="25636769" w:edGrp="everyone" w:colFirst="4" w:colLast="4"/>
            <w:permStart w:id="1289172486" w:edGrp="everyone" w:colFirst="5" w:colLast="5"/>
            <w:permStart w:id="233578898" w:edGrp="everyone" w:colFirst="6" w:colLast="6"/>
            <w:permStart w:id="1219449492" w:edGrp="everyone" w:colFirst="8" w:colLast="8"/>
            <w:permStart w:id="1099179568" w:edGrp="everyone" w:colFirst="9" w:colLast="9"/>
            <w:permStart w:id="1028331679" w:edGrp="everyone" w:colFirst="10" w:colLast="10"/>
            <w:permStart w:id="2068911264" w:edGrp="everyone" w:colFirst="11" w:colLast="11"/>
            <w:permEnd w:id="595986853"/>
            <w:permEnd w:id="247690911"/>
            <w:permEnd w:id="1185968250"/>
            <w:permEnd w:id="891160256"/>
            <w:permEnd w:id="531656525"/>
            <w:permEnd w:id="1112107473"/>
            <w:permEnd w:id="143603291"/>
            <w:permEnd w:id="649991119"/>
            <w:permEnd w:id="1820656318"/>
            <w:permEnd w:id="447774382"/>
          </w:p>
        </w:tc>
        <w:tc>
          <w:tcPr>
            <w:tcW w:w="851" w:type="dxa"/>
            <w:shd w:val="clear" w:color="auto" w:fill="auto"/>
            <w:vAlign w:val="center"/>
          </w:tcPr>
          <w:p w:rsidR="00F101F8" w:rsidRPr="00AB4D08" w:rsidRDefault="00F101F8"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8</w:t>
            </w:r>
          </w:p>
        </w:tc>
        <w:tc>
          <w:tcPr>
            <w:tcW w:w="992"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86"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99"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F101F8" w:rsidRPr="00AB4D08" w:rsidRDefault="00F101F8" w:rsidP="00B240FC">
            <w:pPr>
              <w:ind w:left="23"/>
              <w:jc w:val="center"/>
              <w:rPr>
                <w:rFonts w:eastAsia="Calibri"/>
                <w:sz w:val="18"/>
                <w:szCs w:val="18"/>
                <w:lang w:val="pt-BR" w:eastAsia="en-US"/>
              </w:rPr>
            </w:pPr>
          </w:p>
        </w:tc>
        <w:tc>
          <w:tcPr>
            <w:tcW w:w="851" w:type="dxa"/>
            <w:gridSpan w:val="2"/>
            <w:tcBorders>
              <w:left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50" w:type="dxa"/>
            <w:gridSpan w:val="4"/>
            <w:shd w:val="clear" w:color="auto" w:fill="auto"/>
            <w:vAlign w:val="center"/>
          </w:tcPr>
          <w:p w:rsidR="00F101F8" w:rsidRPr="00AB4D08" w:rsidRDefault="00F101F8" w:rsidP="00B240FC">
            <w:pPr>
              <w:ind w:left="23"/>
              <w:jc w:val="center"/>
              <w:rPr>
                <w:rFonts w:eastAsia="Calibri"/>
                <w:sz w:val="18"/>
                <w:szCs w:val="18"/>
                <w:lang w:val="pt-BR" w:eastAsia="en-US"/>
              </w:rPr>
            </w:pPr>
            <w:r w:rsidRPr="00AB4D08">
              <w:rPr>
                <w:rFonts w:eastAsia="Calibri"/>
                <w:sz w:val="18"/>
                <w:szCs w:val="18"/>
                <w:lang w:val="pt-BR" w:eastAsia="en-US"/>
              </w:rPr>
              <w:t>330</w:t>
            </w:r>
          </w:p>
        </w:tc>
        <w:tc>
          <w:tcPr>
            <w:tcW w:w="993"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918"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67" w:type="dxa"/>
            <w:gridSpan w:val="3"/>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883" w:type="dxa"/>
            <w:gridSpan w:val="2"/>
            <w:shd w:val="clear" w:color="auto" w:fill="auto"/>
          </w:tcPr>
          <w:p w:rsidR="00F101F8" w:rsidRPr="00AB4D08" w:rsidRDefault="00F101F8" w:rsidP="00B240FC">
            <w:pPr>
              <w:ind w:left="23"/>
              <w:jc w:val="center"/>
              <w:rPr>
                <w:rFonts w:eastAsia="Calibri"/>
                <w:sz w:val="18"/>
                <w:szCs w:val="18"/>
                <w:lang w:val="pt-BR" w:eastAsia="en-US"/>
              </w:rPr>
            </w:pPr>
          </w:p>
        </w:tc>
      </w:tr>
      <w:tr w:rsidR="00F101F8"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 w:type="dxa"/>
          <w:trHeight w:val="113"/>
          <w:jc w:val="center"/>
        </w:trPr>
        <w:tc>
          <w:tcPr>
            <w:tcW w:w="827" w:type="dxa"/>
            <w:shd w:val="clear" w:color="auto" w:fill="auto"/>
            <w:vAlign w:val="center"/>
          </w:tcPr>
          <w:p w:rsidR="00F101F8" w:rsidRPr="00AB4D08" w:rsidRDefault="00F101F8" w:rsidP="00B240FC">
            <w:pPr>
              <w:ind w:left="23"/>
              <w:jc w:val="center"/>
              <w:rPr>
                <w:rFonts w:eastAsia="Calibri"/>
                <w:sz w:val="18"/>
                <w:szCs w:val="18"/>
                <w:lang w:val="pt-BR" w:eastAsia="en-US"/>
              </w:rPr>
            </w:pPr>
            <w:permStart w:id="1367683000" w:edGrp="everyone" w:colFirst="0" w:colLast="0"/>
            <w:permStart w:id="774643481" w:edGrp="everyone" w:colFirst="2" w:colLast="2"/>
            <w:permStart w:id="1125715990" w:edGrp="everyone" w:colFirst="3" w:colLast="3"/>
            <w:permStart w:id="768630277" w:edGrp="everyone" w:colFirst="4" w:colLast="4"/>
            <w:permStart w:id="1564098159" w:edGrp="everyone" w:colFirst="5" w:colLast="5"/>
            <w:permStart w:id="1850562344" w:edGrp="everyone" w:colFirst="6" w:colLast="6"/>
            <w:permStart w:id="1126713516" w:edGrp="everyone" w:colFirst="8" w:colLast="8"/>
            <w:permStart w:id="1571754917" w:edGrp="everyone" w:colFirst="9" w:colLast="9"/>
            <w:permStart w:id="1867991858" w:edGrp="everyone" w:colFirst="10" w:colLast="10"/>
            <w:permStart w:id="1363095720" w:edGrp="everyone" w:colFirst="11" w:colLast="11"/>
            <w:permEnd w:id="634062518"/>
            <w:permEnd w:id="1681859715"/>
            <w:permEnd w:id="1066143836"/>
            <w:permEnd w:id="25636769"/>
            <w:permEnd w:id="1289172486"/>
            <w:permEnd w:id="233578898"/>
            <w:permEnd w:id="1219449492"/>
            <w:permEnd w:id="1099179568"/>
            <w:permEnd w:id="1028331679"/>
            <w:permEnd w:id="2068911264"/>
          </w:p>
        </w:tc>
        <w:tc>
          <w:tcPr>
            <w:tcW w:w="851" w:type="dxa"/>
            <w:shd w:val="clear" w:color="auto" w:fill="auto"/>
            <w:vAlign w:val="center"/>
          </w:tcPr>
          <w:p w:rsidR="00F101F8" w:rsidRPr="00AB4D08" w:rsidRDefault="00F101F8"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9</w:t>
            </w:r>
          </w:p>
        </w:tc>
        <w:tc>
          <w:tcPr>
            <w:tcW w:w="992"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86"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99"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F101F8" w:rsidRPr="00AB4D08" w:rsidRDefault="00F101F8" w:rsidP="00B240FC">
            <w:pPr>
              <w:ind w:left="23"/>
              <w:jc w:val="center"/>
              <w:rPr>
                <w:rFonts w:eastAsia="Calibri"/>
                <w:sz w:val="18"/>
                <w:szCs w:val="18"/>
                <w:lang w:val="pt-BR" w:eastAsia="en-US"/>
              </w:rPr>
            </w:pPr>
          </w:p>
        </w:tc>
        <w:tc>
          <w:tcPr>
            <w:tcW w:w="851" w:type="dxa"/>
            <w:gridSpan w:val="2"/>
            <w:tcBorders>
              <w:left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50" w:type="dxa"/>
            <w:gridSpan w:val="4"/>
            <w:shd w:val="clear" w:color="auto" w:fill="auto"/>
            <w:vAlign w:val="center"/>
          </w:tcPr>
          <w:p w:rsidR="00F101F8" w:rsidRPr="00AB4D08" w:rsidRDefault="00F101F8" w:rsidP="00B240FC">
            <w:pPr>
              <w:ind w:left="23"/>
              <w:jc w:val="center"/>
              <w:rPr>
                <w:rFonts w:eastAsia="Calibri"/>
                <w:sz w:val="18"/>
                <w:szCs w:val="18"/>
                <w:lang w:val="pt-BR" w:eastAsia="en-US"/>
              </w:rPr>
            </w:pPr>
            <w:r w:rsidRPr="00AB4D08">
              <w:rPr>
                <w:rFonts w:eastAsia="Calibri"/>
                <w:sz w:val="18"/>
                <w:szCs w:val="18"/>
                <w:lang w:val="pt-BR" w:eastAsia="en-US"/>
              </w:rPr>
              <w:t>360</w:t>
            </w:r>
          </w:p>
        </w:tc>
        <w:tc>
          <w:tcPr>
            <w:tcW w:w="993"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918"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67" w:type="dxa"/>
            <w:gridSpan w:val="3"/>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883" w:type="dxa"/>
            <w:gridSpan w:val="2"/>
            <w:shd w:val="clear" w:color="auto" w:fill="auto"/>
          </w:tcPr>
          <w:p w:rsidR="00F101F8" w:rsidRPr="00AB4D08" w:rsidRDefault="00F101F8" w:rsidP="00B240FC">
            <w:pPr>
              <w:ind w:left="23"/>
              <w:jc w:val="center"/>
              <w:rPr>
                <w:rFonts w:eastAsia="Calibri"/>
                <w:sz w:val="18"/>
                <w:szCs w:val="18"/>
                <w:lang w:val="pt-BR" w:eastAsia="en-US"/>
              </w:rPr>
            </w:pPr>
          </w:p>
        </w:tc>
      </w:tr>
      <w:tr w:rsidR="00F101F8"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 w:type="dxa"/>
          <w:trHeight w:val="113"/>
          <w:jc w:val="center"/>
        </w:trPr>
        <w:tc>
          <w:tcPr>
            <w:tcW w:w="827" w:type="dxa"/>
            <w:shd w:val="clear" w:color="auto" w:fill="auto"/>
            <w:vAlign w:val="center"/>
          </w:tcPr>
          <w:p w:rsidR="00F101F8" w:rsidRPr="00AB4D08" w:rsidRDefault="00F101F8" w:rsidP="00B240FC">
            <w:pPr>
              <w:ind w:left="23"/>
              <w:jc w:val="center"/>
              <w:rPr>
                <w:rFonts w:eastAsia="Calibri"/>
                <w:sz w:val="18"/>
                <w:szCs w:val="18"/>
                <w:lang w:val="pt-BR" w:eastAsia="en-US"/>
              </w:rPr>
            </w:pPr>
            <w:permStart w:id="25762507" w:edGrp="everyone" w:colFirst="0" w:colLast="0"/>
            <w:permStart w:id="1659246719" w:edGrp="everyone" w:colFirst="2" w:colLast="2"/>
            <w:permStart w:id="325347131" w:edGrp="everyone" w:colFirst="3" w:colLast="3"/>
            <w:permStart w:id="2142183528" w:edGrp="everyone" w:colFirst="4" w:colLast="4"/>
            <w:permStart w:id="1045965767" w:edGrp="everyone" w:colFirst="5" w:colLast="5"/>
            <w:permStart w:id="206374094" w:edGrp="everyone" w:colFirst="6" w:colLast="6"/>
            <w:permStart w:id="946345989" w:edGrp="everyone" w:colFirst="8" w:colLast="8"/>
            <w:permStart w:id="1026170983" w:edGrp="everyone" w:colFirst="9" w:colLast="9"/>
            <w:permStart w:id="1931616804" w:edGrp="everyone" w:colFirst="10" w:colLast="10"/>
            <w:permStart w:id="1400452958" w:edGrp="everyone" w:colFirst="11" w:colLast="11"/>
            <w:permEnd w:id="1367683000"/>
            <w:permEnd w:id="774643481"/>
            <w:permEnd w:id="1125715990"/>
            <w:permEnd w:id="768630277"/>
            <w:permEnd w:id="1564098159"/>
            <w:permEnd w:id="1850562344"/>
            <w:permEnd w:id="1126713516"/>
            <w:permEnd w:id="1571754917"/>
            <w:permEnd w:id="1867991858"/>
            <w:permEnd w:id="1363095720"/>
          </w:p>
        </w:tc>
        <w:tc>
          <w:tcPr>
            <w:tcW w:w="851" w:type="dxa"/>
            <w:shd w:val="clear" w:color="auto" w:fill="auto"/>
            <w:vAlign w:val="center"/>
          </w:tcPr>
          <w:p w:rsidR="00F101F8" w:rsidRPr="00AB4D08" w:rsidRDefault="00F101F8"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10</w:t>
            </w:r>
          </w:p>
        </w:tc>
        <w:tc>
          <w:tcPr>
            <w:tcW w:w="992"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86"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99"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F101F8" w:rsidRPr="00AB4D08" w:rsidRDefault="00F101F8" w:rsidP="00B240FC">
            <w:pPr>
              <w:ind w:left="23"/>
              <w:jc w:val="center"/>
              <w:rPr>
                <w:rFonts w:eastAsia="Calibri"/>
                <w:sz w:val="18"/>
                <w:szCs w:val="18"/>
                <w:lang w:val="pt-BR" w:eastAsia="en-US"/>
              </w:rPr>
            </w:pPr>
          </w:p>
        </w:tc>
        <w:tc>
          <w:tcPr>
            <w:tcW w:w="851" w:type="dxa"/>
            <w:gridSpan w:val="2"/>
            <w:tcBorders>
              <w:left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50" w:type="dxa"/>
            <w:gridSpan w:val="4"/>
            <w:shd w:val="clear" w:color="auto" w:fill="auto"/>
            <w:vAlign w:val="center"/>
          </w:tcPr>
          <w:p w:rsidR="00F101F8" w:rsidRPr="00AB4D08" w:rsidRDefault="00F101F8" w:rsidP="00B240FC">
            <w:pPr>
              <w:ind w:left="23"/>
              <w:jc w:val="center"/>
              <w:rPr>
                <w:rFonts w:eastAsia="Calibri"/>
                <w:sz w:val="18"/>
                <w:szCs w:val="18"/>
                <w:lang w:val="pt-BR" w:eastAsia="en-US"/>
              </w:rPr>
            </w:pPr>
            <w:r w:rsidRPr="00AB4D08">
              <w:rPr>
                <w:rFonts w:eastAsia="Calibri"/>
                <w:sz w:val="18"/>
                <w:szCs w:val="18"/>
                <w:lang w:val="pt-BR" w:eastAsia="en-US"/>
              </w:rPr>
              <w:t>390</w:t>
            </w:r>
          </w:p>
        </w:tc>
        <w:tc>
          <w:tcPr>
            <w:tcW w:w="993"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918"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67" w:type="dxa"/>
            <w:gridSpan w:val="3"/>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883" w:type="dxa"/>
            <w:gridSpan w:val="2"/>
            <w:shd w:val="clear" w:color="auto" w:fill="auto"/>
          </w:tcPr>
          <w:p w:rsidR="00F101F8" w:rsidRPr="00AB4D08" w:rsidRDefault="00F101F8" w:rsidP="00B240FC">
            <w:pPr>
              <w:ind w:left="23"/>
              <w:jc w:val="center"/>
              <w:rPr>
                <w:rFonts w:eastAsia="Calibri"/>
                <w:sz w:val="18"/>
                <w:szCs w:val="18"/>
                <w:lang w:val="pt-BR" w:eastAsia="en-US"/>
              </w:rPr>
            </w:pPr>
          </w:p>
        </w:tc>
      </w:tr>
      <w:tr w:rsidR="00F101F8"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 w:type="dxa"/>
          <w:trHeight w:val="113"/>
          <w:jc w:val="center"/>
        </w:trPr>
        <w:tc>
          <w:tcPr>
            <w:tcW w:w="827" w:type="dxa"/>
            <w:shd w:val="clear" w:color="auto" w:fill="auto"/>
            <w:vAlign w:val="center"/>
          </w:tcPr>
          <w:p w:rsidR="00F101F8" w:rsidRPr="00AB4D08" w:rsidRDefault="00F101F8" w:rsidP="00B240FC">
            <w:pPr>
              <w:ind w:left="23"/>
              <w:jc w:val="center"/>
              <w:rPr>
                <w:rFonts w:eastAsia="Calibri"/>
                <w:sz w:val="18"/>
                <w:szCs w:val="18"/>
                <w:lang w:val="pt-BR" w:eastAsia="en-US"/>
              </w:rPr>
            </w:pPr>
            <w:permStart w:id="420089513" w:edGrp="everyone" w:colFirst="0" w:colLast="0"/>
            <w:permStart w:id="1477074048" w:edGrp="everyone" w:colFirst="2" w:colLast="2"/>
            <w:permStart w:id="833436816" w:edGrp="everyone" w:colFirst="3" w:colLast="3"/>
            <w:permStart w:id="1218869084" w:edGrp="everyone" w:colFirst="4" w:colLast="4"/>
            <w:permStart w:id="788547085" w:edGrp="everyone" w:colFirst="5" w:colLast="5"/>
            <w:permStart w:id="673333736" w:edGrp="everyone" w:colFirst="6" w:colLast="6"/>
            <w:permStart w:id="1342919844" w:edGrp="everyone" w:colFirst="8" w:colLast="8"/>
            <w:permStart w:id="1919773018" w:edGrp="everyone" w:colFirst="9" w:colLast="9"/>
            <w:permStart w:id="523509728" w:edGrp="everyone" w:colFirst="10" w:colLast="10"/>
            <w:permStart w:id="1239960188" w:edGrp="everyone" w:colFirst="11" w:colLast="11"/>
            <w:permEnd w:id="25762507"/>
            <w:permEnd w:id="1659246719"/>
            <w:permEnd w:id="325347131"/>
            <w:permEnd w:id="2142183528"/>
            <w:permEnd w:id="1045965767"/>
            <w:permEnd w:id="206374094"/>
            <w:permEnd w:id="946345989"/>
            <w:permEnd w:id="1026170983"/>
            <w:permEnd w:id="1931616804"/>
            <w:permEnd w:id="1400452958"/>
          </w:p>
        </w:tc>
        <w:tc>
          <w:tcPr>
            <w:tcW w:w="851" w:type="dxa"/>
            <w:shd w:val="clear" w:color="auto" w:fill="auto"/>
            <w:vAlign w:val="center"/>
          </w:tcPr>
          <w:p w:rsidR="00F101F8" w:rsidRPr="00AB4D08" w:rsidRDefault="00F101F8"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12</w:t>
            </w:r>
          </w:p>
        </w:tc>
        <w:tc>
          <w:tcPr>
            <w:tcW w:w="992"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86"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99"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F101F8" w:rsidRPr="00AB4D08" w:rsidRDefault="00F101F8" w:rsidP="00B240FC">
            <w:pPr>
              <w:ind w:left="23"/>
              <w:jc w:val="center"/>
              <w:rPr>
                <w:rFonts w:eastAsia="Calibri"/>
                <w:sz w:val="18"/>
                <w:szCs w:val="18"/>
                <w:lang w:val="pt-BR" w:eastAsia="en-US"/>
              </w:rPr>
            </w:pPr>
          </w:p>
        </w:tc>
        <w:tc>
          <w:tcPr>
            <w:tcW w:w="851" w:type="dxa"/>
            <w:gridSpan w:val="2"/>
            <w:tcBorders>
              <w:left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50" w:type="dxa"/>
            <w:gridSpan w:val="4"/>
            <w:shd w:val="clear" w:color="auto" w:fill="auto"/>
            <w:vAlign w:val="center"/>
          </w:tcPr>
          <w:p w:rsidR="00F101F8" w:rsidRPr="00AB4D08" w:rsidRDefault="00F101F8" w:rsidP="00B240FC">
            <w:pPr>
              <w:ind w:left="23"/>
              <w:jc w:val="center"/>
              <w:rPr>
                <w:rFonts w:eastAsia="Calibri"/>
                <w:sz w:val="18"/>
                <w:szCs w:val="18"/>
                <w:lang w:val="pt-BR" w:eastAsia="en-US"/>
              </w:rPr>
            </w:pPr>
            <w:r w:rsidRPr="00AB4D08">
              <w:rPr>
                <w:rFonts w:eastAsia="Calibri"/>
                <w:sz w:val="18"/>
                <w:szCs w:val="18"/>
                <w:lang w:val="pt-BR" w:eastAsia="en-US"/>
              </w:rPr>
              <w:t>420</w:t>
            </w:r>
          </w:p>
        </w:tc>
        <w:tc>
          <w:tcPr>
            <w:tcW w:w="993"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918"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67" w:type="dxa"/>
            <w:gridSpan w:val="3"/>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883" w:type="dxa"/>
            <w:gridSpan w:val="2"/>
            <w:shd w:val="clear" w:color="auto" w:fill="auto"/>
          </w:tcPr>
          <w:p w:rsidR="00F101F8" w:rsidRPr="00AB4D08" w:rsidRDefault="00F101F8" w:rsidP="00B240FC">
            <w:pPr>
              <w:ind w:left="23"/>
              <w:jc w:val="center"/>
              <w:rPr>
                <w:rFonts w:eastAsia="Calibri"/>
                <w:sz w:val="18"/>
                <w:szCs w:val="18"/>
                <w:lang w:val="pt-BR" w:eastAsia="en-US"/>
              </w:rPr>
            </w:pPr>
          </w:p>
        </w:tc>
      </w:tr>
      <w:tr w:rsidR="00F101F8"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 w:type="dxa"/>
          <w:trHeight w:val="113"/>
          <w:jc w:val="center"/>
        </w:trPr>
        <w:tc>
          <w:tcPr>
            <w:tcW w:w="827" w:type="dxa"/>
            <w:shd w:val="clear" w:color="auto" w:fill="auto"/>
            <w:vAlign w:val="center"/>
          </w:tcPr>
          <w:p w:rsidR="00F101F8" w:rsidRPr="00AB4D08" w:rsidRDefault="00F101F8" w:rsidP="00B240FC">
            <w:pPr>
              <w:ind w:left="23"/>
              <w:jc w:val="center"/>
              <w:rPr>
                <w:rFonts w:eastAsia="Calibri"/>
                <w:sz w:val="18"/>
                <w:szCs w:val="18"/>
                <w:lang w:val="pt-BR" w:eastAsia="en-US"/>
              </w:rPr>
            </w:pPr>
            <w:permStart w:id="1171094411" w:edGrp="everyone" w:colFirst="0" w:colLast="0"/>
            <w:permStart w:id="1240930457" w:edGrp="everyone" w:colFirst="2" w:colLast="2"/>
            <w:permStart w:id="1864190002" w:edGrp="everyone" w:colFirst="3" w:colLast="3"/>
            <w:permStart w:id="336855753" w:edGrp="everyone" w:colFirst="4" w:colLast="4"/>
            <w:permStart w:id="491809816" w:edGrp="everyone" w:colFirst="5" w:colLast="5"/>
            <w:permStart w:id="322976691" w:edGrp="everyone" w:colFirst="6" w:colLast="6"/>
            <w:permStart w:id="1298411124" w:edGrp="everyone" w:colFirst="8" w:colLast="8"/>
            <w:permStart w:id="1172981459" w:edGrp="everyone" w:colFirst="9" w:colLast="9"/>
            <w:permStart w:id="13463579" w:edGrp="everyone" w:colFirst="10" w:colLast="10"/>
            <w:permStart w:id="872897025" w:edGrp="everyone" w:colFirst="11" w:colLast="11"/>
            <w:permEnd w:id="420089513"/>
            <w:permEnd w:id="1477074048"/>
            <w:permEnd w:id="833436816"/>
            <w:permEnd w:id="1218869084"/>
            <w:permEnd w:id="788547085"/>
            <w:permEnd w:id="673333736"/>
            <w:permEnd w:id="1342919844"/>
            <w:permEnd w:id="1919773018"/>
            <w:permEnd w:id="523509728"/>
            <w:permEnd w:id="1239960188"/>
          </w:p>
        </w:tc>
        <w:tc>
          <w:tcPr>
            <w:tcW w:w="851" w:type="dxa"/>
            <w:shd w:val="clear" w:color="auto" w:fill="auto"/>
            <w:vAlign w:val="center"/>
          </w:tcPr>
          <w:p w:rsidR="00F101F8" w:rsidRPr="00AB4D08" w:rsidRDefault="00F101F8"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14</w:t>
            </w:r>
          </w:p>
        </w:tc>
        <w:tc>
          <w:tcPr>
            <w:tcW w:w="992"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86"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99"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F101F8" w:rsidRPr="00AB4D08" w:rsidRDefault="00F101F8" w:rsidP="00B240FC">
            <w:pPr>
              <w:ind w:left="23"/>
              <w:jc w:val="center"/>
              <w:rPr>
                <w:rFonts w:eastAsia="Calibri"/>
                <w:sz w:val="18"/>
                <w:szCs w:val="18"/>
                <w:lang w:val="pt-BR" w:eastAsia="en-US"/>
              </w:rPr>
            </w:pPr>
          </w:p>
        </w:tc>
        <w:tc>
          <w:tcPr>
            <w:tcW w:w="851" w:type="dxa"/>
            <w:gridSpan w:val="2"/>
            <w:tcBorders>
              <w:left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50" w:type="dxa"/>
            <w:gridSpan w:val="4"/>
            <w:shd w:val="clear" w:color="auto" w:fill="auto"/>
            <w:vAlign w:val="center"/>
          </w:tcPr>
          <w:p w:rsidR="00F101F8" w:rsidRPr="00AB4D08" w:rsidRDefault="00F101F8" w:rsidP="00B240FC">
            <w:pPr>
              <w:ind w:left="23"/>
              <w:jc w:val="center"/>
              <w:rPr>
                <w:rFonts w:eastAsia="Calibri"/>
                <w:sz w:val="18"/>
                <w:szCs w:val="18"/>
                <w:lang w:val="pt-BR" w:eastAsia="en-US"/>
              </w:rPr>
            </w:pPr>
            <w:r w:rsidRPr="00AB4D08">
              <w:rPr>
                <w:rFonts w:eastAsia="Calibri"/>
                <w:sz w:val="18"/>
                <w:szCs w:val="18"/>
                <w:lang w:val="pt-BR" w:eastAsia="en-US"/>
              </w:rPr>
              <w:t>450</w:t>
            </w:r>
          </w:p>
        </w:tc>
        <w:tc>
          <w:tcPr>
            <w:tcW w:w="993"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918"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67" w:type="dxa"/>
            <w:gridSpan w:val="3"/>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883" w:type="dxa"/>
            <w:gridSpan w:val="2"/>
            <w:shd w:val="clear" w:color="auto" w:fill="auto"/>
          </w:tcPr>
          <w:p w:rsidR="00F101F8" w:rsidRPr="00AB4D08" w:rsidRDefault="00F101F8" w:rsidP="00B240FC">
            <w:pPr>
              <w:ind w:left="23"/>
              <w:jc w:val="center"/>
              <w:rPr>
                <w:rFonts w:eastAsia="Calibri"/>
                <w:sz w:val="18"/>
                <w:szCs w:val="18"/>
                <w:lang w:val="pt-BR" w:eastAsia="en-US"/>
              </w:rPr>
            </w:pPr>
          </w:p>
        </w:tc>
      </w:tr>
      <w:tr w:rsidR="00F101F8"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 w:type="dxa"/>
          <w:trHeight w:val="113"/>
          <w:jc w:val="center"/>
        </w:trPr>
        <w:tc>
          <w:tcPr>
            <w:tcW w:w="827" w:type="dxa"/>
            <w:shd w:val="clear" w:color="auto" w:fill="auto"/>
            <w:vAlign w:val="center"/>
          </w:tcPr>
          <w:p w:rsidR="00F101F8" w:rsidRPr="00AB4D08" w:rsidRDefault="00F101F8" w:rsidP="00B240FC">
            <w:pPr>
              <w:ind w:left="23"/>
              <w:jc w:val="center"/>
              <w:rPr>
                <w:rFonts w:eastAsia="Calibri"/>
                <w:sz w:val="18"/>
                <w:szCs w:val="18"/>
                <w:lang w:val="pt-BR" w:eastAsia="en-US"/>
              </w:rPr>
            </w:pPr>
            <w:permStart w:id="619194751" w:edGrp="everyone" w:colFirst="0" w:colLast="0"/>
            <w:permStart w:id="2087000021" w:edGrp="everyone" w:colFirst="2" w:colLast="2"/>
            <w:permStart w:id="1859388962" w:edGrp="everyone" w:colFirst="3" w:colLast="3"/>
            <w:permStart w:id="1559042321" w:edGrp="everyone" w:colFirst="4" w:colLast="4"/>
            <w:permStart w:id="1641558358" w:edGrp="everyone" w:colFirst="5" w:colLast="5"/>
            <w:permStart w:id="1475369157" w:edGrp="everyone" w:colFirst="6" w:colLast="6"/>
            <w:permStart w:id="1357409042" w:edGrp="everyone" w:colFirst="8" w:colLast="8"/>
            <w:permStart w:id="441197086" w:edGrp="everyone" w:colFirst="9" w:colLast="9"/>
            <w:permStart w:id="563877366" w:edGrp="everyone" w:colFirst="10" w:colLast="10"/>
            <w:permStart w:id="1700210515" w:edGrp="everyone" w:colFirst="11" w:colLast="11"/>
            <w:permEnd w:id="1171094411"/>
            <w:permEnd w:id="1240930457"/>
            <w:permEnd w:id="1864190002"/>
            <w:permEnd w:id="336855753"/>
            <w:permEnd w:id="491809816"/>
            <w:permEnd w:id="322976691"/>
            <w:permEnd w:id="1298411124"/>
            <w:permEnd w:id="1172981459"/>
            <w:permEnd w:id="13463579"/>
            <w:permEnd w:id="872897025"/>
          </w:p>
        </w:tc>
        <w:tc>
          <w:tcPr>
            <w:tcW w:w="851" w:type="dxa"/>
            <w:shd w:val="clear" w:color="auto" w:fill="auto"/>
            <w:vAlign w:val="center"/>
          </w:tcPr>
          <w:p w:rsidR="00F101F8" w:rsidRPr="00AB4D08" w:rsidRDefault="00F101F8"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16</w:t>
            </w:r>
          </w:p>
        </w:tc>
        <w:tc>
          <w:tcPr>
            <w:tcW w:w="992"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86"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99"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F101F8" w:rsidRPr="00AB4D08" w:rsidRDefault="00F101F8" w:rsidP="00B240FC">
            <w:pPr>
              <w:ind w:left="23"/>
              <w:jc w:val="center"/>
              <w:rPr>
                <w:rFonts w:eastAsia="Calibri"/>
                <w:sz w:val="18"/>
                <w:szCs w:val="18"/>
                <w:lang w:val="pt-BR" w:eastAsia="en-US"/>
              </w:rPr>
            </w:pPr>
          </w:p>
        </w:tc>
        <w:tc>
          <w:tcPr>
            <w:tcW w:w="851" w:type="dxa"/>
            <w:gridSpan w:val="2"/>
            <w:tcBorders>
              <w:left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50" w:type="dxa"/>
            <w:gridSpan w:val="4"/>
            <w:shd w:val="clear" w:color="auto" w:fill="auto"/>
            <w:vAlign w:val="center"/>
          </w:tcPr>
          <w:p w:rsidR="00F101F8" w:rsidRPr="00AB4D08" w:rsidRDefault="00F101F8" w:rsidP="00B240FC">
            <w:pPr>
              <w:ind w:left="23"/>
              <w:jc w:val="center"/>
              <w:rPr>
                <w:rFonts w:eastAsia="Calibri"/>
                <w:sz w:val="18"/>
                <w:szCs w:val="18"/>
                <w:lang w:val="pt-BR" w:eastAsia="en-US"/>
              </w:rPr>
            </w:pPr>
            <w:r w:rsidRPr="00AB4D08">
              <w:rPr>
                <w:rFonts w:eastAsia="Calibri"/>
                <w:sz w:val="18"/>
                <w:szCs w:val="18"/>
                <w:lang w:val="pt-BR" w:eastAsia="en-US"/>
              </w:rPr>
              <w:t>480</w:t>
            </w:r>
          </w:p>
        </w:tc>
        <w:tc>
          <w:tcPr>
            <w:tcW w:w="993"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918"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67" w:type="dxa"/>
            <w:gridSpan w:val="3"/>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883" w:type="dxa"/>
            <w:gridSpan w:val="2"/>
            <w:shd w:val="clear" w:color="auto" w:fill="auto"/>
          </w:tcPr>
          <w:p w:rsidR="00F101F8" w:rsidRPr="00AB4D08" w:rsidRDefault="00F101F8" w:rsidP="00B240FC">
            <w:pPr>
              <w:ind w:left="23"/>
              <w:jc w:val="center"/>
              <w:rPr>
                <w:rFonts w:eastAsia="Calibri"/>
                <w:sz w:val="18"/>
                <w:szCs w:val="18"/>
                <w:lang w:val="pt-BR" w:eastAsia="en-US"/>
              </w:rPr>
            </w:pPr>
          </w:p>
        </w:tc>
      </w:tr>
      <w:tr w:rsidR="00F101F8"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 w:type="dxa"/>
          <w:trHeight w:val="113"/>
          <w:jc w:val="center"/>
        </w:trPr>
        <w:tc>
          <w:tcPr>
            <w:tcW w:w="827" w:type="dxa"/>
            <w:shd w:val="clear" w:color="auto" w:fill="auto"/>
            <w:vAlign w:val="center"/>
          </w:tcPr>
          <w:p w:rsidR="00F101F8" w:rsidRPr="00AB4D08" w:rsidRDefault="00F101F8" w:rsidP="00B240FC">
            <w:pPr>
              <w:ind w:left="23"/>
              <w:jc w:val="center"/>
              <w:rPr>
                <w:rFonts w:eastAsia="Calibri"/>
                <w:sz w:val="18"/>
                <w:szCs w:val="18"/>
                <w:lang w:val="pt-BR" w:eastAsia="en-US"/>
              </w:rPr>
            </w:pPr>
            <w:permStart w:id="421401527" w:edGrp="everyone" w:colFirst="0" w:colLast="0"/>
            <w:permStart w:id="635325949" w:edGrp="everyone" w:colFirst="2" w:colLast="2"/>
            <w:permStart w:id="2049273782" w:edGrp="everyone" w:colFirst="3" w:colLast="3"/>
            <w:permStart w:id="98970082" w:edGrp="everyone" w:colFirst="4" w:colLast="4"/>
            <w:permStart w:id="1707896998" w:edGrp="everyone" w:colFirst="5" w:colLast="5"/>
            <w:permStart w:id="1722352872" w:edGrp="everyone" w:colFirst="6" w:colLast="6"/>
            <w:permStart w:id="29700112" w:edGrp="everyone" w:colFirst="8" w:colLast="8"/>
            <w:permStart w:id="17399689" w:edGrp="everyone" w:colFirst="9" w:colLast="9"/>
            <w:permStart w:id="2045996419" w:edGrp="everyone" w:colFirst="10" w:colLast="10"/>
            <w:permStart w:id="185737107" w:edGrp="everyone" w:colFirst="11" w:colLast="11"/>
            <w:permEnd w:id="619194751"/>
            <w:permEnd w:id="2087000021"/>
            <w:permEnd w:id="1859388962"/>
            <w:permEnd w:id="1559042321"/>
            <w:permEnd w:id="1641558358"/>
            <w:permEnd w:id="1475369157"/>
            <w:permEnd w:id="1357409042"/>
            <w:permEnd w:id="441197086"/>
            <w:permEnd w:id="563877366"/>
            <w:permEnd w:id="1700210515"/>
          </w:p>
        </w:tc>
        <w:tc>
          <w:tcPr>
            <w:tcW w:w="851" w:type="dxa"/>
            <w:shd w:val="clear" w:color="auto" w:fill="auto"/>
            <w:vAlign w:val="center"/>
          </w:tcPr>
          <w:p w:rsidR="00F101F8" w:rsidRPr="00AB4D08" w:rsidRDefault="00F101F8"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18</w:t>
            </w:r>
          </w:p>
        </w:tc>
        <w:tc>
          <w:tcPr>
            <w:tcW w:w="992"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86"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99"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F101F8" w:rsidRPr="00AB4D08" w:rsidRDefault="00F101F8" w:rsidP="00B240FC">
            <w:pPr>
              <w:ind w:left="23"/>
              <w:jc w:val="center"/>
              <w:rPr>
                <w:rFonts w:eastAsia="Calibri"/>
                <w:sz w:val="18"/>
                <w:szCs w:val="18"/>
                <w:lang w:val="pt-BR" w:eastAsia="en-US"/>
              </w:rPr>
            </w:pPr>
          </w:p>
        </w:tc>
        <w:tc>
          <w:tcPr>
            <w:tcW w:w="851" w:type="dxa"/>
            <w:gridSpan w:val="2"/>
            <w:tcBorders>
              <w:left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50" w:type="dxa"/>
            <w:gridSpan w:val="4"/>
            <w:shd w:val="clear" w:color="auto" w:fill="auto"/>
            <w:vAlign w:val="center"/>
          </w:tcPr>
          <w:p w:rsidR="00F101F8" w:rsidRPr="00AB4D08" w:rsidRDefault="00F101F8" w:rsidP="00B240FC">
            <w:pPr>
              <w:ind w:left="23"/>
              <w:jc w:val="center"/>
              <w:rPr>
                <w:rFonts w:eastAsia="Calibri"/>
                <w:sz w:val="18"/>
                <w:szCs w:val="18"/>
                <w:lang w:val="pt-BR" w:eastAsia="en-US"/>
              </w:rPr>
            </w:pPr>
            <w:r w:rsidRPr="00AB4D08">
              <w:rPr>
                <w:rFonts w:eastAsia="Calibri"/>
                <w:sz w:val="18"/>
                <w:szCs w:val="18"/>
                <w:lang w:val="pt-BR" w:eastAsia="en-US"/>
              </w:rPr>
              <w:t>510</w:t>
            </w:r>
          </w:p>
        </w:tc>
        <w:tc>
          <w:tcPr>
            <w:tcW w:w="993"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918"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67" w:type="dxa"/>
            <w:gridSpan w:val="3"/>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883" w:type="dxa"/>
            <w:gridSpan w:val="2"/>
            <w:shd w:val="clear" w:color="auto" w:fill="auto"/>
          </w:tcPr>
          <w:p w:rsidR="00F101F8" w:rsidRPr="00AB4D08" w:rsidRDefault="00F101F8" w:rsidP="00B240FC">
            <w:pPr>
              <w:ind w:left="23"/>
              <w:jc w:val="center"/>
              <w:rPr>
                <w:rFonts w:eastAsia="Calibri"/>
                <w:sz w:val="18"/>
                <w:szCs w:val="18"/>
                <w:lang w:val="pt-BR" w:eastAsia="en-US"/>
              </w:rPr>
            </w:pPr>
          </w:p>
        </w:tc>
      </w:tr>
      <w:tr w:rsidR="00F101F8"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 w:type="dxa"/>
          <w:trHeight w:val="113"/>
          <w:jc w:val="center"/>
        </w:trPr>
        <w:tc>
          <w:tcPr>
            <w:tcW w:w="827" w:type="dxa"/>
            <w:shd w:val="clear" w:color="auto" w:fill="auto"/>
            <w:vAlign w:val="center"/>
          </w:tcPr>
          <w:p w:rsidR="00F101F8" w:rsidRPr="00AB4D08" w:rsidRDefault="00F101F8" w:rsidP="00B240FC">
            <w:pPr>
              <w:ind w:left="23"/>
              <w:jc w:val="center"/>
              <w:rPr>
                <w:rFonts w:eastAsia="Calibri"/>
                <w:sz w:val="18"/>
                <w:szCs w:val="18"/>
                <w:lang w:val="pt-BR" w:eastAsia="en-US"/>
              </w:rPr>
            </w:pPr>
            <w:permStart w:id="575758820" w:edGrp="everyone" w:colFirst="0" w:colLast="0"/>
            <w:permStart w:id="985475722" w:edGrp="everyone" w:colFirst="2" w:colLast="2"/>
            <w:permStart w:id="747254614" w:edGrp="everyone" w:colFirst="3" w:colLast="3"/>
            <w:permStart w:id="1551720633" w:edGrp="everyone" w:colFirst="4" w:colLast="4"/>
            <w:permStart w:id="685663589" w:edGrp="everyone" w:colFirst="5" w:colLast="5"/>
            <w:permStart w:id="1264286890" w:edGrp="everyone" w:colFirst="6" w:colLast="6"/>
            <w:permStart w:id="1906583930" w:edGrp="everyone" w:colFirst="8" w:colLast="8"/>
            <w:permStart w:id="942174560" w:edGrp="everyone" w:colFirst="9" w:colLast="9"/>
            <w:permStart w:id="55579268" w:edGrp="everyone" w:colFirst="10" w:colLast="10"/>
            <w:permStart w:id="1159288111" w:edGrp="everyone" w:colFirst="11" w:colLast="11"/>
            <w:permEnd w:id="421401527"/>
            <w:permEnd w:id="635325949"/>
            <w:permEnd w:id="2049273782"/>
            <w:permEnd w:id="98970082"/>
            <w:permEnd w:id="1707896998"/>
            <w:permEnd w:id="1722352872"/>
            <w:permEnd w:id="29700112"/>
            <w:permEnd w:id="17399689"/>
            <w:permEnd w:id="2045996419"/>
            <w:permEnd w:id="185737107"/>
          </w:p>
        </w:tc>
        <w:tc>
          <w:tcPr>
            <w:tcW w:w="851" w:type="dxa"/>
            <w:shd w:val="clear" w:color="auto" w:fill="auto"/>
            <w:vAlign w:val="center"/>
          </w:tcPr>
          <w:p w:rsidR="00F101F8" w:rsidRPr="00AB4D08" w:rsidRDefault="00F101F8"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20</w:t>
            </w:r>
          </w:p>
        </w:tc>
        <w:tc>
          <w:tcPr>
            <w:tcW w:w="992"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86"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99"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F101F8" w:rsidRPr="00AB4D08" w:rsidRDefault="00F101F8" w:rsidP="00B240FC">
            <w:pPr>
              <w:ind w:left="23"/>
              <w:jc w:val="center"/>
              <w:rPr>
                <w:rFonts w:eastAsia="Calibri"/>
                <w:sz w:val="18"/>
                <w:szCs w:val="18"/>
                <w:lang w:val="pt-BR" w:eastAsia="en-US"/>
              </w:rPr>
            </w:pPr>
          </w:p>
        </w:tc>
        <w:tc>
          <w:tcPr>
            <w:tcW w:w="851" w:type="dxa"/>
            <w:gridSpan w:val="2"/>
            <w:tcBorders>
              <w:left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50" w:type="dxa"/>
            <w:gridSpan w:val="4"/>
            <w:shd w:val="clear" w:color="auto" w:fill="auto"/>
            <w:vAlign w:val="center"/>
          </w:tcPr>
          <w:p w:rsidR="00F101F8" w:rsidRPr="00AB4D08" w:rsidRDefault="00F101F8" w:rsidP="00B240FC">
            <w:pPr>
              <w:ind w:left="23"/>
              <w:jc w:val="center"/>
              <w:rPr>
                <w:rFonts w:eastAsia="Calibri"/>
                <w:sz w:val="18"/>
                <w:szCs w:val="18"/>
                <w:lang w:val="pt-BR" w:eastAsia="en-US"/>
              </w:rPr>
            </w:pPr>
            <w:r w:rsidRPr="00AB4D08">
              <w:rPr>
                <w:rFonts w:eastAsia="Calibri"/>
                <w:sz w:val="18"/>
                <w:szCs w:val="18"/>
                <w:lang w:val="pt-BR" w:eastAsia="en-US"/>
              </w:rPr>
              <w:t>540</w:t>
            </w:r>
          </w:p>
        </w:tc>
        <w:tc>
          <w:tcPr>
            <w:tcW w:w="993"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918"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67" w:type="dxa"/>
            <w:gridSpan w:val="3"/>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883" w:type="dxa"/>
            <w:gridSpan w:val="2"/>
            <w:shd w:val="clear" w:color="auto" w:fill="auto"/>
          </w:tcPr>
          <w:p w:rsidR="00F101F8" w:rsidRPr="00AB4D08" w:rsidRDefault="00F101F8" w:rsidP="00B240FC">
            <w:pPr>
              <w:ind w:left="23"/>
              <w:jc w:val="center"/>
              <w:rPr>
                <w:rFonts w:eastAsia="Calibri"/>
                <w:sz w:val="18"/>
                <w:szCs w:val="18"/>
                <w:lang w:val="pt-BR" w:eastAsia="en-US"/>
              </w:rPr>
            </w:pPr>
          </w:p>
        </w:tc>
      </w:tr>
      <w:tr w:rsidR="00F101F8"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 w:type="dxa"/>
          <w:trHeight w:val="113"/>
          <w:jc w:val="center"/>
        </w:trPr>
        <w:tc>
          <w:tcPr>
            <w:tcW w:w="827" w:type="dxa"/>
            <w:shd w:val="clear" w:color="auto" w:fill="auto"/>
            <w:vAlign w:val="center"/>
          </w:tcPr>
          <w:p w:rsidR="00F101F8" w:rsidRPr="00AB4D08" w:rsidRDefault="00F101F8" w:rsidP="00B240FC">
            <w:pPr>
              <w:ind w:left="23"/>
              <w:jc w:val="center"/>
              <w:rPr>
                <w:rFonts w:eastAsia="Calibri"/>
                <w:sz w:val="18"/>
                <w:szCs w:val="18"/>
                <w:lang w:val="pt-BR" w:eastAsia="en-US"/>
              </w:rPr>
            </w:pPr>
            <w:permStart w:id="1112415234" w:edGrp="everyone" w:colFirst="0" w:colLast="0"/>
            <w:permStart w:id="1743222013" w:edGrp="everyone" w:colFirst="2" w:colLast="2"/>
            <w:permStart w:id="1392265095" w:edGrp="everyone" w:colFirst="3" w:colLast="3"/>
            <w:permStart w:id="2128764323" w:edGrp="everyone" w:colFirst="4" w:colLast="4"/>
            <w:permStart w:id="1619294345" w:edGrp="everyone" w:colFirst="5" w:colLast="5"/>
            <w:permStart w:id="905213110" w:edGrp="everyone" w:colFirst="6" w:colLast="6"/>
            <w:permStart w:id="2137399687" w:edGrp="everyone" w:colFirst="8" w:colLast="8"/>
            <w:permStart w:id="352078953" w:edGrp="everyone" w:colFirst="9" w:colLast="9"/>
            <w:permStart w:id="1483877267" w:edGrp="everyone" w:colFirst="10" w:colLast="10"/>
            <w:permStart w:id="2016367430" w:edGrp="everyone" w:colFirst="11" w:colLast="11"/>
            <w:permEnd w:id="575758820"/>
            <w:permEnd w:id="985475722"/>
            <w:permEnd w:id="747254614"/>
            <w:permEnd w:id="1551720633"/>
            <w:permEnd w:id="685663589"/>
            <w:permEnd w:id="1264286890"/>
            <w:permEnd w:id="1906583930"/>
            <w:permEnd w:id="942174560"/>
            <w:permEnd w:id="55579268"/>
            <w:permEnd w:id="1159288111"/>
          </w:p>
        </w:tc>
        <w:tc>
          <w:tcPr>
            <w:tcW w:w="851" w:type="dxa"/>
            <w:shd w:val="clear" w:color="auto" w:fill="auto"/>
            <w:vAlign w:val="center"/>
          </w:tcPr>
          <w:p w:rsidR="00F101F8" w:rsidRPr="00AB4D08" w:rsidRDefault="00F101F8"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25</w:t>
            </w:r>
          </w:p>
        </w:tc>
        <w:tc>
          <w:tcPr>
            <w:tcW w:w="992"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86"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99"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F101F8" w:rsidRPr="00AB4D08" w:rsidRDefault="00F101F8" w:rsidP="00B240FC">
            <w:pPr>
              <w:ind w:left="23"/>
              <w:jc w:val="center"/>
              <w:rPr>
                <w:rFonts w:eastAsia="Calibri"/>
                <w:sz w:val="18"/>
                <w:szCs w:val="18"/>
                <w:lang w:val="pt-BR" w:eastAsia="en-US"/>
              </w:rPr>
            </w:pPr>
          </w:p>
        </w:tc>
        <w:tc>
          <w:tcPr>
            <w:tcW w:w="851" w:type="dxa"/>
            <w:gridSpan w:val="2"/>
            <w:tcBorders>
              <w:left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50" w:type="dxa"/>
            <w:gridSpan w:val="4"/>
            <w:shd w:val="clear" w:color="auto" w:fill="auto"/>
            <w:vAlign w:val="center"/>
          </w:tcPr>
          <w:p w:rsidR="00F101F8" w:rsidRPr="00AB4D08" w:rsidRDefault="00F101F8" w:rsidP="00B240FC">
            <w:pPr>
              <w:ind w:left="23"/>
              <w:jc w:val="center"/>
              <w:rPr>
                <w:rFonts w:eastAsia="Calibri"/>
                <w:sz w:val="18"/>
                <w:szCs w:val="18"/>
                <w:lang w:val="pt-BR" w:eastAsia="en-US"/>
              </w:rPr>
            </w:pPr>
            <w:r w:rsidRPr="00AB4D08">
              <w:rPr>
                <w:rFonts w:eastAsia="Calibri"/>
                <w:sz w:val="18"/>
                <w:szCs w:val="18"/>
                <w:lang w:val="pt-BR" w:eastAsia="en-US"/>
              </w:rPr>
              <w:t>570</w:t>
            </w:r>
          </w:p>
        </w:tc>
        <w:tc>
          <w:tcPr>
            <w:tcW w:w="993"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918"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67" w:type="dxa"/>
            <w:gridSpan w:val="3"/>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883" w:type="dxa"/>
            <w:gridSpan w:val="2"/>
            <w:shd w:val="clear" w:color="auto" w:fill="auto"/>
          </w:tcPr>
          <w:p w:rsidR="00F101F8" w:rsidRPr="00AB4D08" w:rsidRDefault="00F101F8" w:rsidP="00B240FC">
            <w:pPr>
              <w:ind w:left="23"/>
              <w:jc w:val="center"/>
              <w:rPr>
                <w:rFonts w:eastAsia="Calibri"/>
                <w:sz w:val="18"/>
                <w:szCs w:val="18"/>
                <w:lang w:val="pt-BR" w:eastAsia="en-US"/>
              </w:rPr>
            </w:pPr>
          </w:p>
        </w:tc>
      </w:tr>
      <w:tr w:rsidR="00F101F8"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 w:type="dxa"/>
          <w:trHeight w:val="113"/>
          <w:jc w:val="center"/>
        </w:trPr>
        <w:tc>
          <w:tcPr>
            <w:tcW w:w="827" w:type="dxa"/>
            <w:shd w:val="clear" w:color="auto" w:fill="auto"/>
            <w:vAlign w:val="center"/>
          </w:tcPr>
          <w:p w:rsidR="00F101F8" w:rsidRPr="00AB4D08" w:rsidRDefault="00F101F8" w:rsidP="00B240FC">
            <w:pPr>
              <w:ind w:left="23"/>
              <w:jc w:val="center"/>
              <w:rPr>
                <w:rFonts w:eastAsia="Calibri"/>
                <w:sz w:val="18"/>
                <w:szCs w:val="18"/>
                <w:lang w:val="pt-BR" w:eastAsia="en-US"/>
              </w:rPr>
            </w:pPr>
            <w:permStart w:id="811825104" w:edGrp="everyone" w:colFirst="0" w:colLast="0"/>
            <w:permStart w:id="37711812" w:edGrp="everyone" w:colFirst="2" w:colLast="2"/>
            <w:permStart w:id="1908369234" w:edGrp="everyone" w:colFirst="3" w:colLast="3"/>
            <w:permStart w:id="1106671275" w:edGrp="everyone" w:colFirst="4" w:colLast="4"/>
            <w:permStart w:id="51654168" w:edGrp="everyone" w:colFirst="5" w:colLast="5"/>
            <w:permStart w:id="902255198" w:edGrp="everyone" w:colFirst="6" w:colLast="6"/>
            <w:permStart w:id="77350049" w:edGrp="everyone" w:colFirst="8" w:colLast="8"/>
            <w:permStart w:id="1046217315" w:edGrp="everyone" w:colFirst="9" w:colLast="9"/>
            <w:permStart w:id="1315577035" w:edGrp="everyone" w:colFirst="10" w:colLast="10"/>
            <w:permStart w:id="440468977" w:edGrp="everyone" w:colFirst="11" w:colLast="11"/>
            <w:permEnd w:id="1112415234"/>
            <w:permEnd w:id="1743222013"/>
            <w:permEnd w:id="1392265095"/>
            <w:permEnd w:id="2128764323"/>
            <w:permEnd w:id="1619294345"/>
            <w:permEnd w:id="905213110"/>
            <w:permEnd w:id="2137399687"/>
            <w:permEnd w:id="352078953"/>
            <w:permEnd w:id="1483877267"/>
            <w:permEnd w:id="2016367430"/>
          </w:p>
        </w:tc>
        <w:tc>
          <w:tcPr>
            <w:tcW w:w="851" w:type="dxa"/>
            <w:shd w:val="clear" w:color="auto" w:fill="auto"/>
            <w:vAlign w:val="center"/>
          </w:tcPr>
          <w:p w:rsidR="00F101F8" w:rsidRPr="00AB4D08" w:rsidRDefault="00F101F8"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30</w:t>
            </w:r>
          </w:p>
        </w:tc>
        <w:tc>
          <w:tcPr>
            <w:tcW w:w="992"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86"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99"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F101F8" w:rsidRPr="00AB4D08" w:rsidRDefault="00F101F8" w:rsidP="00B240FC">
            <w:pPr>
              <w:ind w:left="23"/>
              <w:jc w:val="center"/>
              <w:rPr>
                <w:rFonts w:eastAsia="Calibri"/>
                <w:sz w:val="18"/>
                <w:szCs w:val="18"/>
                <w:lang w:val="pt-BR" w:eastAsia="en-US"/>
              </w:rPr>
            </w:pPr>
          </w:p>
        </w:tc>
        <w:tc>
          <w:tcPr>
            <w:tcW w:w="851" w:type="dxa"/>
            <w:gridSpan w:val="2"/>
            <w:tcBorders>
              <w:left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50" w:type="dxa"/>
            <w:gridSpan w:val="4"/>
            <w:shd w:val="clear" w:color="auto" w:fill="auto"/>
            <w:vAlign w:val="center"/>
          </w:tcPr>
          <w:p w:rsidR="00F101F8" w:rsidRPr="00AB4D08" w:rsidRDefault="00F101F8" w:rsidP="00B240FC">
            <w:pPr>
              <w:ind w:left="23"/>
              <w:jc w:val="center"/>
              <w:rPr>
                <w:rFonts w:eastAsia="Calibri"/>
                <w:sz w:val="18"/>
                <w:szCs w:val="18"/>
                <w:lang w:val="pt-BR" w:eastAsia="en-US"/>
              </w:rPr>
            </w:pPr>
            <w:r w:rsidRPr="00AB4D08">
              <w:rPr>
                <w:rFonts w:eastAsia="Calibri"/>
                <w:sz w:val="18"/>
                <w:szCs w:val="18"/>
                <w:lang w:val="pt-BR" w:eastAsia="en-US"/>
              </w:rPr>
              <w:t>600</w:t>
            </w:r>
          </w:p>
        </w:tc>
        <w:tc>
          <w:tcPr>
            <w:tcW w:w="993"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918"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67" w:type="dxa"/>
            <w:gridSpan w:val="3"/>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883" w:type="dxa"/>
            <w:gridSpan w:val="2"/>
            <w:shd w:val="clear" w:color="auto" w:fill="auto"/>
          </w:tcPr>
          <w:p w:rsidR="00F101F8" w:rsidRPr="00AB4D08" w:rsidRDefault="00F101F8" w:rsidP="00B240FC">
            <w:pPr>
              <w:ind w:left="23"/>
              <w:jc w:val="center"/>
              <w:rPr>
                <w:rFonts w:eastAsia="Calibri"/>
                <w:sz w:val="18"/>
                <w:szCs w:val="18"/>
                <w:lang w:val="pt-BR" w:eastAsia="en-US"/>
              </w:rPr>
            </w:pPr>
          </w:p>
        </w:tc>
      </w:tr>
      <w:tr w:rsidR="00F101F8"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 w:type="dxa"/>
          <w:trHeight w:val="113"/>
          <w:jc w:val="center"/>
        </w:trPr>
        <w:tc>
          <w:tcPr>
            <w:tcW w:w="827" w:type="dxa"/>
            <w:shd w:val="clear" w:color="auto" w:fill="auto"/>
            <w:vAlign w:val="center"/>
          </w:tcPr>
          <w:p w:rsidR="00F101F8" w:rsidRPr="00AB4D08" w:rsidRDefault="00F101F8" w:rsidP="00B240FC">
            <w:pPr>
              <w:ind w:left="23"/>
              <w:jc w:val="center"/>
              <w:rPr>
                <w:rFonts w:eastAsia="Calibri"/>
                <w:sz w:val="18"/>
                <w:szCs w:val="18"/>
                <w:lang w:val="pt-BR" w:eastAsia="en-US"/>
              </w:rPr>
            </w:pPr>
            <w:permStart w:id="1222537241" w:edGrp="everyone" w:colFirst="0" w:colLast="0"/>
            <w:permStart w:id="367016603" w:edGrp="everyone" w:colFirst="2" w:colLast="2"/>
            <w:permStart w:id="1867279870" w:edGrp="everyone" w:colFirst="3" w:colLast="3"/>
            <w:permStart w:id="1936196550" w:edGrp="everyone" w:colFirst="4" w:colLast="4"/>
            <w:permStart w:id="1359691518" w:edGrp="everyone" w:colFirst="5" w:colLast="5"/>
            <w:permStart w:id="1586646740" w:edGrp="everyone" w:colFirst="6" w:colLast="6"/>
            <w:permStart w:id="613630767" w:edGrp="everyone" w:colFirst="8" w:colLast="8"/>
            <w:permStart w:id="562318521" w:edGrp="everyone" w:colFirst="9" w:colLast="9"/>
            <w:permStart w:id="223508448" w:edGrp="everyone" w:colFirst="10" w:colLast="10"/>
            <w:permStart w:id="1476208254" w:edGrp="everyone" w:colFirst="11" w:colLast="11"/>
            <w:permEnd w:id="811825104"/>
            <w:permEnd w:id="37711812"/>
            <w:permEnd w:id="1908369234"/>
            <w:permEnd w:id="1106671275"/>
            <w:permEnd w:id="51654168"/>
            <w:permEnd w:id="902255198"/>
            <w:permEnd w:id="77350049"/>
            <w:permEnd w:id="1046217315"/>
            <w:permEnd w:id="1315577035"/>
            <w:permEnd w:id="440468977"/>
          </w:p>
        </w:tc>
        <w:tc>
          <w:tcPr>
            <w:tcW w:w="851" w:type="dxa"/>
            <w:shd w:val="clear" w:color="auto" w:fill="auto"/>
            <w:vAlign w:val="center"/>
          </w:tcPr>
          <w:p w:rsidR="00F101F8" w:rsidRPr="00AB4D08" w:rsidRDefault="00F101F8"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35</w:t>
            </w:r>
          </w:p>
        </w:tc>
        <w:tc>
          <w:tcPr>
            <w:tcW w:w="992"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86"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99"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F101F8" w:rsidRPr="00AB4D08" w:rsidRDefault="00F101F8" w:rsidP="00B240FC">
            <w:pPr>
              <w:ind w:left="23"/>
              <w:jc w:val="center"/>
              <w:rPr>
                <w:rFonts w:eastAsia="Calibri"/>
                <w:sz w:val="18"/>
                <w:szCs w:val="18"/>
                <w:lang w:val="pt-BR" w:eastAsia="en-US"/>
              </w:rPr>
            </w:pPr>
          </w:p>
        </w:tc>
        <w:tc>
          <w:tcPr>
            <w:tcW w:w="851" w:type="dxa"/>
            <w:gridSpan w:val="2"/>
            <w:tcBorders>
              <w:left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50" w:type="dxa"/>
            <w:gridSpan w:val="4"/>
            <w:shd w:val="clear" w:color="auto" w:fill="auto"/>
            <w:vAlign w:val="center"/>
          </w:tcPr>
          <w:p w:rsidR="00F101F8" w:rsidRPr="00AB4D08" w:rsidRDefault="00F101F8" w:rsidP="00B240FC">
            <w:pPr>
              <w:ind w:left="23"/>
              <w:jc w:val="center"/>
              <w:rPr>
                <w:rFonts w:eastAsia="Calibri"/>
                <w:sz w:val="18"/>
                <w:szCs w:val="18"/>
                <w:lang w:val="pt-BR" w:eastAsia="en-US"/>
              </w:rPr>
            </w:pPr>
            <w:r w:rsidRPr="00AB4D08">
              <w:rPr>
                <w:rFonts w:eastAsia="Calibri"/>
                <w:sz w:val="18"/>
                <w:szCs w:val="18"/>
                <w:lang w:val="pt-BR" w:eastAsia="en-US"/>
              </w:rPr>
              <w:t>660</w:t>
            </w:r>
          </w:p>
        </w:tc>
        <w:tc>
          <w:tcPr>
            <w:tcW w:w="993"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918"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67" w:type="dxa"/>
            <w:gridSpan w:val="3"/>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883" w:type="dxa"/>
            <w:gridSpan w:val="2"/>
            <w:shd w:val="clear" w:color="auto" w:fill="auto"/>
          </w:tcPr>
          <w:p w:rsidR="00F101F8" w:rsidRPr="00AB4D08" w:rsidRDefault="00F101F8" w:rsidP="00B240FC">
            <w:pPr>
              <w:ind w:left="23"/>
              <w:jc w:val="center"/>
              <w:rPr>
                <w:rFonts w:eastAsia="Calibri"/>
                <w:sz w:val="18"/>
                <w:szCs w:val="18"/>
                <w:lang w:val="pt-BR" w:eastAsia="en-US"/>
              </w:rPr>
            </w:pPr>
          </w:p>
        </w:tc>
      </w:tr>
      <w:tr w:rsidR="00F101F8"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 w:type="dxa"/>
          <w:trHeight w:val="113"/>
          <w:jc w:val="center"/>
        </w:trPr>
        <w:tc>
          <w:tcPr>
            <w:tcW w:w="827" w:type="dxa"/>
            <w:shd w:val="clear" w:color="auto" w:fill="auto"/>
            <w:vAlign w:val="center"/>
          </w:tcPr>
          <w:p w:rsidR="00F101F8" w:rsidRPr="00AB4D08" w:rsidRDefault="00F101F8" w:rsidP="00B240FC">
            <w:pPr>
              <w:ind w:left="23"/>
              <w:jc w:val="center"/>
              <w:rPr>
                <w:rFonts w:eastAsia="Calibri"/>
                <w:sz w:val="18"/>
                <w:szCs w:val="18"/>
                <w:lang w:val="pt-BR" w:eastAsia="en-US"/>
              </w:rPr>
            </w:pPr>
            <w:permStart w:id="642602810" w:edGrp="everyone" w:colFirst="0" w:colLast="0"/>
            <w:permStart w:id="228854661" w:edGrp="everyone" w:colFirst="2" w:colLast="2"/>
            <w:permStart w:id="1603797223" w:edGrp="everyone" w:colFirst="3" w:colLast="3"/>
            <w:permStart w:id="1485446227" w:edGrp="everyone" w:colFirst="4" w:colLast="4"/>
            <w:permStart w:id="1675786737" w:edGrp="everyone" w:colFirst="5" w:colLast="5"/>
            <w:permStart w:id="1805719992" w:edGrp="everyone" w:colFirst="6" w:colLast="6"/>
            <w:permStart w:id="1909939272" w:edGrp="everyone" w:colFirst="8" w:colLast="8"/>
            <w:permStart w:id="1530797877" w:edGrp="everyone" w:colFirst="9" w:colLast="9"/>
            <w:permStart w:id="1297028996" w:edGrp="everyone" w:colFirst="10" w:colLast="10"/>
            <w:permStart w:id="1445864728" w:edGrp="everyone" w:colFirst="11" w:colLast="11"/>
            <w:permEnd w:id="1222537241"/>
            <w:permEnd w:id="367016603"/>
            <w:permEnd w:id="1867279870"/>
            <w:permEnd w:id="1936196550"/>
            <w:permEnd w:id="1359691518"/>
            <w:permEnd w:id="1586646740"/>
            <w:permEnd w:id="613630767"/>
            <w:permEnd w:id="562318521"/>
            <w:permEnd w:id="223508448"/>
            <w:permEnd w:id="1476208254"/>
          </w:p>
        </w:tc>
        <w:tc>
          <w:tcPr>
            <w:tcW w:w="851" w:type="dxa"/>
            <w:shd w:val="clear" w:color="auto" w:fill="auto"/>
            <w:vAlign w:val="center"/>
          </w:tcPr>
          <w:p w:rsidR="00F101F8" w:rsidRPr="00AB4D08" w:rsidRDefault="00F101F8"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40</w:t>
            </w:r>
          </w:p>
        </w:tc>
        <w:tc>
          <w:tcPr>
            <w:tcW w:w="992"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86"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99"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F101F8" w:rsidRPr="00AB4D08" w:rsidRDefault="00F101F8" w:rsidP="00B240FC">
            <w:pPr>
              <w:ind w:left="23"/>
              <w:jc w:val="center"/>
              <w:rPr>
                <w:rFonts w:eastAsia="Calibri"/>
                <w:sz w:val="18"/>
                <w:szCs w:val="18"/>
                <w:lang w:val="pt-BR" w:eastAsia="en-US"/>
              </w:rPr>
            </w:pPr>
          </w:p>
        </w:tc>
        <w:tc>
          <w:tcPr>
            <w:tcW w:w="851" w:type="dxa"/>
            <w:gridSpan w:val="2"/>
            <w:tcBorders>
              <w:left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50" w:type="dxa"/>
            <w:gridSpan w:val="4"/>
            <w:shd w:val="clear" w:color="auto" w:fill="auto"/>
            <w:vAlign w:val="center"/>
          </w:tcPr>
          <w:p w:rsidR="00F101F8" w:rsidRPr="00AB4D08" w:rsidRDefault="00F101F8" w:rsidP="00B240FC">
            <w:pPr>
              <w:ind w:left="23"/>
              <w:jc w:val="center"/>
              <w:rPr>
                <w:rFonts w:eastAsia="Calibri"/>
                <w:sz w:val="18"/>
                <w:szCs w:val="18"/>
                <w:lang w:val="pt-BR" w:eastAsia="en-US"/>
              </w:rPr>
            </w:pPr>
            <w:r w:rsidRPr="00AB4D08">
              <w:rPr>
                <w:rFonts w:eastAsia="Calibri"/>
                <w:sz w:val="18"/>
                <w:szCs w:val="18"/>
                <w:lang w:val="pt-BR" w:eastAsia="en-US"/>
              </w:rPr>
              <w:t>720</w:t>
            </w:r>
          </w:p>
        </w:tc>
        <w:tc>
          <w:tcPr>
            <w:tcW w:w="993"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918"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67" w:type="dxa"/>
            <w:gridSpan w:val="3"/>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883" w:type="dxa"/>
            <w:gridSpan w:val="2"/>
            <w:shd w:val="clear" w:color="auto" w:fill="auto"/>
          </w:tcPr>
          <w:p w:rsidR="00F101F8" w:rsidRPr="00AB4D08" w:rsidRDefault="00F101F8" w:rsidP="00B240FC">
            <w:pPr>
              <w:ind w:left="23"/>
              <w:jc w:val="center"/>
              <w:rPr>
                <w:rFonts w:eastAsia="Calibri"/>
                <w:sz w:val="18"/>
                <w:szCs w:val="18"/>
                <w:lang w:val="pt-BR" w:eastAsia="en-US"/>
              </w:rPr>
            </w:pPr>
          </w:p>
        </w:tc>
      </w:tr>
      <w:tr w:rsidR="00F101F8"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 w:type="dxa"/>
          <w:trHeight w:val="113"/>
          <w:jc w:val="center"/>
        </w:trPr>
        <w:tc>
          <w:tcPr>
            <w:tcW w:w="827" w:type="dxa"/>
            <w:shd w:val="clear" w:color="auto" w:fill="auto"/>
            <w:vAlign w:val="center"/>
          </w:tcPr>
          <w:p w:rsidR="00F101F8" w:rsidRPr="00AB4D08" w:rsidRDefault="00F101F8" w:rsidP="00B240FC">
            <w:pPr>
              <w:ind w:left="23"/>
              <w:jc w:val="center"/>
              <w:rPr>
                <w:rFonts w:eastAsia="Calibri"/>
                <w:sz w:val="18"/>
                <w:szCs w:val="18"/>
                <w:lang w:val="pt-BR" w:eastAsia="en-US"/>
              </w:rPr>
            </w:pPr>
            <w:permStart w:id="953708435" w:edGrp="everyone" w:colFirst="0" w:colLast="0"/>
            <w:permStart w:id="1093365945" w:edGrp="everyone" w:colFirst="2" w:colLast="2"/>
            <w:permStart w:id="84303434" w:edGrp="everyone" w:colFirst="3" w:colLast="3"/>
            <w:permStart w:id="1401058764" w:edGrp="everyone" w:colFirst="4" w:colLast="4"/>
            <w:permStart w:id="1646289778" w:edGrp="everyone" w:colFirst="5" w:colLast="5"/>
            <w:permStart w:id="1943613829" w:edGrp="everyone" w:colFirst="6" w:colLast="6"/>
            <w:permStart w:id="975901841" w:edGrp="everyone" w:colFirst="8" w:colLast="8"/>
            <w:permStart w:id="1781025365" w:edGrp="everyone" w:colFirst="9" w:colLast="9"/>
            <w:permStart w:id="1409374632" w:edGrp="everyone" w:colFirst="10" w:colLast="10"/>
            <w:permStart w:id="1676435771" w:edGrp="everyone" w:colFirst="11" w:colLast="11"/>
            <w:permEnd w:id="642602810"/>
            <w:permEnd w:id="228854661"/>
            <w:permEnd w:id="1603797223"/>
            <w:permEnd w:id="1485446227"/>
            <w:permEnd w:id="1675786737"/>
            <w:permEnd w:id="1805719992"/>
            <w:permEnd w:id="1909939272"/>
            <w:permEnd w:id="1530797877"/>
            <w:permEnd w:id="1297028996"/>
            <w:permEnd w:id="1445864728"/>
          </w:p>
        </w:tc>
        <w:tc>
          <w:tcPr>
            <w:tcW w:w="851" w:type="dxa"/>
            <w:shd w:val="clear" w:color="auto" w:fill="auto"/>
            <w:vAlign w:val="center"/>
          </w:tcPr>
          <w:p w:rsidR="00F101F8" w:rsidRPr="00AB4D08" w:rsidRDefault="00F101F8"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45</w:t>
            </w:r>
          </w:p>
        </w:tc>
        <w:tc>
          <w:tcPr>
            <w:tcW w:w="992"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86"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99"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F101F8" w:rsidRPr="00AB4D08" w:rsidRDefault="00F101F8" w:rsidP="00B240FC">
            <w:pPr>
              <w:ind w:left="23"/>
              <w:jc w:val="center"/>
              <w:rPr>
                <w:rFonts w:eastAsia="Calibri"/>
                <w:sz w:val="18"/>
                <w:szCs w:val="18"/>
                <w:lang w:val="pt-BR" w:eastAsia="en-US"/>
              </w:rPr>
            </w:pPr>
          </w:p>
        </w:tc>
        <w:tc>
          <w:tcPr>
            <w:tcW w:w="851" w:type="dxa"/>
            <w:gridSpan w:val="2"/>
            <w:tcBorders>
              <w:left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50" w:type="dxa"/>
            <w:gridSpan w:val="4"/>
            <w:shd w:val="clear" w:color="auto" w:fill="auto"/>
            <w:vAlign w:val="center"/>
          </w:tcPr>
          <w:p w:rsidR="00F101F8" w:rsidRPr="00AB4D08" w:rsidRDefault="00F101F8" w:rsidP="00B240FC">
            <w:pPr>
              <w:ind w:left="23"/>
              <w:jc w:val="center"/>
              <w:rPr>
                <w:rFonts w:eastAsia="Calibri"/>
                <w:sz w:val="18"/>
                <w:szCs w:val="18"/>
                <w:lang w:val="pt-BR" w:eastAsia="en-US"/>
              </w:rPr>
            </w:pPr>
            <w:r w:rsidRPr="00AB4D08">
              <w:rPr>
                <w:rFonts w:eastAsia="Calibri"/>
                <w:sz w:val="18"/>
                <w:szCs w:val="18"/>
                <w:lang w:val="pt-BR" w:eastAsia="en-US"/>
              </w:rPr>
              <w:t>780</w:t>
            </w:r>
          </w:p>
        </w:tc>
        <w:tc>
          <w:tcPr>
            <w:tcW w:w="993"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918"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67" w:type="dxa"/>
            <w:gridSpan w:val="3"/>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883" w:type="dxa"/>
            <w:gridSpan w:val="2"/>
            <w:shd w:val="clear" w:color="auto" w:fill="auto"/>
          </w:tcPr>
          <w:p w:rsidR="00F101F8" w:rsidRPr="00AB4D08" w:rsidRDefault="00F101F8" w:rsidP="00B240FC">
            <w:pPr>
              <w:ind w:left="23"/>
              <w:jc w:val="center"/>
              <w:rPr>
                <w:rFonts w:eastAsia="Calibri"/>
                <w:sz w:val="18"/>
                <w:szCs w:val="18"/>
                <w:lang w:val="pt-BR" w:eastAsia="en-US"/>
              </w:rPr>
            </w:pPr>
          </w:p>
        </w:tc>
      </w:tr>
      <w:tr w:rsidR="00F101F8"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 w:type="dxa"/>
          <w:trHeight w:val="113"/>
          <w:jc w:val="center"/>
        </w:trPr>
        <w:tc>
          <w:tcPr>
            <w:tcW w:w="827" w:type="dxa"/>
            <w:shd w:val="clear" w:color="auto" w:fill="auto"/>
            <w:vAlign w:val="center"/>
          </w:tcPr>
          <w:p w:rsidR="00F101F8" w:rsidRPr="00AB4D08" w:rsidRDefault="00F101F8" w:rsidP="00B240FC">
            <w:pPr>
              <w:ind w:left="23"/>
              <w:jc w:val="center"/>
              <w:rPr>
                <w:rFonts w:eastAsia="Calibri"/>
                <w:sz w:val="18"/>
                <w:szCs w:val="18"/>
                <w:lang w:val="pt-BR" w:eastAsia="en-US"/>
              </w:rPr>
            </w:pPr>
            <w:permStart w:id="1955539930" w:edGrp="everyone" w:colFirst="0" w:colLast="0"/>
            <w:permStart w:id="476666325" w:edGrp="everyone" w:colFirst="2" w:colLast="2"/>
            <w:permStart w:id="1447242779" w:edGrp="everyone" w:colFirst="3" w:colLast="3"/>
            <w:permStart w:id="1439829164" w:edGrp="everyone" w:colFirst="4" w:colLast="4"/>
            <w:permStart w:id="1088888228" w:edGrp="everyone" w:colFirst="5" w:colLast="5"/>
            <w:permStart w:id="1233328748" w:edGrp="everyone" w:colFirst="6" w:colLast="6"/>
            <w:permStart w:id="274360013" w:edGrp="everyone" w:colFirst="8" w:colLast="8"/>
            <w:permStart w:id="1265791195" w:edGrp="everyone" w:colFirst="9" w:colLast="9"/>
            <w:permStart w:id="1869816733" w:edGrp="everyone" w:colFirst="10" w:colLast="10"/>
            <w:permStart w:id="855659222" w:edGrp="everyone" w:colFirst="11" w:colLast="11"/>
            <w:permEnd w:id="953708435"/>
            <w:permEnd w:id="1093365945"/>
            <w:permEnd w:id="84303434"/>
            <w:permEnd w:id="1401058764"/>
            <w:permEnd w:id="1646289778"/>
            <w:permEnd w:id="1943613829"/>
            <w:permEnd w:id="975901841"/>
            <w:permEnd w:id="1781025365"/>
            <w:permEnd w:id="1409374632"/>
            <w:permEnd w:id="1676435771"/>
          </w:p>
        </w:tc>
        <w:tc>
          <w:tcPr>
            <w:tcW w:w="851" w:type="dxa"/>
            <w:shd w:val="clear" w:color="auto" w:fill="auto"/>
            <w:vAlign w:val="center"/>
          </w:tcPr>
          <w:p w:rsidR="00F101F8" w:rsidRPr="00AB4D08" w:rsidRDefault="00F101F8"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50</w:t>
            </w:r>
          </w:p>
        </w:tc>
        <w:tc>
          <w:tcPr>
            <w:tcW w:w="992"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86"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99"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F101F8" w:rsidRPr="00AB4D08" w:rsidRDefault="00F101F8" w:rsidP="00B240FC">
            <w:pPr>
              <w:ind w:left="23"/>
              <w:jc w:val="center"/>
              <w:rPr>
                <w:rFonts w:eastAsia="Calibri"/>
                <w:sz w:val="18"/>
                <w:szCs w:val="18"/>
                <w:lang w:val="pt-BR" w:eastAsia="en-US"/>
              </w:rPr>
            </w:pPr>
          </w:p>
        </w:tc>
        <w:tc>
          <w:tcPr>
            <w:tcW w:w="851" w:type="dxa"/>
            <w:gridSpan w:val="2"/>
            <w:tcBorders>
              <w:left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50" w:type="dxa"/>
            <w:gridSpan w:val="4"/>
            <w:shd w:val="clear" w:color="auto" w:fill="auto"/>
            <w:vAlign w:val="center"/>
          </w:tcPr>
          <w:p w:rsidR="00F101F8" w:rsidRPr="00AB4D08" w:rsidRDefault="00F101F8" w:rsidP="00B240FC">
            <w:pPr>
              <w:ind w:left="23"/>
              <w:jc w:val="center"/>
              <w:rPr>
                <w:rFonts w:eastAsia="Calibri"/>
                <w:sz w:val="18"/>
                <w:szCs w:val="18"/>
                <w:lang w:val="pt-BR" w:eastAsia="en-US"/>
              </w:rPr>
            </w:pPr>
            <w:r w:rsidRPr="00AB4D08">
              <w:rPr>
                <w:rFonts w:eastAsia="Calibri"/>
                <w:sz w:val="18"/>
                <w:szCs w:val="18"/>
                <w:lang w:val="pt-BR" w:eastAsia="en-US"/>
              </w:rPr>
              <w:t>840</w:t>
            </w:r>
          </w:p>
        </w:tc>
        <w:tc>
          <w:tcPr>
            <w:tcW w:w="993"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918"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67" w:type="dxa"/>
            <w:gridSpan w:val="3"/>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883" w:type="dxa"/>
            <w:gridSpan w:val="2"/>
            <w:shd w:val="clear" w:color="auto" w:fill="auto"/>
          </w:tcPr>
          <w:p w:rsidR="00F101F8" w:rsidRPr="00AB4D08" w:rsidRDefault="00F101F8" w:rsidP="00B240FC">
            <w:pPr>
              <w:ind w:left="23"/>
              <w:jc w:val="center"/>
              <w:rPr>
                <w:rFonts w:eastAsia="Calibri"/>
                <w:sz w:val="18"/>
                <w:szCs w:val="18"/>
                <w:lang w:val="pt-BR" w:eastAsia="en-US"/>
              </w:rPr>
            </w:pPr>
          </w:p>
        </w:tc>
      </w:tr>
      <w:tr w:rsidR="00F101F8"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 w:type="dxa"/>
          <w:trHeight w:val="113"/>
          <w:jc w:val="center"/>
        </w:trPr>
        <w:tc>
          <w:tcPr>
            <w:tcW w:w="827" w:type="dxa"/>
            <w:shd w:val="clear" w:color="auto" w:fill="auto"/>
            <w:vAlign w:val="center"/>
          </w:tcPr>
          <w:p w:rsidR="00F101F8" w:rsidRPr="00AB4D08" w:rsidRDefault="00F101F8" w:rsidP="00B240FC">
            <w:pPr>
              <w:ind w:left="23"/>
              <w:jc w:val="center"/>
              <w:rPr>
                <w:rFonts w:eastAsia="Calibri"/>
                <w:sz w:val="18"/>
                <w:szCs w:val="18"/>
                <w:lang w:val="pt-BR" w:eastAsia="en-US"/>
              </w:rPr>
            </w:pPr>
            <w:permStart w:id="437533490" w:edGrp="everyone" w:colFirst="0" w:colLast="0"/>
            <w:permStart w:id="2087465176" w:edGrp="everyone" w:colFirst="2" w:colLast="2"/>
            <w:permStart w:id="688717997" w:edGrp="everyone" w:colFirst="3" w:colLast="3"/>
            <w:permStart w:id="1414464964" w:edGrp="everyone" w:colFirst="4" w:colLast="4"/>
            <w:permStart w:id="1046880105" w:edGrp="everyone" w:colFirst="5" w:colLast="5"/>
            <w:permStart w:id="1365902397" w:edGrp="everyone" w:colFirst="6" w:colLast="6"/>
            <w:permStart w:id="971513385" w:edGrp="everyone" w:colFirst="8" w:colLast="8"/>
            <w:permStart w:id="1088240958" w:edGrp="everyone" w:colFirst="9" w:colLast="9"/>
            <w:permStart w:id="1023292140" w:edGrp="everyone" w:colFirst="10" w:colLast="10"/>
            <w:permStart w:id="1388453891" w:edGrp="everyone" w:colFirst="11" w:colLast="11"/>
            <w:permEnd w:id="1955539930"/>
            <w:permEnd w:id="476666325"/>
            <w:permEnd w:id="1447242779"/>
            <w:permEnd w:id="1439829164"/>
            <w:permEnd w:id="1088888228"/>
            <w:permEnd w:id="1233328748"/>
            <w:permEnd w:id="274360013"/>
            <w:permEnd w:id="1265791195"/>
            <w:permEnd w:id="1869816733"/>
            <w:permEnd w:id="855659222"/>
          </w:p>
        </w:tc>
        <w:tc>
          <w:tcPr>
            <w:tcW w:w="851" w:type="dxa"/>
            <w:shd w:val="clear" w:color="auto" w:fill="auto"/>
            <w:vAlign w:val="center"/>
          </w:tcPr>
          <w:p w:rsidR="00F101F8" w:rsidRPr="00AB4D08" w:rsidRDefault="00F101F8"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55</w:t>
            </w:r>
          </w:p>
        </w:tc>
        <w:tc>
          <w:tcPr>
            <w:tcW w:w="992"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86"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99"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F101F8" w:rsidRPr="00AB4D08" w:rsidRDefault="00F101F8" w:rsidP="00B240FC">
            <w:pPr>
              <w:ind w:left="23"/>
              <w:jc w:val="center"/>
              <w:rPr>
                <w:rFonts w:eastAsia="Calibri"/>
                <w:sz w:val="18"/>
                <w:szCs w:val="18"/>
                <w:lang w:val="pt-BR" w:eastAsia="en-US"/>
              </w:rPr>
            </w:pPr>
          </w:p>
        </w:tc>
        <w:tc>
          <w:tcPr>
            <w:tcW w:w="851" w:type="dxa"/>
            <w:gridSpan w:val="2"/>
            <w:tcBorders>
              <w:left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50" w:type="dxa"/>
            <w:gridSpan w:val="4"/>
            <w:shd w:val="clear" w:color="auto" w:fill="auto"/>
            <w:vAlign w:val="center"/>
          </w:tcPr>
          <w:p w:rsidR="00F101F8" w:rsidRPr="00AB4D08" w:rsidRDefault="00F101F8" w:rsidP="00B240FC">
            <w:pPr>
              <w:ind w:left="23"/>
              <w:jc w:val="center"/>
              <w:rPr>
                <w:rFonts w:eastAsia="Calibri"/>
                <w:sz w:val="18"/>
                <w:szCs w:val="18"/>
                <w:lang w:val="pt-BR" w:eastAsia="en-US"/>
              </w:rPr>
            </w:pPr>
            <w:r w:rsidRPr="00AB4D08">
              <w:rPr>
                <w:rFonts w:eastAsia="Calibri"/>
                <w:sz w:val="18"/>
                <w:szCs w:val="18"/>
                <w:lang w:val="pt-BR" w:eastAsia="en-US"/>
              </w:rPr>
              <w:t>900</w:t>
            </w:r>
          </w:p>
        </w:tc>
        <w:tc>
          <w:tcPr>
            <w:tcW w:w="993"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918"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67" w:type="dxa"/>
            <w:gridSpan w:val="3"/>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883" w:type="dxa"/>
            <w:gridSpan w:val="2"/>
            <w:shd w:val="clear" w:color="auto" w:fill="auto"/>
          </w:tcPr>
          <w:p w:rsidR="00F101F8" w:rsidRPr="00AB4D08" w:rsidRDefault="00F101F8" w:rsidP="00B240FC">
            <w:pPr>
              <w:ind w:left="23"/>
              <w:jc w:val="center"/>
              <w:rPr>
                <w:rFonts w:eastAsia="Calibri"/>
                <w:sz w:val="18"/>
                <w:szCs w:val="18"/>
                <w:lang w:val="pt-BR" w:eastAsia="en-US"/>
              </w:rPr>
            </w:pPr>
          </w:p>
        </w:tc>
      </w:tr>
      <w:tr w:rsidR="00F101F8"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 w:type="dxa"/>
          <w:trHeight w:val="113"/>
          <w:jc w:val="center"/>
        </w:trPr>
        <w:tc>
          <w:tcPr>
            <w:tcW w:w="827" w:type="dxa"/>
            <w:shd w:val="clear" w:color="auto" w:fill="auto"/>
            <w:vAlign w:val="center"/>
          </w:tcPr>
          <w:p w:rsidR="00F101F8" w:rsidRPr="00AB4D08" w:rsidRDefault="00F101F8" w:rsidP="00B240FC">
            <w:pPr>
              <w:ind w:left="23"/>
              <w:jc w:val="center"/>
              <w:rPr>
                <w:rFonts w:eastAsia="Calibri"/>
                <w:sz w:val="18"/>
                <w:szCs w:val="18"/>
                <w:lang w:val="pt-BR" w:eastAsia="en-US"/>
              </w:rPr>
            </w:pPr>
            <w:permStart w:id="2001870288" w:edGrp="everyone" w:colFirst="0" w:colLast="0"/>
            <w:permStart w:id="1483753955" w:edGrp="everyone" w:colFirst="2" w:colLast="2"/>
            <w:permStart w:id="857278558" w:edGrp="everyone" w:colFirst="3" w:colLast="3"/>
            <w:permStart w:id="1419278139" w:edGrp="everyone" w:colFirst="4" w:colLast="4"/>
            <w:permStart w:id="1913460503" w:edGrp="everyone" w:colFirst="5" w:colLast="5"/>
            <w:permStart w:id="447494291" w:edGrp="everyone" w:colFirst="6" w:colLast="6"/>
            <w:permStart w:id="160064001" w:edGrp="everyone" w:colFirst="8" w:colLast="8"/>
            <w:permStart w:id="1252016" w:edGrp="everyone" w:colFirst="9" w:colLast="9"/>
            <w:permStart w:id="1674446313" w:edGrp="everyone" w:colFirst="10" w:colLast="10"/>
            <w:permStart w:id="1315051302" w:edGrp="everyone" w:colFirst="11" w:colLast="11"/>
            <w:permEnd w:id="437533490"/>
            <w:permEnd w:id="2087465176"/>
            <w:permEnd w:id="688717997"/>
            <w:permEnd w:id="1414464964"/>
            <w:permEnd w:id="1046880105"/>
            <w:permEnd w:id="1365902397"/>
            <w:permEnd w:id="971513385"/>
            <w:permEnd w:id="1088240958"/>
            <w:permEnd w:id="1023292140"/>
            <w:permEnd w:id="1388453891"/>
          </w:p>
        </w:tc>
        <w:tc>
          <w:tcPr>
            <w:tcW w:w="851" w:type="dxa"/>
            <w:shd w:val="clear" w:color="auto" w:fill="auto"/>
            <w:vAlign w:val="center"/>
          </w:tcPr>
          <w:p w:rsidR="00F101F8" w:rsidRPr="00AB4D08" w:rsidRDefault="00F101F8"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60</w:t>
            </w:r>
          </w:p>
        </w:tc>
        <w:tc>
          <w:tcPr>
            <w:tcW w:w="992"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86"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99"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F101F8" w:rsidRPr="00AB4D08" w:rsidRDefault="00F101F8" w:rsidP="00B240FC">
            <w:pPr>
              <w:ind w:left="23"/>
              <w:jc w:val="center"/>
              <w:rPr>
                <w:rFonts w:eastAsia="Calibri"/>
                <w:sz w:val="18"/>
                <w:szCs w:val="18"/>
                <w:lang w:val="pt-BR" w:eastAsia="en-US"/>
              </w:rPr>
            </w:pPr>
          </w:p>
        </w:tc>
        <w:tc>
          <w:tcPr>
            <w:tcW w:w="851" w:type="dxa"/>
            <w:gridSpan w:val="2"/>
            <w:tcBorders>
              <w:left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50" w:type="dxa"/>
            <w:gridSpan w:val="4"/>
            <w:shd w:val="clear" w:color="auto" w:fill="auto"/>
            <w:vAlign w:val="center"/>
          </w:tcPr>
          <w:p w:rsidR="00F101F8" w:rsidRPr="00AB4D08" w:rsidRDefault="00F101F8" w:rsidP="00B240FC">
            <w:pPr>
              <w:ind w:left="23"/>
              <w:jc w:val="center"/>
              <w:rPr>
                <w:rFonts w:eastAsia="Calibri"/>
                <w:sz w:val="18"/>
                <w:szCs w:val="18"/>
                <w:lang w:val="pt-BR" w:eastAsia="en-US"/>
              </w:rPr>
            </w:pPr>
            <w:r w:rsidRPr="00AB4D08">
              <w:rPr>
                <w:rFonts w:eastAsia="Calibri"/>
                <w:sz w:val="18"/>
                <w:szCs w:val="18"/>
                <w:lang w:val="pt-BR" w:eastAsia="en-US"/>
              </w:rPr>
              <w:t>1020</w:t>
            </w:r>
          </w:p>
        </w:tc>
        <w:tc>
          <w:tcPr>
            <w:tcW w:w="993"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918"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67" w:type="dxa"/>
            <w:gridSpan w:val="3"/>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883" w:type="dxa"/>
            <w:gridSpan w:val="2"/>
            <w:shd w:val="clear" w:color="auto" w:fill="auto"/>
          </w:tcPr>
          <w:p w:rsidR="00F101F8" w:rsidRPr="00AB4D08" w:rsidRDefault="00F101F8" w:rsidP="00B240FC">
            <w:pPr>
              <w:ind w:left="23"/>
              <w:jc w:val="center"/>
              <w:rPr>
                <w:rFonts w:eastAsia="Calibri"/>
                <w:sz w:val="18"/>
                <w:szCs w:val="18"/>
                <w:lang w:val="pt-BR" w:eastAsia="en-US"/>
              </w:rPr>
            </w:pPr>
          </w:p>
        </w:tc>
      </w:tr>
      <w:tr w:rsidR="00F101F8"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 w:type="dxa"/>
          <w:trHeight w:val="113"/>
          <w:jc w:val="center"/>
        </w:trPr>
        <w:tc>
          <w:tcPr>
            <w:tcW w:w="827" w:type="dxa"/>
            <w:shd w:val="clear" w:color="auto" w:fill="auto"/>
            <w:vAlign w:val="center"/>
          </w:tcPr>
          <w:p w:rsidR="00F101F8" w:rsidRPr="00AB4D08" w:rsidRDefault="00F101F8" w:rsidP="00B240FC">
            <w:pPr>
              <w:ind w:left="23"/>
              <w:jc w:val="center"/>
              <w:rPr>
                <w:rFonts w:eastAsia="Calibri"/>
                <w:sz w:val="18"/>
                <w:szCs w:val="18"/>
                <w:lang w:val="pt-BR" w:eastAsia="en-US"/>
              </w:rPr>
            </w:pPr>
            <w:permStart w:id="657080631" w:edGrp="everyone" w:colFirst="0" w:colLast="0"/>
            <w:permStart w:id="1889026421" w:edGrp="everyone" w:colFirst="2" w:colLast="2"/>
            <w:permStart w:id="1842431336" w:edGrp="everyone" w:colFirst="3" w:colLast="3"/>
            <w:permStart w:id="936322998" w:edGrp="everyone" w:colFirst="4" w:colLast="4"/>
            <w:permStart w:id="2076200504" w:edGrp="everyone" w:colFirst="5" w:colLast="5"/>
            <w:permStart w:id="1630813900" w:edGrp="everyone" w:colFirst="6" w:colLast="6"/>
            <w:permStart w:id="458573829" w:edGrp="everyone" w:colFirst="8" w:colLast="8"/>
            <w:permStart w:id="1478839523" w:edGrp="everyone" w:colFirst="9" w:colLast="9"/>
            <w:permStart w:id="531188901" w:edGrp="everyone" w:colFirst="10" w:colLast="10"/>
            <w:permStart w:id="1186879471" w:edGrp="everyone" w:colFirst="11" w:colLast="11"/>
            <w:permEnd w:id="2001870288"/>
            <w:permEnd w:id="1483753955"/>
            <w:permEnd w:id="857278558"/>
            <w:permEnd w:id="1419278139"/>
            <w:permEnd w:id="1913460503"/>
            <w:permEnd w:id="447494291"/>
            <w:permEnd w:id="160064001"/>
            <w:permEnd w:id="1252016"/>
            <w:permEnd w:id="1674446313"/>
            <w:permEnd w:id="1315051302"/>
          </w:p>
        </w:tc>
        <w:tc>
          <w:tcPr>
            <w:tcW w:w="851" w:type="dxa"/>
            <w:shd w:val="clear" w:color="auto" w:fill="auto"/>
            <w:vAlign w:val="center"/>
          </w:tcPr>
          <w:p w:rsidR="00F101F8" w:rsidRPr="00AB4D08" w:rsidRDefault="00F101F8"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70</w:t>
            </w:r>
          </w:p>
        </w:tc>
        <w:tc>
          <w:tcPr>
            <w:tcW w:w="992"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86"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99"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F101F8" w:rsidRPr="00AB4D08" w:rsidRDefault="00F101F8" w:rsidP="00B240FC">
            <w:pPr>
              <w:ind w:left="23"/>
              <w:jc w:val="center"/>
              <w:rPr>
                <w:rFonts w:eastAsia="Calibri"/>
                <w:sz w:val="18"/>
                <w:szCs w:val="18"/>
                <w:lang w:val="pt-BR" w:eastAsia="en-US"/>
              </w:rPr>
            </w:pPr>
          </w:p>
        </w:tc>
        <w:tc>
          <w:tcPr>
            <w:tcW w:w="851" w:type="dxa"/>
            <w:gridSpan w:val="2"/>
            <w:tcBorders>
              <w:left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50" w:type="dxa"/>
            <w:gridSpan w:val="4"/>
            <w:shd w:val="clear" w:color="auto" w:fill="auto"/>
            <w:vAlign w:val="center"/>
          </w:tcPr>
          <w:p w:rsidR="00F101F8" w:rsidRPr="00AB4D08" w:rsidRDefault="00F101F8" w:rsidP="00B240FC">
            <w:pPr>
              <w:ind w:left="23"/>
              <w:jc w:val="center"/>
              <w:rPr>
                <w:rFonts w:eastAsia="Calibri"/>
                <w:sz w:val="18"/>
                <w:szCs w:val="18"/>
                <w:lang w:val="pt-BR" w:eastAsia="en-US"/>
              </w:rPr>
            </w:pPr>
            <w:r w:rsidRPr="00AB4D08">
              <w:rPr>
                <w:rFonts w:eastAsia="Calibri"/>
                <w:sz w:val="18"/>
                <w:szCs w:val="18"/>
                <w:lang w:val="pt-BR" w:eastAsia="en-US"/>
              </w:rPr>
              <w:t>1140</w:t>
            </w:r>
          </w:p>
        </w:tc>
        <w:tc>
          <w:tcPr>
            <w:tcW w:w="993"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918"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67" w:type="dxa"/>
            <w:gridSpan w:val="3"/>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883" w:type="dxa"/>
            <w:gridSpan w:val="2"/>
            <w:shd w:val="clear" w:color="auto" w:fill="auto"/>
          </w:tcPr>
          <w:p w:rsidR="00F101F8" w:rsidRPr="00AB4D08" w:rsidRDefault="00F101F8" w:rsidP="00B240FC">
            <w:pPr>
              <w:ind w:left="23"/>
              <w:jc w:val="center"/>
              <w:rPr>
                <w:rFonts w:eastAsia="Calibri"/>
                <w:sz w:val="18"/>
                <w:szCs w:val="18"/>
                <w:lang w:val="pt-BR" w:eastAsia="en-US"/>
              </w:rPr>
            </w:pPr>
          </w:p>
        </w:tc>
      </w:tr>
      <w:tr w:rsidR="00F101F8"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 w:type="dxa"/>
          <w:trHeight w:val="113"/>
          <w:jc w:val="center"/>
        </w:trPr>
        <w:tc>
          <w:tcPr>
            <w:tcW w:w="827" w:type="dxa"/>
            <w:shd w:val="clear" w:color="auto" w:fill="auto"/>
            <w:vAlign w:val="center"/>
          </w:tcPr>
          <w:p w:rsidR="00F101F8" w:rsidRPr="00AB4D08" w:rsidRDefault="00F101F8" w:rsidP="00B240FC">
            <w:pPr>
              <w:ind w:left="23"/>
              <w:jc w:val="center"/>
              <w:rPr>
                <w:rFonts w:eastAsia="Calibri"/>
                <w:sz w:val="18"/>
                <w:szCs w:val="18"/>
                <w:lang w:val="pt-BR" w:eastAsia="en-US"/>
              </w:rPr>
            </w:pPr>
            <w:permStart w:id="699021082" w:edGrp="everyone" w:colFirst="0" w:colLast="0"/>
            <w:permStart w:id="67049346" w:edGrp="everyone" w:colFirst="2" w:colLast="2"/>
            <w:permStart w:id="1119713319" w:edGrp="everyone" w:colFirst="3" w:colLast="3"/>
            <w:permStart w:id="1859981058" w:edGrp="everyone" w:colFirst="4" w:colLast="4"/>
            <w:permStart w:id="333992865" w:edGrp="everyone" w:colFirst="5" w:colLast="5"/>
            <w:permStart w:id="555376643" w:edGrp="everyone" w:colFirst="6" w:colLast="6"/>
            <w:permStart w:id="921447811" w:edGrp="everyone" w:colFirst="8" w:colLast="8"/>
            <w:permStart w:id="157821981" w:edGrp="everyone" w:colFirst="9" w:colLast="9"/>
            <w:permStart w:id="1778323058" w:edGrp="everyone" w:colFirst="10" w:colLast="10"/>
            <w:permStart w:id="1586179100" w:edGrp="everyone" w:colFirst="11" w:colLast="11"/>
            <w:permEnd w:id="657080631"/>
            <w:permEnd w:id="1889026421"/>
            <w:permEnd w:id="1842431336"/>
            <w:permEnd w:id="936322998"/>
            <w:permEnd w:id="2076200504"/>
            <w:permEnd w:id="1630813900"/>
            <w:permEnd w:id="458573829"/>
            <w:permEnd w:id="1478839523"/>
            <w:permEnd w:id="531188901"/>
            <w:permEnd w:id="1186879471"/>
          </w:p>
        </w:tc>
        <w:tc>
          <w:tcPr>
            <w:tcW w:w="851" w:type="dxa"/>
            <w:shd w:val="clear" w:color="auto" w:fill="auto"/>
            <w:vAlign w:val="center"/>
          </w:tcPr>
          <w:p w:rsidR="00F101F8" w:rsidRPr="00AB4D08" w:rsidRDefault="00F101F8"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80</w:t>
            </w:r>
          </w:p>
        </w:tc>
        <w:tc>
          <w:tcPr>
            <w:tcW w:w="992"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86"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99"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F101F8" w:rsidRPr="00AB4D08" w:rsidRDefault="00F101F8" w:rsidP="00B240FC">
            <w:pPr>
              <w:ind w:left="23"/>
              <w:jc w:val="center"/>
              <w:rPr>
                <w:rFonts w:eastAsia="Calibri"/>
                <w:sz w:val="18"/>
                <w:szCs w:val="18"/>
                <w:lang w:val="pt-BR" w:eastAsia="en-US"/>
              </w:rPr>
            </w:pPr>
          </w:p>
        </w:tc>
        <w:tc>
          <w:tcPr>
            <w:tcW w:w="851" w:type="dxa"/>
            <w:gridSpan w:val="2"/>
            <w:tcBorders>
              <w:left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50" w:type="dxa"/>
            <w:gridSpan w:val="4"/>
            <w:shd w:val="clear" w:color="auto" w:fill="auto"/>
            <w:vAlign w:val="center"/>
          </w:tcPr>
          <w:p w:rsidR="00F101F8" w:rsidRPr="00AB4D08" w:rsidRDefault="00F101F8" w:rsidP="00B240FC">
            <w:pPr>
              <w:ind w:left="23"/>
              <w:jc w:val="center"/>
              <w:rPr>
                <w:rFonts w:eastAsia="Calibri"/>
                <w:sz w:val="18"/>
                <w:szCs w:val="18"/>
                <w:lang w:val="pt-BR" w:eastAsia="en-US"/>
              </w:rPr>
            </w:pPr>
            <w:r w:rsidRPr="00AB4D08">
              <w:rPr>
                <w:rFonts w:eastAsia="Calibri"/>
                <w:sz w:val="18"/>
                <w:szCs w:val="18"/>
                <w:lang w:val="pt-BR" w:eastAsia="en-US"/>
              </w:rPr>
              <w:t>1260</w:t>
            </w:r>
          </w:p>
        </w:tc>
        <w:tc>
          <w:tcPr>
            <w:tcW w:w="993"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918"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67" w:type="dxa"/>
            <w:gridSpan w:val="3"/>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883" w:type="dxa"/>
            <w:gridSpan w:val="2"/>
            <w:shd w:val="clear" w:color="auto" w:fill="auto"/>
          </w:tcPr>
          <w:p w:rsidR="00F101F8" w:rsidRPr="00AB4D08" w:rsidRDefault="00F101F8" w:rsidP="00B240FC">
            <w:pPr>
              <w:ind w:left="23"/>
              <w:jc w:val="center"/>
              <w:rPr>
                <w:rFonts w:eastAsia="Calibri"/>
                <w:sz w:val="18"/>
                <w:szCs w:val="18"/>
                <w:lang w:val="pt-BR" w:eastAsia="en-US"/>
              </w:rPr>
            </w:pPr>
          </w:p>
        </w:tc>
      </w:tr>
      <w:tr w:rsidR="00F101F8"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 w:type="dxa"/>
          <w:trHeight w:val="113"/>
          <w:jc w:val="center"/>
        </w:trPr>
        <w:tc>
          <w:tcPr>
            <w:tcW w:w="827" w:type="dxa"/>
            <w:shd w:val="clear" w:color="auto" w:fill="auto"/>
            <w:vAlign w:val="center"/>
          </w:tcPr>
          <w:p w:rsidR="00F101F8" w:rsidRPr="00AB4D08" w:rsidRDefault="00F101F8" w:rsidP="00B240FC">
            <w:pPr>
              <w:ind w:left="23"/>
              <w:jc w:val="center"/>
              <w:rPr>
                <w:rFonts w:eastAsia="Calibri"/>
                <w:sz w:val="18"/>
                <w:szCs w:val="18"/>
                <w:lang w:val="pt-BR" w:eastAsia="en-US"/>
              </w:rPr>
            </w:pPr>
            <w:permStart w:id="577261987" w:edGrp="everyone" w:colFirst="0" w:colLast="0"/>
            <w:permStart w:id="67055635" w:edGrp="everyone" w:colFirst="2" w:colLast="2"/>
            <w:permStart w:id="1696137698" w:edGrp="everyone" w:colFirst="3" w:colLast="3"/>
            <w:permStart w:id="343226131" w:edGrp="everyone" w:colFirst="4" w:colLast="4"/>
            <w:permStart w:id="1189153487" w:edGrp="everyone" w:colFirst="5" w:colLast="5"/>
            <w:permStart w:id="1129799514" w:edGrp="everyone" w:colFirst="6" w:colLast="6"/>
            <w:permStart w:id="176167994" w:edGrp="everyone" w:colFirst="8" w:colLast="8"/>
            <w:permStart w:id="1040743503" w:edGrp="everyone" w:colFirst="9" w:colLast="9"/>
            <w:permStart w:id="1025538157" w:edGrp="everyone" w:colFirst="10" w:colLast="10"/>
            <w:permStart w:id="1951608997" w:edGrp="everyone" w:colFirst="11" w:colLast="11"/>
            <w:permEnd w:id="699021082"/>
            <w:permEnd w:id="67049346"/>
            <w:permEnd w:id="1119713319"/>
            <w:permEnd w:id="1859981058"/>
            <w:permEnd w:id="333992865"/>
            <w:permEnd w:id="555376643"/>
            <w:permEnd w:id="921447811"/>
            <w:permEnd w:id="157821981"/>
            <w:permEnd w:id="1778323058"/>
            <w:permEnd w:id="1586179100"/>
          </w:p>
        </w:tc>
        <w:tc>
          <w:tcPr>
            <w:tcW w:w="851" w:type="dxa"/>
            <w:shd w:val="clear" w:color="auto" w:fill="auto"/>
            <w:vAlign w:val="center"/>
          </w:tcPr>
          <w:p w:rsidR="00F101F8" w:rsidRPr="00AB4D08" w:rsidRDefault="00F101F8"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90</w:t>
            </w:r>
          </w:p>
        </w:tc>
        <w:tc>
          <w:tcPr>
            <w:tcW w:w="992"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86"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99" w:type="dxa"/>
            <w:gridSpan w:val="2"/>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444" w:type="dxa"/>
            <w:gridSpan w:val="3"/>
            <w:tcBorders>
              <w:right w:val="single" w:sz="18" w:space="0" w:color="auto"/>
            </w:tcBorders>
            <w:shd w:val="clear" w:color="auto" w:fill="auto"/>
          </w:tcPr>
          <w:p w:rsidR="00F101F8" w:rsidRPr="00AB4D08" w:rsidRDefault="00F101F8" w:rsidP="00B240FC">
            <w:pPr>
              <w:ind w:left="23"/>
              <w:jc w:val="center"/>
              <w:rPr>
                <w:rFonts w:eastAsia="Calibri"/>
                <w:sz w:val="18"/>
                <w:szCs w:val="18"/>
                <w:lang w:val="pt-BR" w:eastAsia="en-US"/>
              </w:rPr>
            </w:pPr>
          </w:p>
        </w:tc>
        <w:tc>
          <w:tcPr>
            <w:tcW w:w="851" w:type="dxa"/>
            <w:gridSpan w:val="2"/>
            <w:tcBorders>
              <w:left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50" w:type="dxa"/>
            <w:gridSpan w:val="4"/>
            <w:shd w:val="clear" w:color="auto" w:fill="auto"/>
            <w:vAlign w:val="center"/>
          </w:tcPr>
          <w:p w:rsidR="00F101F8" w:rsidRPr="00AB4D08" w:rsidRDefault="00F101F8" w:rsidP="00B240FC">
            <w:pPr>
              <w:ind w:left="23"/>
              <w:jc w:val="center"/>
              <w:rPr>
                <w:rFonts w:eastAsia="Calibri"/>
                <w:sz w:val="18"/>
                <w:szCs w:val="18"/>
                <w:lang w:val="pt-BR" w:eastAsia="en-US"/>
              </w:rPr>
            </w:pPr>
            <w:r w:rsidRPr="00AB4D08">
              <w:rPr>
                <w:rFonts w:eastAsia="Calibri"/>
                <w:sz w:val="18"/>
                <w:szCs w:val="18"/>
                <w:lang w:val="pt-BR" w:eastAsia="en-US"/>
              </w:rPr>
              <w:t>1380</w:t>
            </w:r>
          </w:p>
        </w:tc>
        <w:tc>
          <w:tcPr>
            <w:tcW w:w="993"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918" w:type="dxa"/>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67" w:type="dxa"/>
            <w:gridSpan w:val="3"/>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883" w:type="dxa"/>
            <w:gridSpan w:val="2"/>
            <w:shd w:val="clear" w:color="auto" w:fill="auto"/>
          </w:tcPr>
          <w:p w:rsidR="00F101F8" w:rsidRPr="00AB4D08" w:rsidRDefault="00F101F8" w:rsidP="00B240FC">
            <w:pPr>
              <w:ind w:left="23"/>
              <w:jc w:val="center"/>
              <w:rPr>
                <w:rFonts w:eastAsia="Calibri"/>
                <w:sz w:val="18"/>
                <w:szCs w:val="18"/>
                <w:lang w:val="pt-BR" w:eastAsia="en-US"/>
              </w:rPr>
            </w:pPr>
          </w:p>
        </w:tc>
      </w:tr>
      <w:tr w:rsidR="00F101F8"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 w:type="dxa"/>
          <w:trHeight w:val="113"/>
          <w:jc w:val="center"/>
        </w:trPr>
        <w:tc>
          <w:tcPr>
            <w:tcW w:w="827" w:type="dxa"/>
            <w:tcBorders>
              <w:bottom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permStart w:id="2017810620" w:edGrp="everyone" w:colFirst="0" w:colLast="0"/>
            <w:permStart w:id="783364413" w:edGrp="everyone" w:colFirst="2" w:colLast="2"/>
            <w:permStart w:id="1129185611" w:edGrp="everyone" w:colFirst="3" w:colLast="3"/>
            <w:permStart w:id="1034893630" w:edGrp="everyone" w:colFirst="4" w:colLast="4"/>
            <w:permStart w:id="270407354" w:edGrp="everyone" w:colFirst="5" w:colLast="5"/>
            <w:permStart w:id="1702758659" w:edGrp="everyone" w:colFirst="6" w:colLast="6"/>
            <w:permStart w:id="2144489780" w:edGrp="everyone" w:colFirst="8" w:colLast="8"/>
            <w:permStart w:id="1120953969" w:edGrp="everyone" w:colFirst="9" w:colLast="9"/>
            <w:permStart w:id="65426724" w:edGrp="everyone" w:colFirst="10" w:colLast="10"/>
            <w:permStart w:id="829376764" w:edGrp="everyone" w:colFirst="11" w:colLast="11"/>
            <w:permEnd w:id="577261987"/>
            <w:permEnd w:id="67055635"/>
            <w:permEnd w:id="1696137698"/>
            <w:permEnd w:id="343226131"/>
            <w:permEnd w:id="1189153487"/>
            <w:permEnd w:id="1129799514"/>
            <w:permEnd w:id="176167994"/>
            <w:permEnd w:id="1040743503"/>
            <w:permEnd w:id="1025538157"/>
            <w:permEnd w:id="1951608997"/>
          </w:p>
        </w:tc>
        <w:tc>
          <w:tcPr>
            <w:tcW w:w="851" w:type="dxa"/>
            <w:tcBorders>
              <w:bottom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r w:rsidRPr="00AB4D08">
              <w:rPr>
                <w:rFonts w:eastAsia="Calibri"/>
                <w:sz w:val="18"/>
                <w:szCs w:val="18"/>
                <w:lang w:val="pt-BR" w:eastAsia="en-US"/>
              </w:rPr>
              <w:t>100</w:t>
            </w:r>
          </w:p>
        </w:tc>
        <w:tc>
          <w:tcPr>
            <w:tcW w:w="992" w:type="dxa"/>
            <w:tcBorders>
              <w:bottom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86" w:type="dxa"/>
            <w:gridSpan w:val="2"/>
            <w:tcBorders>
              <w:bottom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99" w:type="dxa"/>
            <w:gridSpan w:val="2"/>
            <w:tcBorders>
              <w:bottom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444" w:type="dxa"/>
            <w:gridSpan w:val="3"/>
            <w:tcBorders>
              <w:bottom w:val="single" w:sz="18" w:space="0" w:color="auto"/>
              <w:right w:val="single" w:sz="18" w:space="0" w:color="auto"/>
            </w:tcBorders>
            <w:shd w:val="clear" w:color="auto" w:fill="auto"/>
          </w:tcPr>
          <w:p w:rsidR="00F101F8" w:rsidRPr="00AB4D08" w:rsidRDefault="00F101F8" w:rsidP="00B240FC">
            <w:pPr>
              <w:ind w:left="23"/>
              <w:jc w:val="center"/>
              <w:rPr>
                <w:rFonts w:eastAsia="Calibri"/>
                <w:sz w:val="18"/>
                <w:szCs w:val="18"/>
                <w:lang w:val="pt-BR" w:eastAsia="en-US"/>
              </w:rPr>
            </w:pPr>
          </w:p>
        </w:tc>
        <w:tc>
          <w:tcPr>
            <w:tcW w:w="851" w:type="dxa"/>
            <w:gridSpan w:val="2"/>
            <w:tcBorders>
              <w:left w:val="single" w:sz="18" w:space="0" w:color="auto"/>
              <w:bottom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850" w:type="dxa"/>
            <w:gridSpan w:val="4"/>
            <w:tcBorders>
              <w:bottom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r w:rsidRPr="00AB4D08">
              <w:rPr>
                <w:rFonts w:eastAsia="Calibri"/>
                <w:sz w:val="18"/>
                <w:szCs w:val="18"/>
                <w:lang w:val="pt-BR" w:eastAsia="en-US"/>
              </w:rPr>
              <w:t>1440</w:t>
            </w:r>
          </w:p>
        </w:tc>
        <w:tc>
          <w:tcPr>
            <w:tcW w:w="993" w:type="dxa"/>
            <w:tcBorders>
              <w:bottom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918" w:type="dxa"/>
            <w:tcBorders>
              <w:bottom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1067" w:type="dxa"/>
            <w:gridSpan w:val="3"/>
            <w:tcBorders>
              <w:bottom w:val="single" w:sz="18" w:space="0" w:color="auto"/>
            </w:tcBorders>
            <w:shd w:val="clear" w:color="auto" w:fill="auto"/>
            <w:vAlign w:val="center"/>
          </w:tcPr>
          <w:p w:rsidR="00F101F8" w:rsidRPr="00AB4D08" w:rsidRDefault="00F101F8" w:rsidP="00B240FC">
            <w:pPr>
              <w:ind w:left="23"/>
              <w:jc w:val="center"/>
              <w:rPr>
                <w:rFonts w:eastAsia="Calibri"/>
                <w:sz w:val="18"/>
                <w:szCs w:val="18"/>
                <w:lang w:val="pt-BR" w:eastAsia="en-US"/>
              </w:rPr>
            </w:pPr>
          </w:p>
        </w:tc>
        <w:tc>
          <w:tcPr>
            <w:tcW w:w="2883" w:type="dxa"/>
            <w:gridSpan w:val="2"/>
            <w:tcBorders>
              <w:bottom w:val="single" w:sz="18" w:space="0" w:color="auto"/>
            </w:tcBorders>
            <w:shd w:val="clear" w:color="auto" w:fill="auto"/>
          </w:tcPr>
          <w:p w:rsidR="00F101F8" w:rsidRPr="00AB4D08" w:rsidRDefault="00F101F8" w:rsidP="00B240FC">
            <w:pPr>
              <w:ind w:left="23"/>
              <w:jc w:val="center"/>
              <w:rPr>
                <w:rFonts w:eastAsia="Calibri"/>
                <w:sz w:val="18"/>
                <w:szCs w:val="18"/>
                <w:lang w:val="pt-BR" w:eastAsia="en-US"/>
              </w:rPr>
            </w:pPr>
          </w:p>
        </w:tc>
      </w:tr>
      <w:permEnd w:id="2017810620"/>
      <w:permEnd w:id="783364413"/>
      <w:permEnd w:id="1129185611"/>
      <w:permEnd w:id="1034893630"/>
      <w:permEnd w:id="270407354"/>
      <w:permEnd w:id="1702758659"/>
      <w:permEnd w:id="2144489780"/>
      <w:permEnd w:id="1120953969"/>
      <w:permEnd w:id="65426724"/>
      <w:permEnd w:id="829376764"/>
      <w:tr w:rsidR="00F101F8"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 w:type="dxa"/>
          <w:trHeight w:val="113"/>
          <w:jc w:val="center"/>
        </w:trPr>
        <w:tc>
          <w:tcPr>
            <w:tcW w:w="3260" w:type="dxa"/>
            <w:gridSpan w:val="4"/>
            <w:tcBorders>
              <w:top w:val="single" w:sz="18" w:space="0" w:color="auto"/>
              <w:bottom w:val="single" w:sz="18" w:space="0" w:color="auto"/>
            </w:tcBorders>
            <w:shd w:val="clear" w:color="auto" w:fill="auto"/>
          </w:tcPr>
          <w:p w:rsidR="00F101F8" w:rsidRPr="00AB4D08" w:rsidRDefault="00F101F8" w:rsidP="00B240FC">
            <w:pPr>
              <w:overflowPunct w:val="0"/>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Hora = horário de Brasília</w:t>
            </w:r>
          </w:p>
        </w:tc>
        <w:tc>
          <w:tcPr>
            <w:tcW w:w="2126" w:type="dxa"/>
            <w:gridSpan w:val="5"/>
            <w:tcBorders>
              <w:top w:val="single" w:sz="18" w:space="0" w:color="auto"/>
              <w:bottom w:val="single" w:sz="18" w:space="0" w:color="auto"/>
            </w:tcBorders>
            <w:shd w:val="clear" w:color="auto" w:fill="auto"/>
          </w:tcPr>
          <w:p w:rsidR="00F101F8" w:rsidRPr="00AB4D08" w:rsidRDefault="00F101F8" w:rsidP="00B240FC">
            <w:pPr>
              <w:overflowPunct w:val="0"/>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T = Tempo</w:t>
            </w:r>
          </w:p>
        </w:tc>
        <w:tc>
          <w:tcPr>
            <w:tcW w:w="3119" w:type="dxa"/>
            <w:gridSpan w:val="6"/>
            <w:tcBorders>
              <w:top w:val="single" w:sz="18" w:space="0" w:color="auto"/>
              <w:bottom w:val="single" w:sz="18" w:space="0" w:color="auto"/>
            </w:tcBorders>
            <w:shd w:val="clear" w:color="auto" w:fill="auto"/>
          </w:tcPr>
          <w:p w:rsidR="00F101F8" w:rsidRPr="00AB4D08" w:rsidRDefault="00F101F8" w:rsidP="00B240FC">
            <w:pPr>
              <w:overflowPunct w:val="0"/>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ND = Nível Dinâmico</w:t>
            </w:r>
          </w:p>
        </w:tc>
        <w:tc>
          <w:tcPr>
            <w:tcW w:w="2693" w:type="dxa"/>
            <w:gridSpan w:val="4"/>
            <w:tcBorders>
              <w:top w:val="single" w:sz="18" w:space="0" w:color="auto"/>
              <w:bottom w:val="single" w:sz="18" w:space="0" w:color="auto"/>
            </w:tcBorders>
            <w:shd w:val="clear" w:color="auto" w:fill="auto"/>
          </w:tcPr>
          <w:p w:rsidR="00F101F8" w:rsidRPr="00AB4D08" w:rsidRDefault="00F101F8" w:rsidP="00B240FC">
            <w:pPr>
              <w:overflowPunct w:val="0"/>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 xml:space="preserve">Sw = Rebaixamento </w:t>
            </w:r>
          </w:p>
        </w:tc>
        <w:tc>
          <w:tcPr>
            <w:tcW w:w="3463" w:type="dxa"/>
            <w:gridSpan w:val="4"/>
            <w:tcBorders>
              <w:top w:val="single" w:sz="18" w:space="0" w:color="auto"/>
              <w:bottom w:val="single" w:sz="18" w:space="0" w:color="auto"/>
            </w:tcBorders>
            <w:shd w:val="clear" w:color="auto" w:fill="auto"/>
          </w:tcPr>
          <w:p w:rsidR="00F101F8" w:rsidRPr="00AB4D08" w:rsidRDefault="00F101F8" w:rsidP="00B240FC">
            <w:pPr>
              <w:ind w:left="23"/>
              <w:jc w:val="center"/>
              <w:rPr>
                <w:rFonts w:eastAsia="Calibri"/>
                <w:sz w:val="18"/>
                <w:szCs w:val="18"/>
                <w:lang w:val="pt-BR" w:eastAsia="en-US"/>
              </w:rPr>
            </w:pPr>
            <w:r w:rsidRPr="00AB4D08">
              <w:rPr>
                <w:rFonts w:eastAsia="Calibri"/>
                <w:sz w:val="18"/>
                <w:szCs w:val="18"/>
                <w:lang w:val="pt-BR" w:eastAsia="en-US"/>
              </w:rPr>
              <w:t>Q = Vazão Instantânea</w:t>
            </w:r>
          </w:p>
        </w:tc>
      </w:tr>
    </w:tbl>
    <w:p w:rsidR="0032697D" w:rsidRPr="00AB4D08" w:rsidRDefault="0032697D" w:rsidP="00EB1723">
      <w:pPr>
        <w:spacing w:line="276" w:lineRule="auto"/>
        <w:rPr>
          <w:rFonts w:eastAsia="Calibri"/>
          <w:sz w:val="12"/>
          <w:szCs w:val="20"/>
          <w:lang w:val="pt-BR" w:eastAsia="en-US"/>
        </w:rPr>
      </w:pPr>
    </w:p>
    <w:p w:rsidR="005916AE" w:rsidRPr="00AB4D08" w:rsidRDefault="005916AE">
      <w:pPr>
        <w:rPr>
          <w:lang w:val="pt-BR"/>
        </w:rPr>
      </w:pPr>
      <w:r w:rsidRPr="00AB4D08">
        <w:rPr>
          <w:lang w:val="pt-BR"/>
        </w:rPr>
        <w:br w:type="page"/>
      </w:r>
    </w:p>
    <w:tbl>
      <w:tblPr>
        <w:tblW w:w="14656" w:type="dxa"/>
        <w:jc w:val="center"/>
        <w:tblInd w:w="-1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
        <w:gridCol w:w="785"/>
        <w:gridCol w:w="851"/>
        <w:gridCol w:w="969"/>
        <w:gridCol w:w="23"/>
        <w:gridCol w:w="590"/>
        <w:gridCol w:w="296"/>
        <w:gridCol w:w="508"/>
        <w:gridCol w:w="591"/>
        <w:gridCol w:w="731"/>
        <w:gridCol w:w="237"/>
        <w:gridCol w:w="426"/>
        <w:gridCol w:w="1050"/>
        <w:gridCol w:w="851"/>
        <w:gridCol w:w="493"/>
        <w:gridCol w:w="62"/>
        <w:gridCol w:w="295"/>
        <w:gridCol w:w="509"/>
        <w:gridCol w:w="484"/>
        <w:gridCol w:w="917"/>
        <w:gridCol w:w="488"/>
        <w:gridCol w:w="579"/>
        <w:gridCol w:w="83"/>
        <w:gridCol w:w="709"/>
        <w:gridCol w:w="2043"/>
        <w:gridCol w:w="43"/>
      </w:tblGrid>
      <w:tr w:rsidR="001F1C00" w:rsidRPr="00AB4D08" w:rsidTr="00207D78">
        <w:trPr>
          <w:gridBefore w:val="1"/>
          <w:wBefore w:w="43" w:type="dxa"/>
          <w:trHeight w:val="307"/>
          <w:jc w:val="center"/>
        </w:trPr>
        <w:tc>
          <w:tcPr>
            <w:tcW w:w="14613" w:type="dxa"/>
            <w:gridSpan w:val="25"/>
            <w:tcBorders>
              <w:top w:val="single" w:sz="4" w:space="0" w:color="000000"/>
              <w:left w:val="single" w:sz="4" w:space="0" w:color="000000"/>
              <w:bottom w:val="single" w:sz="4" w:space="0" w:color="000000"/>
              <w:right w:val="single" w:sz="4" w:space="0" w:color="000000"/>
            </w:tcBorders>
            <w:shd w:val="clear" w:color="auto" w:fill="D9D9D9"/>
            <w:hideMark/>
          </w:tcPr>
          <w:p w:rsidR="001F1C00" w:rsidRPr="00AB4D08" w:rsidRDefault="005916AE" w:rsidP="001F1C00">
            <w:pPr>
              <w:jc w:val="both"/>
              <w:rPr>
                <w:rFonts w:eastAsia="Calibri"/>
                <w:sz w:val="20"/>
                <w:szCs w:val="20"/>
                <w:lang w:val="pt-BR"/>
              </w:rPr>
            </w:pPr>
            <w:r w:rsidRPr="00AB4D08">
              <w:rPr>
                <w:rFonts w:eastAsia="Calibri"/>
                <w:sz w:val="12"/>
                <w:szCs w:val="20"/>
                <w:lang w:val="pt-BR" w:eastAsia="en-US"/>
              </w:rPr>
              <w:lastRenderedPageBreak/>
              <w:br w:type="page"/>
            </w:r>
            <w:r w:rsidR="001F1C00" w:rsidRPr="00AB4D08">
              <w:rPr>
                <w:rFonts w:eastAsia="Calibri"/>
                <w:b/>
                <w:sz w:val="20"/>
                <w:szCs w:val="20"/>
                <w:u w:val="single"/>
                <w:lang w:val="pt-BR"/>
              </w:rPr>
              <w:t>Anexo X</w:t>
            </w:r>
            <w:r w:rsidR="001F1C00" w:rsidRPr="00AB4D08">
              <w:rPr>
                <w:rFonts w:eastAsia="Calibri"/>
                <w:b/>
                <w:sz w:val="20"/>
                <w:szCs w:val="20"/>
                <w:lang w:val="pt-BR"/>
              </w:rPr>
              <w:t xml:space="preserve"> – Planilha do teste de vazão escalonada</w:t>
            </w:r>
            <w:r w:rsidR="001F1C00" w:rsidRPr="00AB4D08">
              <w:rPr>
                <w:rFonts w:eastAsia="Calibri"/>
                <w:sz w:val="20"/>
                <w:szCs w:val="20"/>
                <w:lang w:val="pt-BR"/>
              </w:rPr>
              <w:t>.</w:t>
            </w:r>
          </w:p>
        </w:tc>
      </w:tr>
      <w:tr w:rsidR="001F1C00"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43" w:type="dxa"/>
          <w:trHeight w:val="20"/>
          <w:jc w:val="center"/>
        </w:trPr>
        <w:tc>
          <w:tcPr>
            <w:tcW w:w="5581" w:type="dxa"/>
            <w:gridSpan w:val="10"/>
            <w:tcBorders>
              <w:bottom w:val="single" w:sz="12" w:space="0" w:color="auto"/>
            </w:tcBorders>
            <w:vAlign w:val="center"/>
          </w:tcPr>
          <w:p w:rsidR="001F1C00" w:rsidRPr="00AB4D08" w:rsidRDefault="001F1C00" w:rsidP="00B240FC">
            <w:pPr>
              <w:rPr>
                <w:sz w:val="18"/>
                <w:szCs w:val="18"/>
                <w:lang w:val="pt-BR"/>
              </w:rPr>
            </w:pPr>
            <w:r w:rsidRPr="00AB4D08">
              <w:rPr>
                <w:sz w:val="18"/>
                <w:szCs w:val="18"/>
                <w:lang w:val="pt-BR"/>
              </w:rPr>
              <w:t>Executor Responsável:</w:t>
            </w:r>
            <w:permStart w:id="1884232024" w:edGrp="everyone"/>
            <w:permEnd w:id="1884232024"/>
          </w:p>
        </w:tc>
        <w:tc>
          <w:tcPr>
            <w:tcW w:w="2820" w:type="dxa"/>
            <w:gridSpan w:val="4"/>
            <w:tcBorders>
              <w:bottom w:val="single" w:sz="12" w:space="0" w:color="auto"/>
            </w:tcBorders>
            <w:vAlign w:val="center"/>
          </w:tcPr>
          <w:p w:rsidR="001F1C00" w:rsidRPr="00AB4D08" w:rsidRDefault="001F1C00" w:rsidP="00B240FC">
            <w:pPr>
              <w:rPr>
                <w:sz w:val="18"/>
                <w:szCs w:val="18"/>
                <w:lang w:val="pt-BR"/>
              </w:rPr>
            </w:pPr>
            <w:r w:rsidRPr="00AB4D08">
              <w:rPr>
                <w:sz w:val="18"/>
                <w:szCs w:val="18"/>
                <w:lang w:val="pt-BR"/>
              </w:rPr>
              <w:t>Registro CREA:</w:t>
            </w:r>
            <w:permStart w:id="1950830936" w:edGrp="everyone"/>
            <w:permEnd w:id="1950830936"/>
          </w:p>
        </w:tc>
        <w:tc>
          <w:tcPr>
            <w:tcW w:w="3417" w:type="dxa"/>
            <w:gridSpan w:val="8"/>
            <w:tcBorders>
              <w:bottom w:val="single" w:sz="12" w:space="0" w:color="auto"/>
            </w:tcBorders>
            <w:vAlign w:val="center"/>
          </w:tcPr>
          <w:p w:rsidR="001F1C00" w:rsidRPr="00AB4D08" w:rsidRDefault="001F1C00" w:rsidP="00B240FC">
            <w:pPr>
              <w:overflowPunct w:val="0"/>
              <w:autoSpaceDE w:val="0"/>
              <w:autoSpaceDN w:val="0"/>
              <w:adjustRightInd w:val="0"/>
              <w:rPr>
                <w:b/>
                <w:sz w:val="18"/>
                <w:szCs w:val="18"/>
                <w:lang w:val="pt-BR"/>
              </w:rPr>
            </w:pPr>
            <w:r w:rsidRPr="00AB4D08">
              <w:rPr>
                <w:sz w:val="18"/>
                <w:szCs w:val="18"/>
                <w:lang w:val="pt-BR"/>
              </w:rPr>
              <w:t>N° ART:</w:t>
            </w:r>
            <w:permStart w:id="154147941" w:edGrp="everyone"/>
            <w:permEnd w:id="154147941"/>
          </w:p>
        </w:tc>
        <w:tc>
          <w:tcPr>
            <w:tcW w:w="2795" w:type="dxa"/>
            <w:gridSpan w:val="3"/>
            <w:tcBorders>
              <w:bottom w:val="single" w:sz="12" w:space="0" w:color="auto"/>
            </w:tcBorders>
            <w:vAlign w:val="center"/>
          </w:tcPr>
          <w:p w:rsidR="001F1C00" w:rsidRPr="00AB4D08" w:rsidRDefault="001F1C00" w:rsidP="00B240FC">
            <w:pPr>
              <w:overflowPunct w:val="0"/>
              <w:autoSpaceDE w:val="0"/>
              <w:autoSpaceDN w:val="0"/>
              <w:adjustRightInd w:val="0"/>
              <w:rPr>
                <w:b/>
                <w:sz w:val="18"/>
                <w:szCs w:val="18"/>
                <w:lang w:val="pt-BR"/>
              </w:rPr>
            </w:pPr>
            <w:r w:rsidRPr="00AB4D08">
              <w:rPr>
                <w:sz w:val="18"/>
                <w:szCs w:val="18"/>
                <w:lang w:val="pt-BR"/>
              </w:rPr>
              <w:t>Assinatura do Executor:</w:t>
            </w:r>
            <w:permStart w:id="713436587" w:edGrp="everyone"/>
            <w:permEnd w:id="713436587"/>
          </w:p>
        </w:tc>
      </w:tr>
      <w:tr w:rsidR="001F1C00"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43" w:type="dxa"/>
          <w:trHeight w:val="20"/>
          <w:jc w:val="center"/>
        </w:trPr>
        <w:tc>
          <w:tcPr>
            <w:tcW w:w="14613" w:type="dxa"/>
            <w:gridSpan w:val="25"/>
            <w:tcBorders>
              <w:top w:val="single" w:sz="12" w:space="0" w:color="auto"/>
              <w:bottom w:val="single" w:sz="12" w:space="0" w:color="auto"/>
            </w:tcBorders>
            <w:vAlign w:val="center"/>
            <w:hideMark/>
          </w:tcPr>
          <w:p w:rsidR="001F1C00" w:rsidRPr="00AB4D08" w:rsidRDefault="001F1C00" w:rsidP="00B240FC">
            <w:pPr>
              <w:jc w:val="center"/>
              <w:rPr>
                <w:b/>
                <w:sz w:val="18"/>
                <w:szCs w:val="18"/>
                <w:lang w:val="pt-BR"/>
              </w:rPr>
            </w:pPr>
            <w:r w:rsidRPr="00AB4D08">
              <w:rPr>
                <w:b/>
                <w:sz w:val="18"/>
                <w:szCs w:val="18"/>
                <w:lang w:val="pt-BR"/>
              </w:rPr>
              <w:t>DADOS DO POÇO BOMBEADO</w:t>
            </w:r>
          </w:p>
        </w:tc>
      </w:tr>
      <w:tr w:rsidR="001F1C00"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43" w:type="dxa"/>
          <w:trHeight w:val="20"/>
          <w:jc w:val="center"/>
        </w:trPr>
        <w:tc>
          <w:tcPr>
            <w:tcW w:w="5581" w:type="dxa"/>
            <w:gridSpan w:val="10"/>
            <w:tcBorders>
              <w:top w:val="single" w:sz="12" w:space="0" w:color="auto"/>
            </w:tcBorders>
            <w:vAlign w:val="center"/>
            <w:hideMark/>
          </w:tcPr>
          <w:p w:rsidR="001F1C00" w:rsidRPr="00AB4D08" w:rsidRDefault="001F1C00" w:rsidP="00B240FC">
            <w:pPr>
              <w:rPr>
                <w:sz w:val="18"/>
                <w:szCs w:val="18"/>
                <w:lang w:val="pt-BR"/>
              </w:rPr>
            </w:pPr>
            <w:r w:rsidRPr="00AB4D08">
              <w:rPr>
                <w:sz w:val="18"/>
                <w:szCs w:val="18"/>
                <w:lang w:val="pt-BR"/>
              </w:rPr>
              <w:t>Denominação do Poço:</w:t>
            </w:r>
            <w:permStart w:id="1361117479" w:edGrp="everyone"/>
            <w:permEnd w:id="1361117479"/>
          </w:p>
        </w:tc>
        <w:tc>
          <w:tcPr>
            <w:tcW w:w="9032" w:type="dxa"/>
            <w:gridSpan w:val="15"/>
            <w:tcBorders>
              <w:top w:val="single" w:sz="12" w:space="0" w:color="auto"/>
            </w:tcBorders>
            <w:vAlign w:val="center"/>
          </w:tcPr>
          <w:p w:rsidR="001F1C00" w:rsidRPr="00AB4D08" w:rsidRDefault="001F1C00" w:rsidP="00B240FC">
            <w:pPr>
              <w:rPr>
                <w:sz w:val="18"/>
                <w:szCs w:val="18"/>
                <w:lang w:val="pt-BR"/>
              </w:rPr>
            </w:pPr>
            <w:r w:rsidRPr="00AB4D08">
              <w:rPr>
                <w:sz w:val="18"/>
                <w:szCs w:val="18"/>
                <w:lang w:val="pt-BR"/>
              </w:rPr>
              <w:t>Coordenadas Geográficas (Datum SIRGAS-2000):</w:t>
            </w:r>
            <w:permStart w:id="1559701692" w:edGrp="everyone"/>
            <w:permEnd w:id="1559701692"/>
          </w:p>
        </w:tc>
      </w:tr>
      <w:tr w:rsidR="001F1C00"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43" w:type="dxa"/>
          <w:trHeight w:val="20"/>
          <w:jc w:val="center"/>
        </w:trPr>
        <w:tc>
          <w:tcPr>
            <w:tcW w:w="5581" w:type="dxa"/>
            <w:gridSpan w:val="10"/>
            <w:tcBorders>
              <w:bottom w:val="single" w:sz="12" w:space="0" w:color="auto"/>
            </w:tcBorders>
            <w:vAlign w:val="center"/>
          </w:tcPr>
          <w:p w:rsidR="001F1C00" w:rsidRPr="00AB4D08" w:rsidRDefault="001F1C00" w:rsidP="00B240FC">
            <w:pPr>
              <w:rPr>
                <w:sz w:val="18"/>
                <w:szCs w:val="18"/>
                <w:lang w:val="pt-BR"/>
              </w:rPr>
            </w:pPr>
            <w:r w:rsidRPr="00AB4D08">
              <w:rPr>
                <w:sz w:val="18"/>
                <w:szCs w:val="18"/>
                <w:lang w:val="pt-BR"/>
              </w:rPr>
              <w:t>Tipo de Aquífero Explorado:</w:t>
            </w:r>
            <w:permStart w:id="1081488849" w:edGrp="everyone"/>
            <w:permEnd w:id="1081488849"/>
          </w:p>
        </w:tc>
        <w:tc>
          <w:tcPr>
            <w:tcW w:w="3686" w:type="dxa"/>
            <w:gridSpan w:val="7"/>
            <w:tcBorders>
              <w:bottom w:val="single" w:sz="12" w:space="0" w:color="auto"/>
            </w:tcBorders>
            <w:vAlign w:val="center"/>
          </w:tcPr>
          <w:p w:rsidR="001F1C00" w:rsidRPr="00AB4D08" w:rsidRDefault="001F1C00" w:rsidP="00B240FC">
            <w:pPr>
              <w:rPr>
                <w:sz w:val="18"/>
                <w:szCs w:val="18"/>
                <w:lang w:val="pt-BR"/>
              </w:rPr>
            </w:pPr>
            <w:r w:rsidRPr="00AB4D08">
              <w:rPr>
                <w:sz w:val="18"/>
                <w:szCs w:val="18"/>
                <w:lang w:val="pt-BR"/>
              </w:rPr>
              <w:t>Profundidade do Poço (m):</w:t>
            </w:r>
            <w:permStart w:id="40122754" w:edGrp="everyone"/>
            <w:permEnd w:id="40122754"/>
          </w:p>
        </w:tc>
        <w:tc>
          <w:tcPr>
            <w:tcW w:w="3260" w:type="dxa"/>
            <w:gridSpan w:val="6"/>
            <w:tcBorders>
              <w:bottom w:val="single" w:sz="12" w:space="0" w:color="auto"/>
            </w:tcBorders>
            <w:vAlign w:val="center"/>
          </w:tcPr>
          <w:p w:rsidR="001F1C00" w:rsidRPr="00AB4D08" w:rsidRDefault="001F1C00" w:rsidP="00B240FC">
            <w:pPr>
              <w:overflowPunct w:val="0"/>
              <w:autoSpaceDE w:val="0"/>
              <w:autoSpaceDN w:val="0"/>
              <w:adjustRightInd w:val="0"/>
              <w:rPr>
                <w:sz w:val="18"/>
                <w:szCs w:val="18"/>
                <w:lang w:val="pt-BR"/>
              </w:rPr>
            </w:pPr>
            <w:r w:rsidRPr="00AB4D08">
              <w:rPr>
                <w:sz w:val="18"/>
                <w:szCs w:val="18"/>
                <w:lang w:val="pt-BR"/>
              </w:rPr>
              <w:t>Entradas D’água (m):</w:t>
            </w:r>
            <w:permStart w:id="1633186125" w:edGrp="everyone"/>
            <w:permEnd w:id="1633186125"/>
          </w:p>
        </w:tc>
        <w:tc>
          <w:tcPr>
            <w:tcW w:w="2086" w:type="dxa"/>
            <w:gridSpan w:val="2"/>
            <w:tcBorders>
              <w:bottom w:val="single" w:sz="12" w:space="0" w:color="auto"/>
            </w:tcBorders>
            <w:vAlign w:val="center"/>
          </w:tcPr>
          <w:p w:rsidR="001F1C00" w:rsidRPr="00AB4D08" w:rsidRDefault="001F1C00" w:rsidP="00B240FC">
            <w:pPr>
              <w:overflowPunct w:val="0"/>
              <w:autoSpaceDE w:val="0"/>
              <w:autoSpaceDN w:val="0"/>
              <w:adjustRightInd w:val="0"/>
              <w:rPr>
                <w:sz w:val="18"/>
                <w:szCs w:val="18"/>
                <w:lang w:val="pt-BR"/>
              </w:rPr>
            </w:pPr>
            <w:r w:rsidRPr="00AB4D08">
              <w:rPr>
                <w:sz w:val="18"/>
                <w:szCs w:val="18"/>
                <w:lang w:val="pt-BR"/>
              </w:rPr>
              <w:t>Altura da boca do poço (m):</w:t>
            </w:r>
            <w:permStart w:id="1679043211" w:edGrp="everyone"/>
            <w:permEnd w:id="1679043211"/>
          </w:p>
        </w:tc>
      </w:tr>
      <w:tr w:rsidR="001F1C00"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43" w:type="dxa"/>
          <w:trHeight w:val="20"/>
          <w:jc w:val="center"/>
        </w:trPr>
        <w:tc>
          <w:tcPr>
            <w:tcW w:w="14613" w:type="dxa"/>
            <w:gridSpan w:val="25"/>
            <w:tcBorders>
              <w:top w:val="single" w:sz="12" w:space="0" w:color="auto"/>
              <w:bottom w:val="single" w:sz="12" w:space="0" w:color="auto"/>
            </w:tcBorders>
            <w:vAlign w:val="center"/>
            <w:hideMark/>
          </w:tcPr>
          <w:p w:rsidR="001F1C00" w:rsidRPr="00AB4D08" w:rsidRDefault="001F1C00" w:rsidP="00B240FC">
            <w:pPr>
              <w:jc w:val="center"/>
              <w:rPr>
                <w:b/>
                <w:sz w:val="18"/>
                <w:szCs w:val="18"/>
                <w:lang w:val="pt-BR"/>
              </w:rPr>
            </w:pPr>
            <w:r w:rsidRPr="00AB4D08">
              <w:rPr>
                <w:b/>
                <w:sz w:val="18"/>
                <w:szCs w:val="18"/>
                <w:lang w:val="pt-BR"/>
              </w:rPr>
              <w:t>EQUIPAMENTO DE BOMBEAMENTO</w:t>
            </w:r>
          </w:p>
        </w:tc>
      </w:tr>
      <w:tr w:rsidR="001F1C00"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43" w:type="dxa"/>
          <w:trHeight w:val="20"/>
          <w:jc w:val="center"/>
        </w:trPr>
        <w:tc>
          <w:tcPr>
            <w:tcW w:w="2605" w:type="dxa"/>
            <w:gridSpan w:val="3"/>
            <w:tcBorders>
              <w:top w:val="single" w:sz="12" w:space="0" w:color="auto"/>
            </w:tcBorders>
            <w:vAlign w:val="center"/>
          </w:tcPr>
          <w:p w:rsidR="001F1C00" w:rsidRPr="00AB4D08" w:rsidRDefault="001F1C00" w:rsidP="00B240FC">
            <w:pPr>
              <w:rPr>
                <w:sz w:val="18"/>
                <w:szCs w:val="18"/>
                <w:lang w:val="pt-BR"/>
              </w:rPr>
            </w:pPr>
            <w:r w:rsidRPr="00AB4D08">
              <w:rPr>
                <w:sz w:val="18"/>
                <w:szCs w:val="18"/>
                <w:lang w:val="pt-BR"/>
              </w:rPr>
              <w:t>Tipo:</w:t>
            </w:r>
            <w:permStart w:id="1741105043" w:edGrp="everyone"/>
            <w:permEnd w:id="1741105043"/>
          </w:p>
        </w:tc>
        <w:tc>
          <w:tcPr>
            <w:tcW w:w="1417" w:type="dxa"/>
            <w:gridSpan w:val="4"/>
            <w:tcBorders>
              <w:top w:val="single" w:sz="12" w:space="0" w:color="auto"/>
            </w:tcBorders>
            <w:vAlign w:val="center"/>
          </w:tcPr>
          <w:p w:rsidR="001F1C00" w:rsidRPr="00AB4D08" w:rsidRDefault="001F1C00" w:rsidP="00B240FC">
            <w:pPr>
              <w:rPr>
                <w:sz w:val="18"/>
                <w:szCs w:val="18"/>
                <w:lang w:val="pt-BR"/>
              </w:rPr>
            </w:pPr>
            <w:r w:rsidRPr="00AB4D08">
              <w:rPr>
                <w:sz w:val="18"/>
                <w:szCs w:val="18"/>
                <w:lang w:val="pt-BR"/>
              </w:rPr>
              <w:t>Marca:</w:t>
            </w:r>
            <w:permStart w:id="1846738996" w:edGrp="everyone"/>
            <w:permEnd w:id="1846738996"/>
          </w:p>
        </w:tc>
        <w:tc>
          <w:tcPr>
            <w:tcW w:w="1559" w:type="dxa"/>
            <w:gridSpan w:val="3"/>
            <w:tcBorders>
              <w:top w:val="single" w:sz="12" w:space="0" w:color="auto"/>
            </w:tcBorders>
            <w:vAlign w:val="center"/>
          </w:tcPr>
          <w:p w:rsidR="001F1C00" w:rsidRPr="00AB4D08" w:rsidRDefault="001F1C00" w:rsidP="00B240FC">
            <w:pPr>
              <w:rPr>
                <w:sz w:val="18"/>
                <w:szCs w:val="18"/>
                <w:lang w:val="pt-BR"/>
              </w:rPr>
            </w:pPr>
            <w:r w:rsidRPr="00AB4D08">
              <w:rPr>
                <w:sz w:val="18"/>
                <w:szCs w:val="18"/>
                <w:lang w:val="pt-BR"/>
              </w:rPr>
              <w:t>Modelo:</w:t>
            </w:r>
            <w:permStart w:id="159717280" w:edGrp="everyone"/>
            <w:permEnd w:id="159717280"/>
          </w:p>
        </w:tc>
        <w:tc>
          <w:tcPr>
            <w:tcW w:w="3686" w:type="dxa"/>
            <w:gridSpan w:val="7"/>
            <w:tcBorders>
              <w:top w:val="single" w:sz="12" w:space="0" w:color="auto"/>
            </w:tcBorders>
            <w:vAlign w:val="center"/>
          </w:tcPr>
          <w:p w:rsidR="001F1C00" w:rsidRPr="00AB4D08" w:rsidRDefault="001F1C00" w:rsidP="00B240FC">
            <w:pPr>
              <w:rPr>
                <w:sz w:val="18"/>
                <w:szCs w:val="18"/>
                <w:lang w:val="pt-BR"/>
              </w:rPr>
            </w:pPr>
            <w:r w:rsidRPr="00AB4D08">
              <w:rPr>
                <w:sz w:val="18"/>
                <w:szCs w:val="18"/>
                <w:lang w:val="pt-BR"/>
              </w:rPr>
              <w:t>Potência/Capacidade (cv):</w:t>
            </w:r>
            <w:permStart w:id="208237182" w:edGrp="everyone"/>
            <w:permEnd w:id="208237182"/>
          </w:p>
        </w:tc>
        <w:tc>
          <w:tcPr>
            <w:tcW w:w="2551" w:type="dxa"/>
            <w:gridSpan w:val="5"/>
            <w:tcBorders>
              <w:top w:val="single" w:sz="12" w:space="0" w:color="auto"/>
            </w:tcBorders>
            <w:vAlign w:val="center"/>
          </w:tcPr>
          <w:p w:rsidR="001F1C00" w:rsidRPr="00AB4D08" w:rsidRDefault="001F1C00" w:rsidP="00B240FC">
            <w:pPr>
              <w:overflowPunct w:val="0"/>
              <w:autoSpaceDE w:val="0"/>
              <w:autoSpaceDN w:val="0"/>
              <w:adjustRightInd w:val="0"/>
              <w:rPr>
                <w:sz w:val="18"/>
                <w:szCs w:val="18"/>
                <w:lang w:val="pt-BR"/>
              </w:rPr>
            </w:pPr>
            <w:r w:rsidRPr="00AB4D08">
              <w:rPr>
                <w:sz w:val="18"/>
                <w:szCs w:val="18"/>
                <w:lang w:val="pt-BR"/>
              </w:rPr>
              <w:t>Diâmetro (pol):</w:t>
            </w:r>
            <w:permStart w:id="1365725588" w:edGrp="everyone"/>
            <w:permEnd w:id="1365725588"/>
          </w:p>
        </w:tc>
        <w:tc>
          <w:tcPr>
            <w:tcW w:w="2795" w:type="dxa"/>
            <w:gridSpan w:val="3"/>
            <w:tcBorders>
              <w:top w:val="single" w:sz="12" w:space="0" w:color="auto"/>
            </w:tcBorders>
            <w:vAlign w:val="center"/>
          </w:tcPr>
          <w:p w:rsidR="001F1C00" w:rsidRPr="00AB4D08" w:rsidRDefault="001F1C00" w:rsidP="00B240FC">
            <w:pPr>
              <w:overflowPunct w:val="0"/>
              <w:autoSpaceDE w:val="0"/>
              <w:autoSpaceDN w:val="0"/>
              <w:adjustRightInd w:val="0"/>
              <w:rPr>
                <w:sz w:val="18"/>
                <w:szCs w:val="18"/>
                <w:lang w:val="pt-BR"/>
              </w:rPr>
            </w:pPr>
            <w:r w:rsidRPr="00AB4D08">
              <w:rPr>
                <w:sz w:val="18"/>
                <w:szCs w:val="18"/>
                <w:lang w:val="pt-BR"/>
              </w:rPr>
              <w:t>Profundidade de instalação (m):</w:t>
            </w:r>
            <w:permStart w:id="1424892134" w:edGrp="everyone"/>
            <w:permEnd w:id="1424892134"/>
          </w:p>
        </w:tc>
      </w:tr>
      <w:tr w:rsidR="001F1C00"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43" w:type="dxa"/>
          <w:trHeight w:val="20"/>
          <w:jc w:val="center"/>
        </w:trPr>
        <w:tc>
          <w:tcPr>
            <w:tcW w:w="14613" w:type="dxa"/>
            <w:gridSpan w:val="25"/>
            <w:tcBorders>
              <w:bottom w:val="single" w:sz="12" w:space="0" w:color="auto"/>
            </w:tcBorders>
            <w:vAlign w:val="center"/>
          </w:tcPr>
          <w:p w:rsidR="001F1C00" w:rsidRPr="00AB4D08" w:rsidRDefault="001F1C00" w:rsidP="00B240FC">
            <w:pPr>
              <w:rPr>
                <w:sz w:val="18"/>
                <w:szCs w:val="18"/>
                <w:lang w:val="pt-BR"/>
              </w:rPr>
            </w:pPr>
            <w:r w:rsidRPr="00AB4D08">
              <w:rPr>
                <w:b/>
                <w:sz w:val="18"/>
                <w:szCs w:val="18"/>
                <w:lang w:val="pt-BR"/>
              </w:rPr>
              <w:t>Advertência</w:t>
            </w:r>
            <w:r w:rsidRPr="00AB4D08">
              <w:rPr>
                <w:sz w:val="18"/>
                <w:szCs w:val="18"/>
                <w:lang w:val="pt-BR"/>
              </w:rPr>
              <w:t>: Os testes deverão ser realizados com a bomba dimensionada e instalada para a sustentabilidade do poço, ou, na ausência desta, por bomba com igual capacidade.</w:t>
            </w:r>
          </w:p>
        </w:tc>
      </w:tr>
      <w:tr w:rsidR="001F1C00"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43" w:type="dxa"/>
          <w:trHeight w:val="20"/>
          <w:jc w:val="center"/>
        </w:trPr>
        <w:tc>
          <w:tcPr>
            <w:tcW w:w="14613" w:type="dxa"/>
            <w:gridSpan w:val="25"/>
            <w:tcBorders>
              <w:top w:val="single" w:sz="12" w:space="0" w:color="auto"/>
              <w:bottom w:val="single" w:sz="12" w:space="0" w:color="auto"/>
            </w:tcBorders>
            <w:vAlign w:val="center"/>
          </w:tcPr>
          <w:p w:rsidR="001F1C00" w:rsidRPr="00AB4D08" w:rsidRDefault="001F1C00" w:rsidP="00B240FC">
            <w:pPr>
              <w:jc w:val="center"/>
              <w:rPr>
                <w:b/>
                <w:sz w:val="18"/>
                <w:szCs w:val="18"/>
                <w:lang w:val="pt-BR"/>
              </w:rPr>
            </w:pPr>
            <w:r w:rsidRPr="00AB4D08">
              <w:rPr>
                <w:b/>
                <w:sz w:val="18"/>
                <w:szCs w:val="18"/>
                <w:lang w:val="pt-BR"/>
              </w:rPr>
              <w:t>DADOS DE EXECUÇÃO</w:t>
            </w:r>
          </w:p>
        </w:tc>
      </w:tr>
      <w:tr w:rsidR="001F1C00"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43" w:type="dxa"/>
          <w:trHeight w:val="20"/>
          <w:jc w:val="center"/>
        </w:trPr>
        <w:tc>
          <w:tcPr>
            <w:tcW w:w="4022" w:type="dxa"/>
            <w:gridSpan w:val="7"/>
            <w:tcBorders>
              <w:top w:val="single" w:sz="12" w:space="0" w:color="auto"/>
              <w:left w:val="single" w:sz="8" w:space="0" w:color="auto"/>
              <w:bottom w:val="single" w:sz="8" w:space="0" w:color="auto"/>
              <w:right w:val="single" w:sz="8" w:space="0" w:color="auto"/>
            </w:tcBorders>
            <w:vAlign w:val="center"/>
            <w:hideMark/>
          </w:tcPr>
          <w:p w:rsidR="001F1C00" w:rsidRPr="00AB4D08" w:rsidRDefault="001F1C00" w:rsidP="00B240FC">
            <w:pPr>
              <w:rPr>
                <w:sz w:val="18"/>
                <w:szCs w:val="18"/>
                <w:lang w:val="pt-BR"/>
              </w:rPr>
            </w:pPr>
            <w:r w:rsidRPr="00AB4D08">
              <w:rPr>
                <w:sz w:val="18"/>
                <w:szCs w:val="18"/>
                <w:lang w:val="pt-BR"/>
              </w:rPr>
              <w:t>Data de Início:</w:t>
            </w:r>
            <w:permStart w:id="1833074605" w:edGrp="everyone"/>
            <w:permEnd w:id="1833074605"/>
          </w:p>
        </w:tc>
        <w:tc>
          <w:tcPr>
            <w:tcW w:w="1985" w:type="dxa"/>
            <w:gridSpan w:val="4"/>
            <w:tcBorders>
              <w:top w:val="single" w:sz="12" w:space="0" w:color="auto"/>
              <w:left w:val="single" w:sz="8" w:space="0" w:color="auto"/>
              <w:bottom w:val="single" w:sz="8" w:space="0" w:color="auto"/>
              <w:right w:val="single" w:sz="8" w:space="0" w:color="auto"/>
            </w:tcBorders>
            <w:vAlign w:val="center"/>
          </w:tcPr>
          <w:p w:rsidR="001F1C00" w:rsidRPr="00AB4D08" w:rsidRDefault="001F1C00" w:rsidP="00B240FC">
            <w:pPr>
              <w:rPr>
                <w:sz w:val="18"/>
                <w:szCs w:val="18"/>
                <w:lang w:val="pt-BR"/>
              </w:rPr>
            </w:pPr>
            <w:r w:rsidRPr="00AB4D08">
              <w:rPr>
                <w:sz w:val="18"/>
                <w:szCs w:val="18"/>
                <w:lang w:val="pt-BR"/>
              </w:rPr>
              <w:t>Etapa:</w:t>
            </w:r>
            <w:permStart w:id="1933589880" w:edGrp="everyone"/>
            <w:permEnd w:id="1933589880"/>
            <w:r w:rsidR="00EF6E13" w:rsidRPr="00AB4D08">
              <w:rPr>
                <w:sz w:val="18"/>
                <w:szCs w:val="18"/>
                <w:lang w:val="pt-BR"/>
              </w:rPr>
              <w:t xml:space="preserve"> </w:t>
            </w:r>
          </w:p>
        </w:tc>
        <w:tc>
          <w:tcPr>
            <w:tcW w:w="3260" w:type="dxa"/>
            <w:gridSpan w:val="6"/>
            <w:tcBorders>
              <w:top w:val="single" w:sz="12" w:space="0" w:color="auto"/>
              <w:left w:val="single" w:sz="8" w:space="0" w:color="auto"/>
              <w:bottom w:val="single" w:sz="8" w:space="0" w:color="auto"/>
              <w:right w:val="single" w:sz="8" w:space="0" w:color="auto"/>
            </w:tcBorders>
            <w:vAlign w:val="center"/>
          </w:tcPr>
          <w:p w:rsidR="001F1C00" w:rsidRPr="00AB4D08" w:rsidRDefault="001F1C00" w:rsidP="00B240FC">
            <w:pPr>
              <w:rPr>
                <w:sz w:val="18"/>
                <w:szCs w:val="18"/>
                <w:lang w:val="pt-BR"/>
              </w:rPr>
            </w:pPr>
            <w:r w:rsidRPr="00AB4D08">
              <w:rPr>
                <w:sz w:val="18"/>
                <w:szCs w:val="18"/>
                <w:lang w:val="pt-BR"/>
              </w:rPr>
              <w:t>Intervalo de Tempo (min):</w:t>
            </w:r>
            <w:permStart w:id="1920279680" w:edGrp="everyone"/>
            <w:permEnd w:id="1920279680"/>
          </w:p>
        </w:tc>
        <w:tc>
          <w:tcPr>
            <w:tcW w:w="3260" w:type="dxa"/>
            <w:gridSpan w:val="6"/>
            <w:tcBorders>
              <w:top w:val="single" w:sz="12" w:space="0" w:color="auto"/>
              <w:left w:val="single" w:sz="8" w:space="0" w:color="auto"/>
              <w:bottom w:val="single" w:sz="8" w:space="0" w:color="auto"/>
              <w:right w:val="single" w:sz="8" w:space="0" w:color="auto"/>
            </w:tcBorders>
            <w:vAlign w:val="center"/>
          </w:tcPr>
          <w:p w:rsidR="001F1C00" w:rsidRPr="00AB4D08" w:rsidRDefault="001F1C00" w:rsidP="00B240FC">
            <w:pPr>
              <w:rPr>
                <w:sz w:val="18"/>
                <w:szCs w:val="18"/>
                <w:lang w:val="pt-BR"/>
              </w:rPr>
            </w:pPr>
            <w:r w:rsidRPr="00AB4D08">
              <w:rPr>
                <w:sz w:val="18"/>
                <w:szCs w:val="18"/>
                <w:lang w:val="pt-BR"/>
              </w:rPr>
              <w:t>Vazão de Teste (m³/h):</w:t>
            </w:r>
            <w:permStart w:id="1798653872" w:edGrp="everyone"/>
            <w:permEnd w:id="1798653872"/>
          </w:p>
        </w:tc>
        <w:tc>
          <w:tcPr>
            <w:tcW w:w="2086" w:type="dxa"/>
            <w:gridSpan w:val="2"/>
            <w:tcBorders>
              <w:top w:val="single" w:sz="12" w:space="0" w:color="auto"/>
              <w:left w:val="single" w:sz="8" w:space="0" w:color="auto"/>
              <w:bottom w:val="single" w:sz="8" w:space="0" w:color="auto"/>
              <w:right w:val="single" w:sz="8" w:space="0" w:color="auto"/>
            </w:tcBorders>
            <w:vAlign w:val="center"/>
          </w:tcPr>
          <w:p w:rsidR="001F1C00" w:rsidRPr="00AB4D08" w:rsidRDefault="001F1C00" w:rsidP="00B240FC">
            <w:pPr>
              <w:rPr>
                <w:sz w:val="18"/>
                <w:szCs w:val="18"/>
                <w:lang w:val="pt-BR"/>
              </w:rPr>
            </w:pPr>
            <w:r w:rsidRPr="00AB4D08">
              <w:rPr>
                <w:sz w:val="18"/>
                <w:szCs w:val="18"/>
                <w:lang w:val="pt-BR"/>
              </w:rPr>
              <w:t>% da Vazão Máxima:</w:t>
            </w:r>
            <w:permStart w:id="1336225896" w:edGrp="everyone"/>
            <w:permEnd w:id="1336225896"/>
          </w:p>
        </w:tc>
      </w:tr>
      <w:tr w:rsidR="001F1C00"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43" w:type="dxa"/>
          <w:trHeight w:val="20"/>
          <w:jc w:val="center"/>
        </w:trPr>
        <w:tc>
          <w:tcPr>
            <w:tcW w:w="6007" w:type="dxa"/>
            <w:gridSpan w:val="11"/>
            <w:tcBorders>
              <w:top w:val="single" w:sz="8" w:space="0" w:color="auto"/>
              <w:left w:val="single" w:sz="8" w:space="0" w:color="auto"/>
              <w:bottom w:val="single" w:sz="8" w:space="0" w:color="auto"/>
              <w:right w:val="single" w:sz="8" w:space="0" w:color="auto"/>
            </w:tcBorders>
            <w:vAlign w:val="center"/>
          </w:tcPr>
          <w:p w:rsidR="001F1C00" w:rsidRPr="00AB4D08" w:rsidRDefault="001F1C00" w:rsidP="00B240FC">
            <w:pPr>
              <w:rPr>
                <w:sz w:val="18"/>
                <w:szCs w:val="18"/>
                <w:lang w:val="pt-BR"/>
              </w:rPr>
            </w:pPr>
            <w:r w:rsidRPr="00AB4D08">
              <w:rPr>
                <w:sz w:val="18"/>
                <w:szCs w:val="18"/>
                <w:lang w:val="pt-BR"/>
              </w:rPr>
              <w:t>Método de Aferição da Vazão:</w:t>
            </w:r>
            <w:permStart w:id="660814055" w:edGrp="everyone"/>
            <w:permEnd w:id="660814055"/>
          </w:p>
        </w:tc>
        <w:tc>
          <w:tcPr>
            <w:tcW w:w="5811" w:type="dxa"/>
            <w:gridSpan w:val="11"/>
            <w:tcBorders>
              <w:top w:val="single" w:sz="8" w:space="0" w:color="auto"/>
              <w:left w:val="single" w:sz="8" w:space="0" w:color="auto"/>
              <w:bottom w:val="single" w:sz="8" w:space="0" w:color="auto"/>
              <w:right w:val="single" w:sz="8" w:space="0" w:color="auto"/>
            </w:tcBorders>
            <w:vAlign w:val="center"/>
          </w:tcPr>
          <w:p w:rsidR="001F1C00" w:rsidRPr="00AB4D08" w:rsidRDefault="001F1C00" w:rsidP="00B240FC">
            <w:pPr>
              <w:rPr>
                <w:sz w:val="18"/>
                <w:szCs w:val="18"/>
                <w:lang w:val="pt-BR"/>
              </w:rPr>
            </w:pPr>
            <w:r w:rsidRPr="00AB4D08">
              <w:rPr>
                <w:sz w:val="18"/>
                <w:szCs w:val="18"/>
                <w:lang w:val="pt-BR"/>
              </w:rPr>
              <w:t>Nível Estático ou Nível D’água Inicial (m):</w:t>
            </w:r>
            <w:permStart w:id="1416376525" w:edGrp="everyone"/>
            <w:permEnd w:id="1416376525"/>
          </w:p>
        </w:tc>
        <w:tc>
          <w:tcPr>
            <w:tcW w:w="2795" w:type="dxa"/>
            <w:gridSpan w:val="3"/>
            <w:tcBorders>
              <w:top w:val="single" w:sz="8" w:space="0" w:color="auto"/>
              <w:left w:val="single" w:sz="8" w:space="0" w:color="auto"/>
              <w:bottom w:val="single" w:sz="8" w:space="0" w:color="auto"/>
              <w:right w:val="single" w:sz="8" w:space="0" w:color="auto"/>
            </w:tcBorders>
            <w:vAlign w:val="center"/>
          </w:tcPr>
          <w:p w:rsidR="001F1C00" w:rsidRPr="00AB4D08" w:rsidRDefault="001F1C00" w:rsidP="00B240FC">
            <w:pPr>
              <w:rPr>
                <w:sz w:val="18"/>
                <w:szCs w:val="18"/>
                <w:lang w:val="pt-BR"/>
              </w:rPr>
            </w:pPr>
            <w:r w:rsidRPr="00AB4D08">
              <w:rPr>
                <w:sz w:val="18"/>
                <w:szCs w:val="18"/>
                <w:lang w:val="pt-BR"/>
              </w:rPr>
              <w:t>Sw da Etapa (m):</w:t>
            </w:r>
            <w:permStart w:id="200632673" w:edGrp="everyone"/>
            <w:permEnd w:id="200632673"/>
          </w:p>
        </w:tc>
      </w:tr>
      <w:tr w:rsidR="001F1C00"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227"/>
          <w:jc w:val="center"/>
        </w:trPr>
        <w:tc>
          <w:tcPr>
            <w:tcW w:w="828" w:type="dxa"/>
            <w:gridSpan w:val="2"/>
            <w:tcBorders>
              <w:top w:val="single" w:sz="18" w:space="0" w:color="auto"/>
              <w:bottom w:val="single" w:sz="18" w:space="0" w:color="auto"/>
            </w:tcBorders>
            <w:shd w:val="clear" w:color="auto" w:fill="auto"/>
            <w:vAlign w:val="center"/>
          </w:tcPr>
          <w:p w:rsidR="001F1C00" w:rsidRPr="00AB4D08" w:rsidRDefault="001F1C00" w:rsidP="00B240FC">
            <w:pPr>
              <w:ind w:left="23"/>
              <w:jc w:val="center"/>
              <w:rPr>
                <w:rFonts w:eastAsia="Calibri"/>
                <w:sz w:val="18"/>
                <w:szCs w:val="18"/>
                <w:lang w:val="pt-BR" w:eastAsia="en-US"/>
              </w:rPr>
            </w:pPr>
            <w:r w:rsidRPr="00AB4D08">
              <w:rPr>
                <w:rFonts w:eastAsia="Calibri"/>
                <w:sz w:val="18"/>
                <w:szCs w:val="18"/>
                <w:lang w:val="pt-BR" w:eastAsia="en-US"/>
              </w:rPr>
              <w:t>Hora</w:t>
            </w:r>
          </w:p>
        </w:tc>
        <w:tc>
          <w:tcPr>
            <w:tcW w:w="851" w:type="dxa"/>
            <w:tcBorders>
              <w:top w:val="single" w:sz="18" w:space="0" w:color="auto"/>
              <w:bottom w:val="single" w:sz="18" w:space="0" w:color="auto"/>
            </w:tcBorders>
            <w:shd w:val="clear" w:color="auto" w:fill="auto"/>
            <w:vAlign w:val="center"/>
          </w:tcPr>
          <w:p w:rsidR="001F1C00" w:rsidRPr="00AB4D08" w:rsidRDefault="001F1C00" w:rsidP="00B240FC">
            <w:pPr>
              <w:ind w:left="23"/>
              <w:jc w:val="center"/>
              <w:rPr>
                <w:rFonts w:eastAsia="Calibri"/>
                <w:sz w:val="18"/>
                <w:szCs w:val="18"/>
                <w:lang w:val="pt-BR" w:eastAsia="en-US"/>
              </w:rPr>
            </w:pPr>
            <w:r w:rsidRPr="00AB4D08">
              <w:rPr>
                <w:rFonts w:eastAsia="Calibri"/>
                <w:sz w:val="18"/>
                <w:szCs w:val="18"/>
                <w:lang w:val="pt-BR" w:eastAsia="en-US"/>
              </w:rPr>
              <w:t>T (min)</w:t>
            </w:r>
          </w:p>
        </w:tc>
        <w:tc>
          <w:tcPr>
            <w:tcW w:w="992" w:type="dxa"/>
            <w:gridSpan w:val="2"/>
            <w:tcBorders>
              <w:top w:val="single" w:sz="18" w:space="0" w:color="auto"/>
              <w:bottom w:val="single" w:sz="18" w:space="0" w:color="auto"/>
            </w:tcBorders>
            <w:shd w:val="clear" w:color="auto" w:fill="auto"/>
            <w:vAlign w:val="center"/>
          </w:tcPr>
          <w:p w:rsidR="001F1C00" w:rsidRPr="00AB4D08" w:rsidRDefault="001F1C00" w:rsidP="00B240FC">
            <w:pPr>
              <w:ind w:left="23"/>
              <w:jc w:val="center"/>
              <w:rPr>
                <w:rFonts w:eastAsia="Calibri"/>
                <w:sz w:val="18"/>
                <w:szCs w:val="18"/>
                <w:lang w:val="pt-BR" w:eastAsia="en-US"/>
              </w:rPr>
            </w:pPr>
            <w:r w:rsidRPr="00AB4D08">
              <w:rPr>
                <w:rFonts w:eastAsia="Calibri"/>
                <w:sz w:val="18"/>
                <w:szCs w:val="18"/>
                <w:lang w:val="pt-BR" w:eastAsia="en-US"/>
              </w:rPr>
              <w:t>ND (m)</w:t>
            </w:r>
          </w:p>
        </w:tc>
        <w:tc>
          <w:tcPr>
            <w:tcW w:w="886" w:type="dxa"/>
            <w:gridSpan w:val="2"/>
            <w:tcBorders>
              <w:top w:val="single" w:sz="18" w:space="0" w:color="auto"/>
              <w:bottom w:val="single" w:sz="18" w:space="0" w:color="auto"/>
            </w:tcBorders>
            <w:shd w:val="clear" w:color="auto" w:fill="auto"/>
            <w:vAlign w:val="center"/>
          </w:tcPr>
          <w:p w:rsidR="001F1C00" w:rsidRPr="00AB4D08" w:rsidRDefault="001F1C00" w:rsidP="00B240FC">
            <w:pPr>
              <w:ind w:left="23"/>
              <w:jc w:val="center"/>
              <w:rPr>
                <w:rFonts w:eastAsia="Calibri"/>
                <w:sz w:val="18"/>
                <w:szCs w:val="18"/>
                <w:lang w:val="pt-BR" w:eastAsia="en-US"/>
              </w:rPr>
            </w:pPr>
            <w:r w:rsidRPr="00AB4D08">
              <w:rPr>
                <w:rFonts w:eastAsia="Calibri"/>
                <w:sz w:val="18"/>
                <w:szCs w:val="18"/>
                <w:lang w:val="pt-BR" w:eastAsia="en-US"/>
              </w:rPr>
              <w:t>Sw (m)</w:t>
            </w:r>
          </w:p>
        </w:tc>
        <w:tc>
          <w:tcPr>
            <w:tcW w:w="1099" w:type="dxa"/>
            <w:gridSpan w:val="2"/>
            <w:tcBorders>
              <w:top w:val="single" w:sz="18" w:space="0" w:color="auto"/>
              <w:bottom w:val="single" w:sz="18" w:space="0" w:color="auto"/>
            </w:tcBorders>
            <w:shd w:val="clear" w:color="auto" w:fill="auto"/>
            <w:vAlign w:val="center"/>
          </w:tcPr>
          <w:p w:rsidR="001F1C00" w:rsidRPr="00AB4D08" w:rsidRDefault="001F1C00" w:rsidP="00B240FC">
            <w:pPr>
              <w:ind w:left="23"/>
              <w:jc w:val="center"/>
              <w:rPr>
                <w:rFonts w:eastAsia="Calibri"/>
                <w:sz w:val="18"/>
                <w:szCs w:val="18"/>
                <w:lang w:val="pt-BR" w:eastAsia="en-US"/>
              </w:rPr>
            </w:pPr>
            <w:r w:rsidRPr="00AB4D08">
              <w:rPr>
                <w:rFonts w:eastAsia="Calibri"/>
                <w:sz w:val="18"/>
                <w:szCs w:val="18"/>
                <w:lang w:val="pt-BR" w:eastAsia="en-US"/>
              </w:rPr>
              <w:t>Q (m</w:t>
            </w:r>
            <w:r w:rsidRPr="00AB4D08">
              <w:rPr>
                <w:rFonts w:eastAsia="Calibri"/>
                <w:sz w:val="18"/>
                <w:szCs w:val="18"/>
                <w:vertAlign w:val="superscript"/>
                <w:lang w:val="pt-BR" w:eastAsia="en-US"/>
              </w:rPr>
              <w:t>3</w:t>
            </w:r>
            <w:r w:rsidRPr="00AB4D08">
              <w:rPr>
                <w:rFonts w:eastAsia="Calibri"/>
                <w:sz w:val="18"/>
                <w:szCs w:val="18"/>
                <w:lang w:val="pt-BR" w:eastAsia="en-US"/>
              </w:rPr>
              <w:t xml:space="preserve"> / h)</w:t>
            </w:r>
          </w:p>
        </w:tc>
        <w:tc>
          <w:tcPr>
            <w:tcW w:w="2444" w:type="dxa"/>
            <w:gridSpan w:val="4"/>
            <w:tcBorders>
              <w:top w:val="single" w:sz="18" w:space="0" w:color="auto"/>
              <w:bottom w:val="single" w:sz="18" w:space="0" w:color="auto"/>
              <w:right w:val="single" w:sz="18" w:space="0" w:color="auto"/>
            </w:tcBorders>
            <w:shd w:val="clear" w:color="auto" w:fill="auto"/>
            <w:vAlign w:val="center"/>
          </w:tcPr>
          <w:p w:rsidR="001F1C00" w:rsidRPr="00AB4D08" w:rsidRDefault="001F1C00" w:rsidP="00B240FC">
            <w:pPr>
              <w:ind w:left="23"/>
              <w:jc w:val="center"/>
              <w:rPr>
                <w:rFonts w:eastAsia="Calibri"/>
                <w:sz w:val="18"/>
                <w:szCs w:val="18"/>
                <w:lang w:val="pt-BR" w:eastAsia="en-US"/>
              </w:rPr>
            </w:pPr>
            <w:r w:rsidRPr="00AB4D08">
              <w:rPr>
                <w:rFonts w:eastAsia="Calibri"/>
                <w:sz w:val="18"/>
                <w:szCs w:val="18"/>
                <w:lang w:val="pt-BR" w:eastAsia="en-US"/>
              </w:rPr>
              <w:t>Observações</w:t>
            </w:r>
          </w:p>
        </w:tc>
        <w:tc>
          <w:tcPr>
            <w:tcW w:w="851" w:type="dxa"/>
            <w:tcBorders>
              <w:top w:val="single" w:sz="18" w:space="0" w:color="auto"/>
              <w:left w:val="single" w:sz="18" w:space="0" w:color="auto"/>
              <w:bottom w:val="single" w:sz="18" w:space="0" w:color="auto"/>
            </w:tcBorders>
            <w:shd w:val="clear" w:color="auto" w:fill="auto"/>
            <w:vAlign w:val="center"/>
          </w:tcPr>
          <w:p w:rsidR="001F1C00" w:rsidRPr="00AB4D08" w:rsidRDefault="001F1C00" w:rsidP="00B240FC">
            <w:pPr>
              <w:ind w:left="23"/>
              <w:jc w:val="center"/>
              <w:rPr>
                <w:rFonts w:eastAsia="Calibri"/>
                <w:sz w:val="18"/>
                <w:szCs w:val="18"/>
                <w:lang w:val="pt-BR" w:eastAsia="en-US"/>
              </w:rPr>
            </w:pPr>
            <w:r w:rsidRPr="00AB4D08">
              <w:rPr>
                <w:rFonts w:eastAsia="Calibri"/>
                <w:sz w:val="18"/>
                <w:szCs w:val="18"/>
                <w:lang w:val="pt-BR" w:eastAsia="en-US"/>
              </w:rPr>
              <w:t>Hora</w:t>
            </w:r>
          </w:p>
        </w:tc>
        <w:tc>
          <w:tcPr>
            <w:tcW w:w="850" w:type="dxa"/>
            <w:gridSpan w:val="3"/>
            <w:tcBorders>
              <w:top w:val="single" w:sz="18" w:space="0" w:color="auto"/>
              <w:bottom w:val="single" w:sz="18" w:space="0" w:color="auto"/>
            </w:tcBorders>
            <w:shd w:val="clear" w:color="auto" w:fill="auto"/>
            <w:vAlign w:val="center"/>
          </w:tcPr>
          <w:p w:rsidR="001F1C00" w:rsidRPr="00AB4D08" w:rsidRDefault="001F1C00" w:rsidP="00B240FC">
            <w:pPr>
              <w:ind w:left="23"/>
              <w:jc w:val="center"/>
              <w:rPr>
                <w:rFonts w:eastAsia="Calibri"/>
                <w:sz w:val="18"/>
                <w:szCs w:val="18"/>
                <w:lang w:val="pt-BR" w:eastAsia="en-US"/>
              </w:rPr>
            </w:pPr>
            <w:r w:rsidRPr="00AB4D08">
              <w:rPr>
                <w:rFonts w:eastAsia="Calibri"/>
                <w:sz w:val="18"/>
                <w:szCs w:val="18"/>
                <w:lang w:val="pt-BR" w:eastAsia="en-US"/>
              </w:rPr>
              <w:t>T (min)</w:t>
            </w:r>
          </w:p>
        </w:tc>
        <w:tc>
          <w:tcPr>
            <w:tcW w:w="993" w:type="dxa"/>
            <w:gridSpan w:val="2"/>
            <w:tcBorders>
              <w:top w:val="single" w:sz="18" w:space="0" w:color="auto"/>
              <w:bottom w:val="single" w:sz="18" w:space="0" w:color="auto"/>
            </w:tcBorders>
            <w:shd w:val="clear" w:color="auto" w:fill="auto"/>
            <w:vAlign w:val="center"/>
          </w:tcPr>
          <w:p w:rsidR="001F1C00" w:rsidRPr="00AB4D08" w:rsidRDefault="001F1C00" w:rsidP="00B240FC">
            <w:pPr>
              <w:ind w:left="23"/>
              <w:jc w:val="center"/>
              <w:rPr>
                <w:rFonts w:eastAsia="Calibri"/>
                <w:sz w:val="18"/>
                <w:szCs w:val="18"/>
                <w:lang w:val="pt-BR" w:eastAsia="en-US"/>
              </w:rPr>
            </w:pPr>
            <w:r w:rsidRPr="00AB4D08">
              <w:rPr>
                <w:rFonts w:eastAsia="Calibri"/>
                <w:sz w:val="18"/>
                <w:szCs w:val="18"/>
                <w:lang w:val="pt-BR" w:eastAsia="en-US"/>
              </w:rPr>
              <w:t>ND (m)</w:t>
            </w:r>
          </w:p>
        </w:tc>
        <w:tc>
          <w:tcPr>
            <w:tcW w:w="917" w:type="dxa"/>
            <w:tcBorders>
              <w:top w:val="single" w:sz="18" w:space="0" w:color="auto"/>
              <w:bottom w:val="single" w:sz="18" w:space="0" w:color="auto"/>
            </w:tcBorders>
            <w:shd w:val="clear" w:color="auto" w:fill="auto"/>
            <w:vAlign w:val="center"/>
          </w:tcPr>
          <w:p w:rsidR="001F1C00" w:rsidRPr="00AB4D08" w:rsidRDefault="001F1C00" w:rsidP="00B240FC">
            <w:pPr>
              <w:ind w:left="23"/>
              <w:jc w:val="center"/>
              <w:rPr>
                <w:rFonts w:eastAsia="Calibri"/>
                <w:sz w:val="18"/>
                <w:szCs w:val="18"/>
                <w:lang w:val="pt-BR" w:eastAsia="en-US"/>
              </w:rPr>
            </w:pPr>
            <w:r w:rsidRPr="00AB4D08">
              <w:rPr>
                <w:rFonts w:eastAsia="Calibri"/>
                <w:sz w:val="18"/>
                <w:szCs w:val="18"/>
                <w:lang w:val="pt-BR" w:eastAsia="en-US"/>
              </w:rPr>
              <w:t>Sw (m)</w:t>
            </w:r>
          </w:p>
        </w:tc>
        <w:tc>
          <w:tcPr>
            <w:tcW w:w="1067" w:type="dxa"/>
            <w:gridSpan w:val="2"/>
            <w:tcBorders>
              <w:top w:val="single" w:sz="18" w:space="0" w:color="auto"/>
              <w:bottom w:val="single" w:sz="18" w:space="0" w:color="auto"/>
            </w:tcBorders>
            <w:shd w:val="clear" w:color="auto" w:fill="auto"/>
            <w:vAlign w:val="center"/>
          </w:tcPr>
          <w:p w:rsidR="001F1C00" w:rsidRPr="00AB4D08" w:rsidRDefault="001F1C00" w:rsidP="00B240FC">
            <w:pPr>
              <w:ind w:left="23"/>
              <w:jc w:val="center"/>
              <w:rPr>
                <w:rFonts w:eastAsia="Calibri"/>
                <w:sz w:val="18"/>
                <w:szCs w:val="18"/>
                <w:lang w:val="pt-BR" w:eastAsia="en-US"/>
              </w:rPr>
            </w:pPr>
            <w:r w:rsidRPr="00AB4D08">
              <w:rPr>
                <w:rFonts w:eastAsia="Calibri"/>
                <w:sz w:val="18"/>
                <w:szCs w:val="18"/>
                <w:lang w:val="pt-BR" w:eastAsia="en-US"/>
              </w:rPr>
              <w:t>Q (m</w:t>
            </w:r>
            <w:r w:rsidRPr="00AB4D08">
              <w:rPr>
                <w:rFonts w:eastAsia="Calibri"/>
                <w:sz w:val="18"/>
                <w:szCs w:val="18"/>
                <w:vertAlign w:val="superscript"/>
                <w:lang w:val="pt-BR" w:eastAsia="en-US"/>
              </w:rPr>
              <w:t>3</w:t>
            </w:r>
            <w:r w:rsidRPr="00AB4D08">
              <w:rPr>
                <w:rFonts w:eastAsia="Calibri"/>
                <w:sz w:val="18"/>
                <w:szCs w:val="18"/>
                <w:lang w:val="pt-BR" w:eastAsia="en-US"/>
              </w:rPr>
              <w:t xml:space="preserve"> / h)</w:t>
            </w:r>
          </w:p>
        </w:tc>
        <w:tc>
          <w:tcPr>
            <w:tcW w:w="2835" w:type="dxa"/>
            <w:gridSpan w:val="3"/>
            <w:tcBorders>
              <w:top w:val="single" w:sz="18" w:space="0" w:color="auto"/>
              <w:bottom w:val="single" w:sz="18" w:space="0" w:color="auto"/>
            </w:tcBorders>
            <w:shd w:val="clear" w:color="auto" w:fill="auto"/>
            <w:vAlign w:val="center"/>
          </w:tcPr>
          <w:p w:rsidR="001F1C00" w:rsidRPr="00AB4D08" w:rsidRDefault="001F1C00" w:rsidP="00B240FC">
            <w:pPr>
              <w:ind w:left="23"/>
              <w:jc w:val="center"/>
              <w:rPr>
                <w:rFonts w:eastAsia="Calibri"/>
                <w:sz w:val="18"/>
                <w:szCs w:val="18"/>
                <w:lang w:val="pt-BR" w:eastAsia="en-US"/>
              </w:rPr>
            </w:pPr>
            <w:r w:rsidRPr="00AB4D08">
              <w:rPr>
                <w:rFonts w:eastAsia="Calibri"/>
                <w:sz w:val="18"/>
                <w:szCs w:val="18"/>
                <w:lang w:val="pt-BR" w:eastAsia="en-US"/>
              </w:rPr>
              <w:t>Observações</w:t>
            </w:r>
          </w:p>
        </w:tc>
      </w:tr>
      <w:tr w:rsidR="00AA150F"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13"/>
          <w:jc w:val="center"/>
        </w:trPr>
        <w:tc>
          <w:tcPr>
            <w:tcW w:w="828"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ermStart w:id="318860605" w:edGrp="everyone" w:colFirst="0" w:colLast="0"/>
            <w:permStart w:id="719860583" w:edGrp="everyone" w:colFirst="2" w:colLast="2"/>
            <w:permStart w:id="1253134599" w:edGrp="everyone" w:colFirst="3" w:colLast="3"/>
            <w:permStart w:id="1889156579" w:edGrp="everyone" w:colFirst="4" w:colLast="4"/>
            <w:permStart w:id="587927473" w:edGrp="everyone" w:colFirst="5" w:colLast="5"/>
            <w:permStart w:id="1962679367" w:edGrp="everyone" w:colFirst="6" w:colLast="6"/>
            <w:permStart w:id="138552852" w:edGrp="everyone" w:colFirst="8" w:colLast="8"/>
            <w:permStart w:id="222063186" w:edGrp="everyone" w:colFirst="9" w:colLast="9"/>
            <w:permStart w:id="239953122" w:edGrp="everyone" w:colFirst="10" w:colLast="10"/>
            <w:permStart w:id="1560233426" w:edGrp="everyone" w:colFirst="11" w:colLast="11"/>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0</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4"/>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50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35" w:type="dxa"/>
            <w:gridSpan w:val="3"/>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13"/>
          <w:jc w:val="center"/>
        </w:trPr>
        <w:tc>
          <w:tcPr>
            <w:tcW w:w="828"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ermStart w:id="131627179" w:edGrp="everyone" w:colFirst="0" w:colLast="0"/>
            <w:permStart w:id="1325404312" w:edGrp="everyone" w:colFirst="2" w:colLast="2"/>
            <w:permStart w:id="491154312" w:edGrp="everyone" w:colFirst="3" w:colLast="3"/>
            <w:permStart w:id="1916485822" w:edGrp="everyone" w:colFirst="4" w:colLast="4"/>
            <w:permStart w:id="999950150" w:edGrp="everyone" w:colFirst="5" w:colLast="5"/>
            <w:permStart w:id="306264528" w:edGrp="everyone" w:colFirst="6" w:colLast="6"/>
            <w:permStart w:id="1716550616" w:edGrp="everyone" w:colFirst="8" w:colLast="8"/>
            <w:permStart w:id="1983080194" w:edGrp="everyone" w:colFirst="9" w:colLast="9"/>
            <w:permStart w:id="263802825" w:edGrp="everyone" w:colFirst="10" w:colLast="10"/>
            <w:permStart w:id="2001495893" w:edGrp="everyone" w:colFirst="11" w:colLast="11"/>
            <w:permEnd w:id="318860605"/>
            <w:permEnd w:id="719860583"/>
            <w:permEnd w:id="1253134599"/>
            <w:permEnd w:id="1889156579"/>
            <w:permEnd w:id="587927473"/>
            <w:permEnd w:id="1962679367"/>
            <w:permEnd w:id="138552852"/>
            <w:permEnd w:id="222063186"/>
            <w:permEnd w:id="239953122"/>
            <w:permEnd w:id="1560233426"/>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1</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4"/>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55</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35" w:type="dxa"/>
            <w:gridSpan w:val="3"/>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13"/>
          <w:jc w:val="center"/>
        </w:trPr>
        <w:tc>
          <w:tcPr>
            <w:tcW w:w="828"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ermStart w:id="1743677696" w:edGrp="everyone" w:colFirst="0" w:colLast="0"/>
            <w:permStart w:id="866673801" w:edGrp="everyone" w:colFirst="2" w:colLast="2"/>
            <w:permStart w:id="1930717630" w:edGrp="everyone" w:colFirst="3" w:colLast="3"/>
            <w:permStart w:id="725948755" w:edGrp="everyone" w:colFirst="4" w:colLast="4"/>
            <w:permStart w:id="746861668" w:edGrp="everyone" w:colFirst="5" w:colLast="5"/>
            <w:permStart w:id="977080438" w:edGrp="everyone" w:colFirst="6" w:colLast="6"/>
            <w:permStart w:id="339110996" w:edGrp="everyone" w:colFirst="8" w:colLast="8"/>
            <w:permStart w:id="1016930914" w:edGrp="everyone" w:colFirst="9" w:colLast="9"/>
            <w:permStart w:id="661915605" w:edGrp="everyone" w:colFirst="10" w:colLast="10"/>
            <w:permStart w:id="1521111521" w:edGrp="everyone" w:colFirst="11" w:colLast="11"/>
            <w:permEnd w:id="131627179"/>
            <w:permEnd w:id="1325404312"/>
            <w:permEnd w:id="491154312"/>
            <w:permEnd w:id="1916485822"/>
            <w:permEnd w:id="999950150"/>
            <w:permEnd w:id="306264528"/>
            <w:permEnd w:id="1716550616"/>
            <w:permEnd w:id="1983080194"/>
            <w:permEnd w:id="263802825"/>
            <w:permEnd w:id="2001495893"/>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2</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4"/>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60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35" w:type="dxa"/>
            <w:gridSpan w:val="3"/>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13"/>
          <w:jc w:val="center"/>
        </w:trPr>
        <w:tc>
          <w:tcPr>
            <w:tcW w:w="828"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ermStart w:id="1996842677" w:edGrp="everyone" w:colFirst="0" w:colLast="0"/>
            <w:permStart w:id="1032339037" w:edGrp="everyone" w:colFirst="2" w:colLast="2"/>
            <w:permStart w:id="151538235" w:edGrp="everyone" w:colFirst="3" w:colLast="3"/>
            <w:permStart w:id="1852713502" w:edGrp="everyone" w:colFirst="4" w:colLast="4"/>
            <w:permStart w:id="624833179" w:edGrp="everyone" w:colFirst="5" w:colLast="5"/>
            <w:permStart w:id="345662017" w:edGrp="everyone" w:colFirst="6" w:colLast="6"/>
            <w:permStart w:id="1876100505" w:edGrp="everyone" w:colFirst="8" w:colLast="8"/>
            <w:permStart w:id="245513870" w:edGrp="everyone" w:colFirst="9" w:colLast="9"/>
            <w:permStart w:id="1624639066" w:edGrp="everyone" w:colFirst="10" w:colLast="10"/>
            <w:permStart w:id="976631178" w:edGrp="everyone" w:colFirst="11" w:colLast="11"/>
            <w:permEnd w:id="1743677696"/>
            <w:permEnd w:id="866673801"/>
            <w:permEnd w:id="1930717630"/>
            <w:permEnd w:id="725948755"/>
            <w:permEnd w:id="746861668"/>
            <w:permEnd w:id="977080438"/>
            <w:permEnd w:id="339110996"/>
            <w:permEnd w:id="1016930914"/>
            <w:permEnd w:id="661915605"/>
            <w:permEnd w:id="1521111521"/>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3</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4"/>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70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35" w:type="dxa"/>
            <w:gridSpan w:val="3"/>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13"/>
          <w:jc w:val="center"/>
        </w:trPr>
        <w:tc>
          <w:tcPr>
            <w:tcW w:w="828"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ermStart w:id="2043434673" w:edGrp="everyone" w:colFirst="0" w:colLast="0"/>
            <w:permStart w:id="1849250877" w:edGrp="everyone" w:colFirst="2" w:colLast="2"/>
            <w:permStart w:id="318398597" w:edGrp="everyone" w:colFirst="3" w:colLast="3"/>
            <w:permStart w:id="1262559852" w:edGrp="everyone" w:colFirst="4" w:colLast="4"/>
            <w:permStart w:id="1977105831" w:edGrp="everyone" w:colFirst="5" w:colLast="5"/>
            <w:permStart w:id="2015116641" w:edGrp="everyone" w:colFirst="6" w:colLast="6"/>
            <w:permStart w:id="997205379" w:edGrp="everyone" w:colFirst="8" w:colLast="8"/>
            <w:permStart w:id="530317378" w:edGrp="everyone" w:colFirst="9" w:colLast="9"/>
            <w:permStart w:id="594888769" w:edGrp="everyone" w:colFirst="10" w:colLast="10"/>
            <w:permStart w:id="597979047" w:edGrp="everyone" w:colFirst="11" w:colLast="11"/>
            <w:permEnd w:id="1996842677"/>
            <w:permEnd w:id="1032339037"/>
            <w:permEnd w:id="151538235"/>
            <w:permEnd w:id="1852713502"/>
            <w:permEnd w:id="624833179"/>
            <w:permEnd w:id="345662017"/>
            <w:permEnd w:id="1876100505"/>
            <w:permEnd w:id="245513870"/>
            <w:permEnd w:id="1624639066"/>
            <w:permEnd w:id="976631178"/>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4</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4"/>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80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35" w:type="dxa"/>
            <w:gridSpan w:val="3"/>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13"/>
          <w:jc w:val="center"/>
        </w:trPr>
        <w:tc>
          <w:tcPr>
            <w:tcW w:w="828"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ermStart w:id="1585908988" w:edGrp="everyone" w:colFirst="0" w:colLast="0"/>
            <w:permStart w:id="258022515" w:edGrp="everyone" w:colFirst="2" w:colLast="2"/>
            <w:permStart w:id="618540906" w:edGrp="everyone" w:colFirst="3" w:colLast="3"/>
            <w:permStart w:id="1578110625" w:edGrp="everyone" w:colFirst="4" w:colLast="4"/>
            <w:permStart w:id="1264280023" w:edGrp="everyone" w:colFirst="5" w:colLast="5"/>
            <w:permStart w:id="2126587942" w:edGrp="everyone" w:colFirst="6" w:colLast="6"/>
            <w:permStart w:id="1076629199" w:edGrp="everyone" w:colFirst="8" w:colLast="8"/>
            <w:permStart w:id="1563691193" w:edGrp="everyone" w:colFirst="9" w:colLast="9"/>
            <w:permStart w:id="1862950917" w:edGrp="everyone" w:colFirst="10" w:colLast="10"/>
            <w:permStart w:id="1275340457" w:edGrp="everyone" w:colFirst="11" w:colLast="11"/>
            <w:permEnd w:id="2043434673"/>
            <w:permEnd w:id="1849250877"/>
            <w:permEnd w:id="318398597"/>
            <w:permEnd w:id="1262559852"/>
            <w:permEnd w:id="1977105831"/>
            <w:permEnd w:id="2015116641"/>
            <w:permEnd w:id="997205379"/>
            <w:permEnd w:id="530317378"/>
            <w:permEnd w:id="594888769"/>
            <w:permEnd w:id="597979047"/>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5</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4"/>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90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35" w:type="dxa"/>
            <w:gridSpan w:val="3"/>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13"/>
          <w:jc w:val="center"/>
        </w:trPr>
        <w:tc>
          <w:tcPr>
            <w:tcW w:w="828"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ermStart w:id="1334145990" w:edGrp="everyone" w:colFirst="0" w:colLast="0"/>
            <w:permStart w:id="471489072" w:edGrp="everyone" w:colFirst="2" w:colLast="2"/>
            <w:permStart w:id="1288850048" w:edGrp="everyone" w:colFirst="3" w:colLast="3"/>
            <w:permStart w:id="1096441633" w:edGrp="everyone" w:colFirst="4" w:colLast="4"/>
            <w:permStart w:id="791172122" w:edGrp="everyone" w:colFirst="5" w:colLast="5"/>
            <w:permStart w:id="2072270820" w:edGrp="everyone" w:colFirst="6" w:colLast="6"/>
            <w:permStart w:id="1505245810" w:edGrp="everyone" w:colFirst="8" w:colLast="8"/>
            <w:permStart w:id="2007900932" w:edGrp="everyone" w:colFirst="9" w:colLast="9"/>
            <w:permStart w:id="16330617" w:edGrp="everyone" w:colFirst="10" w:colLast="10"/>
            <w:permStart w:id="1632241686" w:edGrp="everyone" w:colFirst="11" w:colLast="11"/>
            <w:permEnd w:id="1585908988"/>
            <w:permEnd w:id="258022515"/>
            <w:permEnd w:id="618540906"/>
            <w:permEnd w:id="1578110625"/>
            <w:permEnd w:id="1264280023"/>
            <w:permEnd w:id="2126587942"/>
            <w:permEnd w:id="1076629199"/>
            <w:permEnd w:id="1563691193"/>
            <w:permEnd w:id="1862950917"/>
            <w:permEnd w:id="1275340457"/>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6</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4"/>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100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35" w:type="dxa"/>
            <w:gridSpan w:val="3"/>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13"/>
          <w:jc w:val="center"/>
        </w:trPr>
        <w:tc>
          <w:tcPr>
            <w:tcW w:w="828"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ermStart w:id="2105354705" w:edGrp="everyone" w:colFirst="0" w:colLast="0"/>
            <w:permStart w:id="425749778" w:edGrp="everyone" w:colFirst="2" w:colLast="2"/>
            <w:permStart w:id="2126848158" w:edGrp="everyone" w:colFirst="3" w:colLast="3"/>
            <w:permStart w:id="969550221" w:edGrp="everyone" w:colFirst="4" w:colLast="4"/>
            <w:permStart w:id="1104494303" w:edGrp="everyone" w:colFirst="5" w:colLast="5"/>
            <w:permStart w:id="1397513073" w:edGrp="everyone" w:colFirst="6" w:colLast="6"/>
            <w:permStart w:id="1514297445" w:edGrp="everyone" w:colFirst="8" w:colLast="8"/>
            <w:permStart w:id="2135773776" w:edGrp="everyone" w:colFirst="9" w:colLast="9"/>
            <w:permStart w:id="2040927112" w:edGrp="everyone" w:colFirst="10" w:colLast="10"/>
            <w:permStart w:id="1809920896" w:edGrp="everyone" w:colFirst="11" w:colLast="11"/>
            <w:permEnd w:id="1334145990"/>
            <w:permEnd w:id="471489072"/>
            <w:permEnd w:id="1288850048"/>
            <w:permEnd w:id="1096441633"/>
            <w:permEnd w:id="791172122"/>
            <w:permEnd w:id="2072270820"/>
            <w:permEnd w:id="1505245810"/>
            <w:permEnd w:id="2007900932"/>
            <w:permEnd w:id="16330617"/>
            <w:permEnd w:id="1632241686"/>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7</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4"/>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110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35" w:type="dxa"/>
            <w:gridSpan w:val="3"/>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13"/>
          <w:jc w:val="center"/>
        </w:trPr>
        <w:tc>
          <w:tcPr>
            <w:tcW w:w="828"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ermStart w:id="715744907" w:edGrp="everyone" w:colFirst="0" w:colLast="0"/>
            <w:permStart w:id="1697728785" w:edGrp="everyone" w:colFirst="2" w:colLast="2"/>
            <w:permStart w:id="1268208356" w:edGrp="everyone" w:colFirst="3" w:colLast="3"/>
            <w:permStart w:id="97660747" w:edGrp="everyone" w:colFirst="4" w:colLast="4"/>
            <w:permStart w:id="2133458946" w:edGrp="everyone" w:colFirst="5" w:colLast="5"/>
            <w:permStart w:id="1066093294" w:edGrp="everyone" w:colFirst="6" w:colLast="6"/>
            <w:permStart w:id="964652544" w:edGrp="everyone" w:colFirst="8" w:colLast="8"/>
            <w:permStart w:id="1958871876" w:edGrp="everyone" w:colFirst="9" w:colLast="9"/>
            <w:permStart w:id="1745687979" w:edGrp="everyone" w:colFirst="10" w:colLast="10"/>
            <w:permStart w:id="1555855493" w:edGrp="everyone" w:colFirst="11" w:colLast="11"/>
            <w:permEnd w:id="2105354705"/>
            <w:permEnd w:id="425749778"/>
            <w:permEnd w:id="2126848158"/>
            <w:permEnd w:id="969550221"/>
            <w:permEnd w:id="1104494303"/>
            <w:permEnd w:id="1397513073"/>
            <w:permEnd w:id="1514297445"/>
            <w:permEnd w:id="2135773776"/>
            <w:permEnd w:id="2040927112"/>
            <w:permEnd w:id="1809920896"/>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8</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4"/>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120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35" w:type="dxa"/>
            <w:gridSpan w:val="3"/>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13"/>
          <w:jc w:val="center"/>
        </w:trPr>
        <w:tc>
          <w:tcPr>
            <w:tcW w:w="828"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ermStart w:id="1270242585" w:edGrp="everyone" w:colFirst="0" w:colLast="0"/>
            <w:permStart w:id="1817788606" w:edGrp="everyone" w:colFirst="2" w:colLast="2"/>
            <w:permStart w:id="364015213" w:edGrp="everyone" w:colFirst="3" w:colLast="3"/>
            <w:permStart w:id="56298776" w:edGrp="everyone" w:colFirst="4" w:colLast="4"/>
            <w:permStart w:id="1029334154" w:edGrp="everyone" w:colFirst="5" w:colLast="5"/>
            <w:permStart w:id="2074963988" w:edGrp="everyone" w:colFirst="6" w:colLast="6"/>
            <w:permStart w:id="1590386052" w:edGrp="everyone" w:colFirst="8" w:colLast="8"/>
            <w:permStart w:id="1593202806" w:edGrp="everyone" w:colFirst="9" w:colLast="9"/>
            <w:permStart w:id="466112147" w:edGrp="everyone" w:colFirst="10" w:colLast="10"/>
            <w:permStart w:id="30605945" w:edGrp="everyone" w:colFirst="11" w:colLast="11"/>
            <w:permEnd w:id="715744907"/>
            <w:permEnd w:id="1697728785"/>
            <w:permEnd w:id="1268208356"/>
            <w:permEnd w:id="97660747"/>
            <w:permEnd w:id="2133458946"/>
            <w:permEnd w:id="1066093294"/>
            <w:permEnd w:id="964652544"/>
            <w:permEnd w:id="1958871876"/>
            <w:permEnd w:id="1745687979"/>
            <w:permEnd w:id="1555855493"/>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9</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4"/>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150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35" w:type="dxa"/>
            <w:gridSpan w:val="3"/>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13"/>
          <w:jc w:val="center"/>
        </w:trPr>
        <w:tc>
          <w:tcPr>
            <w:tcW w:w="828"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ermStart w:id="1237662571" w:edGrp="everyone" w:colFirst="0" w:colLast="0"/>
            <w:permStart w:id="2014137141" w:edGrp="everyone" w:colFirst="2" w:colLast="2"/>
            <w:permStart w:id="74865005" w:edGrp="everyone" w:colFirst="3" w:colLast="3"/>
            <w:permStart w:id="824072398" w:edGrp="everyone" w:colFirst="4" w:colLast="4"/>
            <w:permStart w:id="2084011679" w:edGrp="everyone" w:colFirst="5" w:colLast="5"/>
            <w:permStart w:id="599334484" w:edGrp="everyone" w:colFirst="6" w:colLast="6"/>
            <w:permStart w:id="244456256" w:edGrp="everyone" w:colFirst="8" w:colLast="8"/>
            <w:permStart w:id="1935153269" w:edGrp="everyone" w:colFirst="9" w:colLast="9"/>
            <w:permStart w:id="1362445234" w:edGrp="everyone" w:colFirst="10" w:colLast="10"/>
            <w:permStart w:id="2094732658" w:edGrp="everyone" w:colFirst="11" w:colLast="11"/>
            <w:permEnd w:id="1270242585"/>
            <w:permEnd w:id="1817788606"/>
            <w:permEnd w:id="364015213"/>
            <w:permEnd w:id="56298776"/>
            <w:permEnd w:id="1029334154"/>
            <w:permEnd w:id="2074963988"/>
            <w:permEnd w:id="1590386052"/>
            <w:permEnd w:id="1593202806"/>
            <w:permEnd w:id="466112147"/>
            <w:permEnd w:id="30605945"/>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10</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4"/>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180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35" w:type="dxa"/>
            <w:gridSpan w:val="3"/>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13"/>
          <w:jc w:val="center"/>
        </w:trPr>
        <w:tc>
          <w:tcPr>
            <w:tcW w:w="828"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ermStart w:id="436348730" w:edGrp="everyone" w:colFirst="0" w:colLast="0"/>
            <w:permStart w:id="1914988733" w:edGrp="everyone" w:colFirst="2" w:colLast="2"/>
            <w:permStart w:id="372646403" w:edGrp="everyone" w:colFirst="3" w:colLast="3"/>
            <w:permStart w:id="465845549" w:edGrp="everyone" w:colFirst="4" w:colLast="4"/>
            <w:permStart w:id="695753441" w:edGrp="everyone" w:colFirst="5" w:colLast="5"/>
            <w:permStart w:id="1029772403" w:edGrp="everyone" w:colFirst="6" w:colLast="6"/>
            <w:permStart w:id="759855099" w:edGrp="everyone" w:colFirst="8" w:colLast="8"/>
            <w:permStart w:id="1271012628" w:edGrp="everyone" w:colFirst="9" w:colLast="9"/>
            <w:permStart w:id="18814109" w:edGrp="everyone" w:colFirst="10" w:colLast="10"/>
            <w:permStart w:id="1313484754" w:edGrp="everyone" w:colFirst="11" w:colLast="11"/>
            <w:permEnd w:id="1237662571"/>
            <w:permEnd w:id="2014137141"/>
            <w:permEnd w:id="74865005"/>
            <w:permEnd w:id="824072398"/>
            <w:permEnd w:id="2084011679"/>
            <w:permEnd w:id="599334484"/>
            <w:permEnd w:id="244456256"/>
            <w:permEnd w:id="1935153269"/>
            <w:permEnd w:id="1362445234"/>
            <w:permEnd w:id="2094732658"/>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12</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4"/>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210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35" w:type="dxa"/>
            <w:gridSpan w:val="3"/>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13"/>
          <w:jc w:val="center"/>
        </w:trPr>
        <w:tc>
          <w:tcPr>
            <w:tcW w:w="828"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ermStart w:id="616181810" w:edGrp="everyone" w:colFirst="0" w:colLast="0"/>
            <w:permStart w:id="1533814217" w:edGrp="everyone" w:colFirst="2" w:colLast="2"/>
            <w:permStart w:id="706415253" w:edGrp="everyone" w:colFirst="3" w:colLast="3"/>
            <w:permStart w:id="209589796" w:edGrp="everyone" w:colFirst="4" w:colLast="4"/>
            <w:permStart w:id="1575056584" w:edGrp="everyone" w:colFirst="5" w:colLast="5"/>
            <w:permStart w:id="424233395" w:edGrp="everyone" w:colFirst="6" w:colLast="6"/>
            <w:permStart w:id="1501440758" w:edGrp="everyone" w:colFirst="8" w:colLast="8"/>
            <w:permStart w:id="1257533739" w:edGrp="everyone" w:colFirst="9" w:colLast="9"/>
            <w:permStart w:id="961234836" w:edGrp="everyone" w:colFirst="10" w:colLast="10"/>
            <w:permStart w:id="152060692" w:edGrp="everyone" w:colFirst="11" w:colLast="11"/>
            <w:permEnd w:id="436348730"/>
            <w:permEnd w:id="1914988733"/>
            <w:permEnd w:id="372646403"/>
            <w:permEnd w:id="465845549"/>
            <w:permEnd w:id="695753441"/>
            <w:permEnd w:id="1029772403"/>
            <w:permEnd w:id="759855099"/>
            <w:permEnd w:id="1271012628"/>
            <w:permEnd w:id="18814109"/>
            <w:permEnd w:id="1313484754"/>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14</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4"/>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240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35" w:type="dxa"/>
            <w:gridSpan w:val="3"/>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13"/>
          <w:jc w:val="center"/>
        </w:trPr>
        <w:tc>
          <w:tcPr>
            <w:tcW w:w="828"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ermStart w:id="1163420723" w:edGrp="everyone" w:colFirst="0" w:colLast="0"/>
            <w:permStart w:id="155482747" w:edGrp="everyone" w:colFirst="2" w:colLast="2"/>
            <w:permStart w:id="1696211979" w:edGrp="everyone" w:colFirst="3" w:colLast="3"/>
            <w:permStart w:id="448419072" w:edGrp="everyone" w:colFirst="4" w:colLast="4"/>
            <w:permStart w:id="1904442469" w:edGrp="everyone" w:colFirst="5" w:colLast="5"/>
            <w:permStart w:id="2076183792" w:edGrp="everyone" w:colFirst="6" w:colLast="6"/>
            <w:permStart w:id="1340820366" w:edGrp="everyone" w:colFirst="8" w:colLast="8"/>
            <w:permStart w:id="1785868246" w:edGrp="everyone" w:colFirst="9" w:colLast="9"/>
            <w:permStart w:id="422996615" w:edGrp="everyone" w:colFirst="10" w:colLast="10"/>
            <w:permStart w:id="1433099689" w:edGrp="everyone" w:colFirst="11" w:colLast="11"/>
            <w:permEnd w:id="616181810"/>
            <w:permEnd w:id="1533814217"/>
            <w:permEnd w:id="706415253"/>
            <w:permEnd w:id="209589796"/>
            <w:permEnd w:id="1575056584"/>
            <w:permEnd w:id="424233395"/>
            <w:permEnd w:id="1501440758"/>
            <w:permEnd w:id="1257533739"/>
            <w:permEnd w:id="961234836"/>
            <w:permEnd w:id="152060692"/>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16</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4"/>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270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35" w:type="dxa"/>
            <w:gridSpan w:val="3"/>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13"/>
          <w:jc w:val="center"/>
        </w:trPr>
        <w:tc>
          <w:tcPr>
            <w:tcW w:w="828"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ermStart w:id="185412774" w:edGrp="everyone" w:colFirst="0" w:colLast="0"/>
            <w:permStart w:id="969807250" w:edGrp="everyone" w:colFirst="2" w:colLast="2"/>
            <w:permStart w:id="2125616490" w:edGrp="everyone" w:colFirst="3" w:colLast="3"/>
            <w:permStart w:id="659174911" w:edGrp="everyone" w:colFirst="4" w:colLast="4"/>
            <w:permStart w:id="1160735302" w:edGrp="everyone" w:colFirst="5" w:colLast="5"/>
            <w:permStart w:id="474636061" w:edGrp="everyone" w:colFirst="6" w:colLast="6"/>
            <w:permStart w:id="492660883" w:edGrp="everyone" w:colFirst="8" w:colLast="8"/>
            <w:permStart w:id="2053387240" w:edGrp="everyone" w:colFirst="9" w:colLast="9"/>
            <w:permStart w:id="1888884229" w:edGrp="everyone" w:colFirst="10" w:colLast="10"/>
            <w:permStart w:id="587759348" w:edGrp="everyone" w:colFirst="11" w:colLast="11"/>
            <w:permEnd w:id="1163420723"/>
            <w:permEnd w:id="155482747"/>
            <w:permEnd w:id="1696211979"/>
            <w:permEnd w:id="448419072"/>
            <w:permEnd w:id="1904442469"/>
            <w:permEnd w:id="2076183792"/>
            <w:permEnd w:id="1340820366"/>
            <w:permEnd w:id="1785868246"/>
            <w:permEnd w:id="422996615"/>
            <w:permEnd w:id="1433099689"/>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18</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4"/>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300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35" w:type="dxa"/>
            <w:gridSpan w:val="3"/>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13"/>
          <w:jc w:val="center"/>
        </w:trPr>
        <w:tc>
          <w:tcPr>
            <w:tcW w:w="828"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ermStart w:id="1571035813" w:edGrp="everyone" w:colFirst="0" w:colLast="0"/>
            <w:permStart w:id="1481321496" w:edGrp="everyone" w:colFirst="2" w:colLast="2"/>
            <w:permStart w:id="1563590192" w:edGrp="everyone" w:colFirst="3" w:colLast="3"/>
            <w:permStart w:id="1019220607" w:edGrp="everyone" w:colFirst="4" w:colLast="4"/>
            <w:permStart w:id="278419301" w:edGrp="everyone" w:colFirst="5" w:colLast="5"/>
            <w:permStart w:id="264592473" w:edGrp="everyone" w:colFirst="6" w:colLast="6"/>
            <w:permStart w:id="1880110866" w:edGrp="everyone" w:colFirst="8" w:colLast="8"/>
            <w:permStart w:id="1970890908" w:edGrp="everyone" w:colFirst="9" w:colLast="9"/>
            <w:permStart w:id="1871211486" w:edGrp="everyone" w:colFirst="10" w:colLast="10"/>
            <w:permStart w:id="471275178" w:edGrp="everyone" w:colFirst="11" w:colLast="11"/>
            <w:permEnd w:id="185412774"/>
            <w:permEnd w:id="969807250"/>
            <w:permEnd w:id="2125616490"/>
            <w:permEnd w:id="659174911"/>
            <w:permEnd w:id="1160735302"/>
            <w:permEnd w:id="474636061"/>
            <w:permEnd w:id="492660883"/>
            <w:permEnd w:id="2053387240"/>
            <w:permEnd w:id="1888884229"/>
            <w:permEnd w:id="587759348"/>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20</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4"/>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330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35" w:type="dxa"/>
            <w:gridSpan w:val="3"/>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13"/>
          <w:jc w:val="center"/>
        </w:trPr>
        <w:tc>
          <w:tcPr>
            <w:tcW w:w="828"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ermStart w:id="462577867" w:edGrp="everyone" w:colFirst="0" w:colLast="0"/>
            <w:permStart w:id="542734157" w:edGrp="everyone" w:colFirst="2" w:colLast="2"/>
            <w:permStart w:id="498151233" w:edGrp="everyone" w:colFirst="3" w:colLast="3"/>
            <w:permStart w:id="976443252" w:edGrp="everyone" w:colFirst="4" w:colLast="4"/>
            <w:permStart w:id="1520269205" w:edGrp="everyone" w:colFirst="5" w:colLast="5"/>
            <w:permStart w:id="293995286" w:edGrp="everyone" w:colFirst="6" w:colLast="6"/>
            <w:permStart w:id="51381611" w:edGrp="everyone" w:colFirst="8" w:colLast="8"/>
            <w:permStart w:id="637543747" w:edGrp="everyone" w:colFirst="9" w:colLast="9"/>
            <w:permStart w:id="1616185980" w:edGrp="everyone" w:colFirst="10" w:colLast="10"/>
            <w:permStart w:id="1009416271" w:edGrp="everyone" w:colFirst="11" w:colLast="11"/>
            <w:permEnd w:id="1571035813"/>
            <w:permEnd w:id="1481321496"/>
            <w:permEnd w:id="1563590192"/>
            <w:permEnd w:id="1019220607"/>
            <w:permEnd w:id="278419301"/>
            <w:permEnd w:id="264592473"/>
            <w:permEnd w:id="1880110866"/>
            <w:permEnd w:id="1970890908"/>
            <w:permEnd w:id="1871211486"/>
            <w:permEnd w:id="471275178"/>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25</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4"/>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360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35" w:type="dxa"/>
            <w:gridSpan w:val="3"/>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13"/>
          <w:jc w:val="center"/>
        </w:trPr>
        <w:tc>
          <w:tcPr>
            <w:tcW w:w="828"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ermStart w:id="786721416" w:edGrp="everyone" w:colFirst="0" w:colLast="0"/>
            <w:permStart w:id="547629379" w:edGrp="everyone" w:colFirst="2" w:colLast="2"/>
            <w:permStart w:id="552954707" w:edGrp="everyone" w:colFirst="3" w:colLast="3"/>
            <w:permStart w:id="101385412" w:edGrp="everyone" w:colFirst="4" w:colLast="4"/>
            <w:permStart w:id="249566812" w:edGrp="everyone" w:colFirst="5" w:colLast="5"/>
            <w:permStart w:id="1612015308" w:edGrp="everyone" w:colFirst="6" w:colLast="6"/>
            <w:permStart w:id="430727741" w:edGrp="everyone" w:colFirst="8" w:colLast="8"/>
            <w:permStart w:id="1707543785" w:edGrp="everyone" w:colFirst="9" w:colLast="9"/>
            <w:permStart w:id="1417560560" w:edGrp="everyone" w:colFirst="10" w:colLast="10"/>
            <w:permStart w:id="161756977" w:edGrp="everyone" w:colFirst="11" w:colLast="11"/>
            <w:permEnd w:id="462577867"/>
            <w:permEnd w:id="542734157"/>
            <w:permEnd w:id="498151233"/>
            <w:permEnd w:id="976443252"/>
            <w:permEnd w:id="1520269205"/>
            <w:permEnd w:id="293995286"/>
            <w:permEnd w:id="51381611"/>
            <w:permEnd w:id="637543747"/>
            <w:permEnd w:id="1616185980"/>
            <w:permEnd w:id="1009416271"/>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30</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4"/>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390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35" w:type="dxa"/>
            <w:gridSpan w:val="3"/>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13"/>
          <w:jc w:val="center"/>
        </w:trPr>
        <w:tc>
          <w:tcPr>
            <w:tcW w:w="828"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ermStart w:id="619906372" w:edGrp="everyone" w:colFirst="0" w:colLast="0"/>
            <w:permStart w:id="1870475599" w:edGrp="everyone" w:colFirst="2" w:colLast="2"/>
            <w:permStart w:id="959407188" w:edGrp="everyone" w:colFirst="3" w:colLast="3"/>
            <w:permStart w:id="1462635689" w:edGrp="everyone" w:colFirst="4" w:colLast="4"/>
            <w:permStart w:id="379541226" w:edGrp="everyone" w:colFirst="5" w:colLast="5"/>
            <w:permStart w:id="812647685" w:edGrp="everyone" w:colFirst="6" w:colLast="6"/>
            <w:permStart w:id="84570626" w:edGrp="everyone" w:colFirst="8" w:colLast="8"/>
            <w:permStart w:id="1025443404" w:edGrp="everyone" w:colFirst="9" w:colLast="9"/>
            <w:permStart w:id="747577249" w:edGrp="everyone" w:colFirst="10" w:colLast="10"/>
            <w:permStart w:id="187051604" w:edGrp="everyone" w:colFirst="11" w:colLast="11"/>
            <w:permEnd w:id="786721416"/>
            <w:permEnd w:id="547629379"/>
            <w:permEnd w:id="552954707"/>
            <w:permEnd w:id="101385412"/>
            <w:permEnd w:id="249566812"/>
            <w:permEnd w:id="1612015308"/>
            <w:permEnd w:id="430727741"/>
            <w:permEnd w:id="1707543785"/>
            <w:permEnd w:id="1417560560"/>
            <w:permEnd w:id="161756977"/>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35</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4"/>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420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35" w:type="dxa"/>
            <w:gridSpan w:val="3"/>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13"/>
          <w:jc w:val="center"/>
        </w:trPr>
        <w:tc>
          <w:tcPr>
            <w:tcW w:w="828"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ermStart w:id="1905677500" w:edGrp="everyone" w:colFirst="0" w:colLast="0"/>
            <w:permStart w:id="1781490673" w:edGrp="everyone" w:colFirst="2" w:colLast="2"/>
            <w:permStart w:id="394089177" w:edGrp="everyone" w:colFirst="3" w:colLast="3"/>
            <w:permStart w:id="457521689" w:edGrp="everyone" w:colFirst="4" w:colLast="4"/>
            <w:permStart w:id="693527866" w:edGrp="everyone" w:colFirst="5" w:colLast="5"/>
            <w:permStart w:id="422839739" w:edGrp="everyone" w:colFirst="6" w:colLast="6"/>
            <w:permStart w:id="101781991" w:edGrp="everyone" w:colFirst="8" w:colLast="8"/>
            <w:permStart w:id="1374645734" w:edGrp="everyone" w:colFirst="9" w:colLast="9"/>
            <w:permStart w:id="419824666" w:edGrp="everyone" w:colFirst="10" w:colLast="10"/>
            <w:permStart w:id="1300505563" w:edGrp="everyone" w:colFirst="11" w:colLast="11"/>
            <w:permEnd w:id="619906372"/>
            <w:permEnd w:id="1870475599"/>
            <w:permEnd w:id="959407188"/>
            <w:permEnd w:id="1462635689"/>
            <w:permEnd w:id="379541226"/>
            <w:permEnd w:id="812647685"/>
            <w:permEnd w:id="84570626"/>
            <w:permEnd w:id="1025443404"/>
            <w:permEnd w:id="747577249"/>
            <w:permEnd w:id="187051604"/>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40</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4"/>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450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35" w:type="dxa"/>
            <w:gridSpan w:val="3"/>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13"/>
          <w:jc w:val="center"/>
        </w:trPr>
        <w:tc>
          <w:tcPr>
            <w:tcW w:w="828"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ermStart w:id="1778783192" w:edGrp="everyone" w:colFirst="0" w:colLast="0"/>
            <w:permStart w:id="840246054" w:edGrp="everyone" w:colFirst="2" w:colLast="2"/>
            <w:permStart w:id="1683754540" w:edGrp="everyone" w:colFirst="3" w:colLast="3"/>
            <w:permStart w:id="1662412809" w:edGrp="everyone" w:colFirst="4" w:colLast="4"/>
            <w:permStart w:id="1522600485" w:edGrp="everyone" w:colFirst="5" w:colLast="5"/>
            <w:permStart w:id="1258709400" w:edGrp="everyone" w:colFirst="6" w:colLast="6"/>
            <w:permStart w:id="1309043237" w:edGrp="everyone" w:colFirst="8" w:colLast="8"/>
            <w:permStart w:id="1916995319" w:edGrp="everyone" w:colFirst="9" w:colLast="9"/>
            <w:permStart w:id="1203781597" w:edGrp="everyone" w:colFirst="10" w:colLast="10"/>
            <w:permStart w:id="1341286051" w:edGrp="everyone" w:colFirst="11" w:colLast="11"/>
            <w:permEnd w:id="1905677500"/>
            <w:permEnd w:id="1781490673"/>
            <w:permEnd w:id="394089177"/>
            <w:permEnd w:id="457521689"/>
            <w:permEnd w:id="693527866"/>
            <w:permEnd w:id="422839739"/>
            <w:permEnd w:id="101781991"/>
            <w:permEnd w:id="1374645734"/>
            <w:permEnd w:id="419824666"/>
            <w:permEnd w:id="1300505563"/>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45</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4"/>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480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35" w:type="dxa"/>
            <w:gridSpan w:val="3"/>
            <w:shd w:val="clear" w:color="auto" w:fill="auto"/>
          </w:tcPr>
          <w:p w:rsidR="00AA150F" w:rsidRPr="00AB4D08" w:rsidRDefault="00AA150F" w:rsidP="00B240FC">
            <w:pPr>
              <w:ind w:left="23"/>
              <w:jc w:val="center"/>
              <w:rPr>
                <w:rFonts w:eastAsia="Calibri"/>
                <w:sz w:val="18"/>
                <w:szCs w:val="18"/>
                <w:lang w:val="pt-BR" w:eastAsia="en-US"/>
              </w:rPr>
            </w:pPr>
          </w:p>
        </w:tc>
      </w:tr>
      <w:permEnd w:id="1778783192"/>
      <w:permEnd w:id="840246054"/>
      <w:permEnd w:id="1683754540"/>
      <w:permEnd w:id="1662412809"/>
      <w:permEnd w:id="1522600485"/>
      <w:permEnd w:id="1258709400"/>
      <w:permEnd w:id="1309043237"/>
      <w:permEnd w:id="1916995319"/>
      <w:permEnd w:id="1203781597"/>
      <w:permEnd w:id="1341286051"/>
      <w:tr w:rsidR="00AA150F" w:rsidRPr="00AB4D08" w:rsidTr="00207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13"/>
          <w:jc w:val="center"/>
        </w:trPr>
        <w:tc>
          <w:tcPr>
            <w:tcW w:w="3261" w:type="dxa"/>
            <w:gridSpan w:val="6"/>
            <w:tcBorders>
              <w:top w:val="single" w:sz="18" w:space="0" w:color="auto"/>
              <w:bottom w:val="single" w:sz="18" w:space="0" w:color="auto"/>
            </w:tcBorders>
            <w:shd w:val="clear" w:color="auto" w:fill="auto"/>
          </w:tcPr>
          <w:p w:rsidR="00AA150F" w:rsidRPr="00AB4D08" w:rsidRDefault="00AA150F" w:rsidP="00B240FC">
            <w:pPr>
              <w:overflowPunct w:val="0"/>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Hora = horário de Brasília</w:t>
            </w:r>
          </w:p>
        </w:tc>
        <w:tc>
          <w:tcPr>
            <w:tcW w:w="2126" w:type="dxa"/>
            <w:gridSpan w:val="4"/>
            <w:tcBorders>
              <w:top w:val="single" w:sz="18" w:space="0" w:color="auto"/>
              <w:bottom w:val="single" w:sz="18" w:space="0" w:color="auto"/>
            </w:tcBorders>
            <w:shd w:val="clear" w:color="auto" w:fill="auto"/>
          </w:tcPr>
          <w:p w:rsidR="00AA150F" w:rsidRPr="00AB4D08" w:rsidRDefault="00AA150F" w:rsidP="00B240FC">
            <w:pPr>
              <w:overflowPunct w:val="0"/>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T = Tempo</w:t>
            </w:r>
          </w:p>
        </w:tc>
        <w:tc>
          <w:tcPr>
            <w:tcW w:w="3119" w:type="dxa"/>
            <w:gridSpan w:val="6"/>
            <w:tcBorders>
              <w:top w:val="single" w:sz="18" w:space="0" w:color="auto"/>
              <w:bottom w:val="single" w:sz="18" w:space="0" w:color="auto"/>
            </w:tcBorders>
            <w:shd w:val="clear" w:color="auto" w:fill="auto"/>
          </w:tcPr>
          <w:p w:rsidR="00AA150F" w:rsidRPr="00AB4D08" w:rsidRDefault="00AA150F" w:rsidP="00B240FC">
            <w:pPr>
              <w:overflowPunct w:val="0"/>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ND = Nível Dinâmico</w:t>
            </w:r>
          </w:p>
        </w:tc>
        <w:tc>
          <w:tcPr>
            <w:tcW w:w="2693" w:type="dxa"/>
            <w:gridSpan w:val="5"/>
            <w:tcBorders>
              <w:top w:val="single" w:sz="18" w:space="0" w:color="auto"/>
              <w:bottom w:val="single" w:sz="18" w:space="0" w:color="auto"/>
            </w:tcBorders>
            <w:shd w:val="clear" w:color="auto" w:fill="auto"/>
          </w:tcPr>
          <w:p w:rsidR="00AA150F" w:rsidRPr="00AB4D08" w:rsidRDefault="00AA150F" w:rsidP="00B240FC">
            <w:pPr>
              <w:overflowPunct w:val="0"/>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 xml:space="preserve">Sw = Rebaixamento </w:t>
            </w:r>
          </w:p>
        </w:tc>
        <w:tc>
          <w:tcPr>
            <w:tcW w:w="3414" w:type="dxa"/>
            <w:gridSpan w:val="4"/>
            <w:tcBorders>
              <w:top w:val="single" w:sz="18" w:space="0" w:color="auto"/>
              <w:bottom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Q = Vazão Instantânea</w:t>
            </w:r>
          </w:p>
        </w:tc>
      </w:tr>
    </w:tbl>
    <w:p w:rsidR="001F1C00" w:rsidRPr="00AB4D08" w:rsidRDefault="005916AE" w:rsidP="00EB1723">
      <w:pPr>
        <w:spacing w:line="276" w:lineRule="auto"/>
        <w:rPr>
          <w:rFonts w:eastAsia="Calibri"/>
          <w:sz w:val="12"/>
          <w:szCs w:val="20"/>
          <w:lang w:val="pt-BR" w:eastAsia="en-US"/>
        </w:rPr>
      </w:pPr>
      <w:r w:rsidRPr="00AB4D08">
        <w:rPr>
          <w:rFonts w:eastAsia="Calibri"/>
          <w:sz w:val="12"/>
          <w:szCs w:val="20"/>
          <w:lang w:val="pt-BR" w:eastAsia="en-US"/>
        </w:rPr>
        <w:br w:type="page"/>
      </w:r>
    </w:p>
    <w:tbl>
      <w:tblPr>
        <w:tblW w:w="14680" w:type="dxa"/>
        <w:jc w:val="center"/>
        <w:tblInd w:w="-1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
        <w:gridCol w:w="16"/>
        <w:gridCol w:w="828"/>
        <w:gridCol w:w="851"/>
        <w:gridCol w:w="969"/>
        <w:gridCol w:w="23"/>
        <w:gridCol w:w="590"/>
        <w:gridCol w:w="296"/>
        <w:gridCol w:w="255"/>
        <w:gridCol w:w="253"/>
        <w:gridCol w:w="591"/>
        <w:gridCol w:w="731"/>
        <w:gridCol w:w="237"/>
        <w:gridCol w:w="426"/>
        <w:gridCol w:w="1022"/>
        <w:gridCol w:w="28"/>
        <w:gridCol w:w="851"/>
        <w:gridCol w:w="493"/>
        <w:gridCol w:w="62"/>
        <w:gridCol w:w="295"/>
        <w:gridCol w:w="509"/>
        <w:gridCol w:w="484"/>
        <w:gridCol w:w="917"/>
        <w:gridCol w:w="488"/>
        <w:gridCol w:w="409"/>
        <w:gridCol w:w="170"/>
        <w:gridCol w:w="83"/>
        <w:gridCol w:w="502"/>
        <w:gridCol w:w="207"/>
        <w:gridCol w:w="2061"/>
        <w:gridCol w:w="25"/>
      </w:tblGrid>
      <w:tr w:rsidR="00AA150F" w:rsidRPr="00AB4D08" w:rsidTr="00DE06F1">
        <w:trPr>
          <w:gridAfter w:val="1"/>
          <w:wAfter w:w="25" w:type="dxa"/>
          <w:trHeight w:val="307"/>
          <w:jc w:val="center"/>
        </w:trPr>
        <w:tc>
          <w:tcPr>
            <w:tcW w:w="14655" w:type="dxa"/>
            <w:gridSpan w:val="30"/>
            <w:tcBorders>
              <w:top w:val="single" w:sz="4" w:space="0" w:color="000000"/>
              <w:left w:val="single" w:sz="4" w:space="0" w:color="000000"/>
              <w:bottom w:val="single" w:sz="4" w:space="0" w:color="000000"/>
              <w:right w:val="single" w:sz="4" w:space="0" w:color="000000"/>
            </w:tcBorders>
            <w:shd w:val="clear" w:color="auto" w:fill="D9D9D9"/>
            <w:hideMark/>
          </w:tcPr>
          <w:p w:rsidR="00AA150F" w:rsidRPr="00AB4D08" w:rsidRDefault="00AA150F" w:rsidP="00B240FC">
            <w:pPr>
              <w:jc w:val="both"/>
              <w:rPr>
                <w:rFonts w:eastAsia="Calibri"/>
                <w:sz w:val="20"/>
                <w:szCs w:val="20"/>
                <w:lang w:val="pt-BR"/>
              </w:rPr>
            </w:pPr>
            <w:r w:rsidRPr="00AB4D08">
              <w:rPr>
                <w:rFonts w:eastAsia="Calibri"/>
                <w:b/>
                <w:sz w:val="20"/>
                <w:szCs w:val="20"/>
                <w:u w:val="single"/>
                <w:lang w:val="pt-BR"/>
              </w:rPr>
              <w:lastRenderedPageBreak/>
              <w:t>Anexo X</w:t>
            </w:r>
            <w:r w:rsidRPr="00AB4D08">
              <w:rPr>
                <w:rFonts w:eastAsia="Calibri"/>
                <w:b/>
                <w:sz w:val="20"/>
                <w:szCs w:val="20"/>
                <w:lang w:val="pt-BR"/>
              </w:rPr>
              <w:t xml:space="preserve"> – Planilha do teste de vazão escalonada (continuação)</w:t>
            </w:r>
            <w:r w:rsidRPr="00AB4D08">
              <w:rPr>
                <w:rFonts w:eastAsia="Calibri"/>
                <w:sz w:val="20"/>
                <w:szCs w:val="20"/>
                <w:lang w:val="pt-BR"/>
              </w:rPr>
              <w:t>.</w:t>
            </w: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8" w:type="dxa"/>
          <w:trHeight w:val="20"/>
          <w:jc w:val="center"/>
        </w:trPr>
        <w:tc>
          <w:tcPr>
            <w:tcW w:w="5640" w:type="dxa"/>
            <w:gridSpan w:val="12"/>
            <w:tcBorders>
              <w:bottom w:val="single" w:sz="12" w:space="0" w:color="auto"/>
            </w:tcBorders>
            <w:vAlign w:val="center"/>
          </w:tcPr>
          <w:p w:rsidR="00AA150F" w:rsidRPr="00AB4D08" w:rsidRDefault="00AA150F" w:rsidP="00B240FC">
            <w:pPr>
              <w:rPr>
                <w:sz w:val="18"/>
                <w:szCs w:val="18"/>
                <w:lang w:val="pt-BR"/>
              </w:rPr>
            </w:pPr>
            <w:r w:rsidRPr="00AB4D08">
              <w:rPr>
                <w:sz w:val="18"/>
                <w:szCs w:val="18"/>
                <w:lang w:val="pt-BR"/>
              </w:rPr>
              <w:t>Executor Responsável:</w:t>
            </w:r>
            <w:permStart w:id="1051014772" w:edGrp="everyone"/>
            <w:permEnd w:id="1051014772"/>
          </w:p>
        </w:tc>
        <w:tc>
          <w:tcPr>
            <w:tcW w:w="2820" w:type="dxa"/>
            <w:gridSpan w:val="5"/>
            <w:tcBorders>
              <w:bottom w:val="single" w:sz="12" w:space="0" w:color="auto"/>
            </w:tcBorders>
            <w:vAlign w:val="center"/>
          </w:tcPr>
          <w:p w:rsidR="00AA150F" w:rsidRPr="00AB4D08" w:rsidRDefault="00AA150F" w:rsidP="00B240FC">
            <w:pPr>
              <w:rPr>
                <w:sz w:val="18"/>
                <w:szCs w:val="18"/>
                <w:lang w:val="pt-BR"/>
              </w:rPr>
            </w:pPr>
            <w:r w:rsidRPr="00AB4D08">
              <w:rPr>
                <w:sz w:val="18"/>
                <w:szCs w:val="18"/>
                <w:lang w:val="pt-BR"/>
              </w:rPr>
              <w:t>Registro CREA:</w:t>
            </w:r>
            <w:permStart w:id="1205339641" w:edGrp="everyone"/>
            <w:permEnd w:id="1205339641"/>
          </w:p>
        </w:tc>
        <w:tc>
          <w:tcPr>
            <w:tcW w:w="3417" w:type="dxa"/>
            <w:gridSpan w:val="9"/>
            <w:tcBorders>
              <w:bottom w:val="single" w:sz="12" w:space="0" w:color="auto"/>
            </w:tcBorders>
            <w:vAlign w:val="center"/>
          </w:tcPr>
          <w:p w:rsidR="00AA150F" w:rsidRPr="00AB4D08" w:rsidRDefault="00AA150F" w:rsidP="00B240FC">
            <w:pPr>
              <w:overflowPunct w:val="0"/>
              <w:autoSpaceDE w:val="0"/>
              <w:autoSpaceDN w:val="0"/>
              <w:adjustRightInd w:val="0"/>
              <w:rPr>
                <w:b/>
                <w:sz w:val="18"/>
                <w:szCs w:val="18"/>
                <w:lang w:val="pt-BR"/>
              </w:rPr>
            </w:pPr>
            <w:r w:rsidRPr="00AB4D08">
              <w:rPr>
                <w:sz w:val="18"/>
                <w:szCs w:val="18"/>
                <w:lang w:val="pt-BR"/>
              </w:rPr>
              <w:t>N° ART:</w:t>
            </w:r>
            <w:permStart w:id="1407547482" w:edGrp="everyone"/>
            <w:permEnd w:id="1407547482"/>
          </w:p>
        </w:tc>
        <w:tc>
          <w:tcPr>
            <w:tcW w:w="2795" w:type="dxa"/>
            <w:gridSpan w:val="4"/>
            <w:tcBorders>
              <w:bottom w:val="single" w:sz="12" w:space="0" w:color="auto"/>
            </w:tcBorders>
            <w:vAlign w:val="center"/>
          </w:tcPr>
          <w:p w:rsidR="00AA150F" w:rsidRPr="00AB4D08" w:rsidRDefault="00AA150F" w:rsidP="00B240FC">
            <w:pPr>
              <w:overflowPunct w:val="0"/>
              <w:autoSpaceDE w:val="0"/>
              <w:autoSpaceDN w:val="0"/>
              <w:adjustRightInd w:val="0"/>
              <w:rPr>
                <w:b/>
                <w:sz w:val="18"/>
                <w:szCs w:val="18"/>
                <w:lang w:val="pt-BR"/>
              </w:rPr>
            </w:pPr>
            <w:r w:rsidRPr="00AB4D08">
              <w:rPr>
                <w:sz w:val="18"/>
                <w:szCs w:val="18"/>
                <w:lang w:val="pt-BR"/>
              </w:rPr>
              <w:t>Assinatura do Executor:</w:t>
            </w:r>
            <w:permStart w:id="1107244283" w:edGrp="everyone"/>
            <w:permEnd w:id="1107244283"/>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8" w:type="dxa"/>
          <w:trHeight w:val="20"/>
          <w:jc w:val="center"/>
        </w:trPr>
        <w:tc>
          <w:tcPr>
            <w:tcW w:w="14672" w:type="dxa"/>
            <w:gridSpan w:val="30"/>
            <w:tcBorders>
              <w:top w:val="single" w:sz="12" w:space="0" w:color="auto"/>
              <w:bottom w:val="single" w:sz="12" w:space="0" w:color="auto"/>
            </w:tcBorders>
            <w:vAlign w:val="center"/>
            <w:hideMark/>
          </w:tcPr>
          <w:p w:rsidR="00AA150F" w:rsidRPr="00AB4D08" w:rsidRDefault="00AA150F" w:rsidP="00B240FC">
            <w:pPr>
              <w:jc w:val="center"/>
              <w:rPr>
                <w:b/>
                <w:sz w:val="18"/>
                <w:szCs w:val="18"/>
                <w:lang w:val="pt-BR"/>
              </w:rPr>
            </w:pPr>
            <w:r w:rsidRPr="00AB4D08">
              <w:rPr>
                <w:b/>
                <w:sz w:val="18"/>
                <w:szCs w:val="18"/>
                <w:lang w:val="pt-BR"/>
              </w:rPr>
              <w:t>DADOS DO POÇO BOMBEADO</w:t>
            </w: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8" w:type="dxa"/>
          <w:trHeight w:val="20"/>
          <w:jc w:val="center"/>
        </w:trPr>
        <w:tc>
          <w:tcPr>
            <w:tcW w:w="5640" w:type="dxa"/>
            <w:gridSpan w:val="12"/>
            <w:tcBorders>
              <w:top w:val="single" w:sz="12" w:space="0" w:color="auto"/>
            </w:tcBorders>
            <w:vAlign w:val="center"/>
            <w:hideMark/>
          </w:tcPr>
          <w:p w:rsidR="00AA150F" w:rsidRPr="00AB4D08" w:rsidRDefault="00AA150F" w:rsidP="00B240FC">
            <w:pPr>
              <w:rPr>
                <w:sz w:val="18"/>
                <w:szCs w:val="18"/>
                <w:lang w:val="pt-BR"/>
              </w:rPr>
            </w:pPr>
            <w:r w:rsidRPr="00AB4D08">
              <w:rPr>
                <w:sz w:val="18"/>
                <w:szCs w:val="18"/>
                <w:lang w:val="pt-BR"/>
              </w:rPr>
              <w:t>Denominação do Poço:</w:t>
            </w:r>
            <w:permStart w:id="595271255" w:edGrp="everyone"/>
            <w:permEnd w:id="595271255"/>
          </w:p>
        </w:tc>
        <w:tc>
          <w:tcPr>
            <w:tcW w:w="9032" w:type="dxa"/>
            <w:gridSpan w:val="18"/>
            <w:tcBorders>
              <w:top w:val="single" w:sz="12" w:space="0" w:color="auto"/>
            </w:tcBorders>
            <w:vAlign w:val="center"/>
          </w:tcPr>
          <w:p w:rsidR="00AA150F" w:rsidRPr="00AB4D08" w:rsidRDefault="00AA150F" w:rsidP="00B240FC">
            <w:pPr>
              <w:rPr>
                <w:sz w:val="18"/>
                <w:szCs w:val="18"/>
                <w:lang w:val="pt-BR"/>
              </w:rPr>
            </w:pPr>
            <w:r w:rsidRPr="00AB4D08">
              <w:rPr>
                <w:sz w:val="18"/>
                <w:szCs w:val="18"/>
                <w:lang w:val="pt-BR"/>
              </w:rPr>
              <w:t>Coordenadas Geográficas (Datum SIRGAS-2000):</w:t>
            </w:r>
            <w:permStart w:id="1154111218" w:edGrp="everyone"/>
            <w:permEnd w:id="1154111218"/>
          </w:p>
        </w:tc>
      </w:tr>
      <w:tr w:rsidR="00AA150F" w:rsidRPr="00AB4D08" w:rsidTr="0004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8" w:type="dxa"/>
          <w:trHeight w:val="20"/>
          <w:jc w:val="center"/>
        </w:trPr>
        <w:tc>
          <w:tcPr>
            <w:tcW w:w="3828" w:type="dxa"/>
            <w:gridSpan w:val="8"/>
            <w:tcBorders>
              <w:bottom w:val="single" w:sz="12" w:space="0" w:color="auto"/>
            </w:tcBorders>
            <w:vAlign w:val="center"/>
          </w:tcPr>
          <w:p w:rsidR="00AA150F" w:rsidRPr="00AB4D08" w:rsidRDefault="00AA150F" w:rsidP="00B240FC">
            <w:pPr>
              <w:rPr>
                <w:sz w:val="18"/>
                <w:szCs w:val="18"/>
                <w:lang w:val="pt-BR"/>
              </w:rPr>
            </w:pPr>
            <w:r w:rsidRPr="00AB4D08">
              <w:rPr>
                <w:sz w:val="18"/>
                <w:szCs w:val="18"/>
                <w:lang w:val="pt-BR"/>
              </w:rPr>
              <w:t>Tipo de Aquífero Explorado:</w:t>
            </w:r>
            <w:permStart w:id="1846426920" w:edGrp="everyone"/>
            <w:permEnd w:id="1846426920"/>
          </w:p>
        </w:tc>
        <w:tc>
          <w:tcPr>
            <w:tcW w:w="3260" w:type="dxa"/>
            <w:gridSpan w:val="6"/>
            <w:tcBorders>
              <w:bottom w:val="single" w:sz="12" w:space="0" w:color="auto"/>
            </w:tcBorders>
            <w:vAlign w:val="center"/>
          </w:tcPr>
          <w:p w:rsidR="00AA150F" w:rsidRPr="00AB4D08" w:rsidRDefault="00AA150F" w:rsidP="00B240FC">
            <w:pPr>
              <w:rPr>
                <w:sz w:val="18"/>
                <w:szCs w:val="18"/>
                <w:lang w:val="pt-BR"/>
              </w:rPr>
            </w:pPr>
            <w:r w:rsidRPr="00AB4D08">
              <w:rPr>
                <w:sz w:val="18"/>
                <w:szCs w:val="18"/>
                <w:lang w:val="pt-BR"/>
              </w:rPr>
              <w:t>Profundidade do Poço (m):</w:t>
            </w:r>
            <w:permStart w:id="1832867447" w:edGrp="everyone"/>
            <w:permEnd w:id="1832867447"/>
          </w:p>
        </w:tc>
        <w:tc>
          <w:tcPr>
            <w:tcW w:w="5291" w:type="dxa"/>
            <w:gridSpan w:val="13"/>
            <w:tcBorders>
              <w:bottom w:val="single" w:sz="12" w:space="0" w:color="auto"/>
            </w:tcBorders>
            <w:vAlign w:val="center"/>
          </w:tcPr>
          <w:p w:rsidR="00AA150F" w:rsidRPr="00AB4D08" w:rsidRDefault="00AA150F" w:rsidP="00B240FC">
            <w:pPr>
              <w:overflowPunct w:val="0"/>
              <w:autoSpaceDE w:val="0"/>
              <w:autoSpaceDN w:val="0"/>
              <w:adjustRightInd w:val="0"/>
              <w:rPr>
                <w:sz w:val="18"/>
                <w:szCs w:val="18"/>
                <w:lang w:val="pt-BR"/>
              </w:rPr>
            </w:pPr>
            <w:r w:rsidRPr="00AB4D08">
              <w:rPr>
                <w:sz w:val="18"/>
                <w:szCs w:val="18"/>
                <w:lang w:val="pt-BR"/>
              </w:rPr>
              <w:t>Entradas D’água (m):</w:t>
            </w:r>
            <w:permStart w:id="950487249" w:edGrp="everyone"/>
            <w:permEnd w:id="950487249"/>
          </w:p>
        </w:tc>
        <w:tc>
          <w:tcPr>
            <w:tcW w:w="2293" w:type="dxa"/>
            <w:gridSpan w:val="3"/>
            <w:tcBorders>
              <w:bottom w:val="single" w:sz="12" w:space="0" w:color="auto"/>
            </w:tcBorders>
            <w:vAlign w:val="center"/>
          </w:tcPr>
          <w:p w:rsidR="00AA150F" w:rsidRPr="00AB4D08" w:rsidRDefault="00AA150F" w:rsidP="00B240FC">
            <w:pPr>
              <w:overflowPunct w:val="0"/>
              <w:autoSpaceDE w:val="0"/>
              <w:autoSpaceDN w:val="0"/>
              <w:adjustRightInd w:val="0"/>
              <w:rPr>
                <w:sz w:val="18"/>
                <w:szCs w:val="18"/>
                <w:lang w:val="pt-BR"/>
              </w:rPr>
            </w:pPr>
            <w:r w:rsidRPr="00AB4D08">
              <w:rPr>
                <w:sz w:val="18"/>
                <w:szCs w:val="18"/>
                <w:lang w:val="pt-BR"/>
              </w:rPr>
              <w:t>Altura da boca do poço (m):</w:t>
            </w:r>
            <w:permStart w:id="1392382294" w:edGrp="everyone"/>
            <w:permEnd w:id="1392382294"/>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8" w:type="dxa"/>
          <w:trHeight w:val="20"/>
          <w:jc w:val="center"/>
        </w:trPr>
        <w:tc>
          <w:tcPr>
            <w:tcW w:w="14672" w:type="dxa"/>
            <w:gridSpan w:val="30"/>
            <w:tcBorders>
              <w:top w:val="single" w:sz="12" w:space="0" w:color="auto"/>
              <w:bottom w:val="single" w:sz="12" w:space="0" w:color="auto"/>
            </w:tcBorders>
            <w:vAlign w:val="center"/>
            <w:hideMark/>
          </w:tcPr>
          <w:p w:rsidR="00AA150F" w:rsidRPr="00AB4D08" w:rsidRDefault="00AA150F" w:rsidP="00B240FC">
            <w:pPr>
              <w:jc w:val="center"/>
              <w:rPr>
                <w:b/>
                <w:sz w:val="18"/>
                <w:szCs w:val="18"/>
                <w:lang w:val="pt-BR"/>
              </w:rPr>
            </w:pPr>
            <w:r w:rsidRPr="00AB4D08">
              <w:rPr>
                <w:b/>
                <w:sz w:val="18"/>
                <w:szCs w:val="18"/>
                <w:lang w:val="pt-BR"/>
              </w:rPr>
              <w:t>EQUIPAMENTO DE BOMBEAMENTO</w:t>
            </w: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8" w:type="dxa"/>
          <w:trHeight w:val="20"/>
          <w:jc w:val="center"/>
        </w:trPr>
        <w:tc>
          <w:tcPr>
            <w:tcW w:w="2664" w:type="dxa"/>
            <w:gridSpan w:val="4"/>
            <w:tcBorders>
              <w:top w:val="single" w:sz="12" w:space="0" w:color="auto"/>
            </w:tcBorders>
            <w:vAlign w:val="center"/>
          </w:tcPr>
          <w:p w:rsidR="00AA150F" w:rsidRPr="00AB4D08" w:rsidRDefault="00AA150F" w:rsidP="00B240FC">
            <w:pPr>
              <w:rPr>
                <w:sz w:val="18"/>
                <w:szCs w:val="18"/>
                <w:lang w:val="pt-BR"/>
              </w:rPr>
            </w:pPr>
            <w:r w:rsidRPr="00AB4D08">
              <w:rPr>
                <w:sz w:val="18"/>
                <w:szCs w:val="18"/>
                <w:lang w:val="pt-BR"/>
              </w:rPr>
              <w:t>Tipo:</w:t>
            </w:r>
            <w:permStart w:id="1292902119" w:edGrp="everyone"/>
            <w:permEnd w:id="1292902119"/>
          </w:p>
        </w:tc>
        <w:tc>
          <w:tcPr>
            <w:tcW w:w="1417" w:type="dxa"/>
            <w:gridSpan w:val="5"/>
            <w:tcBorders>
              <w:top w:val="single" w:sz="12" w:space="0" w:color="auto"/>
            </w:tcBorders>
            <w:vAlign w:val="center"/>
          </w:tcPr>
          <w:p w:rsidR="00AA150F" w:rsidRPr="00AB4D08" w:rsidRDefault="00AA150F" w:rsidP="00B240FC">
            <w:pPr>
              <w:rPr>
                <w:sz w:val="18"/>
                <w:szCs w:val="18"/>
                <w:lang w:val="pt-BR"/>
              </w:rPr>
            </w:pPr>
            <w:r w:rsidRPr="00AB4D08">
              <w:rPr>
                <w:sz w:val="18"/>
                <w:szCs w:val="18"/>
                <w:lang w:val="pt-BR"/>
              </w:rPr>
              <w:t>Marca:</w:t>
            </w:r>
            <w:permStart w:id="510210131" w:edGrp="everyone"/>
            <w:permEnd w:id="510210131"/>
          </w:p>
        </w:tc>
        <w:tc>
          <w:tcPr>
            <w:tcW w:w="1559" w:type="dxa"/>
            <w:gridSpan w:val="3"/>
            <w:tcBorders>
              <w:top w:val="single" w:sz="12" w:space="0" w:color="auto"/>
            </w:tcBorders>
            <w:vAlign w:val="center"/>
          </w:tcPr>
          <w:p w:rsidR="00AA150F" w:rsidRPr="00AB4D08" w:rsidRDefault="00AA150F" w:rsidP="00B240FC">
            <w:pPr>
              <w:rPr>
                <w:sz w:val="18"/>
                <w:szCs w:val="18"/>
                <w:lang w:val="pt-BR"/>
              </w:rPr>
            </w:pPr>
            <w:r w:rsidRPr="00AB4D08">
              <w:rPr>
                <w:sz w:val="18"/>
                <w:szCs w:val="18"/>
                <w:lang w:val="pt-BR"/>
              </w:rPr>
              <w:t>Modelo:</w:t>
            </w:r>
            <w:permStart w:id="1001474494" w:edGrp="everyone"/>
            <w:permEnd w:id="1001474494"/>
          </w:p>
        </w:tc>
        <w:tc>
          <w:tcPr>
            <w:tcW w:w="3686" w:type="dxa"/>
            <w:gridSpan w:val="8"/>
            <w:tcBorders>
              <w:top w:val="single" w:sz="12" w:space="0" w:color="auto"/>
            </w:tcBorders>
            <w:vAlign w:val="center"/>
          </w:tcPr>
          <w:p w:rsidR="00AA150F" w:rsidRPr="00AB4D08" w:rsidRDefault="00AA150F" w:rsidP="00B240FC">
            <w:pPr>
              <w:rPr>
                <w:sz w:val="18"/>
                <w:szCs w:val="18"/>
                <w:lang w:val="pt-BR"/>
              </w:rPr>
            </w:pPr>
            <w:r w:rsidRPr="00AB4D08">
              <w:rPr>
                <w:sz w:val="18"/>
                <w:szCs w:val="18"/>
                <w:lang w:val="pt-BR"/>
              </w:rPr>
              <w:t>Potência/Capacidade (cv):</w:t>
            </w:r>
            <w:permStart w:id="680867837" w:edGrp="everyone"/>
            <w:permEnd w:id="680867837"/>
          </w:p>
        </w:tc>
        <w:tc>
          <w:tcPr>
            <w:tcW w:w="2298" w:type="dxa"/>
            <w:gridSpan w:val="4"/>
            <w:tcBorders>
              <w:top w:val="single" w:sz="12" w:space="0" w:color="auto"/>
            </w:tcBorders>
            <w:vAlign w:val="center"/>
          </w:tcPr>
          <w:p w:rsidR="00AA150F" w:rsidRPr="00AB4D08" w:rsidRDefault="00AA150F" w:rsidP="00B240FC">
            <w:pPr>
              <w:overflowPunct w:val="0"/>
              <w:autoSpaceDE w:val="0"/>
              <w:autoSpaceDN w:val="0"/>
              <w:adjustRightInd w:val="0"/>
              <w:rPr>
                <w:sz w:val="18"/>
                <w:szCs w:val="18"/>
                <w:lang w:val="pt-BR"/>
              </w:rPr>
            </w:pPr>
            <w:r w:rsidRPr="00AB4D08">
              <w:rPr>
                <w:sz w:val="18"/>
                <w:szCs w:val="18"/>
                <w:lang w:val="pt-BR"/>
              </w:rPr>
              <w:t>Diâmetro (pol):</w:t>
            </w:r>
            <w:permStart w:id="57217895" w:edGrp="everyone"/>
            <w:permEnd w:id="57217895"/>
          </w:p>
        </w:tc>
        <w:tc>
          <w:tcPr>
            <w:tcW w:w="3048" w:type="dxa"/>
            <w:gridSpan w:val="6"/>
            <w:tcBorders>
              <w:top w:val="single" w:sz="12" w:space="0" w:color="auto"/>
            </w:tcBorders>
            <w:vAlign w:val="center"/>
          </w:tcPr>
          <w:p w:rsidR="00AA150F" w:rsidRPr="00AB4D08" w:rsidRDefault="00AA150F" w:rsidP="00B240FC">
            <w:pPr>
              <w:overflowPunct w:val="0"/>
              <w:autoSpaceDE w:val="0"/>
              <w:autoSpaceDN w:val="0"/>
              <w:adjustRightInd w:val="0"/>
              <w:rPr>
                <w:sz w:val="18"/>
                <w:szCs w:val="18"/>
                <w:lang w:val="pt-BR"/>
              </w:rPr>
            </w:pPr>
            <w:r w:rsidRPr="00AB4D08">
              <w:rPr>
                <w:sz w:val="18"/>
                <w:szCs w:val="18"/>
                <w:lang w:val="pt-BR"/>
              </w:rPr>
              <w:t>Profundidade de instalação (m):</w:t>
            </w:r>
            <w:permStart w:id="904007515" w:edGrp="everyone"/>
            <w:permEnd w:id="904007515"/>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8" w:type="dxa"/>
          <w:trHeight w:val="20"/>
          <w:jc w:val="center"/>
        </w:trPr>
        <w:tc>
          <w:tcPr>
            <w:tcW w:w="14672" w:type="dxa"/>
            <w:gridSpan w:val="30"/>
            <w:tcBorders>
              <w:bottom w:val="single" w:sz="12" w:space="0" w:color="auto"/>
            </w:tcBorders>
            <w:vAlign w:val="center"/>
          </w:tcPr>
          <w:p w:rsidR="00AA150F" w:rsidRPr="00AB4D08" w:rsidRDefault="00AA150F" w:rsidP="00B240FC">
            <w:pPr>
              <w:rPr>
                <w:sz w:val="18"/>
                <w:szCs w:val="18"/>
                <w:lang w:val="pt-BR"/>
              </w:rPr>
            </w:pPr>
            <w:r w:rsidRPr="00AB4D08">
              <w:rPr>
                <w:b/>
                <w:sz w:val="18"/>
                <w:szCs w:val="18"/>
                <w:lang w:val="pt-BR"/>
              </w:rPr>
              <w:t>Advertência</w:t>
            </w:r>
            <w:r w:rsidRPr="00AB4D08">
              <w:rPr>
                <w:sz w:val="18"/>
                <w:szCs w:val="18"/>
                <w:lang w:val="pt-BR"/>
              </w:rPr>
              <w:t>: Os testes deverão ser realizados com a bomba dimensionada e instalada para a sustentabilidade do poço, ou, na ausência desta, por bomba com igual capacidade.</w:t>
            </w: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8" w:type="dxa"/>
          <w:trHeight w:val="20"/>
          <w:jc w:val="center"/>
        </w:trPr>
        <w:tc>
          <w:tcPr>
            <w:tcW w:w="14672" w:type="dxa"/>
            <w:gridSpan w:val="30"/>
            <w:tcBorders>
              <w:top w:val="single" w:sz="12" w:space="0" w:color="auto"/>
              <w:bottom w:val="single" w:sz="12" w:space="0" w:color="auto"/>
            </w:tcBorders>
            <w:vAlign w:val="center"/>
          </w:tcPr>
          <w:p w:rsidR="00AA150F" w:rsidRPr="00AB4D08" w:rsidRDefault="00AA150F" w:rsidP="00B240FC">
            <w:pPr>
              <w:jc w:val="center"/>
              <w:rPr>
                <w:b/>
                <w:sz w:val="18"/>
                <w:szCs w:val="18"/>
                <w:lang w:val="pt-BR"/>
              </w:rPr>
            </w:pPr>
            <w:r w:rsidRPr="00AB4D08">
              <w:rPr>
                <w:b/>
                <w:sz w:val="18"/>
                <w:szCs w:val="18"/>
                <w:lang w:val="pt-BR"/>
              </w:rPr>
              <w:t>DADOS DE EXECUÇÃO</w:t>
            </w: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8" w:type="dxa"/>
          <w:trHeight w:val="20"/>
          <w:jc w:val="center"/>
        </w:trPr>
        <w:tc>
          <w:tcPr>
            <w:tcW w:w="4081" w:type="dxa"/>
            <w:gridSpan w:val="9"/>
            <w:tcBorders>
              <w:top w:val="single" w:sz="12" w:space="0" w:color="auto"/>
              <w:left w:val="single" w:sz="8" w:space="0" w:color="auto"/>
              <w:bottom w:val="single" w:sz="8" w:space="0" w:color="auto"/>
              <w:right w:val="single" w:sz="8" w:space="0" w:color="auto"/>
            </w:tcBorders>
            <w:vAlign w:val="center"/>
            <w:hideMark/>
          </w:tcPr>
          <w:p w:rsidR="00AA150F" w:rsidRPr="00AB4D08" w:rsidRDefault="00AA150F" w:rsidP="00B240FC">
            <w:pPr>
              <w:rPr>
                <w:sz w:val="18"/>
                <w:szCs w:val="18"/>
                <w:lang w:val="pt-BR"/>
              </w:rPr>
            </w:pPr>
            <w:r w:rsidRPr="00AB4D08">
              <w:rPr>
                <w:sz w:val="18"/>
                <w:szCs w:val="18"/>
                <w:lang w:val="pt-BR"/>
              </w:rPr>
              <w:t>Data de Início:</w:t>
            </w:r>
            <w:permStart w:id="900747060" w:edGrp="everyone"/>
            <w:permEnd w:id="900747060"/>
          </w:p>
        </w:tc>
        <w:tc>
          <w:tcPr>
            <w:tcW w:w="1985" w:type="dxa"/>
            <w:gridSpan w:val="4"/>
            <w:tcBorders>
              <w:top w:val="single" w:sz="12" w:space="0" w:color="auto"/>
              <w:left w:val="single" w:sz="8" w:space="0" w:color="auto"/>
              <w:bottom w:val="single" w:sz="8" w:space="0" w:color="auto"/>
              <w:right w:val="single" w:sz="8" w:space="0" w:color="auto"/>
            </w:tcBorders>
            <w:vAlign w:val="center"/>
          </w:tcPr>
          <w:p w:rsidR="00AA150F" w:rsidRPr="00AB4D08" w:rsidRDefault="00AA150F" w:rsidP="00B240FC">
            <w:pPr>
              <w:rPr>
                <w:sz w:val="18"/>
                <w:szCs w:val="18"/>
                <w:lang w:val="pt-BR"/>
              </w:rPr>
            </w:pPr>
            <w:r w:rsidRPr="00AB4D08">
              <w:rPr>
                <w:sz w:val="18"/>
                <w:szCs w:val="18"/>
                <w:lang w:val="pt-BR"/>
              </w:rPr>
              <w:t>Etapa:</w:t>
            </w:r>
            <w:permStart w:id="908155620" w:edGrp="everyone"/>
            <w:permEnd w:id="908155620"/>
          </w:p>
        </w:tc>
        <w:tc>
          <w:tcPr>
            <w:tcW w:w="3260" w:type="dxa"/>
            <w:gridSpan w:val="7"/>
            <w:tcBorders>
              <w:top w:val="single" w:sz="12" w:space="0" w:color="auto"/>
              <w:left w:val="single" w:sz="8" w:space="0" w:color="auto"/>
              <w:bottom w:val="single" w:sz="8" w:space="0" w:color="auto"/>
              <w:right w:val="single" w:sz="8" w:space="0" w:color="auto"/>
            </w:tcBorders>
            <w:vAlign w:val="center"/>
          </w:tcPr>
          <w:p w:rsidR="00AA150F" w:rsidRPr="00AB4D08" w:rsidRDefault="00AA150F" w:rsidP="00B240FC">
            <w:pPr>
              <w:rPr>
                <w:sz w:val="18"/>
                <w:szCs w:val="18"/>
                <w:lang w:val="pt-BR"/>
              </w:rPr>
            </w:pPr>
            <w:r w:rsidRPr="00AB4D08">
              <w:rPr>
                <w:sz w:val="18"/>
                <w:szCs w:val="18"/>
                <w:lang w:val="pt-BR"/>
              </w:rPr>
              <w:t>Intervalo de Tempo (min):</w:t>
            </w:r>
            <w:permStart w:id="412832967" w:edGrp="everyone"/>
            <w:permEnd w:id="412832967"/>
          </w:p>
        </w:tc>
        <w:tc>
          <w:tcPr>
            <w:tcW w:w="3260" w:type="dxa"/>
            <w:gridSpan w:val="8"/>
            <w:tcBorders>
              <w:top w:val="single" w:sz="12" w:space="0" w:color="auto"/>
              <w:left w:val="single" w:sz="8" w:space="0" w:color="auto"/>
              <w:bottom w:val="single" w:sz="8" w:space="0" w:color="auto"/>
              <w:right w:val="single" w:sz="8" w:space="0" w:color="auto"/>
            </w:tcBorders>
            <w:vAlign w:val="center"/>
          </w:tcPr>
          <w:p w:rsidR="00AA150F" w:rsidRPr="00AB4D08" w:rsidRDefault="00AA150F" w:rsidP="00B240FC">
            <w:pPr>
              <w:rPr>
                <w:sz w:val="18"/>
                <w:szCs w:val="18"/>
                <w:lang w:val="pt-BR"/>
              </w:rPr>
            </w:pPr>
            <w:r w:rsidRPr="00AB4D08">
              <w:rPr>
                <w:sz w:val="18"/>
                <w:szCs w:val="18"/>
                <w:lang w:val="pt-BR"/>
              </w:rPr>
              <w:t>Vazão de Teste (m³/h):</w:t>
            </w:r>
            <w:permStart w:id="2070557245" w:edGrp="everyone"/>
            <w:permEnd w:id="2070557245"/>
          </w:p>
        </w:tc>
        <w:tc>
          <w:tcPr>
            <w:tcW w:w="2086" w:type="dxa"/>
            <w:gridSpan w:val="2"/>
            <w:tcBorders>
              <w:top w:val="single" w:sz="12" w:space="0" w:color="auto"/>
              <w:left w:val="single" w:sz="8" w:space="0" w:color="auto"/>
              <w:bottom w:val="single" w:sz="8" w:space="0" w:color="auto"/>
              <w:right w:val="single" w:sz="8" w:space="0" w:color="auto"/>
            </w:tcBorders>
            <w:vAlign w:val="center"/>
          </w:tcPr>
          <w:p w:rsidR="00AA150F" w:rsidRPr="00AB4D08" w:rsidRDefault="00AA150F" w:rsidP="00B240FC">
            <w:pPr>
              <w:rPr>
                <w:sz w:val="18"/>
                <w:szCs w:val="18"/>
                <w:lang w:val="pt-BR"/>
              </w:rPr>
            </w:pPr>
            <w:r w:rsidRPr="00AB4D08">
              <w:rPr>
                <w:sz w:val="18"/>
                <w:szCs w:val="18"/>
                <w:lang w:val="pt-BR"/>
              </w:rPr>
              <w:t>% da Vazão Máxima:</w:t>
            </w:r>
            <w:permStart w:id="2069852540" w:edGrp="everyone"/>
            <w:permEnd w:id="2069852540"/>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8" w:type="dxa"/>
          <w:trHeight w:val="20"/>
          <w:jc w:val="center"/>
        </w:trPr>
        <w:tc>
          <w:tcPr>
            <w:tcW w:w="6066" w:type="dxa"/>
            <w:gridSpan w:val="13"/>
            <w:tcBorders>
              <w:top w:val="single" w:sz="8" w:space="0" w:color="auto"/>
              <w:left w:val="single" w:sz="8" w:space="0" w:color="auto"/>
              <w:bottom w:val="single" w:sz="8" w:space="0" w:color="auto"/>
              <w:right w:val="single" w:sz="8" w:space="0" w:color="auto"/>
            </w:tcBorders>
            <w:vAlign w:val="center"/>
          </w:tcPr>
          <w:p w:rsidR="00AA150F" w:rsidRPr="00AB4D08" w:rsidRDefault="00AA150F" w:rsidP="00B240FC">
            <w:pPr>
              <w:rPr>
                <w:sz w:val="18"/>
                <w:szCs w:val="18"/>
                <w:lang w:val="pt-BR"/>
              </w:rPr>
            </w:pPr>
            <w:r w:rsidRPr="00AB4D08">
              <w:rPr>
                <w:sz w:val="18"/>
                <w:szCs w:val="18"/>
                <w:lang w:val="pt-BR"/>
              </w:rPr>
              <w:t>Método de Aferição da Vazão:</w:t>
            </w:r>
            <w:permStart w:id="1439514636" w:edGrp="everyone"/>
            <w:permEnd w:id="1439514636"/>
          </w:p>
        </w:tc>
        <w:tc>
          <w:tcPr>
            <w:tcW w:w="5811" w:type="dxa"/>
            <w:gridSpan w:val="13"/>
            <w:tcBorders>
              <w:top w:val="single" w:sz="8" w:space="0" w:color="auto"/>
              <w:left w:val="single" w:sz="8" w:space="0" w:color="auto"/>
              <w:bottom w:val="single" w:sz="8" w:space="0" w:color="auto"/>
              <w:right w:val="single" w:sz="8" w:space="0" w:color="auto"/>
            </w:tcBorders>
            <w:vAlign w:val="center"/>
          </w:tcPr>
          <w:p w:rsidR="00AA150F" w:rsidRPr="00AB4D08" w:rsidRDefault="00AA150F" w:rsidP="00B240FC">
            <w:pPr>
              <w:rPr>
                <w:sz w:val="18"/>
                <w:szCs w:val="18"/>
                <w:lang w:val="pt-BR"/>
              </w:rPr>
            </w:pPr>
            <w:r w:rsidRPr="00AB4D08">
              <w:rPr>
                <w:sz w:val="18"/>
                <w:szCs w:val="18"/>
                <w:lang w:val="pt-BR"/>
              </w:rPr>
              <w:t>Nível Estático ou Nível D’água Inicial (m):</w:t>
            </w:r>
            <w:permStart w:id="208692627" w:edGrp="everyone"/>
            <w:permEnd w:id="208692627"/>
          </w:p>
        </w:tc>
        <w:tc>
          <w:tcPr>
            <w:tcW w:w="2795" w:type="dxa"/>
            <w:gridSpan w:val="4"/>
            <w:tcBorders>
              <w:top w:val="single" w:sz="8" w:space="0" w:color="auto"/>
              <w:left w:val="single" w:sz="8" w:space="0" w:color="auto"/>
              <w:bottom w:val="single" w:sz="8" w:space="0" w:color="auto"/>
              <w:right w:val="single" w:sz="8" w:space="0" w:color="auto"/>
            </w:tcBorders>
            <w:vAlign w:val="center"/>
          </w:tcPr>
          <w:p w:rsidR="00AA150F" w:rsidRPr="00AB4D08" w:rsidRDefault="00AA150F" w:rsidP="00B240FC">
            <w:pPr>
              <w:rPr>
                <w:sz w:val="18"/>
                <w:szCs w:val="18"/>
                <w:lang w:val="pt-BR"/>
              </w:rPr>
            </w:pPr>
            <w:r w:rsidRPr="00AB4D08">
              <w:rPr>
                <w:sz w:val="18"/>
                <w:szCs w:val="18"/>
                <w:lang w:val="pt-BR"/>
              </w:rPr>
              <w:t>Sw da Etapa (m):</w:t>
            </w:r>
            <w:permStart w:id="909004082" w:edGrp="everyone"/>
            <w:permEnd w:id="909004082"/>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4" w:type="dxa"/>
          <w:wAfter w:w="25" w:type="dxa"/>
          <w:trHeight w:val="227"/>
          <w:jc w:val="center"/>
        </w:trPr>
        <w:tc>
          <w:tcPr>
            <w:tcW w:w="828" w:type="dxa"/>
            <w:tcBorders>
              <w:top w:val="single" w:sz="18" w:space="0" w:color="auto"/>
              <w:bottom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Hora</w:t>
            </w:r>
          </w:p>
        </w:tc>
        <w:tc>
          <w:tcPr>
            <w:tcW w:w="851" w:type="dxa"/>
            <w:tcBorders>
              <w:top w:val="single" w:sz="18" w:space="0" w:color="auto"/>
              <w:bottom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T (min)</w:t>
            </w:r>
          </w:p>
        </w:tc>
        <w:tc>
          <w:tcPr>
            <w:tcW w:w="992" w:type="dxa"/>
            <w:gridSpan w:val="2"/>
            <w:tcBorders>
              <w:top w:val="single" w:sz="18" w:space="0" w:color="auto"/>
              <w:bottom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ND (m)</w:t>
            </w:r>
          </w:p>
        </w:tc>
        <w:tc>
          <w:tcPr>
            <w:tcW w:w="886" w:type="dxa"/>
            <w:gridSpan w:val="2"/>
            <w:tcBorders>
              <w:top w:val="single" w:sz="18" w:space="0" w:color="auto"/>
              <w:bottom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Sw (m)</w:t>
            </w:r>
          </w:p>
        </w:tc>
        <w:tc>
          <w:tcPr>
            <w:tcW w:w="1099" w:type="dxa"/>
            <w:gridSpan w:val="3"/>
            <w:tcBorders>
              <w:top w:val="single" w:sz="18" w:space="0" w:color="auto"/>
              <w:bottom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Q (m</w:t>
            </w:r>
            <w:r w:rsidRPr="00AB4D08">
              <w:rPr>
                <w:rFonts w:eastAsia="Calibri"/>
                <w:sz w:val="18"/>
                <w:szCs w:val="18"/>
                <w:vertAlign w:val="superscript"/>
                <w:lang w:val="pt-BR" w:eastAsia="en-US"/>
              </w:rPr>
              <w:t>3</w:t>
            </w:r>
            <w:r w:rsidRPr="00AB4D08">
              <w:rPr>
                <w:rFonts w:eastAsia="Calibri"/>
                <w:sz w:val="18"/>
                <w:szCs w:val="18"/>
                <w:lang w:val="pt-BR" w:eastAsia="en-US"/>
              </w:rPr>
              <w:t xml:space="preserve"> / h)</w:t>
            </w:r>
          </w:p>
        </w:tc>
        <w:tc>
          <w:tcPr>
            <w:tcW w:w="2444" w:type="dxa"/>
            <w:gridSpan w:val="5"/>
            <w:tcBorders>
              <w:top w:val="single" w:sz="18" w:space="0" w:color="auto"/>
              <w:bottom w:val="single" w:sz="18" w:space="0" w:color="auto"/>
              <w:righ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Observações</w:t>
            </w:r>
          </w:p>
        </w:tc>
        <w:tc>
          <w:tcPr>
            <w:tcW w:w="851" w:type="dxa"/>
            <w:tcBorders>
              <w:top w:val="single" w:sz="18" w:space="0" w:color="auto"/>
              <w:left w:val="single" w:sz="18" w:space="0" w:color="auto"/>
              <w:bottom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Hora</w:t>
            </w:r>
          </w:p>
        </w:tc>
        <w:tc>
          <w:tcPr>
            <w:tcW w:w="850" w:type="dxa"/>
            <w:gridSpan w:val="3"/>
            <w:tcBorders>
              <w:top w:val="single" w:sz="18" w:space="0" w:color="auto"/>
              <w:bottom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T (min)</w:t>
            </w:r>
          </w:p>
        </w:tc>
        <w:tc>
          <w:tcPr>
            <w:tcW w:w="993" w:type="dxa"/>
            <w:gridSpan w:val="2"/>
            <w:tcBorders>
              <w:top w:val="single" w:sz="18" w:space="0" w:color="auto"/>
              <w:bottom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ND (m)</w:t>
            </w:r>
          </w:p>
        </w:tc>
        <w:tc>
          <w:tcPr>
            <w:tcW w:w="917" w:type="dxa"/>
            <w:tcBorders>
              <w:top w:val="single" w:sz="18" w:space="0" w:color="auto"/>
              <w:bottom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Sw (m)</w:t>
            </w:r>
          </w:p>
        </w:tc>
        <w:tc>
          <w:tcPr>
            <w:tcW w:w="1067" w:type="dxa"/>
            <w:gridSpan w:val="3"/>
            <w:tcBorders>
              <w:top w:val="single" w:sz="18" w:space="0" w:color="auto"/>
              <w:bottom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Q (m</w:t>
            </w:r>
            <w:r w:rsidRPr="00AB4D08">
              <w:rPr>
                <w:rFonts w:eastAsia="Calibri"/>
                <w:sz w:val="18"/>
                <w:szCs w:val="18"/>
                <w:vertAlign w:val="superscript"/>
                <w:lang w:val="pt-BR" w:eastAsia="en-US"/>
              </w:rPr>
              <w:t>3</w:t>
            </w:r>
            <w:r w:rsidRPr="00AB4D08">
              <w:rPr>
                <w:rFonts w:eastAsia="Calibri"/>
                <w:sz w:val="18"/>
                <w:szCs w:val="18"/>
                <w:lang w:val="pt-BR" w:eastAsia="en-US"/>
              </w:rPr>
              <w:t xml:space="preserve"> / h)</w:t>
            </w:r>
          </w:p>
        </w:tc>
        <w:tc>
          <w:tcPr>
            <w:tcW w:w="2853" w:type="dxa"/>
            <w:gridSpan w:val="4"/>
            <w:tcBorders>
              <w:top w:val="single" w:sz="18" w:space="0" w:color="auto"/>
              <w:bottom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Observações</w:t>
            </w: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4" w:type="dxa"/>
          <w:wAfter w:w="25" w:type="dxa"/>
          <w:trHeight w:val="113"/>
          <w:jc w:val="center"/>
        </w:trPr>
        <w:tc>
          <w:tcPr>
            <w:tcW w:w="828" w:type="dxa"/>
            <w:shd w:val="clear" w:color="auto" w:fill="auto"/>
            <w:vAlign w:val="center"/>
          </w:tcPr>
          <w:p w:rsidR="00AA150F" w:rsidRPr="00AB4D08" w:rsidRDefault="00AA150F" w:rsidP="00B240FC">
            <w:pPr>
              <w:ind w:left="23"/>
              <w:jc w:val="center"/>
              <w:rPr>
                <w:rFonts w:eastAsia="Calibri"/>
                <w:sz w:val="18"/>
                <w:szCs w:val="18"/>
                <w:lang w:val="pt-BR" w:eastAsia="en-US"/>
              </w:rPr>
            </w:pPr>
            <w:permStart w:id="1073434683" w:edGrp="everyone" w:colFirst="0" w:colLast="0"/>
            <w:permStart w:id="773211615" w:edGrp="everyone" w:colFirst="2" w:colLast="2"/>
            <w:permStart w:id="1958628242" w:edGrp="everyone" w:colFirst="3" w:colLast="3"/>
            <w:permStart w:id="497576567" w:edGrp="everyone" w:colFirst="4" w:colLast="4"/>
            <w:permStart w:id="282422222" w:edGrp="everyone" w:colFirst="5" w:colLast="5"/>
            <w:permStart w:id="474837190" w:edGrp="everyone" w:colFirst="6" w:colLast="6"/>
            <w:permStart w:id="1083139824" w:edGrp="everyone" w:colFirst="8" w:colLast="8"/>
            <w:permStart w:id="762407076" w:edGrp="everyone" w:colFirst="9" w:colLast="9"/>
            <w:permStart w:id="1388249886" w:edGrp="everyone" w:colFirst="10" w:colLast="10"/>
            <w:permStart w:id="601171060" w:edGrp="everyone" w:colFirst="11" w:colLast="11"/>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0</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5"/>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50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53" w:type="dxa"/>
            <w:gridSpan w:val="4"/>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4" w:type="dxa"/>
          <w:wAfter w:w="25" w:type="dxa"/>
          <w:trHeight w:val="113"/>
          <w:jc w:val="center"/>
        </w:trPr>
        <w:tc>
          <w:tcPr>
            <w:tcW w:w="828" w:type="dxa"/>
            <w:shd w:val="clear" w:color="auto" w:fill="auto"/>
            <w:vAlign w:val="center"/>
          </w:tcPr>
          <w:p w:rsidR="00AA150F" w:rsidRPr="00AB4D08" w:rsidRDefault="00AA150F" w:rsidP="00B240FC">
            <w:pPr>
              <w:ind w:left="23"/>
              <w:jc w:val="center"/>
              <w:rPr>
                <w:rFonts w:eastAsia="Calibri"/>
                <w:sz w:val="18"/>
                <w:szCs w:val="18"/>
                <w:lang w:val="pt-BR" w:eastAsia="en-US"/>
              </w:rPr>
            </w:pPr>
            <w:permStart w:id="1417956121" w:edGrp="everyone" w:colFirst="0" w:colLast="0"/>
            <w:permStart w:id="1112480050" w:edGrp="everyone" w:colFirst="2" w:colLast="2"/>
            <w:permStart w:id="1521682761" w:edGrp="everyone" w:colFirst="3" w:colLast="3"/>
            <w:permStart w:id="907954085" w:edGrp="everyone" w:colFirst="4" w:colLast="4"/>
            <w:permStart w:id="474765805" w:edGrp="everyone" w:colFirst="5" w:colLast="5"/>
            <w:permStart w:id="81872496" w:edGrp="everyone" w:colFirst="6" w:colLast="6"/>
            <w:permStart w:id="2103266288" w:edGrp="everyone" w:colFirst="8" w:colLast="8"/>
            <w:permStart w:id="1300249692" w:edGrp="everyone" w:colFirst="9" w:colLast="9"/>
            <w:permStart w:id="2008446576" w:edGrp="everyone" w:colFirst="10" w:colLast="10"/>
            <w:permStart w:id="674386533" w:edGrp="everyone" w:colFirst="11" w:colLast="11"/>
            <w:permEnd w:id="1073434683"/>
            <w:permEnd w:id="773211615"/>
            <w:permEnd w:id="1958628242"/>
            <w:permEnd w:id="497576567"/>
            <w:permEnd w:id="282422222"/>
            <w:permEnd w:id="474837190"/>
            <w:permEnd w:id="1083139824"/>
            <w:permEnd w:id="762407076"/>
            <w:permEnd w:id="1388249886"/>
            <w:permEnd w:id="601171060"/>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1</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5"/>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55</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53" w:type="dxa"/>
            <w:gridSpan w:val="4"/>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4" w:type="dxa"/>
          <w:wAfter w:w="25" w:type="dxa"/>
          <w:trHeight w:val="113"/>
          <w:jc w:val="center"/>
        </w:trPr>
        <w:tc>
          <w:tcPr>
            <w:tcW w:w="828" w:type="dxa"/>
            <w:shd w:val="clear" w:color="auto" w:fill="auto"/>
            <w:vAlign w:val="center"/>
          </w:tcPr>
          <w:p w:rsidR="00AA150F" w:rsidRPr="00AB4D08" w:rsidRDefault="00AA150F" w:rsidP="00B240FC">
            <w:pPr>
              <w:ind w:left="23"/>
              <w:jc w:val="center"/>
              <w:rPr>
                <w:rFonts w:eastAsia="Calibri"/>
                <w:sz w:val="18"/>
                <w:szCs w:val="18"/>
                <w:lang w:val="pt-BR" w:eastAsia="en-US"/>
              </w:rPr>
            </w:pPr>
            <w:permStart w:id="476400842" w:edGrp="everyone" w:colFirst="0" w:colLast="0"/>
            <w:permStart w:id="1882002142" w:edGrp="everyone" w:colFirst="2" w:colLast="2"/>
            <w:permStart w:id="377566768" w:edGrp="everyone" w:colFirst="3" w:colLast="3"/>
            <w:permStart w:id="968193873" w:edGrp="everyone" w:colFirst="4" w:colLast="4"/>
            <w:permStart w:id="1549734261" w:edGrp="everyone" w:colFirst="5" w:colLast="5"/>
            <w:permStart w:id="1321887072" w:edGrp="everyone" w:colFirst="6" w:colLast="6"/>
            <w:permStart w:id="833248102" w:edGrp="everyone" w:colFirst="8" w:colLast="8"/>
            <w:permStart w:id="1641313086" w:edGrp="everyone" w:colFirst="9" w:colLast="9"/>
            <w:permStart w:id="1536055917" w:edGrp="everyone" w:colFirst="10" w:colLast="10"/>
            <w:permStart w:id="40508550" w:edGrp="everyone" w:colFirst="11" w:colLast="11"/>
            <w:permEnd w:id="1417956121"/>
            <w:permEnd w:id="1112480050"/>
            <w:permEnd w:id="1521682761"/>
            <w:permEnd w:id="907954085"/>
            <w:permEnd w:id="474765805"/>
            <w:permEnd w:id="81872496"/>
            <w:permEnd w:id="2103266288"/>
            <w:permEnd w:id="1300249692"/>
            <w:permEnd w:id="2008446576"/>
            <w:permEnd w:id="674386533"/>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2</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5"/>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60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53" w:type="dxa"/>
            <w:gridSpan w:val="4"/>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4" w:type="dxa"/>
          <w:wAfter w:w="25" w:type="dxa"/>
          <w:trHeight w:val="113"/>
          <w:jc w:val="center"/>
        </w:trPr>
        <w:tc>
          <w:tcPr>
            <w:tcW w:w="828" w:type="dxa"/>
            <w:shd w:val="clear" w:color="auto" w:fill="auto"/>
            <w:vAlign w:val="center"/>
          </w:tcPr>
          <w:p w:rsidR="00AA150F" w:rsidRPr="00AB4D08" w:rsidRDefault="00AA150F" w:rsidP="00B240FC">
            <w:pPr>
              <w:ind w:left="23"/>
              <w:jc w:val="center"/>
              <w:rPr>
                <w:rFonts w:eastAsia="Calibri"/>
                <w:sz w:val="18"/>
                <w:szCs w:val="18"/>
                <w:lang w:val="pt-BR" w:eastAsia="en-US"/>
              </w:rPr>
            </w:pPr>
            <w:permStart w:id="645683927" w:edGrp="everyone" w:colFirst="0" w:colLast="0"/>
            <w:permStart w:id="705957465" w:edGrp="everyone" w:colFirst="2" w:colLast="2"/>
            <w:permStart w:id="1516731002" w:edGrp="everyone" w:colFirst="3" w:colLast="3"/>
            <w:permStart w:id="1018390793" w:edGrp="everyone" w:colFirst="4" w:colLast="4"/>
            <w:permStart w:id="1833267049" w:edGrp="everyone" w:colFirst="5" w:colLast="5"/>
            <w:permStart w:id="804210626" w:edGrp="everyone" w:colFirst="6" w:colLast="6"/>
            <w:permStart w:id="1912549261" w:edGrp="everyone" w:colFirst="8" w:colLast="8"/>
            <w:permStart w:id="1417479907" w:edGrp="everyone" w:colFirst="9" w:colLast="9"/>
            <w:permStart w:id="161288786" w:edGrp="everyone" w:colFirst="10" w:colLast="10"/>
            <w:permStart w:id="2017658312" w:edGrp="everyone" w:colFirst="11" w:colLast="11"/>
            <w:permEnd w:id="476400842"/>
            <w:permEnd w:id="1882002142"/>
            <w:permEnd w:id="377566768"/>
            <w:permEnd w:id="968193873"/>
            <w:permEnd w:id="1549734261"/>
            <w:permEnd w:id="1321887072"/>
            <w:permEnd w:id="833248102"/>
            <w:permEnd w:id="1641313086"/>
            <w:permEnd w:id="1536055917"/>
            <w:permEnd w:id="40508550"/>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3</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5"/>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70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53" w:type="dxa"/>
            <w:gridSpan w:val="4"/>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4" w:type="dxa"/>
          <w:wAfter w:w="25" w:type="dxa"/>
          <w:trHeight w:val="113"/>
          <w:jc w:val="center"/>
        </w:trPr>
        <w:tc>
          <w:tcPr>
            <w:tcW w:w="828" w:type="dxa"/>
            <w:shd w:val="clear" w:color="auto" w:fill="auto"/>
            <w:vAlign w:val="center"/>
          </w:tcPr>
          <w:p w:rsidR="00AA150F" w:rsidRPr="00AB4D08" w:rsidRDefault="00AA150F" w:rsidP="00B240FC">
            <w:pPr>
              <w:ind w:left="23"/>
              <w:jc w:val="center"/>
              <w:rPr>
                <w:rFonts w:eastAsia="Calibri"/>
                <w:sz w:val="18"/>
                <w:szCs w:val="18"/>
                <w:lang w:val="pt-BR" w:eastAsia="en-US"/>
              </w:rPr>
            </w:pPr>
            <w:permStart w:id="419299331" w:edGrp="everyone" w:colFirst="0" w:colLast="0"/>
            <w:permStart w:id="225576409" w:edGrp="everyone" w:colFirst="2" w:colLast="2"/>
            <w:permStart w:id="1672179611" w:edGrp="everyone" w:colFirst="3" w:colLast="3"/>
            <w:permStart w:id="242835922" w:edGrp="everyone" w:colFirst="4" w:colLast="4"/>
            <w:permStart w:id="1076978035" w:edGrp="everyone" w:colFirst="5" w:colLast="5"/>
            <w:permStart w:id="1649232469" w:edGrp="everyone" w:colFirst="6" w:colLast="6"/>
            <w:permStart w:id="715815925" w:edGrp="everyone" w:colFirst="8" w:colLast="8"/>
            <w:permStart w:id="859662253" w:edGrp="everyone" w:colFirst="9" w:colLast="9"/>
            <w:permStart w:id="1854302104" w:edGrp="everyone" w:colFirst="10" w:colLast="10"/>
            <w:permStart w:id="815226797" w:edGrp="everyone" w:colFirst="11" w:colLast="11"/>
            <w:permEnd w:id="645683927"/>
            <w:permEnd w:id="705957465"/>
            <w:permEnd w:id="1516731002"/>
            <w:permEnd w:id="1018390793"/>
            <w:permEnd w:id="1833267049"/>
            <w:permEnd w:id="804210626"/>
            <w:permEnd w:id="1912549261"/>
            <w:permEnd w:id="1417479907"/>
            <w:permEnd w:id="161288786"/>
            <w:permEnd w:id="2017658312"/>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4</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5"/>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80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53" w:type="dxa"/>
            <w:gridSpan w:val="4"/>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4" w:type="dxa"/>
          <w:wAfter w:w="25" w:type="dxa"/>
          <w:trHeight w:val="113"/>
          <w:jc w:val="center"/>
        </w:trPr>
        <w:tc>
          <w:tcPr>
            <w:tcW w:w="828" w:type="dxa"/>
            <w:shd w:val="clear" w:color="auto" w:fill="auto"/>
            <w:vAlign w:val="center"/>
          </w:tcPr>
          <w:p w:rsidR="00AA150F" w:rsidRPr="00AB4D08" w:rsidRDefault="00AA150F" w:rsidP="00B240FC">
            <w:pPr>
              <w:ind w:left="23"/>
              <w:jc w:val="center"/>
              <w:rPr>
                <w:rFonts w:eastAsia="Calibri"/>
                <w:sz w:val="18"/>
                <w:szCs w:val="18"/>
                <w:lang w:val="pt-BR" w:eastAsia="en-US"/>
              </w:rPr>
            </w:pPr>
            <w:permStart w:id="1047941727" w:edGrp="everyone" w:colFirst="0" w:colLast="0"/>
            <w:permStart w:id="78280868" w:edGrp="everyone" w:colFirst="2" w:colLast="2"/>
            <w:permStart w:id="1114645374" w:edGrp="everyone" w:colFirst="3" w:colLast="3"/>
            <w:permStart w:id="1808168927" w:edGrp="everyone" w:colFirst="4" w:colLast="4"/>
            <w:permStart w:id="1713856707" w:edGrp="everyone" w:colFirst="5" w:colLast="5"/>
            <w:permStart w:id="1092430445" w:edGrp="everyone" w:colFirst="6" w:colLast="6"/>
            <w:permStart w:id="1612659030" w:edGrp="everyone" w:colFirst="8" w:colLast="8"/>
            <w:permStart w:id="2120766859" w:edGrp="everyone" w:colFirst="9" w:colLast="9"/>
            <w:permStart w:id="1212363203" w:edGrp="everyone" w:colFirst="10" w:colLast="10"/>
            <w:permStart w:id="1533542711" w:edGrp="everyone" w:colFirst="11" w:colLast="11"/>
            <w:permEnd w:id="419299331"/>
            <w:permEnd w:id="225576409"/>
            <w:permEnd w:id="1672179611"/>
            <w:permEnd w:id="242835922"/>
            <w:permEnd w:id="1076978035"/>
            <w:permEnd w:id="1649232469"/>
            <w:permEnd w:id="715815925"/>
            <w:permEnd w:id="859662253"/>
            <w:permEnd w:id="1854302104"/>
            <w:permEnd w:id="815226797"/>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5</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5"/>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90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53" w:type="dxa"/>
            <w:gridSpan w:val="4"/>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4" w:type="dxa"/>
          <w:wAfter w:w="25" w:type="dxa"/>
          <w:trHeight w:val="113"/>
          <w:jc w:val="center"/>
        </w:trPr>
        <w:tc>
          <w:tcPr>
            <w:tcW w:w="828" w:type="dxa"/>
            <w:shd w:val="clear" w:color="auto" w:fill="auto"/>
            <w:vAlign w:val="center"/>
          </w:tcPr>
          <w:p w:rsidR="00AA150F" w:rsidRPr="00AB4D08" w:rsidRDefault="00AA150F" w:rsidP="00B240FC">
            <w:pPr>
              <w:ind w:left="23"/>
              <w:jc w:val="center"/>
              <w:rPr>
                <w:rFonts w:eastAsia="Calibri"/>
                <w:sz w:val="18"/>
                <w:szCs w:val="18"/>
                <w:lang w:val="pt-BR" w:eastAsia="en-US"/>
              </w:rPr>
            </w:pPr>
            <w:permStart w:id="99442076" w:edGrp="everyone" w:colFirst="0" w:colLast="0"/>
            <w:permStart w:id="1690374207" w:edGrp="everyone" w:colFirst="2" w:colLast="2"/>
            <w:permStart w:id="1981090221" w:edGrp="everyone" w:colFirst="3" w:colLast="3"/>
            <w:permStart w:id="371350380" w:edGrp="everyone" w:colFirst="4" w:colLast="4"/>
            <w:permStart w:id="13519429" w:edGrp="everyone" w:colFirst="5" w:colLast="5"/>
            <w:permStart w:id="785742710" w:edGrp="everyone" w:colFirst="6" w:colLast="6"/>
            <w:permStart w:id="1060261651" w:edGrp="everyone" w:colFirst="8" w:colLast="8"/>
            <w:permStart w:id="1048580888" w:edGrp="everyone" w:colFirst="9" w:colLast="9"/>
            <w:permStart w:id="1503162414" w:edGrp="everyone" w:colFirst="10" w:colLast="10"/>
            <w:permStart w:id="1937729255" w:edGrp="everyone" w:colFirst="11" w:colLast="11"/>
            <w:permEnd w:id="1047941727"/>
            <w:permEnd w:id="78280868"/>
            <w:permEnd w:id="1114645374"/>
            <w:permEnd w:id="1808168927"/>
            <w:permEnd w:id="1713856707"/>
            <w:permEnd w:id="1092430445"/>
            <w:permEnd w:id="1612659030"/>
            <w:permEnd w:id="2120766859"/>
            <w:permEnd w:id="1212363203"/>
            <w:permEnd w:id="1533542711"/>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6</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5"/>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100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53" w:type="dxa"/>
            <w:gridSpan w:val="4"/>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4" w:type="dxa"/>
          <w:wAfter w:w="25" w:type="dxa"/>
          <w:trHeight w:val="113"/>
          <w:jc w:val="center"/>
        </w:trPr>
        <w:tc>
          <w:tcPr>
            <w:tcW w:w="828" w:type="dxa"/>
            <w:shd w:val="clear" w:color="auto" w:fill="auto"/>
            <w:vAlign w:val="center"/>
          </w:tcPr>
          <w:p w:rsidR="00AA150F" w:rsidRPr="00AB4D08" w:rsidRDefault="00AA150F" w:rsidP="00B240FC">
            <w:pPr>
              <w:ind w:left="23"/>
              <w:jc w:val="center"/>
              <w:rPr>
                <w:rFonts w:eastAsia="Calibri"/>
                <w:sz w:val="18"/>
                <w:szCs w:val="18"/>
                <w:lang w:val="pt-BR" w:eastAsia="en-US"/>
              </w:rPr>
            </w:pPr>
            <w:permStart w:id="510729451" w:edGrp="everyone" w:colFirst="0" w:colLast="0"/>
            <w:permStart w:id="257954673" w:edGrp="everyone" w:colFirst="2" w:colLast="2"/>
            <w:permStart w:id="411502048" w:edGrp="everyone" w:colFirst="3" w:colLast="3"/>
            <w:permStart w:id="633549994" w:edGrp="everyone" w:colFirst="4" w:colLast="4"/>
            <w:permStart w:id="1323723461" w:edGrp="everyone" w:colFirst="5" w:colLast="5"/>
            <w:permStart w:id="89594184" w:edGrp="everyone" w:colFirst="6" w:colLast="6"/>
            <w:permStart w:id="1809191378" w:edGrp="everyone" w:colFirst="8" w:colLast="8"/>
            <w:permStart w:id="276380405" w:edGrp="everyone" w:colFirst="9" w:colLast="9"/>
            <w:permStart w:id="1077618625" w:edGrp="everyone" w:colFirst="10" w:colLast="10"/>
            <w:permStart w:id="2097698687" w:edGrp="everyone" w:colFirst="11" w:colLast="11"/>
            <w:permEnd w:id="99442076"/>
            <w:permEnd w:id="1690374207"/>
            <w:permEnd w:id="1981090221"/>
            <w:permEnd w:id="371350380"/>
            <w:permEnd w:id="13519429"/>
            <w:permEnd w:id="785742710"/>
            <w:permEnd w:id="1060261651"/>
            <w:permEnd w:id="1048580888"/>
            <w:permEnd w:id="1503162414"/>
            <w:permEnd w:id="1937729255"/>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7</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5"/>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110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53" w:type="dxa"/>
            <w:gridSpan w:val="4"/>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4" w:type="dxa"/>
          <w:wAfter w:w="25" w:type="dxa"/>
          <w:trHeight w:val="113"/>
          <w:jc w:val="center"/>
        </w:trPr>
        <w:tc>
          <w:tcPr>
            <w:tcW w:w="828" w:type="dxa"/>
            <w:shd w:val="clear" w:color="auto" w:fill="auto"/>
            <w:vAlign w:val="center"/>
          </w:tcPr>
          <w:p w:rsidR="00AA150F" w:rsidRPr="00AB4D08" w:rsidRDefault="00AA150F" w:rsidP="00B240FC">
            <w:pPr>
              <w:ind w:left="23"/>
              <w:jc w:val="center"/>
              <w:rPr>
                <w:rFonts w:eastAsia="Calibri"/>
                <w:sz w:val="18"/>
                <w:szCs w:val="18"/>
                <w:lang w:val="pt-BR" w:eastAsia="en-US"/>
              </w:rPr>
            </w:pPr>
            <w:permStart w:id="2123789442" w:edGrp="everyone" w:colFirst="0" w:colLast="0"/>
            <w:permStart w:id="190648701" w:edGrp="everyone" w:colFirst="2" w:colLast="2"/>
            <w:permStart w:id="2021856229" w:edGrp="everyone" w:colFirst="3" w:colLast="3"/>
            <w:permStart w:id="699011814" w:edGrp="everyone" w:colFirst="4" w:colLast="4"/>
            <w:permStart w:id="2057052074" w:edGrp="everyone" w:colFirst="5" w:colLast="5"/>
            <w:permStart w:id="726431245" w:edGrp="everyone" w:colFirst="6" w:colLast="6"/>
            <w:permStart w:id="739394114" w:edGrp="everyone" w:colFirst="8" w:colLast="8"/>
            <w:permStart w:id="1823759225" w:edGrp="everyone" w:colFirst="9" w:colLast="9"/>
            <w:permStart w:id="2018640318" w:edGrp="everyone" w:colFirst="10" w:colLast="10"/>
            <w:permStart w:id="1235559220" w:edGrp="everyone" w:colFirst="11" w:colLast="11"/>
            <w:permEnd w:id="510729451"/>
            <w:permEnd w:id="257954673"/>
            <w:permEnd w:id="411502048"/>
            <w:permEnd w:id="633549994"/>
            <w:permEnd w:id="1323723461"/>
            <w:permEnd w:id="89594184"/>
            <w:permEnd w:id="1809191378"/>
            <w:permEnd w:id="276380405"/>
            <w:permEnd w:id="1077618625"/>
            <w:permEnd w:id="2097698687"/>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8</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5"/>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120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53" w:type="dxa"/>
            <w:gridSpan w:val="4"/>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4" w:type="dxa"/>
          <w:wAfter w:w="25" w:type="dxa"/>
          <w:trHeight w:val="113"/>
          <w:jc w:val="center"/>
        </w:trPr>
        <w:tc>
          <w:tcPr>
            <w:tcW w:w="828" w:type="dxa"/>
            <w:shd w:val="clear" w:color="auto" w:fill="auto"/>
            <w:vAlign w:val="center"/>
          </w:tcPr>
          <w:p w:rsidR="00AA150F" w:rsidRPr="00AB4D08" w:rsidRDefault="00AA150F" w:rsidP="00B240FC">
            <w:pPr>
              <w:ind w:left="23"/>
              <w:jc w:val="center"/>
              <w:rPr>
                <w:rFonts w:eastAsia="Calibri"/>
                <w:sz w:val="18"/>
                <w:szCs w:val="18"/>
                <w:lang w:val="pt-BR" w:eastAsia="en-US"/>
              </w:rPr>
            </w:pPr>
            <w:permStart w:id="823069824" w:edGrp="everyone" w:colFirst="0" w:colLast="0"/>
            <w:permStart w:id="1123174432" w:edGrp="everyone" w:colFirst="2" w:colLast="2"/>
            <w:permStart w:id="2027883940" w:edGrp="everyone" w:colFirst="3" w:colLast="3"/>
            <w:permStart w:id="619989697" w:edGrp="everyone" w:colFirst="4" w:colLast="4"/>
            <w:permStart w:id="2085381016" w:edGrp="everyone" w:colFirst="5" w:colLast="5"/>
            <w:permStart w:id="2088710787" w:edGrp="everyone" w:colFirst="6" w:colLast="6"/>
            <w:permStart w:id="58221797" w:edGrp="everyone" w:colFirst="8" w:colLast="8"/>
            <w:permStart w:id="2105562153" w:edGrp="everyone" w:colFirst="9" w:colLast="9"/>
            <w:permStart w:id="1316316605" w:edGrp="everyone" w:colFirst="10" w:colLast="10"/>
            <w:permStart w:id="875114276" w:edGrp="everyone" w:colFirst="11" w:colLast="11"/>
            <w:permEnd w:id="2123789442"/>
            <w:permEnd w:id="190648701"/>
            <w:permEnd w:id="2021856229"/>
            <w:permEnd w:id="699011814"/>
            <w:permEnd w:id="2057052074"/>
            <w:permEnd w:id="726431245"/>
            <w:permEnd w:id="739394114"/>
            <w:permEnd w:id="1823759225"/>
            <w:permEnd w:id="2018640318"/>
            <w:permEnd w:id="1235559220"/>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9</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5"/>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150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53" w:type="dxa"/>
            <w:gridSpan w:val="4"/>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4" w:type="dxa"/>
          <w:wAfter w:w="25" w:type="dxa"/>
          <w:trHeight w:val="113"/>
          <w:jc w:val="center"/>
        </w:trPr>
        <w:tc>
          <w:tcPr>
            <w:tcW w:w="828" w:type="dxa"/>
            <w:shd w:val="clear" w:color="auto" w:fill="auto"/>
            <w:vAlign w:val="center"/>
          </w:tcPr>
          <w:p w:rsidR="00AA150F" w:rsidRPr="00AB4D08" w:rsidRDefault="00AA150F" w:rsidP="00B240FC">
            <w:pPr>
              <w:ind w:left="23"/>
              <w:jc w:val="center"/>
              <w:rPr>
                <w:rFonts w:eastAsia="Calibri"/>
                <w:sz w:val="18"/>
                <w:szCs w:val="18"/>
                <w:lang w:val="pt-BR" w:eastAsia="en-US"/>
              </w:rPr>
            </w:pPr>
            <w:permStart w:id="1139887140" w:edGrp="everyone" w:colFirst="0" w:colLast="0"/>
            <w:permStart w:id="490552784" w:edGrp="everyone" w:colFirst="2" w:colLast="2"/>
            <w:permStart w:id="1775591819" w:edGrp="everyone" w:colFirst="3" w:colLast="3"/>
            <w:permStart w:id="1665619859" w:edGrp="everyone" w:colFirst="4" w:colLast="4"/>
            <w:permStart w:id="1202811339" w:edGrp="everyone" w:colFirst="5" w:colLast="5"/>
            <w:permStart w:id="727981652" w:edGrp="everyone" w:colFirst="6" w:colLast="6"/>
            <w:permStart w:id="1118131834" w:edGrp="everyone" w:colFirst="8" w:colLast="8"/>
            <w:permStart w:id="2088661009" w:edGrp="everyone" w:colFirst="9" w:colLast="9"/>
            <w:permStart w:id="1691046656" w:edGrp="everyone" w:colFirst="10" w:colLast="10"/>
            <w:permStart w:id="446306592" w:edGrp="everyone" w:colFirst="11" w:colLast="11"/>
            <w:permEnd w:id="823069824"/>
            <w:permEnd w:id="1123174432"/>
            <w:permEnd w:id="2027883940"/>
            <w:permEnd w:id="619989697"/>
            <w:permEnd w:id="2085381016"/>
            <w:permEnd w:id="2088710787"/>
            <w:permEnd w:id="58221797"/>
            <w:permEnd w:id="2105562153"/>
            <w:permEnd w:id="1316316605"/>
            <w:permEnd w:id="875114276"/>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10</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5"/>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180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53" w:type="dxa"/>
            <w:gridSpan w:val="4"/>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4" w:type="dxa"/>
          <w:wAfter w:w="25" w:type="dxa"/>
          <w:trHeight w:val="113"/>
          <w:jc w:val="center"/>
        </w:trPr>
        <w:tc>
          <w:tcPr>
            <w:tcW w:w="828" w:type="dxa"/>
            <w:shd w:val="clear" w:color="auto" w:fill="auto"/>
            <w:vAlign w:val="center"/>
          </w:tcPr>
          <w:p w:rsidR="00AA150F" w:rsidRPr="00AB4D08" w:rsidRDefault="00AA150F" w:rsidP="00B240FC">
            <w:pPr>
              <w:ind w:left="23"/>
              <w:jc w:val="center"/>
              <w:rPr>
                <w:rFonts w:eastAsia="Calibri"/>
                <w:sz w:val="18"/>
                <w:szCs w:val="18"/>
                <w:lang w:val="pt-BR" w:eastAsia="en-US"/>
              </w:rPr>
            </w:pPr>
            <w:permStart w:id="645022254" w:edGrp="everyone" w:colFirst="0" w:colLast="0"/>
            <w:permStart w:id="1076434763" w:edGrp="everyone" w:colFirst="2" w:colLast="2"/>
            <w:permStart w:id="41753614" w:edGrp="everyone" w:colFirst="3" w:colLast="3"/>
            <w:permStart w:id="1498294923" w:edGrp="everyone" w:colFirst="4" w:colLast="4"/>
            <w:permStart w:id="1400194538" w:edGrp="everyone" w:colFirst="5" w:colLast="5"/>
            <w:permStart w:id="1765371823" w:edGrp="everyone" w:colFirst="6" w:colLast="6"/>
            <w:permStart w:id="797010545" w:edGrp="everyone" w:colFirst="8" w:colLast="8"/>
            <w:permStart w:id="1435576371" w:edGrp="everyone" w:colFirst="9" w:colLast="9"/>
            <w:permStart w:id="513635433" w:edGrp="everyone" w:colFirst="10" w:colLast="10"/>
            <w:permStart w:id="1181755345" w:edGrp="everyone" w:colFirst="11" w:colLast="11"/>
            <w:permEnd w:id="1139887140"/>
            <w:permEnd w:id="490552784"/>
            <w:permEnd w:id="1775591819"/>
            <w:permEnd w:id="1665619859"/>
            <w:permEnd w:id="1202811339"/>
            <w:permEnd w:id="727981652"/>
            <w:permEnd w:id="1118131834"/>
            <w:permEnd w:id="2088661009"/>
            <w:permEnd w:id="1691046656"/>
            <w:permEnd w:id="446306592"/>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12</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5"/>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210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53" w:type="dxa"/>
            <w:gridSpan w:val="4"/>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4" w:type="dxa"/>
          <w:wAfter w:w="25" w:type="dxa"/>
          <w:trHeight w:val="113"/>
          <w:jc w:val="center"/>
        </w:trPr>
        <w:tc>
          <w:tcPr>
            <w:tcW w:w="828" w:type="dxa"/>
            <w:shd w:val="clear" w:color="auto" w:fill="auto"/>
            <w:vAlign w:val="center"/>
          </w:tcPr>
          <w:p w:rsidR="00AA150F" w:rsidRPr="00AB4D08" w:rsidRDefault="00AA150F" w:rsidP="00B240FC">
            <w:pPr>
              <w:ind w:left="23"/>
              <w:jc w:val="center"/>
              <w:rPr>
                <w:rFonts w:eastAsia="Calibri"/>
                <w:sz w:val="18"/>
                <w:szCs w:val="18"/>
                <w:lang w:val="pt-BR" w:eastAsia="en-US"/>
              </w:rPr>
            </w:pPr>
            <w:permStart w:id="194473724" w:edGrp="everyone" w:colFirst="0" w:colLast="0"/>
            <w:permStart w:id="406739957" w:edGrp="everyone" w:colFirst="2" w:colLast="2"/>
            <w:permStart w:id="1159016479" w:edGrp="everyone" w:colFirst="3" w:colLast="3"/>
            <w:permStart w:id="637536123" w:edGrp="everyone" w:colFirst="4" w:colLast="4"/>
            <w:permStart w:id="1370298157" w:edGrp="everyone" w:colFirst="5" w:colLast="5"/>
            <w:permStart w:id="1634933500" w:edGrp="everyone" w:colFirst="6" w:colLast="6"/>
            <w:permStart w:id="1876380042" w:edGrp="everyone" w:colFirst="8" w:colLast="8"/>
            <w:permStart w:id="946953306" w:edGrp="everyone" w:colFirst="9" w:colLast="9"/>
            <w:permStart w:id="232788819" w:edGrp="everyone" w:colFirst="10" w:colLast="10"/>
            <w:permStart w:id="1429864773" w:edGrp="everyone" w:colFirst="11" w:colLast="11"/>
            <w:permEnd w:id="645022254"/>
            <w:permEnd w:id="1076434763"/>
            <w:permEnd w:id="41753614"/>
            <w:permEnd w:id="1498294923"/>
            <w:permEnd w:id="1400194538"/>
            <w:permEnd w:id="1765371823"/>
            <w:permEnd w:id="797010545"/>
            <w:permEnd w:id="1435576371"/>
            <w:permEnd w:id="513635433"/>
            <w:permEnd w:id="1181755345"/>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14</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5"/>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240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53" w:type="dxa"/>
            <w:gridSpan w:val="4"/>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4" w:type="dxa"/>
          <w:wAfter w:w="25" w:type="dxa"/>
          <w:trHeight w:val="113"/>
          <w:jc w:val="center"/>
        </w:trPr>
        <w:tc>
          <w:tcPr>
            <w:tcW w:w="828" w:type="dxa"/>
            <w:shd w:val="clear" w:color="auto" w:fill="auto"/>
            <w:vAlign w:val="center"/>
          </w:tcPr>
          <w:p w:rsidR="00AA150F" w:rsidRPr="00AB4D08" w:rsidRDefault="00AA150F" w:rsidP="00B240FC">
            <w:pPr>
              <w:ind w:left="23"/>
              <w:jc w:val="center"/>
              <w:rPr>
                <w:rFonts w:eastAsia="Calibri"/>
                <w:sz w:val="18"/>
                <w:szCs w:val="18"/>
                <w:lang w:val="pt-BR" w:eastAsia="en-US"/>
              </w:rPr>
            </w:pPr>
            <w:permStart w:id="1644055682" w:edGrp="everyone" w:colFirst="0" w:colLast="0"/>
            <w:permStart w:id="747509962" w:edGrp="everyone" w:colFirst="2" w:colLast="2"/>
            <w:permStart w:id="316699419" w:edGrp="everyone" w:colFirst="3" w:colLast="3"/>
            <w:permStart w:id="1257067136" w:edGrp="everyone" w:colFirst="4" w:colLast="4"/>
            <w:permStart w:id="2055349096" w:edGrp="everyone" w:colFirst="5" w:colLast="5"/>
            <w:permStart w:id="1555566671" w:edGrp="everyone" w:colFirst="6" w:colLast="6"/>
            <w:permStart w:id="1490898837" w:edGrp="everyone" w:colFirst="8" w:colLast="8"/>
            <w:permStart w:id="622288712" w:edGrp="everyone" w:colFirst="9" w:colLast="9"/>
            <w:permStart w:id="1352668443" w:edGrp="everyone" w:colFirst="10" w:colLast="10"/>
            <w:permStart w:id="2003455687" w:edGrp="everyone" w:colFirst="11" w:colLast="11"/>
            <w:permEnd w:id="194473724"/>
            <w:permEnd w:id="406739957"/>
            <w:permEnd w:id="1159016479"/>
            <w:permEnd w:id="637536123"/>
            <w:permEnd w:id="1370298157"/>
            <w:permEnd w:id="1634933500"/>
            <w:permEnd w:id="1876380042"/>
            <w:permEnd w:id="946953306"/>
            <w:permEnd w:id="232788819"/>
            <w:permEnd w:id="1429864773"/>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16</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5"/>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270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53" w:type="dxa"/>
            <w:gridSpan w:val="4"/>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4" w:type="dxa"/>
          <w:wAfter w:w="25" w:type="dxa"/>
          <w:trHeight w:val="113"/>
          <w:jc w:val="center"/>
        </w:trPr>
        <w:tc>
          <w:tcPr>
            <w:tcW w:w="828" w:type="dxa"/>
            <w:shd w:val="clear" w:color="auto" w:fill="auto"/>
            <w:vAlign w:val="center"/>
          </w:tcPr>
          <w:p w:rsidR="00AA150F" w:rsidRPr="00AB4D08" w:rsidRDefault="00AA150F" w:rsidP="00B240FC">
            <w:pPr>
              <w:ind w:left="23"/>
              <w:jc w:val="center"/>
              <w:rPr>
                <w:rFonts w:eastAsia="Calibri"/>
                <w:sz w:val="18"/>
                <w:szCs w:val="18"/>
                <w:lang w:val="pt-BR" w:eastAsia="en-US"/>
              </w:rPr>
            </w:pPr>
            <w:permStart w:id="1397194088" w:edGrp="everyone" w:colFirst="0" w:colLast="0"/>
            <w:permStart w:id="243015388" w:edGrp="everyone" w:colFirst="2" w:colLast="2"/>
            <w:permStart w:id="735861233" w:edGrp="everyone" w:colFirst="3" w:colLast="3"/>
            <w:permStart w:id="289555213" w:edGrp="everyone" w:colFirst="4" w:colLast="4"/>
            <w:permStart w:id="626540929" w:edGrp="everyone" w:colFirst="5" w:colLast="5"/>
            <w:permStart w:id="1320507509" w:edGrp="everyone" w:colFirst="6" w:colLast="6"/>
            <w:permStart w:id="226446554" w:edGrp="everyone" w:colFirst="8" w:colLast="8"/>
            <w:permStart w:id="566394715" w:edGrp="everyone" w:colFirst="9" w:colLast="9"/>
            <w:permStart w:id="423968852" w:edGrp="everyone" w:colFirst="10" w:colLast="10"/>
            <w:permStart w:id="820124694" w:edGrp="everyone" w:colFirst="11" w:colLast="11"/>
            <w:permEnd w:id="1644055682"/>
            <w:permEnd w:id="747509962"/>
            <w:permEnd w:id="316699419"/>
            <w:permEnd w:id="1257067136"/>
            <w:permEnd w:id="2055349096"/>
            <w:permEnd w:id="1555566671"/>
            <w:permEnd w:id="1490898837"/>
            <w:permEnd w:id="622288712"/>
            <w:permEnd w:id="1352668443"/>
            <w:permEnd w:id="2003455687"/>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18</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5"/>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300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53" w:type="dxa"/>
            <w:gridSpan w:val="4"/>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4" w:type="dxa"/>
          <w:wAfter w:w="25" w:type="dxa"/>
          <w:trHeight w:val="113"/>
          <w:jc w:val="center"/>
        </w:trPr>
        <w:tc>
          <w:tcPr>
            <w:tcW w:w="828" w:type="dxa"/>
            <w:shd w:val="clear" w:color="auto" w:fill="auto"/>
            <w:vAlign w:val="center"/>
          </w:tcPr>
          <w:p w:rsidR="00AA150F" w:rsidRPr="00AB4D08" w:rsidRDefault="00AA150F" w:rsidP="00B240FC">
            <w:pPr>
              <w:ind w:left="23"/>
              <w:jc w:val="center"/>
              <w:rPr>
                <w:rFonts w:eastAsia="Calibri"/>
                <w:sz w:val="18"/>
                <w:szCs w:val="18"/>
                <w:lang w:val="pt-BR" w:eastAsia="en-US"/>
              </w:rPr>
            </w:pPr>
            <w:permStart w:id="383852028" w:edGrp="everyone" w:colFirst="0" w:colLast="0"/>
            <w:permStart w:id="397303831" w:edGrp="everyone" w:colFirst="2" w:colLast="2"/>
            <w:permStart w:id="1615996298" w:edGrp="everyone" w:colFirst="3" w:colLast="3"/>
            <w:permStart w:id="1614505986" w:edGrp="everyone" w:colFirst="4" w:colLast="4"/>
            <w:permStart w:id="145100243" w:edGrp="everyone" w:colFirst="5" w:colLast="5"/>
            <w:permStart w:id="1625295587" w:edGrp="everyone" w:colFirst="6" w:colLast="6"/>
            <w:permStart w:id="1450913319" w:edGrp="everyone" w:colFirst="8" w:colLast="8"/>
            <w:permStart w:id="1191471022" w:edGrp="everyone" w:colFirst="9" w:colLast="9"/>
            <w:permStart w:id="363927316" w:edGrp="everyone" w:colFirst="10" w:colLast="10"/>
            <w:permStart w:id="1529765903" w:edGrp="everyone" w:colFirst="11" w:colLast="11"/>
            <w:permEnd w:id="1397194088"/>
            <w:permEnd w:id="243015388"/>
            <w:permEnd w:id="735861233"/>
            <w:permEnd w:id="289555213"/>
            <w:permEnd w:id="626540929"/>
            <w:permEnd w:id="1320507509"/>
            <w:permEnd w:id="226446554"/>
            <w:permEnd w:id="566394715"/>
            <w:permEnd w:id="423968852"/>
            <w:permEnd w:id="820124694"/>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20</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5"/>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330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53" w:type="dxa"/>
            <w:gridSpan w:val="4"/>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4" w:type="dxa"/>
          <w:wAfter w:w="25" w:type="dxa"/>
          <w:trHeight w:val="113"/>
          <w:jc w:val="center"/>
        </w:trPr>
        <w:tc>
          <w:tcPr>
            <w:tcW w:w="828" w:type="dxa"/>
            <w:shd w:val="clear" w:color="auto" w:fill="auto"/>
            <w:vAlign w:val="center"/>
          </w:tcPr>
          <w:p w:rsidR="00AA150F" w:rsidRPr="00AB4D08" w:rsidRDefault="00AA150F" w:rsidP="00B240FC">
            <w:pPr>
              <w:ind w:left="23"/>
              <w:jc w:val="center"/>
              <w:rPr>
                <w:rFonts w:eastAsia="Calibri"/>
                <w:sz w:val="18"/>
                <w:szCs w:val="18"/>
                <w:lang w:val="pt-BR" w:eastAsia="en-US"/>
              </w:rPr>
            </w:pPr>
            <w:permStart w:id="1412583397" w:edGrp="everyone" w:colFirst="0" w:colLast="0"/>
            <w:permStart w:id="1844860455" w:edGrp="everyone" w:colFirst="2" w:colLast="2"/>
            <w:permStart w:id="647313569" w:edGrp="everyone" w:colFirst="3" w:colLast="3"/>
            <w:permStart w:id="711355339" w:edGrp="everyone" w:colFirst="4" w:colLast="4"/>
            <w:permStart w:id="60306304" w:edGrp="everyone" w:colFirst="5" w:colLast="5"/>
            <w:permStart w:id="927732064" w:edGrp="everyone" w:colFirst="6" w:colLast="6"/>
            <w:permStart w:id="784992897" w:edGrp="everyone" w:colFirst="8" w:colLast="8"/>
            <w:permStart w:id="576536460" w:edGrp="everyone" w:colFirst="9" w:colLast="9"/>
            <w:permStart w:id="1376157095" w:edGrp="everyone" w:colFirst="10" w:colLast="10"/>
            <w:permStart w:id="997158400" w:edGrp="everyone" w:colFirst="11" w:colLast="11"/>
            <w:permEnd w:id="383852028"/>
            <w:permEnd w:id="397303831"/>
            <w:permEnd w:id="1615996298"/>
            <w:permEnd w:id="1614505986"/>
            <w:permEnd w:id="145100243"/>
            <w:permEnd w:id="1625295587"/>
            <w:permEnd w:id="1450913319"/>
            <w:permEnd w:id="1191471022"/>
            <w:permEnd w:id="363927316"/>
            <w:permEnd w:id="1529765903"/>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25</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5"/>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360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53" w:type="dxa"/>
            <w:gridSpan w:val="4"/>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4" w:type="dxa"/>
          <w:wAfter w:w="25" w:type="dxa"/>
          <w:trHeight w:val="113"/>
          <w:jc w:val="center"/>
        </w:trPr>
        <w:tc>
          <w:tcPr>
            <w:tcW w:w="828" w:type="dxa"/>
            <w:shd w:val="clear" w:color="auto" w:fill="auto"/>
            <w:vAlign w:val="center"/>
          </w:tcPr>
          <w:p w:rsidR="00AA150F" w:rsidRPr="00AB4D08" w:rsidRDefault="00AA150F" w:rsidP="00B240FC">
            <w:pPr>
              <w:ind w:left="23"/>
              <w:jc w:val="center"/>
              <w:rPr>
                <w:rFonts w:eastAsia="Calibri"/>
                <w:sz w:val="18"/>
                <w:szCs w:val="18"/>
                <w:lang w:val="pt-BR" w:eastAsia="en-US"/>
              </w:rPr>
            </w:pPr>
            <w:permStart w:id="469915494" w:edGrp="everyone" w:colFirst="0" w:colLast="0"/>
            <w:permStart w:id="1367032271" w:edGrp="everyone" w:colFirst="2" w:colLast="2"/>
            <w:permStart w:id="1062218115" w:edGrp="everyone" w:colFirst="3" w:colLast="3"/>
            <w:permStart w:id="1095241926" w:edGrp="everyone" w:colFirst="4" w:colLast="4"/>
            <w:permStart w:id="1433089196" w:edGrp="everyone" w:colFirst="5" w:colLast="5"/>
            <w:permStart w:id="1507140161" w:edGrp="everyone" w:colFirst="6" w:colLast="6"/>
            <w:permStart w:id="112985521" w:edGrp="everyone" w:colFirst="8" w:colLast="8"/>
            <w:permStart w:id="571280992" w:edGrp="everyone" w:colFirst="9" w:colLast="9"/>
            <w:permStart w:id="840697219" w:edGrp="everyone" w:colFirst="10" w:colLast="10"/>
            <w:permStart w:id="1773345899" w:edGrp="everyone" w:colFirst="11" w:colLast="11"/>
            <w:permEnd w:id="1412583397"/>
            <w:permEnd w:id="1844860455"/>
            <w:permEnd w:id="647313569"/>
            <w:permEnd w:id="711355339"/>
            <w:permEnd w:id="60306304"/>
            <w:permEnd w:id="927732064"/>
            <w:permEnd w:id="784992897"/>
            <w:permEnd w:id="576536460"/>
            <w:permEnd w:id="1376157095"/>
            <w:permEnd w:id="997158400"/>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30</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5"/>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390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53" w:type="dxa"/>
            <w:gridSpan w:val="4"/>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4" w:type="dxa"/>
          <w:wAfter w:w="25" w:type="dxa"/>
          <w:trHeight w:val="113"/>
          <w:jc w:val="center"/>
        </w:trPr>
        <w:tc>
          <w:tcPr>
            <w:tcW w:w="828" w:type="dxa"/>
            <w:shd w:val="clear" w:color="auto" w:fill="auto"/>
            <w:vAlign w:val="center"/>
          </w:tcPr>
          <w:p w:rsidR="00AA150F" w:rsidRPr="00AB4D08" w:rsidRDefault="00AA150F" w:rsidP="00B240FC">
            <w:pPr>
              <w:ind w:left="23"/>
              <w:jc w:val="center"/>
              <w:rPr>
                <w:rFonts w:eastAsia="Calibri"/>
                <w:sz w:val="18"/>
                <w:szCs w:val="18"/>
                <w:lang w:val="pt-BR" w:eastAsia="en-US"/>
              </w:rPr>
            </w:pPr>
            <w:permStart w:id="1073103874" w:edGrp="everyone" w:colFirst="0" w:colLast="0"/>
            <w:permStart w:id="482243845" w:edGrp="everyone" w:colFirst="2" w:colLast="2"/>
            <w:permStart w:id="1895914915" w:edGrp="everyone" w:colFirst="3" w:colLast="3"/>
            <w:permStart w:id="501814647" w:edGrp="everyone" w:colFirst="4" w:colLast="4"/>
            <w:permStart w:id="701573183" w:edGrp="everyone" w:colFirst="5" w:colLast="5"/>
            <w:permStart w:id="1553887088" w:edGrp="everyone" w:colFirst="6" w:colLast="6"/>
            <w:permStart w:id="180903361" w:edGrp="everyone" w:colFirst="8" w:colLast="8"/>
            <w:permStart w:id="193153752" w:edGrp="everyone" w:colFirst="9" w:colLast="9"/>
            <w:permStart w:id="40976181" w:edGrp="everyone" w:colFirst="10" w:colLast="10"/>
            <w:permStart w:id="1896308154" w:edGrp="everyone" w:colFirst="11" w:colLast="11"/>
            <w:permEnd w:id="469915494"/>
            <w:permEnd w:id="1367032271"/>
            <w:permEnd w:id="1062218115"/>
            <w:permEnd w:id="1095241926"/>
            <w:permEnd w:id="1433089196"/>
            <w:permEnd w:id="1507140161"/>
            <w:permEnd w:id="112985521"/>
            <w:permEnd w:id="571280992"/>
            <w:permEnd w:id="840697219"/>
            <w:permEnd w:id="1773345899"/>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35</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5"/>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420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53" w:type="dxa"/>
            <w:gridSpan w:val="4"/>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4" w:type="dxa"/>
          <w:wAfter w:w="25" w:type="dxa"/>
          <w:trHeight w:val="113"/>
          <w:jc w:val="center"/>
        </w:trPr>
        <w:tc>
          <w:tcPr>
            <w:tcW w:w="828" w:type="dxa"/>
            <w:shd w:val="clear" w:color="auto" w:fill="auto"/>
            <w:vAlign w:val="center"/>
          </w:tcPr>
          <w:p w:rsidR="00AA150F" w:rsidRPr="00AB4D08" w:rsidRDefault="00AA150F" w:rsidP="00B240FC">
            <w:pPr>
              <w:ind w:left="23"/>
              <w:jc w:val="center"/>
              <w:rPr>
                <w:rFonts w:eastAsia="Calibri"/>
                <w:sz w:val="18"/>
                <w:szCs w:val="18"/>
                <w:lang w:val="pt-BR" w:eastAsia="en-US"/>
              </w:rPr>
            </w:pPr>
            <w:permStart w:id="2080272304" w:edGrp="everyone" w:colFirst="0" w:colLast="0"/>
            <w:permStart w:id="950998578" w:edGrp="everyone" w:colFirst="2" w:colLast="2"/>
            <w:permStart w:id="1848663452" w:edGrp="everyone" w:colFirst="3" w:colLast="3"/>
            <w:permStart w:id="1217099735" w:edGrp="everyone" w:colFirst="4" w:colLast="4"/>
            <w:permStart w:id="2125083404" w:edGrp="everyone" w:colFirst="5" w:colLast="5"/>
            <w:permStart w:id="1080435381" w:edGrp="everyone" w:colFirst="6" w:colLast="6"/>
            <w:permStart w:id="2029862958" w:edGrp="everyone" w:colFirst="8" w:colLast="8"/>
            <w:permStart w:id="790121064" w:edGrp="everyone" w:colFirst="9" w:colLast="9"/>
            <w:permStart w:id="893674253" w:edGrp="everyone" w:colFirst="10" w:colLast="10"/>
            <w:permStart w:id="171524233" w:edGrp="everyone" w:colFirst="11" w:colLast="11"/>
            <w:permEnd w:id="1073103874"/>
            <w:permEnd w:id="482243845"/>
            <w:permEnd w:id="1895914915"/>
            <w:permEnd w:id="501814647"/>
            <w:permEnd w:id="701573183"/>
            <w:permEnd w:id="1553887088"/>
            <w:permEnd w:id="180903361"/>
            <w:permEnd w:id="193153752"/>
            <w:permEnd w:id="40976181"/>
            <w:permEnd w:id="1896308154"/>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40</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5"/>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450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53" w:type="dxa"/>
            <w:gridSpan w:val="4"/>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4" w:type="dxa"/>
          <w:wAfter w:w="25" w:type="dxa"/>
          <w:trHeight w:val="113"/>
          <w:jc w:val="center"/>
        </w:trPr>
        <w:tc>
          <w:tcPr>
            <w:tcW w:w="828" w:type="dxa"/>
            <w:shd w:val="clear" w:color="auto" w:fill="auto"/>
            <w:vAlign w:val="center"/>
          </w:tcPr>
          <w:p w:rsidR="00AA150F" w:rsidRPr="00AB4D08" w:rsidRDefault="00AA150F" w:rsidP="00B240FC">
            <w:pPr>
              <w:ind w:left="23"/>
              <w:jc w:val="center"/>
              <w:rPr>
                <w:rFonts w:eastAsia="Calibri"/>
                <w:sz w:val="18"/>
                <w:szCs w:val="18"/>
                <w:lang w:val="pt-BR" w:eastAsia="en-US"/>
              </w:rPr>
            </w:pPr>
            <w:permStart w:id="255879959" w:edGrp="everyone" w:colFirst="0" w:colLast="0"/>
            <w:permStart w:id="1161645386" w:edGrp="everyone" w:colFirst="2" w:colLast="2"/>
            <w:permStart w:id="1487694266" w:edGrp="everyone" w:colFirst="3" w:colLast="3"/>
            <w:permStart w:id="2023324142" w:edGrp="everyone" w:colFirst="4" w:colLast="4"/>
            <w:permStart w:id="1109485859" w:edGrp="everyone" w:colFirst="5" w:colLast="5"/>
            <w:permStart w:id="205727979" w:edGrp="everyone" w:colFirst="6" w:colLast="6"/>
            <w:permStart w:id="997855794" w:edGrp="everyone" w:colFirst="8" w:colLast="8"/>
            <w:permStart w:id="1789357018" w:edGrp="everyone" w:colFirst="9" w:colLast="9"/>
            <w:permStart w:id="303384594" w:edGrp="everyone" w:colFirst="10" w:colLast="10"/>
            <w:permStart w:id="1440182228" w:edGrp="everyone" w:colFirst="11" w:colLast="11"/>
            <w:permEnd w:id="2080272304"/>
            <w:permEnd w:id="950998578"/>
            <w:permEnd w:id="1848663452"/>
            <w:permEnd w:id="1217099735"/>
            <w:permEnd w:id="2125083404"/>
            <w:permEnd w:id="1080435381"/>
            <w:permEnd w:id="2029862958"/>
            <w:permEnd w:id="790121064"/>
            <w:permEnd w:id="893674253"/>
            <w:permEnd w:id="171524233"/>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45</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5"/>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480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53" w:type="dxa"/>
            <w:gridSpan w:val="4"/>
            <w:shd w:val="clear" w:color="auto" w:fill="auto"/>
          </w:tcPr>
          <w:p w:rsidR="00AA150F" w:rsidRPr="00AB4D08" w:rsidRDefault="00AA150F" w:rsidP="00B240FC">
            <w:pPr>
              <w:ind w:left="23"/>
              <w:jc w:val="center"/>
              <w:rPr>
                <w:rFonts w:eastAsia="Calibri"/>
                <w:sz w:val="18"/>
                <w:szCs w:val="18"/>
                <w:lang w:val="pt-BR" w:eastAsia="en-US"/>
              </w:rPr>
            </w:pPr>
          </w:p>
        </w:tc>
      </w:tr>
      <w:permEnd w:id="255879959"/>
      <w:permEnd w:id="1161645386"/>
      <w:permEnd w:id="1487694266"/>
      <w:permEnd w:id="2023324142"/>
      <w:permEnd w:id="1109485859"/>
      <w:permEnd w:id="205727979"/>
      <w:permEnd w:id="997855794"/>
      <w:permEnd w:id="1789357018"/>
      <w:permEnd w:id="303384594"/>
      <w:permEnd w:id="1440182228"/>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4" w:type="dxa"/>
          <w:wAfter w:w="25" w:type="dxa"/>
          <w:trHeight w:val="113"/>
          <w:jc w:val="center"/>
        </w:trPr>
        <w:tc>
          <w:tcPr>
            <w:tcW w:w="3261" w:type="dxa"/>
            <w:gridSpan w:val="5"/>
            <w:tcBorders>
              <w:top w:val="single" w:sz="18" w:space="0" w:color="auto"/>
              <w:bottom w:val="single" w:sz="18" w:space="0" w:color="auto"/>
            </w:tcBorders>
            <w:shd w:val="clear" w:color="auto" w:fill="auto"/>
          </w:tcPr>
          <w:p w:rsidR="00AA150F" w:rsidRPr="00AB4D08" w:rsidRDefault="00AA150F" w:rsidP="00B240FC">
            <w:pPr>
              <w:overflowPunct w:val="0"/>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Hora = horário de Brasília</w:t>
            </w:r>
          </w:p>
        </w:tc>
        <w:tc>
          <w:tcPr>
            <w:tcW w:w="2126" w:type="dxa"/>
            <w:gridSpan w:val="5"/>
            <w:tcBorders>
              <w:top w:val="single" w:sz="18" w:space="0" w:color="auto"/>
              <w:bottom w:val="single" w:sz="18" w:space="0" w:color="auto"/>
            </w:tcBorders>
            <w:shd w:val="clear" w:color="auto" w:fill="auto"/>
          </w:tcPr>
          <w:p w:rsidR="00AA150F" w:rsidRPr="00AB4D08" w:rsidRDefault="00AA150F" w:rsidP="00B240FC">
            <w:pPr>
              <w:overflowPunct w:val="0"/>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T = Tempo</w:t>
            </w:r>
          </w:p>
        </w:tc>
        <w:tc>
          <w:tcPr>
            <w:tcW w:w="3119" w:type="dxa"/>
            <w:gridSpan w:val="7"/>
            <w:tcBorders>
              <w:top w:val="single" w:sz="18" w:space="0" w:color="auto"/>
              <w:bottom w:val="single" w:sz="18" w:space="0" w:color="auto"/>
            </w:tcBorders>
            <w:shd w:val="clear" w:color="auto" w:fill="auto"/>
          </w:tcPr>
          <w:p w:rsidR="00AA150F" w:rsidRPr="00AB4D08" w:rsidRDefault="00AA150F" w:rsidP="00B240FC">
            <w:pPr>
              <w:overflowPunct w:val="0"/>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ND = Nível Dinâmico</w:t>
            </w:r>
          </w:p>
        </w:tc>
        <w:tc>
          <w:tcPr>
            <w:tcW w:w="2693" w:type="dxa"/>
            <w:gridSpan w:val="5"/>
            <w:tcBorders>
              <w:top w:val="single" w:sz="18" w:space="0" w:color="auto"/>
              <w:bottom w:val="single" w:sz="18" w:space="0" w:color="auto"/>
            </w:tcBorders>
            <w:shd w:val="clear" w:color="auto" w:fill="auto"/>
          </w:tcPr>
          <w:p w:rsidR="00AA150F" w:rsidRPr="00AB4D08" w:rsidRDefault="00AA150F" w:rsidP="00B240FC">
            <w:pPr>
              <w:overflowPunct w:val="0"/>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 xml:space="preserve">Sw = Rebaixamento </w:t>
            </w:r>
          </w:p>
        </w:tc>
        <w:tc>
          <w:tcPr>
            <w:tcW w:w="3432" w:type="dxa"/>
            <w:gridSpan w:val="6"/>
            <w:tcBorders>
              <w:top w:val="single" w:sz="18" w:space="0" w:color="auto"/>
              <w:bottom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Q = Vazão Instantânea</w:t>
            </w:r>
          </w:p>
        </w:tc>
      </w:tr>
    </w:tbl>
    <w:p w:rsidR="00AA150F" w:rsidRPr="00AB4D08" w:rsidRDefault="005916AE" w:rsidP="00EB1723">
      <w:pPr>
        <w:spacing w:line="276" w:lineRule="auto"/>
        <w:rPr>
          <w:rFonts w:eastAsia="Calibri"/>
          <w:sz w:val="12"/>
          <w:szCs w:val="20"/>
          <w:lang w:val="pt-BR" w:eastAsia="en-US"/>
        </w:rPr>
      </w:pPr>
      <w:r w:rsidRPr="00AB4D08">
        <w:rPr>
          <w:rFonts w:eastAsia="Calibri"/>
          <w:sz w:val="12"/>
          <w:szCs w:val="20"/>
          <w:lang w:val="pt-BR" w:eastAsia="en-US"/>
        </w:rPr>
        <w:br w:type="page"/>
      </w:r>
    </w:p>
    <w:tbl>
      <w:tblPr>
        <w:tblW w:w="14656" w:type="dxa"/>
        <w:jc w:val="center"/>
        <w:tblInd w:w="-1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
        <w:gridCol w:w="773"/>
        <w:gridCol w:w="851"/>
        <w:gridCol w:w="969"/>
        <w:gridCol w:w="23"/>
        <w:gridCol w:w="590"/>
        <w:gridCol w:w="296"/>
        <w:gridCol w:w="508"/>
        <w:gridCol w:w="591"/>
        <w:gridCol w:w="731"/>
        <w:gridCol w:w="237"/>
        <w:gridCol w:w="426"/>
        <w:gridCol w:w="1050"/>
        <w:gridCol w:w="851"/>
        <w:gridCol w:w="493"/>
        <w:gridCol w:w="62"/>
        <w:gridCol w:w="295"/>
        <w:gridCol w:w="509"/>
        <w:gridCol w:w="484"/>
        <w:gridCol w:w="917"/>
        <w:gridCol w:w="488"/>
        <w:gridCol w:w="579"/>
        <w:gridCol w:w="83"/>
        <w:gridCol w:w="709"/>
        <w:gridCol w:w="2015"/>
        <w:gridCol w:w="28"/>
        <w:gridCol w:w="43"/>
      </w:tblGrid>
      <w:tr w:rsidR="00AA150F" w:rsidRPr="00AB4D08" w:rsidTr="00DE06F1">
        <w:trPr>
          <w:gridBefore w:val="1"/>
          <w:wBefore w:w="55" w:type="dxa"/>
          <w:trHeight w:val="307"/>
          <w:jc w:val="center"/>
        </w:trPr>
        <w:tc>
          <w:tcPr>
            <w:tcW w:w="14601" w:type="dxa"/>
            <w:gridSpan w:val="26"/>
            <w:tcBorders>
              <w:top w:val="single" w:sz="4" w:space="0" w:color="000000"/>
              <w:left w:val="single" w:sz="4" w:space="0" w:color="000000"/>
              <w:bottom w:val="single" w:sz="4" w:space="0" w:color="000000"/>
              <w:right w:val="single" w:sz="4" w:space="0" w:color="000000"/>
            </w:tcBorders>
            <w:shd w:val="clear" w:color="auto" w:fill="D9D9D9"/>
            <w:hideMark/>
          </w:tcPr>
          <w:p w:rsidR="00AA150F" w:rsidRPr="00AB4D08" w:rsidRDefault="00AA150F" w:rsidP="00B240FC">
            <w:pPr>
              <w:jc w:val="both"/>
              <w:rPr>
                <w:rFonts w:eastAsia="Calibri"/>
                <w:sz w:val="20"/>
                <w:szCs w:val="20"/>
                <w:lang w:val="pt-BR"/>
              </w:rPr>
            </w:pPr>
            <w:r w:rsidRPr="00AB4D08">
              <w:rPr>
                <w:rFonts w:eastAsia="Calibri"/>
                <w:b/>
                <w:sz w:val="20"/>
                <w:szCs w:val="20"/>
                <w:u w:val="single"/>
                <w:lang w:val="pt-BR"/>
              </w:rPr>
              <w:lastRenderedPageBreak/>
              <w:t>Anexo X</w:t>
            </w:r>
            <w:r w:rsidRPr="00AB4D08">
              <w:rPr>
                <w:rFonts w:eastAsia="Calibri"/>
                <w:b/>
                <w:sz w:val="20"/>
                <w:szCs w:val="20"/>
                <w:lang w:val="pt-BR"/>
              </w:rPr>
              <w:t xml:space="preserve"> – Planilha do teste de vazão escalonada (continuação)</w:t>
            </w:r>
            <w:r w:rsidRPr="00AB4D08">
              <w:rPr>
                <w:rFonts w:eastAsia="Calibri"/>
                <w:sz w:val="20"/>
                <w:szCs w:val="20"/>
                <w:lang w:val="pt-BR"/>
              </w:rPr>
              <w:t>.</w:t>
            </w: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2"/>
          <w:wBefore w:w="55" w:type="dxa"/>
          <w:wAfter w:w="71" w:type="dxa"/>
          <w:trHeight w:val="20"/>
          <w:jc w:val="center"/>
        </w:trPr>
        <w:tc>
          <w:tcPr>
            <w:tcW w:w="5569" w:type="dxa"/>
            <w:gridSpan w:val="10"/>
            <w:tcBorders>
              <w:bottom w:val="single" w:sz="12" w:space="0" w:color="auto"/>
            </w:tcBorders>
            <w:vAlign w:val="center"/>
          </w:tcPr>
          <w:p w:rsidR="00AA150F" w:rsidRPr="00AB4D08" w:rsidRDefault="00AA150F" w:rsidP="00B240FC">
            <w:pPr>
              <w:rPr>
                <w:sz w:val="18"/>
                <w:szCs w:val="18"/>
                <w:lang w:val="pt-BR"/>
              </w:rPr>
            </w:pPr>
            <w:r w:rsidRPr="00AB4D08">
              <w:rPr>
                <w:sz w:val="18"/>
                <w:szCs w:val="18"/>
                <w:lang w:val="pt-BR"/>
              </w:rPr>
              <w:t>Executor Responsável:</w:t>
            </w:r>
            <w:permStart w:id="1749706567" w:edGrp="everyone"/>
            <w:permEnd w:id="1749706567"/>
          </w:p>
        </w:tc>
        <w:tc>
          <w:tcPr>
            <w:tcW w:w="2820" w:type="dxa"/>
            <w:gridSpan w:val="4"/>
            <w:tcBorders>
              <w:bottom w:val="single" w:sz="12" w:space="0" w:color="auto"/>
            </w:tcBorders>
            <w:vAlign w:val="center"/>
          </w:tcPr>
          <w:p w:rsidR="00AA150F" w:rsidRPr="00AB4D08" w:rsidRDefault="00AA150F" w:rsidP="00B240FC">
            <w:pPr>
              <w:rPr>
                <w:sz w:val="18"/>
                <w:szCs w:val="18"/>
                <w:lang w:val="pt-BR"/>
              </w:rPr>
            </w:pPr>
            <w:r w:rsidRPr="00AB4D08">
              <w:rPr>
                <w:sz w:val="18"/>
                <w:szCs w:val="18"/>
                <w:lang w:val="pt-BR"/>
              </w:rPr>
              <w:t>Registro CREA:</w:t>
            </w:r>
            <w:permStart w:id="1765358398" w:edGrp="everyone"/>
            <w:permEnd w:id="1765358398"/>
          </w:p>
        </w:tc>
        <w:tc>
          <w:tcPr>
            <w:tcW w:w="3417" w:type="dxa"/>
            <w:gridSpan w:val="8"/>
            <w:tcBorders>
              <w:bottom w:val="single" w:sz="12" w:space="0" w:color="auto"/>
            </w:tcBorders>
            <w:vAlign w:val="center"/>
          </w:tcPr>
          <w:p w:rsidR="00AA150F" w:rsidRPr="00AB4D08" w:rsidRDefault="00AA150F" w:rsidP="00B240FC">
            <w:pPr>
              <w:overflowPunct w:val="0"/>
              <w:autoSpaceDE w:val="0"/>
              <w:autoSpaceDN w:val="0"/>
              <w:adjustRightInd w:val="0"/>
              <w:rPr>
                <w:b/>
                <w:sz w:val="18"/>
                <w:szCs w:val="18"/>
                <w:lang w:val="pt-BR"/>
              </w:rPr>
            </w:pPr>
            <w:r w:rsidRPr="00AB4D08">
              <w:rPr>
                <w:sz w:val="18"/>
                <w:szCs w:val="18"/>
                <w:lang w:val="pt-BR"/>
              </w:rPr>
              <w:t>N° ART:</w:t>
            </w:r>
            <w:permStart w:id="368903421" w:edGrp="everyone"/>
            <w:permEnd w:id="368903421"/>
          </w:p>
        </w:tc>
        <w:tc>
          <w:tcPr>
            <w:tcW w:w="2724" w:type="dxa"/>
            <w:gridSpan w:val="2"/>
            <w:tcBorders>
              <w:bottom w:val="single" w:sz="12" w:space="0" w:color="auto"/>
            </w:tcBorders>
            <w:vAlign w:val="center"/>
          </w:tcPr>
          <w:p w:rsidR="00AA150F" w:rsidRPr="00AB4D08" w:rsidRDefault="00AA150F" w:rsidP="00B240FC">
            <w:pPr>
              <w:overflowPunct w:val="0"/>
              <w:autoSpaceDE w:val="0"/>
              <w:autoSpaceDN w:val="0"/>
              <w:adjustRightInd w:val="0"/>
              <w:rPr>
                <w:b/>
                <w:sz w:val="18"/>
                <w:szCs w:val="18"/>
                <w:lang w:val="pt-BR"/>
              </w:rPr>
            </w:pPr>
            <w:r w:rsidRPr="00AB4D08">
              <w:rPr>
                <w:sz w:val="18"/>
                <w:szCs w:val="18"/>
                <w:lang w:val="pt-BR"/>
              </w:rPr>
              <w:t>Assinatura do Executor:</w:t>
            </w:r>
            <w:permStart w:id="1218196761" w:edGrp="everyone"/>
            <w:permEnd w:id="1218196761"/>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2"/>
          <w:wBefore w:w="55" w:type="dxa"/>
          <w:wAfter w:w="71" w:type="dxa"/>
          <w:trHeight w:val="20"/>
          <w:jc w:val="center"/>
        </w:trPr>
        <w:tc>
          <w:tcPr>
            <w:tcW w:w="14530" w:type="dxa"/>
            <w:gridSpan w:val="24"/>
            <w:tcBorders>
              <w:top w:val="single" w:sz="12" w:space="0" w:color="auto"/>
              <w:bottom w:val="single" w:sz="12" w:space="0" w:color="auto"/>
            </w:tcBorders>
            <w:vAlign w:val="center"/>
            <w:hideMark/>
          </w:tcPr>
          <w:p w:rsidR="00AA150F" w:rsidRPr="00AB4D08" w:rsidRDefault="00AA150F" w:rsidP="00B240FC">
            <w:pPr>
              <w:jc w:val="center"/>
              <w:rPr>
                <w:b/>
                <w:sz w:val="18"/>
                <w:szCs w:val="18"/>
                <w:lang w:val="pt-BR"/>
              </w:rPr>
            </w:pPr>
            <w:r w:rsidRPr="00AB4D08">
              <w:rPr>
                <w:b/>
                <w:sz w:val="18"/>
                <w:szCs w:val="18"/>
                <w:lang w:val="pt-BR"/>
              </w:rPr>
              <w:t>DADOS DO POÇO BOMBEADO</w:t>
            </w: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2"/>
          <w:wBefore w:w="55" w:type="dxa"/>
          <w:wAfter w:w="71" w:type="dxa"/>
          <w:trHeight w:val="20"/>
          <w:jc w:val="center"/>
        </w:trPr>
        <w:tc>
          <w:tcPr>
            <w:tcW w:w="5569" w:type="dxa"/>
            <w:gridSpan w:val="10"/>
            <w:tcBorders>
              <w:top w:val="single" w:sz="12" w:space="0" w:color="auto"/>
            </w:tcBorders>
            <w:vAlign w:val="center"/>
            <w:hideMark/>
          </w:tcPr>
          <w:p w:rsidR="00AA150F" w:rsidRPr="00AB4D08" w:rsidRDefault="00AA150F" w:rsidP="00B240FC">
            <w:pPr>
              <w:rPr>
                <w:sz w:val="18"/>
                <w:szCs w:val="18"/>
                <w:lang w:val="pt-BR"/>
              </w:rPr>
            </w:pPr>
            <w:r w:rsidRPr="00AB4D08">
              <w:rPr>
                <w:sz w:val="18"/>
                <w:szCs w:val="18"/>
                <w:lang w:val="pt-BR"/>
              </w:rPr>
              <w:t>Denominação do Poço:</w:t>
            </w:r>
            <w:permStart w:id="1658468904" w:edGrp="everyone"/>
            <w:permEnd w:id="1658468904"/>
          </w:p>
        </w:tc>
        <w:tc>
          <w:tcPr>
            <w:tcW w:w="8961" w:type="dxa"/>
            <w:gridSpan w:val="14"/>
            <w:tcBorders>
              <w:top w:val="single" w:sz="12" w:space="0" w:color="auto"/>
            </w:tcBorders>
            <w:vAlign w:val="center"/>
          </w:tcPr>
          <w:p w:rsidR="00AA150F" w:rsidRPr="00AB4D08" w:rsidRDefault="00AA150F" w:rsidP="00B240FC">
            <w:pPr>
              <w:rPr>
                <w:sz w:val="18"/>
                <w:szCs w:val="18"/>
                <w:lang w:val="pt-BR"/>
              </w:rPr>
            </w:pPr>
            <w:r w:rsidRPr="00AB4D08">
              <w:rPr>
                <w:sz w:val="18"/>
                <w:szCs w:val="18"/>
                <w:lang w:val="pt-BR"/>
              </w:rPr>
              <w:t>Coordenadas Geográficas (Datum SIRGAS-2000):</w:t>
            </w:r>
            <w:permStart w:id="851124940" w:edGrp="everyone"/>
            <w:permEnd w:id="851124940"/>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2"/>
          <w:wBefore w:w="55" w:type="dxa"/>
          <w:wAfter w:w="71" w:type="dxa"/>
          <w:trHeight w:val="20"/>
          <w:jc w:val="center"/>
        </w:trPr>
        <w:tc>
          <w:tcPr>
            <w:tcW w:w="5569" w:type="dxa"/>
            <w:gridSpan w:val="10"/>
            <w:tcBorders>
              <w:bottom w:val="single" w:sz="12" w:space="0" w:color="auto"/>
            </w:tcBorders>
            <w:vAlign w:val="center"/>
          </w:tcPr>
          <w:p w:rsidR="00AA150F" w:rsidRPr="00AB4D08" w:rsidRDefault="00AA150F" w:rsidP="00B240FC">
            <w:pPr>
              <w:rPr>
                <w:sz w:val="18"/>
                <w:szCs w:val="18"/>
                <w:lang w:val="pt-BR"/>
              </w:rPr>
            </w:pPr>
            <w:r w:rsidRPr="00AB4D08">
              <w:rPr>
                <w:sz w:val="18"/>
                <w:szCs w:val="18"/>
                <w:lang w:val="pt-BR"/>
              </w:rPr>
              <w:t>Tipo de Aquífero Explorado:</w:t>
            </w:r>
            <w:permStart w:id="873292487" w:edGrp="everyone"/>
            <w:permEnd w:id="873292487"/>
          </w:p>
        </w:tc>
        <w:tc>
          <w:tcPr>
            <w:tcW w:w="3686" w:type="dxa"/>
            <w:gridSpan w:val="7"/>
            <w:tcBorders>
              <w:bottom w:val="single" w:sz="12" w:space="0" w:color="auto"/>
            </w:tcBorders>
            <w:vAlign w:val="center"/>
          </w:tcPr>
          <w:p w:rsidR="00AA150F" w:rsidRPr="00AB4D08" w:rsidRDefault="00AA150F" w:rsidP="00B240FC">
            <w:pPr>
              <w:rPr>
                <w:sz w:val="18"/>
                <w:szCs w:val="18"/>
                <w:lang w:val="pt-BR"/>
              </w:rPr>
            </w:pPr>
            <w:r w:rsidRPr="00AB4D08">
              <w:rPr>
                <w:sz w:val="18"/>
                <w:szCs w:val="18"/>
                <w:lang w:val="pt-BR"/>
              </w:rPr>
              <w:t>Profundidade do Poço (m):</w:t>
            </w:r>
            <w:permStart w:id="52697749" w:edGrp="everyone"/>
            <w:permEnd w:id="52697749"/>
          </w:p>
        </w:tc>
        <w:tc>
          <w:tcPr>
            <w:tcW w:w="3260" w:type="dxa"/>
            <w:gridSpan w:val="6"/>
            <w:tcBorders>
              <w:bottom w:val="single" w:sz="12" w:space="0" w:color="auto"/>
            </w:tcBorders>
            <w:vAlign w:val="center"/>
          </w:tcPr>
          <w:p w:rsidR="00AA150F" w:rsidRPr="00AB4D08" w:rsidRDefault="00AA150F" w:rsidP="00B240FC">
            <w:pPr>
              <w:overflowPunct w:val="0"/>
              <w:autoSpaceDE w:val="0"/>
              <w:autoSpaceDN w:val="0"/>
              <w:adjustRightInd w:val="0"/>
              <w:rPr>
                <w:sz w:val="18"/>
                <w:szCs w:val="18"/>
                <w:lang w:val="pt-BR"/>
              </w:rPr>
            </w:pPr>
            <w:r w:rsidRPr="00AB4D08">
              <w:rPr>
                <w:sz w:val="18"/>
                <w:szCs w:val="18"/>
                <w:lang w:val="pt-BR"/>
              </w:rPr>
              <w:t>Entradas D’água (m):</w:t>
            </w:r>
            <w:permStart w:id="739063855" w:edGrp="everyone"/>
            <w:permEnd w:id="739063855"/>
          </w:p>
        </w:tc>
        <w:tc>
          <w:tcPr>
            <w:tcW w:w="2015" w:type="dxa"/>
            <w:tcBorders>
              <w:bottom w:val="single" w:sz="12" w:space="0" w:color="auto"/>
            </w:tcBorders>
            <w:vAlign w:val="center"/>
          </w:tcPr>
          <w:p w:rsidR="00AA150F" w:rsidRPr="00AB4D08" w:rsidRDefault="00AA150F" w:rsidP="00B240FC">
            <w:pPr>
              <w:overflowPunct w:val="0"/>
              <w:autoSpaceDE w:val="0"/>
              <w:autoSpaceDN w:val="0"/>
              <w:adjustRightInd w:val="0"/>
              <w:rPr>
                <w:sz w:val="18"/>
                <w:szCs w:val="18"/>
                <w:lang w:val="pt-BR"/>
              </w:rPr>
            </w:pPr>
            <w:r w:rsidRPr="00AB4D08">
              <w:rPr>
                <w:sz w:val="18"/>
                <w:szCs w:val="18"/>
                <w:lang w:val="pt-BR"/>
              </w:rPr>
              <w:t>Altura da boca do poço (m):</w:t>
            </w:r>
            <w:permStart w:id="38876880" w:edGrp="everyone"/>
            <w:permEnd w:id="38876880"/>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2"/>
          <w:wBefore w:w="55" w:type="dxa"/>
          <w:wAfter w:w="71" w:type="dxa"/>
          <w:trHeight w:val="20"/>
          <w:jc w:val="center"/>
        </w:trPr>
        <w:tc>
          <w:tcPr>
            <w:tcW w:w="14530" w:type="dxa"/>
            <w:gridSpan w:val="24"/>
            <w:tcBorders>
              <w:top w:val="single" w:sz="12" w:space="0" w:color="auto"/>
              <w:bottom w:val="single" w:sz="12" w:space="0" w:color="auto"/>
            </w:tcBorders>
            <w:vAlign w:val="center"/>
            <w:hideMark/>
          </w:tcPr>
          <w:p w:rsidR="00AA150F" w:rsidRPr="00AB4D08" w:rsidRDefault="00AA150F" w:rsidP="00B240FC">
            <w:pPr>
              <w:jc w:val="center"/>
              <w:rPr>
                <w:b/>
                <w:sz w:val="18"/>
                <w:szCs w:val="18"/>
                <w:lang w:val="pt-BR"/>
              </w:rPr>
            </w:pPr>
            <w:r w:rsidRPr="00AB4D08">
              <w:rPr>
                <w:b/>
                <w:sz w:val="18"/>
                <w:szCs w:val="18"/>
                <w:lang w:val="pt-BR"/>
              </w:rPr>
              <w:t>EQUIPAMENTO DE BOMBEAMENTO</w:t>
            </w: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2"/>
          <w:wBefore w:w="55" w:type="dxa"/>
          <w:wAfter w:w="71" w:type="dxa"/>
          <w:trHeight w:val="20"/>
          <w:jc w:val="center"/>
        </w:trPr>
        <w:tc>
          <w:tcPr>
            <w:tcW w:w="2593" w:type="dxa"/>
            <w:gridSpan w:val="3"/>
            <w:tcBorders>
              <w:top w:val="single" w:sz="12" w:space="0" w:color="auto"/>
            </w:tcBorders>
            <w:vAlign w:val="center"/>
          </w:tcPr>
          <w:p w:rsidR="00AA150F" w:rsidRPr="00AB4D08" w:rsidRDefault="00AA150F" w:rsidP="00B240FC">
            <w:pPr>
              <w:rPr>
                <w:sz w:val="18"/>
                <w:szCs w:val="18"/>
                <w:lang w:val="pt-BR"/>
              </w:rPr>
            </w:pPr>
            <w:r w:rsidRPr="00AB4D08">
              <w:rPr>
                <w:sz w:val="18"/>
                <w:szCs w:val="18"/>
                <w:lang w:val="pt-BR"/>
              </w:rPr>
              <w:t>Tipo:</w:t>
            </w:r>
            <w:permStart w:id="1655643129" w:edGrp="everyone"/>
            <w:permEnd w:id="1655643129"/>
          </w:p>
        </w:tc>
        <w:tc>
          <w:tcPr>
            <w:tcW w:w="1417" w:type="dxa"/>
            <w:gridSpan w:val="4"/>
            <w:tcBorders>
              <w:top w:val="single" w:sz="12" w:space="0" w:color="auto"/>
            </w:tcBorders>
            <w:vAlign w:val="center"/>
          </w:tcPr>
          <w:p w:rsidR="00AA150F" w:rsidRPr="00AB4D08" w:rsidRDefault="00AA150F" w:rsidP="00B240FC">
            <w:pPr>
              <w:rPr>
                <w:sz w:val="18"/>
                <w:szCs w:val="18"/>
                <w:lang w:val="pt-BR"/>
              </w:rPr>
            </w:pPr>
            <w:r w:rsidRPr="00AB4D08">
              <w:rPr>
                <w:sz w:val="18"/>
                <w:szCs w:val="18"/>
                <w:lang w:val="pt-BR"/>
              </w:rPr>
              <w:t>Marca:</w:t>
            </w:r>
            <w:permStart w:id="1311051194" w:edGrp="everyone"/>
            <w:permEnd w:id="1311051194"/>
          </w:p>
        </w:tc>
        <w:tc>
          <w:tcPr>
            <w:tcW w:w="1559" w:type="dxa"/>
            <w:gridSpan w:val="3"/>
            <w:tcBorders>
              <w:top w:val="single" w:sz="12" w:space="0" w:color="auto"/>
            </w:tcBorders>
            <w:vAlign w:val="center"/>
          </w:tcPr>
          <w:p w:rsidR="00AA150F" w:rsidRPr="00AB4D08" w:rsidRDefault="00AA150F" w:rsidP="00B240FC">
            <w:pPr>
              <w:rPr>
                <w:sz w:val="18"/>
                <w:szCs w:val="18"/>
                <w:lang w:val="pt-BR"/>
              </w:rPr>
            </w:pPr>
            <w:r w:rsidRPr="00AB4D08">
              <w:rPr>
                <w:sz w:val="18"/>
                <w:szCs w:val="18"/>
                <w:lang w:val="pt-BR"/>
              </w:rPr>
              <w:t>Modelo:</w:t>
            </w:r>
            <w:permStart w:id="1259288511" w:edGrp="everyone"/>
            <w:permEnd w:id="1259288511"/>
          </w:p>
        </w:tc>
        <w:tc>
          <w:tcPr>
            <w:tcW w:w="3686" w:type="dxa"/>
            <w:gridSpan w:val="7"/>
            <w:tcBorders>
              <w:top w:val="single" w:sz="12" w:space="0" w:color="auto"/>
            </w:tcBorders>
            <w:vAlign w:val="center"/>
          </w:tcPr>
          <w:p w:rsidR="00AA150F" w:rsidRPr="00AB4D08" w:rsidRDefault="00AA150F" w:rsidP="00B240FC">
            <w:pPr>
              <w:rPr>
                <w:sz w:val="18"/>
                <w:szCs w:val="18"/>
                <w:lang w:val="pt-BR"/>
              </w:rPr>
            </w:pPr>
            <w:r w:rsidRPr="00AB4D08">
              <w:rPr>
                <w:sz w:val="18"/>
                <w:szCs w:val="18"/>
                <w:lang w:val="pt-BR"/>
              </w:rPr>
              <w:t>Potência/Capacidade (cv):</w:t>
            </w:r>
            <w:permStart w:id="95242778" w:edGrp="everyone"/>
            <w:permEnd w:id="95242778"/>
          </w:p>
        </w:tc>
        <w:tc>
          <w:tcPr>
            <w:tcW w:w="2551" w:type="dxa"/>
            <w:gridSpan w:val="5"/>
            <w:tcBorders>
              <w:top w:val="single" w:sz="12" w:space="0" w:color="auto"/>
            </w:tcBorders>
            <w:vAlign w:val="center"/>
          </w:tcPr>
          <w:p w:rsidR="00AA150F" w:rsidRPr="00AB4D08" w:rsidRDefault="00AA150F" w:rsidP="00B240FC">
            <w:pPr>
              <w:overflowPunct w:val="0"/>
              <w:autoSpaceDE w:val="0"/>
              <w:autoSpaceDN w:val="0"/>
              <w:adjustRightInd w:val="0"/>
              <w:rPr>
                <w:sz w:val="18"/>
                <w:szCs w:val="18"/>
                <w:lang w:val="pt-BR"/>
              </w:rPr>
            </w:pPr>
            <w:r w:rsidRPr="00AB4D08">
              <w:rPr>
                <w:sz w:val="18"/>
                <w:szCs w:val="18"/>
                <w:lang w:val="pt-BR"/>
              </w:rPr>
              <w:t>Diâmetro (pol):</w:t>
            </w:r>
            <w:permStart w:id="225796205" w:edGrp="everyone"/>
            <w:permEnd w:id="225796205"/>
          </w:p>
        </w:tc>
        <w:tc>
          <w:tcPr>
            <w:tcW w:w="2724" w:type="dxa"/>
            <w:gridSpan w:val="2"/>
            <w:tcBorders>
              <w:top w:val="single" w:sz="12" w:space="0" w:color="auto"/>
            </w:tcBorders>
            <w:vAlign w:val="center"/>
          </w:tcPr>
          <w:p w:rsidR="00AA150F" w:rsidRPr="00AB4D08" w:rsidRDefault="00AA150F" w:rsidP="00B240FC">
            <w:pPr>
              <w:overflowPunct w:val="0"/>
              <w:autoSpaceDE w:val="0"/>
              <w:autoSpaceDN w:val="0"/>
              <w:adjustRightInd w:val="0"/>
              <w:rPr>
                <w:sz w:val="18"/>
                <w:szCs w:val="18"/>
                <w:lang w:val="pt-BR"/>
              </w:rPr>
            </w:pPr>
            <w:r w:rsidRPr="00AB4D08">
              <w:rPr>
                <w:sz w:val="18"/>
                <w:szCs w:val="18"/>
                <w:lang w:val="pt-BR"/>
              </w:rPr>
              <w:t>Profundidade de instalação (m):</w:t>
            </w:r>
            <w:permStart w:id="1558148319" w:edGrp="everyone"/>
            <w:permEnd w:id="1558148319"/>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2"/>
          <w:wBefore w:w="55" w:type="dxa"/>
          <w:wAfter w:w="71" w:type="dxa"/>
          <w:trHeight w:val="20"/>
          <w:jc w:val="center"/>
        </w:trPr>
        <w:tc>
          <w:tcPr>
            <w:tcW w:w="14530" w:type="dxa"/>
            <w:gridSpan w:val="24"/>
            <w:tcBorders>
              <w:bottom w:val="single" w:sz="12" w:space="0" w:color="auto"/>
            </w:tcBorders>
            <w:vAlign w:val="center"/>
          </w:tcPr>
          <w:p w:rsidR="00AA150F" w:rsidRPr="00AB4D08" w:rsidRDefault="00AA150F" w:rsidP="00B240FC">
            <w:pPr>
              <w:rPr>
                <w:sz w:val="18"/>
                <w:szCs w:val="18"/>
                <w:lang w:val="pt-BR"/>
              </w:rPr>
            </w:pPr>
            <w:r w:rsidRPr="00AB4D08">
              <w:rPr>
                <w:b/>
                <w:sz w:val="18"/>
                <w:szCs w:val="18"/>
                <w:lang w:val="pt-BR"/>
              </w:rPr>
              <w:t>Advertência</w:t>
            </w:r>
            <w:r w:rsidRPr="00AB4D08">
              <w:rPr>
                <w:sz w:val="18"/>
                <w:szCs w:val="18"/>
                <w:lang w:val="pt-BR"/>
              </w:rPr>
              <w:t>: Os testes deverão ser realizados com a bomba dimensionada e instalada para a sustentabilidade do poço, ou, na ausência desta, por bomba com igual capacidade.</w:t>
            </w: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2"/>
          <w:wBefore w:w="55" w:type="dxa"/>
          <w:wAfter w:w="71" w:type="dxa"/>
          <w:trHeight w:val="20"/>
          <w:jc w:val="center"/>
        </w:trPr>
        <w:tc>
          <w:tcPr>
            <w:tcW w:w="14530" w:type="dxa"/>
            <w:gridSpan w:val="24"/>
            <w:tcBorders>
              <w:top w:val="single" w:sz="12" w:space="0" w:color="auto"/>
              <w:bottom w:val="single" w:sz="12" w:space="0" w:color="auto"/>
            </w:tcBorders>
            <w:vAlign w:val="center"/>
          </w:tcPr>
          <w:p w:rsidR="00AA150F" w:rsidRPr="00AB4D08" w:rsidRDefault="00AA150F" w:rsidP="00B240FC">
            <w:pPr>
              <w:jc w:val="center"/>
              <w:rPr>
                <w:b/>
                <w:sz w:val="18"/>
                <w:szCs w:val="18"/>
                <w:lang w:val="pt-BR"/>
              </w:rPr>
            </w:pPr>
            <w:r w:rsidRPr="00AB4D08">
              <w:rPr>
                <w:b/>
                <w:sz w:val="18"/>
                <w:szCs w:val="18"/>
                <w:lang w:val="pt-BR"/>
              </w:rPr>
              <w:t>DADOS DE EXECUÇÃO</w:t>
            </w: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2"/>
          <w:wBefore w:w="55" w:type="dxa"/>
          <w:wAfter w:w="71" w:type="dxa"/>
          <w:trHeight w:val="20"/>
          <w:jc w:val="center"/>
        </w:trPr>
        <w:tc>
          <w:tcPr>
            <w:tcW w:w="4010" w:type="dxa"/>
            <w:gridSpan w:val="7"/>
            <w:tcBorders>
              <w:top w:val="single" w:sz="12" w:space="0" w:color="auto"/>
              <w:left w:val="single" w:sz="8" w:space="0" w:color="auto"/>
              <w:bottom w:val="single" w:sz="8" w:space="0" w:color="auto"/>
              <w:right w:val="single" w:sz="8" w:space="0" w:color="auto"/>
            </w:tcBorders>
            <w:vAlign w:val="center"/>
            <w:hideMark/>
          </w:tcPr>
          <w:p w:rsidR="00AA150F" w:rsidRPr="00AB4D08" w:rsidRDefault="00AA150F" w:rsidP="00B240FC">
            <w:pPr>
              <w:rPr>
                <w:sz w:val="18"/>
                <w:szCs w:val="18"/>
                <w:lang w:val="pt-BR"/>
              </w:rPr>
            </w:pPr>
            <w:r w:rsidRPr="00AB4D08">
              <w:rPr>
                <w:sz w:val="18"/>
                <w:szCs w:val="18"/>
                <w:lang w:val="pt-BR"/>
              </w:rPr>
              <w:t>Data de Início:</w:t>
            </w:r>
            <w:permStart w:id="704064468" w:edGrp="everyone"/>
            <w:permEnd w:id="704064468"/>
          </w:p>
        </w:tc>
        <w:tc>
          <w:tcPr>
            <w:tcW w:w="1985" w:type="dxa"/>
            <w:gridSpan w:val="4"/>
            <w:tcBorders>
              <w:top w:val="single" w:sz="12" w:space="0" w:color="auto"/>
              <w:left w:val="single" w:sz="8" w:space="0" w:color="auto"/>
              <w:bottom w:val="single" w:sz="8" w:space="0" w:color="auto"/>
              <w:right w:val="single" w:sz="8" w:space="0" w:color="auto"/>
            </w:tcBorders>
            <w:vAlign w:val="center"/>
          </w:tcPr>
          <w:p w:rsidR="00AA150F" w:rsidRPr="00AB4D08" w:rsidRDefault="00AA150F" w:rsidP="00B240FC">
            <w:pPr>
              <w:rPr>
                <w:sz w:val="18"/>
                <w:szCs w:val="18"/>
                <w:lang w:val="pt-BR"/>
              </w:rPr>
            </w:pPr>
            <w:r w:rsidRPr="00AB4D08">
              <w:rPr>
                <w:sz w:val="18"/>
                <w:szCs w:val="18"/>
                <w:lang w:val="pt-BR"/>
              </w:rPr>
              <w:t>Etapa:</w:t>
            </w:r>
            <w:permStart w:id="1774394688" w:edGrp="everyone"/>
            <w:permEnd w:id="1774394688"/>
          </w:p>
        </w:tc>
        <w:tc>
          <w:tcPr>
            <w:tcW w:w="3260" w:type="dxa"/>
            <w:gridSpan w:val="6"/>
            <w:tcBorders>
              <w:top w:val="single" w:sz="12" w:space="0" w:color="auto"/>
              <w:left w:val="single" w:sz="8" w:space="0" w:color="auto"/>
              <w:bottom w:val="single" w:sz="8" w:space="0" w:color="auto"/>
              <w:right w:val="single" w:sz="8" w:space="0" w:color="auto"/>
            </w:tcBorders>
            <w:vAlign w:val="center"/>
          </w:tcPr>
          <w:p w:rsidR="00AA150F" w:rsidRPr="00AB4D08" w:rsidRDefault="00AA150F" w:rsidP="00B240FC">
            <w:pPr>
              <w:rPr>
                <w:sz w:val="18"/>
                <w:szCs w:val="18"/>
                <w:lang w:val="pt-BR"/>
              </w:rPr>
            </w:pPr>
            <w:r w:rsidRPr="00AB4D08">
              <w:rPr>
                <w:sz w:val="18"/>
                <w:szCs w:val="18"/>
                <w:lang w:val="pt-BR"/>
              </w:rPr>
              <w:t>Intervalo de Tempo (min):</w:t>
            </w:r>
            <w:permStart w:id="832060744" w:edGrp="everyone"/>
            <w:permEnd w:id="832060744"/>
          </w:p>
        </w:tc>
        <w:tc>
          <w:tcPr>
            <w:tcW w:w="3260" w:type="dxa"/>
            <w:gridSpan w:val="6"/>
            <w:tcBorders>
              <w:top w:val="single" w:sz="12" w:space="0" w:color="auto"/>
              <w:left w:val="single" w:sz="8" w:space="0" w:color="auto"/>
              <w:bottom w:val="single" w:sz="8" w:space="0" w:color="auto"/>
              <w:right w:val="single" w:sz="8" w:space="0" w:color="auto"/>
            </w:tcBorders>
            <w:vAlign w:val="center"/>
          </w:tcPr>
          <w:p w:rsidR="00AA150F" w:rsidRPr="00AB4D08" w:rsidRDefault="00AA150F" w:rsidP="00B240FC">
            <w:pPr>
              <w:rPr>
                <w:sz w:val="18"/>
                <w:szCs w:val="18"/>
                <w:lang w:val="pt-BR"/>
              </w:rPr>
            </w:pPr>
            <w:r w:rsidRPr="00AB4D08">
              <w:rPr>
                <w:sz w:val="18"/>
                <w:szCs w:val="18"/>
                <w:lang w:val="pt-BR"/>
              </w:rPr>
              <w:t>Vazão de Teste (m³/h):</w:t>
            </w:r>
            <w:permStart w:id="372657600" w:edGrp="everyone"/>
            <w:permEnd w:id="372657600"/>
          </w:p>
        </w:tc>
        <w:tc>
          <w:tcPr>
            <w:tcW w:w="2015" w:type="dxa"/>
            <w:tcBorders>
              <w:top w:val="single" w:sz="12" w:space="0" w:color="auto"/>
              <w:left w:val="single" w:sz="8" w:space="0" w:color="auto"/>
              <w:bottom w:val="single" w:sz="8" w:space="0" w:color="auto"/>
              <w:right w:val="single" w:sz="8" w:space="0" w:color="auto"/>
            </w:tcBorders>
            <w:vAlign w:val="center"/>
          </w:tcPr>
          <w:p w:rsidR="00AA150F" w:rsidRPr="00AB4D08" w:rsidRDefault="00AA150F" w:rsidP="00B240FC">
            <w:pPr>
              <w:rPr>
                <w:sz w:val="18"/>
                <w:szCs w:val="18"/>
                <w:lang w:val="pt-BR"/>
              </w:rPr>
            </w:pPr>
            <w:r w:rsidRPr="00AB4D08">
              <w:rPr>
                <w:sz w:val="18"/>
                <w:szCs w:val="18"/>
                <w:lang w:val="pt-BR"/>
              </w:rPr>
              <w:t>% da Vazão Máxima:</w:t>
            </w:r>
            <w:permStart w:id="750860409" w:edGrp="everyone"/>
            <w:permEnd w:id="750860409"/>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2"/>
          <w:wBefore w:w="55" w:type="dxa"/>
          <w:wAfter w:w="71" w:type="dxa"/>
          <w:trHeight w:val="20"/>
          <w:jc w:val="center"/>
        </w:trPr>
        <w:tc>
          <w:tcPr>
            <w:tcW w:w="5995" w:type="dxa"/>
            <w:gridSpan w:val="11"/>
            <w:tcBorders>
              <w:top w:val="single" w:sz="8" w:space="0" w:color="auto"/>
              <w:left w:val="single" w:sz="8" w:space="0" w:color="auto"/>
              <w:bottom w:val="single" w:sz="8" w:space="0" w:color="auto"/>
              <w:right w:val="single" w:sz="8" w:space="0" w:color="auto"/>
            </w:tcBorders>
            <w:vAlign w:val="center"/>
          </w:tcPr>
          <w:p w:rsidR="00AA150F" w:rsidRPr="00AB4D08" w:rsidRDefault="00AA150F" w:rsidP="00B240FC">
            <w:pPr>
              <w:rPr>
                <w:sz w:val="18"/>
                <w:szCs w:val="18"/>
                <w:lang w:val="pt-BR"/>
              </w:rPr>
            </w:pPr>
            <w:r w:rsidRPr="00AB4D08">
              <w:rPr>
                <w:sz w:val="18"/>
                <w:szCs w:val="18"/>
                <w:lang w:val="pt-BR"/>
              </w:rPr>
              <w:t>Método de Aferição da Vazão:</w:t>
            </w:r>
            <w:permStart w:id="641018302" w:edGrp="everyone"/>
            <w:permEnd w:id="641018302"/>
          </w:p>
        </w:tc>
        <w:tc>
          <w:tcPr>
            <w:tcW w:w="5811" w:type="dxa"/>
            <w:gridSpan w:val="11"/>
            <w:tcBorders>
              <w:top w:val="single" w:sz="8" w:space="0" w:color="auto"/>
              <w:left w:val="single" w:sz="8" w:space="0" w:color="auto"/>
              <w:bottom w:val="single" w:sz="8" w:space="0" w:color="auto"/>
              <w:right w:val="single" w:sz="8" w:space="0" w:color="auto"/>
            </w:tcBorders>
            <w:vAlign w:val="center"/>
          </w:tcPr>
          <w:p w:rsidR="00AA150F" w:rsidRPr="00AB4D08" w:rsidRDefault="00AA150F" w:rsidP="00B240FC">
            <w:pPr>
              <w:rPr>
                <w:sz w:val="18"/>
                <w:szCs w:val="18"/>
                <w:lang w:val="pt-BR"/>
              </w:rPr>
            </w:pPr>
            <w:r w:rsidRPr="00AB4D08">
              <w:rPr>
                <w:sz w:val="18"/>
                <w:szCs w:val="18"/>
                <w:lang w:val="pt-BR"/>
              </w:rPr>
              <w:t>Nível Estático ou Nível D’água Inicial (m):</w:t>
            </w:r>
            <w:permStart w:id="1693346238" w:edGrp="everyone"/>
            <w:permEnd w:id="1693346238"/>
          </w:p>
        </w:tc>
        <w:tc>
          <w:tcPr>
            <w:tcW w:w="2724" w:type="dxa"/>
            <w:gridSpan w:val="2"/>
            <w:tcBorders>
              <w:top w:val="single" w:sz="8" w:space="0" w:color="auto"/>
              <w:left w:val="single" w:sz="8" w:space="0" w:color="auto"/>
              <w:bottom w:val="single" w:sz="8" w:space="0" w:color="auto"/>
              <w:right w:val="single" w:sz="8" w:space="0" w:color="auto"/>
            </w:tcBorders>
            <w:vAlign w:val="center"/>
          </w:tcPr>
          <w:p w:rsidR="00AA150F" w:rsidRPr="00AB4D08" w:rsidRDefault="00AA150F" w:rsidP="00B240FC">
            <w:pPr>
              <w:rPr>
                <w:sz w:val="18"/>
                <w:szCs w:val="18"/>
                <w:lang w:val="pt-BR"/>
              </w:rPr>
            </w:pPr>
            <w:r w:rsidRPr="00AB4D08">
              <w:rPr>
                <w:sz w:val="18"/>
                <w:szCs w:val="18"/>
                <w:lang w:val="pt-BR"/>
              </w:rPr>
              <w:t>Sw da Etapa (m):</w:t>
            </w:r>
            <w:permStart w:id="383926299" w:edGrp="everyone"/>
            <w:permEnd w:id="383926299"/>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227"/>
          <w:jc w:val="center"/>
        </w:trPr>
        <w:tc>
          <w:tcPr>
            <w:tcW w:w="828" w:type="dxa"/>
            <w:gridSpan w:val="2"/>
            <w:tcBorders>
              <w:top w:val="single" w:sz="18" w:space="0" w:color="auto"/>
              <w:bottom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Hora</w:t>
            </w:r>
          </w:p>
        </w:tc>
        <w:tc>
          <w:tcPr>
            <w:tcW w:w="851" w:type="dxa"/>
            <w:tcBorders>
              <w:top w:val="single" w:sz="18" w:space="0" w:color="auto"/>
              <w:bottom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T (min)</w:t>
            </w:r>
          </w:p>
        </w:tc>
        <w:tc>
          <w:tcPr>
            <w:tcW w:w="992" w:type="dxa"/>
            <w:gridSpan w:val="2"/>
            <w:tcBorders>
              <w:top w:val="single" w:sz="18" w:space="0" w:color="auto"/>
              <w:bottom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ND (m)</w:t>
            </w:r>
          </w:p>
        </w:tc>
        <w:tc>
          <w:tcPr>
            <w:tcW w:w="886" w:type="dxa"/>
            <w:gridSpan w:val="2"/>
            <w:tcBorders>
              <w:top w:val="single" w:sz="18" w:space="0" w:color="auto"/>
              <w:bottom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Sw (m)</w:t>
            </w:r>
          </w:p>
        </w:tc>
        <w:tc>
          <w:tcPr>
            <w:tcW w:w="1099" w:type="dxa"/>
            <w:gridSpan w:val="2"/>
            <w:tcBorders>
              <w:top w:val="single" w:sz="18" w:space="0" w:color="auto"/>
              <w:bottom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Q (m</w:t>
            </w:r>
            <w:r w:rsidRPr="00AB4D08">
              <w:rPr>
                <w:rFonts w:eastAsia="Calibri"/>
                <w:sz w:val="18"/>
                <w:szCs w:val="18"/>
                <w:vertAlign w:val="superscript"/>
                <w:lang w:val="pt-BR" w:eastAsia="en-US"/>
              </w:rPr>
              <w:t>3</w:t>
            </w:r>
            <w:r w:rsidRPr="00AB4D08">
              <w:rPr>
                <w:rFonts w:eastAsia="Calibri"/>
                <w:sz w:val="18"/>
                <w:szCs w:val="18"/>
                <w:lang w:val="pt-BR" w:eastAsia="en-US"/>
              </w:rPr>
              <w:t xml:space="preserve"> / h)</w:t>
            </w:r>
          </w:p>
        </w:tc>
        <w:tc>
          <w:tcPr>
            <w:tcW w:w="2444" w:type="dxa"/>
            <w:gridSpan w:val="4"/>
            <w:tcBorders>
              <w:top w:val="single" w:sz="18" w:space="0" w:color="auto"/>
              <w:bottom w:val="single" w:sz="18" w:space="0" w:color="auto"/>
              <w:righ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Observações</w:t>
            </w:r>
          </w:p>
        </w:tc>
        <w:tc>
          <w:tcPr>
            <w:tcW w:w="851" w:type="dxa"/>
            <w:tcBorders>
              <w:top w:val="single" w:sz="18" w:space="0" w:color="auto"/>
              <w:left w:val="single" w:sz="18" w:space="0" w:color="auto"/>
              <w:bottom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Hora</w:t>
            </w:r>
          </w:p>
        </w:tc>
        <w:tc>
          <w:tcPr>
            <w:tcW w:w="850" w:type="dxa"/>
            <w:gridSpan w:val="3"/>
            <w:tcBorders>
              <w:top w:val="single" w:sz="18" w:space="0" w:color="auto"/>
              <w:bottom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T (min)</w:t>
            </w:r>
          </w:p>
        </w:tc>
        <w:tc>
          <w:tcPr>
            <w:tcW w:w="993" w:type="dxa"/>
            <w:gridSpan w:val="2"/>
            <w:tcBorders>
              <w:top w:val="single" w:sz="18" w:space="0" w:color="auto"/>
              <w:bottom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ND (m)</w:t>
            </w:r>
          </w:p>
        </w:tc>
        <w:tc>
          <w:tcPr>
            <w:tcW w:w="917" w:type="dxa"/>
            <w:tcBorders>
              <w:top w:val="single" w:sz="18" w:space="0" w:color="auto"/>
              <w:bottom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Sw (m)</w:t>
            </w:r>
          </w:p>
        </w:tc>
        <w:tc>
          <w:tcPr>
            <w:tcW w:w="1067" w:type="dxa"/>
            <w:gridSpan w:val="2"/>
            <w:tcBorders>
              <w:top w:val="single" w:sz="18" w:space="0" w:color="auto"/>
              <w:bottom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Q (m</w:t>
            </w:r>
            <w:r w:rsidRPr="00AB4D08">
              <w:rPr>
                <w:rFonts w:eastAsia="Calibri"/>
                <w:sz w:val="18"/>
                <w:szCs w:val="18"/>
                <w:vertAlign w:val="superscript"/>
                <w:lang w:val="pt-BR" w:eastAsia="en-US"/>
              </w:rPr>
              <w:t>3</w:t>
            </w:r>
            <w:r w:rsidRPr="00AB4D08">
              <w:rPr>
                <w:rFonts w:eastAsia="Calibri"/>
                <w:sz w:val="18"/>
                <w:szCs w:val="18"/>
                <w:lang w:val="pt-BR" w:eastAsia="en-US"/>
              </w:rPr>
              <w:t xml:space="preserve"> / h)</w:t>
            </w:r>
          </w:p>
        </w:tc>
        <w:tc>
          <w:tcPr>
            <w:tcW w:w="2835" w:type="dxa"/>
            <w:gridSpan w:val="4"/>
            <w:tcBorders>
              <w:top w:val="single" w:sz="18" w:space="0" w:color="auto"/>
              <w:bottom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Observações</w:t>
            </w: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13"/>
          <w:jc w:val="center"/>
        </w:trPr>
        <w:tc>
          <w:tcPr>
            <w:tcW w:w="828"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ermStart w:id="1063590007" w:edGrp="everyone" w:colFirst="0" w:colLast="0"/>
            <w:permStart w:id="2102743558" w:edGrp="everyone" w:colFirst="2" w:colLast="2"/>
            <w:permStart w:id="743181259" w:edGrp="everyone" w:colFirst="3" w:colLast="3"/>
            <w:permStart w:id="202314949" w:edGrp="everyone" w:colFirst="4" w:colLast="4"/>
            <w:permStart w:id="2080201069" w:edGrp="everyone" w:colFirst="5" w:colLast="5"/>
            <w:permStart w:id="3107426" w:edGrp="everyone" w:colFirst="6" w:colLast="6"/>
            <w:permStart w:id="1397901018" w:edGrp="everyone" w:colFirst="8" w:colLast="8"/>
            <w:permStart w:id="302924671" w:edGrp="everyone" w:colFirst="9" w:colLast="9"/>
            <w:permStart w:id="47473129" w:edGrp="everyone" w:colFirst="10" w:colLast="10"/>
            <w:permStart w:id="1532633408" w:edGrp="everyone" w:colFirst="11" w:colLast="11"/>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0</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4"/>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50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35" w:type="dxa"/>
            <w:gridSpan w:val="4"/>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13"/>
          <w:jc w:val="center"/>
        </w:trPr>
        <w:tc>
          <w:tcPr>
            <w:tcW w:w="828"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ermStart w:id="196566135" w:edGrp="everyone" w:colFirst="0" w:colLast="0"/>
            <w:permStart w:id="95823563" w:edGrp="everyone" w:colFirst="2" w:colLast="2"/>
            <w:permStart w:id="717963816" w:edGrp="everyone" w:colFirst="3" w:colLast="3"/>
            <w:permStart w:id="577333308" w:edGrp="everyone" w:colFirst="4" w:colLast="4"/>
            <w:permStart w:id="669138618" w:edGrp="everyone" w:colFirst="5" w:colLast="5"/>
            <w:permStart w:id="2029868043" w:edGrp="everyone" w:colFirst="6" w:colLast="6"/>
            <w:permStart w:id="1806653775" w:edGrp="everyone" w:colFirst="8" w:colLast="8"/>
            <w:permStart w:id="411334824" w:edGrp="everyone" w:colFirst="9" w:colLast="9"/>
            <w:permStart w:id="19154811" w:edGrp="everyone" w:colFirst="10" w:colLast="10"/>
            <w:permStart w:id="1181417700" w:edGrp="everyone" w:colFirst="11" w:colLast="11"/>
            <w:permEnd w:id="1063590007"/>
            <w:permEnd w:id="2102743558"/>
            <w:permEnd w:id="743181259"/>
            <w:permEnd w:id="202314949"/>
            <w:permEnd w:id="2080201069"/>
            <w:permEnd w:id="3107426"/>
            <w:permEnd w:id="1397901018"/>
            <w:permEnd w:id="302924671"/>
            <w:permEnd w:id="47473129"/>
            <w:permEnd w:id="1532633408"/>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1</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4"/>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55</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35" w:type="dxa"/>
            <w:gridSpan w:val="4"/>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13"/>
          <w:jc w:val="center"/>
        </w:trPr>
        <w:tc>
          <w:tcPr>
            <w:tcW w:w="828"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ermStart w:id="1701070274" w:edGrp="everyone" w:colFirst="0" w:colLast="0"/>
            <w:permStart w:id="399143857" w:edGrp="everyone" w:colFirst="2" w:colLast="2"/>
            <w:permStart w:id="644241631" w:edGrp="everyone" w:colFirst="3" w:colLast="3"/>
            <w:permStart w:id="961561412" w:edGrp="everyone" w:colFirst="4" w:colLast="4"/>
            <w:permStart w:id="1746693072" w:edGrp="everyone" w:colFirst="5" w:colLast="5"/>
            <w:permStart w:id="1858684438" w:edGrp="everyone" w:colFirst="6" w:colLast="6"/>
            <w:permStart w:id="1276073377" w:edGrp="everyone" w:colFirst="8" w:colLast="8"/>
            <w:permStart w:id="1387402349" w:edGrp="everyone" w:colFirst="9" w:colLast="9"/>
            <w:permStart w:id="1931559689" w:edGrp="everyone" w:colFirst="10" w:colLast="10"/>
            <w:permStart w:id="1134918539" w:edGrp="everyone" w:colFirst="11" w:colLast="11"/>
            <w:permEnd w:id="196566135"/>
            <w:permEnd w:id="95823563"/>
            <w:permEnd w:id="717963816"/>
            <w:permEnd w:id="577333308"/>
            <w:permEnd w:id="669138618"/>
            <w:permEnd w:id="2029868043"/>
            <w:permEnd w:id="1806653775"/>
            <w:permEnd w:id="411334824"/>
            <w:permEnd w:id="19154811"/>
            <w:permEnd w:id="1181417700"/>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2</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4"/>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60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35" w:type="dxa"/>
            <w:gridSpan w:val="4"/>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13"/>
          <w:jc w:val="center"/>
        </w:trPr>
        <w:tc>
          <w:tcPr>
            <w:tcW w:w="828"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ermStart w:id="971529967" w:edGrp="everyone" w:colFirst="0" w:colLast="0"/>
            <w:permStart w:id="1929395913" w:edGrp="everyone" w:colFirst="2" w:colLast="2"/>
            <w:permStart w:id="357435048" w:edGrp="everyone" w:colFirst="3" w:colLast="3"/>
            <w:permStart w:id="464747512" w:edGrp="everyone" w:colFirst="4" w:colLast="4"/>
            <w:permStart w:id="134172373" w:edGrp="everyone" w:colFirst="5" w:colLast="5"/>
            <w:permStart w:id="1279747694" w:edGrp="everyone" w:colFirst="6" w:colLast="6"/>
            <w:permStart w:id="111282536" w:edGrp="everyone" w:colFirst="8" w:colLast="8"/>
            <w:permStart w:id="1097477220" w:edGrp="everyone" w:colFirst="9" w:colLast="9"/>
            <w:permStart w:id="425086627" w:edGrp="everyone" w:colFirst="10" w:colLast="10"/>
            <w:permStart w:id="439163989" w:edGrp="everyone" w:colFirst="11" w:colLast="11"/>
            <w:permEnd w:id="1701070274"/>
            <w:permEnd w:id="399143857"/>
            <w:permEnd w:id="644241631"/>
            <w:permEnd w:id="961561412"/>
            <w:permEnd w:id="1746693072"/>
            <w:permEnd w:id="1858684438"/>
            <w:permEnd w:id="1276073377"/>
            <w:permEnd w:id="1387402349"/>
            <w:permEnd w:id="1931559689"/>
            <w:permEnd w:id="1134918539"/>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3</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4"/>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70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35" w:type="dxa"/>
            <w:gridSpan w:val="4"/>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13"/>
          <w:jc w:val="center"/>
        </w:trPr>
        <w:tc>
          <w:tcPr>
            <w:tcW w:w="828"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ermStart w:id="613377194" w:edGrp="everyone" w:colFirst="0" w:colLast="0"/>
            <w:permStart w:id="1731477744" w:edGrp="everyone" w:colFirst="2" w:colLast="2"/>
            <w:permStart w:id="185628616" w:edGrp="everyone" w:colFirst="3" w:colLast="3"/>
            <w:permStart w:id="2020480500" w:edGrp="everyone" w:colFirst="4" w:colLast="4"/>
            <w:permStart w:id="1788500683" w:edGrp="everyone" w:colFirst="5" w:colLast="5"/>
            <w:permStart w:id="1608015296" w:edGrp="everyone" w:colFirst="6" w:colLast="6"/>
            <w:permStart w:id="1671966581" w:edGrp="everyone" w:colFirst="8" w:colLast="8"/>
            <w:permStart w:id="1254518336" w:edGrp="everyone" w:colFirst="9" w:colLast="9"/>
            <w:permStart w:id="1038504192" w:edGrp="everyone" w:colFirst="10" w:colLast="10"/>
            <w:permStart w:id="406745109" w:edGrp="everyone" w:colFirst="11" w:colLast="11"/>
            <w:permEnd w:id="971529967"/>
            <w:permEnd w:id="1929395913"/>
            <w:permEnd w:id="357435048"/>
            <w:permEnd w:id="464747512"/>
            <w:permEnd w:id="134172373"/>
            <w:permEnd w:id="1279747694"/>
            <w:permEnd w:id="111282536"/>
            <w:permEnd w:id="1097477220"/>
            <w:permEnd w:id="425086627"/>
            <w:permEnd w:id="439163989"/>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4</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4"/>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80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35" w:type="dxa"/>
            <w:gridSpan w:val="4"/>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13"/>
          <w:jc w:val="center"/>
        </w:trPr>
        <w:tc>
          <w:tcPr>
            <w:tcW w:w="828"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ermStart w:id="1928606495" w:edGrp="everyone" w:colFirst="0" w:colLast="0"/>
            <w:permStart w:id="1061507455" w:edGrp="everyone" w:colFirst="2" w:colLast="2"/>
            <w:permStart w:id="1545957922" w:edGrp="everyone" w:colFirst="3" w:colLast="3"/>
            <w:permStart w:id="1499482866" w:edGrp="everyone" w:colFirst="4" w:colLast="4"/>
            <w:permStart w:id="643959241" w:edGrp="everyone" w:colFirst="5" w:colLast="5"/>
            <w:permStart w:id="1685337116" w:edGrp="everyone" w:colFirst="6" w:colLast="6"/>
            <w:permStart w:id="1326346079" w:edGrp="everyone" w:colFirst="8" w:colLast="8"/>
            <w:permStart w:id="2083329138" w:edGrp="everyone" w:colFirst="9" w:colLast="9"/>
            <w:permStart w:id="1243552991" w:edGrp="everyone" w:colFirst="10" w:colLast="10"/>
            <w:permStart w:id="1480677587" w:edGrp="everyone" w:colFirst="11" w:colLast="11"/>
            <w:permEnd w:id="613377194"/>
            <w:permEnd w:id="1731477744"/>
            <w:permEnd w:id="185628616"/>
            <w:permEnd w:id="2020480500"/>
            <w:permEnd w:id="1788500683"/>
            <w:permEnd w:id="1608015296"/>
            <w:permEnd w:id="1671966581"/>
            <w:permEnd w:id="1254518336"/>
            <w:permEnd w:id="1038504192"/>
            <w:permEnd w:id="406745109"/>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5</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4"/>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90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35" w:type="dxa"/>
            <w:gridSpan w:val="4"/>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13"/>
          <w:jc w:val="center"/>
        </w:trPr>
        <w:tc>
          <w:tcPr>
            <w:tcW w:w="828"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ermStart w:id="1830816197" w:edGrp="everyone" w:colFirst="0" w:colLast="0"/>
            <w:permStart w:id="611204113" w:edGrp="everyone" w:colFirst="2" w:colLast="2"/>
            <w:permStart w:id="1372146948" w:edGrp="everyone" w:colFirst="3" w:colLast="3"/>
            <w:permStart w:id="1928944014" w:edGrp="everyone" w:colFirst="4" w:colLast="4"/>
            <w:permStart w:id="725057014" w:edGrp="everyone" w:colFirst="5" w:colLast="5"/>
            <w:permStart w:id="163515295" w:edGrp="everyone" w:colFirst="6" w:colLast="6"/>
            <w:permStart w:id="29168183" w:edGrp="everyone" w:colFirst="8" w:colLast="8"/>
            <w:permStart w:id="429412194" w:edGrp="everyone" w:colFirst="9" w:colLast="9"/>
            <w:permStart w:id="648744180" w:edGrp="everyone" w:colFirst="10" w:colLast="10"/>
            <w:permStart w:id="493957924" w:edGrp="everyone" w:colFirst="11" w:colLast="11"/>
            <w:permEnd w:id="1928606495"/>
            <w:permEnd w:id="1061507455"/>
            <w:permEnd w:id="1545957922"/>
            <w:permEnd w:id="1499482866"/>
            <w:permEnd w:id="643959241"/>
            <w:permEnd w:id="1685337116"/>
            <w:permEnd w:id="1326346079"/>
            <w:permEnd w:id="2083329138"/>
            <w:permEnd w:id="1243552991"/>
            <w:permEnd w:id="1480677587"/>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6</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4"/>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100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35" w:type="dxa"/>
            <w:gridSpan w:val="4"/>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13"/>
          <w:jc w:val="center"/>
        </w:trPr>
        <w:tc>
          <w:tcPr>
            <w:tcW w:w="828"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ermStart w:id="1823817431" w:edGrp="everyone" w:colFirst="0" w:colLast="0"/>
            <w:permStart w:id="2021532283" w:edGrp="everyone" w:colFirst="2" w:colLast="2"/>
            <w:permStart w:id="98782329" w:edGrp="everyone" w:colFirst="3" w:colLast="3"/>
            <w:permStart w:id="2132871931" w:edGrp="everyone" w:colFirst="4" w:colLast="4"/>
            <w:permStart w:id="2076928006" w:edGrp="everyone" w:colFirst="5" w:colLast="5"/>
            <w:permStart w:id="423912875" w:edGrp="everyone" w:colFirst="6" w:colLast="6"/>
            <w:permStart w:id="389221470" w:edGrp="everyone" w:colFirst="8" w:colLast="8"/>
            <w:permStart w:id="1973563310" w:edGrp="everyone" w:colFirst="9" w:colLast="9"/>
            <w:permStart w:id="332469492" w:edGrp="everyone" w:colFirst="10" w:colLast="10"/>
            <w:permStart w:id="484402346" w:edGrp="everyone" w:colFirst="11" w:colLast="11"/>
            <w:permEnd w:id="1830816197"/>
            <w:permEnd w:id="611204113"/>
            <w:permEnd w:id="1372146948"/>
            <w:permEnd w:id="1928944014"/>
            <w:permEnd w:id="725057014"/>
            <w:permEnd w:id="163515295"/>
            <w:permEnd w:id="29168183"/>
            <w:permEnd w:id="429412194"/>
            <w:permEnd w:id="648744180"/>
            <w:permEnd w:id="493957924"/>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7</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4"/>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110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35" w:type="dxa"/>
            <w:gridSpan w:val="4"/>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13"/>
          <w:jc w:val="center"/>
        </w:trPr>
        <w:tc>
          <w:tcPr>
            <w:tcW w:w="828"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ermStart w:id="488986176" w:edGrp="everyone" w:colFirst="0" w:colLast="0"/>
            <w:permStart w:id="1817137173" w:edGrp="everyone" w:colFirst="2" w:colLast="2"/>
            <w:permStart w:id="608457910" w:edGrp="everyone" w:colFirst="3" w:colLast="3"/>
            <w:permStart w:id="727189725" w:edGrp="everyone" w:colFirst="4" w:colLast="4"/>
            <w:permStart w:id="945294601" w:edGrp="everyone" w:colFirst="5" w:colLast="5"/>
            <w:permStart w:id="418074596" w:edGrp="everyone" w:colFirst="6" w:colLast="6"/>
            <w:permStart w:id="235410810" w:edGrp="everyone" w:colFirst="8" w:colLast="8"/>
            <w:permStart w:id="1930693067" w:edGrp="everyone" w:colFirst="9" w:colLast="9"/>
            <w:permStart w:id="2089748199" w:edGrp="everyone" w:colFirst="10" w:colLast="10"/>
            <w:permStart w:id="1890335476" w:edGrp="everyone" w:colFirst="11" w:colLast="11"/>
            <w:permEnd w:id="1823817431"/>
            <w:permEnd w:id="2021532283"/>
            <w:permEnd w:id="98782329"/>
            <w:permEnd w:id="2132871931"/>
            <w:permEnd w:id="2076928006"/>
            <w:permEnd w:id="423912875"/>
            <w:permEnd w:id="389221470"/>
            <w:permEnd w:id="1973563310"/>
            <w:permEnd w:id="332469492"/>
            <w:permEnd w:id="484402346"/>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8</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4"/>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120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35" w:type="dxa"/>
            <w:gridSpan w:val="4"/>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13"/>
          <w:jc w:val="center"/>
        </w:trPr>
        <w:tc>
          <w:tcPr>
            <w:tcW w:w="828"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ermStart w:id="1400454803" w:edGrp="everyone" w:colFirst="0" w:colLast="0"/>
            <w:permStart w:id="93785425" w:edGrp="everyone" w:colFirst="2" w:colLast="2"/>
            <w:permStart w:id="624825515" w:edGrp="everyone" w:colFirst="3" w:colLast="3"/>
            <w:permStart w:id="1532129863" w:edGrp="everyone" w:colFirst="4" w:colLast="4"/>
            <w:permStart w:id="373765467" w:edGrp="everyone" w:colFirst="5" w:colLast="5"/>
            <w:permStart w:id="2114281574" w:edGrp="everyone" w:colFirst="6" w:colLast="6"/>
            <w:permStart w:id="734812753" w:edGrp="everyone" w:colFirst="8" w:colLast="8"/>
            <w:permStart w:id="785740234" w:edGrp="everyone" w:colFirst="9" w:colLast="9"/>
            <w:permStart w:id="960254171" w:edGrp="everyone" w:colFirst="10" w:colLast="10"/>
            <w:permStart w:id="525559551" w:edGrp="everyone" w:colFirst="11" w:colLast="11"/>
            <w:permEnd w:id="488986176"/>
            <w:permEnd w:id="1817137173"/>
            <w:permEnd w:id="608457910"/>
            <w:permEnd w:id="727189725"/>
            <w:permEnd w:id="945294601"/>
            <w:permEnd w:id="418074596"/>
            <w:permEnd w:id="235410810"/>
            <w:permEnd w:id="1930693067"/>
            <w:permEnd w:id="2089748199"/>
            <w:permEnd w:id="1890335476"/>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9</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4"/>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150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35" w:type="dxa"/>
            <w:gridSpan w:val="4"/>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13"/>
          <w:jc w:val="center"/>
        </w:trPr>
        <w:tc>
          <w:tcPr>
            <w:tcW w:w="828"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ermStart w:id="1074815741" w:edGrp="everyone" w:colFirst="0" w:colLast="0"/>
            <w:permStart w:id="504190968" w:edGrp="everyone" w:colFirst="2" w:colLast="2"/>
            <w:permStart w:id="1641747212" w:edGrp="everyone" w:colFirst="3" w:colLast="3"/>
            <w:permStart w:id="842096654" w:edGrp="everyone" w:colFirst="4" w:colLast="4"/>
            <w:permStart w:id="1757824660" w:edGrp="everyone" w:colFirst="5" w:colLast="5"/>
            <w:permStart w:id="1846432609" w:edGrp="everyone" w:colFirst="6" w:colLast="6"/>
            <w:permStart w:id="1328305439" w:edGrp="everyone" w:colFirst="8" w:colLast="8"/>
            <w:permStart w:id="1440350409" w:edGrp="everyone" w:colFirst="9" w:colLast="9"/>
            <w:permStart w:id="1925204145" w:edGrp="everyone" w:colFirst="10" w:colLast="10"/>
            <w:permStart w:id="584518640" w:edGrp="everyone" w:colFirst="11" w:colLast="11"/>
            <w:permEnd w:id="1400454803"/>
            <w:permEnd w:id="93785425"/>
            <w:permEnd w:id="624825515"/>
            <w:permEnd w:id="1532129863"/>
            <w:permEnd w:id="373765467"/>
            <w:permEnd w:id="2114281574"/>
            <w:permEnd w:id="734812753"/>
            <w:permEnd w:id="785740234"/>
            <w:permEnd w:id="960254171"/>
            <w:permEnd w:id="525559551"/>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10</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4"/>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180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35" w:type="dxa"/>
            <w:gridSpan w:val="4"/>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13"/>
          <w:jc w:val="center"/>
        </w:trPr>
        <w:tc>
          <w:tcPr>
            <w:tcW w:w="828"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ermStart w:id="1280462267" w:edGrp="everyone" w:colFirst="0" w:colLast="0"/>
            <w:permStart w:id="1703294584" w:edGrp="everyone" w:colFirst="2" w:colLast="2"/>
            <w:permStart w:id="1315900131" w:edGrp="everyone" w:colFirst="3" w:colLast="3"/>
            <w:permStart w:id="1615670990" w:edGrp="everyone" w:colFirst="4" w:colLast="4"/>
            <w:permStart w:id="1669604970" w:edGrp="everyone" w:colFirst="5" w:colLast="5"/>
            <w:permStart w:id="1203534510" w:edGrp="everyone" w:colFirst="6" w:colLast="6"/>
            <w:permStart w:id="2105623816" w:edGrp="everyone" w:colFirst="8" w:colLast="8"/>
            <w:permStart w:id="253305774" w:edGrp="everyone" w:colFirst="9" w:colLast="9"/>
            <w:permStart w:id="1281908133" w:edGrp="everyone" w:colFirst="10" w:colLast="10"/>
            <w:permStart w:id="2133817264" w:edGrp="everyone" w:colFirst="11" w:colLast="11"/>
            <w:permEnd w:id="1074815741"/>
            <w:permEnd w:id="504190968"/>
            <w:permEnd w:id="1641747212"/>
            <w:permEnd w:id="842096654"/>
            <w:permEnd w:id="1757824660"/>
            <w:permEnd w:id="1846432609"/>
            <w:permEnd w:id="1328305439"/>
            <w:permEnd w:id="1440350409"/>
            <w:permEnd w:id="1925204145"/>
            <w:permEnd w:id="584518640"/>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12</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4"/>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210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35" w:type="dxa"/>
            <w:gridSpan w:val="4"/>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13"/>
          <w:jc w:val="center"/>
        </w:trPr>
        <w:tc>
          <w:tcPr>
            <w:tcW w:w="828"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ermStart w:id="1977877653" w:edGrp="everyone" w:colFirst="0" w:colLast="0"/>
            <w:permStart w:id="185103067" w:edGrp="everyone" w:colFirst="2" w:colLast="2"/>
            <w:permStart w:id="798518907" w:edGrp="everyone" w:colFirst="3" w:colLast="3"/>
            <w:permStart w:id="1701644086" w:edGrp="everyone" w:colFirst="4" w:colLast="4"/>
            <w:permStart w:id="494752914" w:edGrp="everyone" w:colFirst="5" w:colLast="5"/>
            <w:permStart w:id="915342460" w:edGrp="everyone" w:colFirst="6" w:colLast="6"/>
            <w:permStart w:id="1335449807" w:edGrp="everyone" w:colFirst="8" w:colLast="8"/>
            <w:permStart w:id="573532647" w:edGrp="everyone" w:colFirst="9" w:colLast="9"/>
            <w:permStart w:id="839396208" w:edGrp="everyone" w:colFirst="10" w:colLast="10"/>
            <w:permStart w:id="1245513539" w:edGrp="everyone" w:colFirst="11" w:colLast="11"/>
            <w:permEnd w:id="1280462267"/>
            <w:permEnd w:id="1703294584"/>
            <w:permEnd w:id="1315900131"/>
            <w:permEnd w:id="1615670990"/>
            <w:permEnd w:id="1669604970"/>
            <w:permEnd w:id="1203534510"/>
            <w:permEnd w:id="2105623816"/>
            <w:permEnd w:id="253305774"/>
            <w:permEnd w:id="1281908133"/>
            <w:permEnd w:id="2133817264"/>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14</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4"/>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240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35" w:type="dxa"/>
            <w:gridSpan w:val="4"/>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13"/>
          <w:jc w:val="center"/>
        </w:trPr>
        <w:tc>
          <w:tcPr>
            <w:tcW w:w="828"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ermStart w:id="1755667137" w:edGrp="everyone" w:colFirst="0" w:colLast="0"/>
            <w:permStart w:id="1402291913" w:edGrp="everyone" w:colFirst="2" w:colLast="2"/>
            <w:permStart w:id="1909671272" w:edGrp="everyone" w:colFirst="3" w:colLast="3"/>
            <w:permStart w:id="1015966207" w:edGrp="everyone" w:colFirst="4" w:colLast="4"/>
            <w:permStart w:id="1109870010" w:edGrp="everyone" w:colFirst="5" w:colLast="5"/>
            <w:permStart w:id="806233067" w:edGrp="everyone" w:colFirst="6" w:colLast="6"/>
            <w:permStart w:id="151932866" w:edGrp="everyone" w:colFirst="8" w:colLast="8"/>
            <w:permStart w:id="1711084784" w:edGrp="everyone" w:colFirst="9" w:colLast="9"/>
            <w:permStart w:id="1428903770" w:edGrp="everyone" w:colFirst="10" w:colLast="10"/>
            <w:permStart w:id="1044385657" w:edGrp="everyone" w:colFirst="11" w:colLast="11"/>
            <w:permEnd w:id="1977877653"/>
            <w:permEnd w:id="185103067"/>
            <w:permEnd w:id="798518907"/>
            <w:permEnd w:id="1701644086"/>
            <w:permEnd w:id="494752914"/>
            <w:permEnd w:id="915342460"/>
            <w:permEnd w:id="1335449807"/>
            <w:permEnd w:id="573532647"/>
            <w:permEnd w:id="839396208"/>
            <w:permEnd w:id="1245513539"/>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16</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4"/>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270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35" w:type="dxa"/>
            <w:gridSpan w:val="4"/>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13"/>
          <w:jc w:val="center"/>
        </w:trPr>
        <w:tc>
          <w:tcPr>
            <w:tcW w:w="828"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ermStart w:id="536570504" w:edGrp="everyone" w:colFirst="0" w:colLast="0"/>
            <w:permStart w:id="1686967396" w:edGrp="everyone" w:colFirst="2" w:colLast="2"/>
            <w:permStart w:id="119558182" w:edGrp="everyone" w:colFirst="3" w:colLast="3"/>
            <w:permStart w:id="651432624" w:edGrp="everyone" w:colFirst="4" w:colLast="4"/>
            <w:permStart w:id="375871347" w:edGrp="everyone" w:colFirst="5" w:colLast="5"/>
            <w:permStart w:id="1729964777" w:edGrp="everyone" w:colFirst="6" w:colLast="6"/>
            <w:permStart w:id="2036204526" w:edGrp="everyone" w:colFirst="8" w:colLast="8"/>
            <w:permStart w:id="401366229" w:edGrp="everyone" w:colFirst="9" w:colLast="9"/>
            <w:permStart w:id="627075106" w:edGrp="everyone" w:colFirst="10" w:colLast="10"/>
            <w:permStart w:id="1883576997" w:edGrp="everyone" w:colFirst="11" w:colLast="11"/>
            <w:permEnd w:id="1755667137"/>
            <w:permEnd w:id="1402291913"/>
            <w:permEnd w:id="1909671272"/>
            <w:permEnd w:id="1015966207"/>
            <w:permEnd w:id="1109870010"/>
            <w:permEnd w:id="806233067"/>
            <w:permEnd w:id="151932866"/>
            <w:permEnd w:id="1711084784"/>
            <w:permEnd w:id="1428903770"/>
            <w:permEnd w:id="1044385657"/>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18</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4"/>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300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35" w:type="dxa"/>
            <w:gridSpan w:val="4"/>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13"/>
          <w:jc w:val="center"/>
        </w:trPr>
        <w:tc>
          <w:tcPr>
            <w:tcW w:w="828"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ermStart w:id="1946375076" w:edGrp="everyone" w:colFirst="0" w:colLast="0"/>
            <w:permStart w:id="2033873780" w:edGrp="everyone" w:colFirst="2" w:colLast="2"/>
            <w:permStart w:id="552010428" w:edGrp="everyone" w:colFirst="3" w:colLast="3"/>
            <w:permStart w:id="964560149" w:edGrp="everyone" w:colFirst="4" w:colLast="4"/>
            <w:permStart w:id="1588089663" w:edGrp="everyone" w:colFirst="5" w:colLast="5"/>
            <w:permStart w:id="525609156" w:edGrp="everyone" w:colFirst="6" w:colLast="6"/>
            <w:permStart w:id="1354307617" w:edGrp="everyone" w:colFirst="8" w:colLast="8"/>
            <w:permStart w:id="1208754846" w:edGrp="everyone" w:colFirst="9" w:colLast="9"/>
            <w:permStart w:id="1338061118" w:edGrp="everyone" w:colFirst="10" w:colLast="10"/>
            <w:permStart w:id="907304647" w:edGrp="everyone" w:colFirst="11" w:colLast="11"/>
            <w:permEnd w:id="536570504"/>
            <w:permEnd w:id="1686967396"/>
            <w:permEnd w:id="119558182"/>
            <w:permEnd w:id="651432624"/>
            <w:permEnd w:id="375871347"/>
            <w:permEnd w:id="1729964777"/>
            <w:permEnd w:id="2036204526"/>
            <w:permEnd w:id="401366229"/>
            <w:permEnd w:id="627075106"/>
            <w:permEnd w:id="1883576997"/>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20</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4"/>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330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35" w:type="dxa"/>
            <w:gridSpan w:val="4"/>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13"/>
          <w:jc w:val="center"/>
        </w:trPr>
        <w:tc>
          <w:tcPr>
            <w:tcW w:w="828"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ermStart w:id="506744130" w:edGrp="everyone" w:colFirst="0" w:colLast="0"/>
            <w:permStart w:id="1455123441" w:edGrp="everyone" w:colFirst="2" w:colLast="2"/>
            <w:permStart w:id="1054346195" w:edGrp="everyone" w:colFirst="3" w:colLast="3"/>
            <w:permStart w:id="1501637403" w:edGrp="everyone" w:colFirst="4" w:colLast="4"/>
            <w:permStart w:id="590575531" w:edGrp="everyone" w:colFirst="5" w:colLast="5"/>
            <w:permStart w:id="1023021715" w:edGrp="everyone" w:colFirst="6" w:colLast="6"/>
            <w:permStart w:id="1244203623" w:edGrp="everyone" w:colFirst="8" w:colLast="8"/>
            <w:permStart w:id="1592282936" w:edGrp="everyone" w:colFirst="9" w:colLast="9"/>
            <w:permStart w:id="986462242" w:edGrp="everyone" w:colFirst="10" w:colLast="10"/>
            <w:permStart w:id="28530823" w:edGrp="everyone" w:colFirst="11" w:colLast="11"/>
            <w:permEnd w:id="1946375076"/>
            <w:permEnd w:id="2033873780"/>
            <w:permEnd w:id="552010428"/>
            <w:permEnd w:id="964560149"/>
            <w:permEnd w:id="1588089663"/>
            <w:permEnd w:id="525609156"/>
            <w:permEnd w:id="1354307617"/>
            <w:permEnd w:id="1208754846"/>
            <w:permEnd w:id="1338061118"/>
            <w:permEnd w:id="907304647"/>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25</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4"/>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360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35" w:type="dxa"/>
            <w:gridSpan w:val="4"/>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13"/>
          <w:jc w:val="center"/>
        </w:trPr>
        <w:tc>
          <w:tcPr>
            <w:tcW w:w="828"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ermStart w:id="407785954" w:edGrp="everyone" w:colFirst="0" w:colLast="0"/>
            <w:permStart w:id="951592646" w:edGrp="everyone" w:colFirst="2" w:colLast="2"/>
            <w:permStart w:id="2044798477" w:edGrp="everyone" w:colFirst="3" w:colLast="3"/>
            <w:permStart w:id="1212577624" w:edGrp="everyone" w:colFirst="4" w:colLast="4"/>
            <w:permStart w:id="1304197543" w:edGrp="everyone" w:colFirst="5" w:colLast="5"/>
            <w:permStart w:id="1710712207" w:edGrp="everyone" w:colFirst="6" w:colLast="6"/>
            <w:permStart w:id="475229848" w:edGrp="everyone" w:colFirst="8" w:colLast="8"/>
            <w:permStart w:id="1501384737" w:edGrp="everyone" w:colFirst="9" w:colLast="9"/>
            <w:permStart w:id="1252084428" w:edGrp="everyone" w:colFirst="10" w:colLast="10"/>
            <w:permStart w:id="2028752280" w:edGrp="everyone" w:colFirst="11" w:colLast="11"/>
            <w:permEnd w:id="506744130"/>
            <w:permEnd w:id="1455123441"/>
            <w:permEnd w:id="1054346195"/>
            <w:permEnd w:id="1501637403"/>
            <w:permEnd w:id="590575531"/>
            <w:permEnd w:id="1023021715"/>
            <w:permEnd w:id="1244203623"/>
            <w:permEnd w:id="1592282936"/>
            <w:permEnd w:id="986462242"/>
            <w:permEnd w:id="28530823"/>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30</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4"/>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390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35" w:type="dxa"/>
            <w:gridSpan w:val="4"/>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13"/>
          <w:jc w:val="center"/>
        </w:trPr>
        <w:tc>
          <w:tcPr>
            <w:tcW w:w="828"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ermStart w:id="1127037536" w:edGrp="everyone" w:colFirst="0" w:colLast="0"/>
            <w:permStart w:id="1028941191" w:edGrp="everyone" w:colFirst="2" w:colLast="2"/>
            <w:permStart w:id="1952217265" w:edGrp="everyone" w:colFirst="3" w:colLast="3"/>
            <w:permStart w:id="1159154163" w:edGrp="everyone" w:colFirst="4" w:colLast="4"/>
            <w:permStart w:id="261572622" w:edGrp="everyone" w:colFirst="5" w:colLast="5"/>
            <w:permStart w:id="1187666307" w:edGrp="everyone" w:colFirst="6" w:colLast="6"/>
            <w:permStart w:id="620261774" w:edGrp="everyone" w:colFirst="8" w:colLast="8"/>
            <w:permStart w:id="1564504737" w:edGrp="everyone" w:colFirst="9" w:colLast="9"/>
            <w:permStart w:id="836905427" w:edGrp="everyone" w:colFirst="10" w:colLast="10"/>
            <w:permStart w:id="1544450584" w:edGrp="everyone" w:colFirst="11" w:colLast="11"/>
            <w:permEnd w:id="407785954"/>
            <w:permEnd w:id="951592646"/>
            <w:permEnd w:id="2044798477"/>
            <w:permEnd w:id="1212577624"/>
            <w:permEnd w:id="1304197543"/>
            <w:permEnd w:id="1710712207"/>
            <w:permEnd w:id="475229848"/>
            <w:permEnd w:id="1501384737"/>
            <w:permEnd w:id="1252084428"/>
            <w:permEnd w:id="2028752280"/>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35</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4"/>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420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35" w:type="dxa"/>
            <w:gridSpan w:val="4"/>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13"/>
          <w:jc w:val="center"/>
        </w:trPr>
        <w:tc>
          <w:tcPr>
            <w:tcW w:w="828"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ermStart w:id="108085332" w:edGrp="everyone" w:colFirst="0" w:colLast="0"/>
            <w:permStart w:id="1236287884" w:edGrp="everyone" w:colFirst="2" w:colLast="2"/>
            <w:permStart w:id="1864971513" w:edGrp="everyone" w:colFirst="3" w:colLast="3"/>
            <w:permStart w:id="1945720713" w:edGrp="everyone" w:colFirst="4" w:colLast="4"/>
            <w:permStart w:id="1504927635" w:edGrp="everyone" w:colFirst="5" w:colLast="5"/>
            <w:permStart w:id="172324368" w:edGrp="everyone" w:colFirst="6" w:colLast="6"/>
            <w:permStart w:id="609299175" w:edGrp="everyone" w:colFirst="8" w:colLast="8"/>
            <w:permStart w:id="1420165955" w:edGrp="everyone" w:colFirst="9" w:colLast="9"/>
            <w:permStart w:id="1028340587" w:edGrp="everyone" w:colFirst="10" w:colLast="10"/>
            <w:permStart w:id="1065687536" w:edGrp="everyone" w:colFirst="11" w:colLast="11"/>
            <w:permEnd w:id="1127037536"/>
            <w:permEnd w:id="1028941191"/>
            <w:permEnd w:id="1952217265"/>
            <w:permEnd w:id="1159154163"/>
            <w:permEnd w:id="261572622"/>
            <w:permEnd w:id="1187666307"/>
            <w:permEnd w:id="620261774"/>
            <w:permEnd w:id="1564504737"/>
            <w:permEnd w:id="836905427"/>
            <w:permEnd w:id="1544450584"/>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40</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4"/>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450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35" w:type="dxa"/>
            <w:gridSpan w:val="4"/>
            <w:shd w:val="clear" w:color="auto" w:fill="auto"/>
          </w:tcPr>
          <w:p w:rsidR="00AA150F" w:rsidRPr="00AB4D08" w:rsidRDefault="00AA150F" w:rsidP="00B240FC">
            <w:pPr>
              <w:ind w:left="23"/>
              <w:jc w:val="center"/>
              <w:rPr>
                <w:rFonts w:eastAsia="Calibri"/>
                <w:sz w:val="18"/>
                <w:szCs w:val="18"/>
                <w:lang w:val="pt-BR" w:eastAsia="en-US"/>
              </w:rPr>
            </w:pPr>
          </w:p>
        </w:tc>
      </w:tr>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13"/>
          <w:jc w:val="center"/>
        </w:trPr>
        <w:tc>
          <w:tcPr>
            <w:tcW w:w="828"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ermStart w:id="1149305373" w:edGrp="everyone" w:colFirst="0" w:colLast="0"/>
            <w:permStart w:id="1958958935" w:edGrp="everyone" w:colFirst="2" w:colLast="2"/>
            <w:permStart w:id="2101754236" w:edGrp="everyone" w:colFirst="3" w:colLast="3"/>
            <w:permStart w:id="655441744" w:edGrp="everyone" w:colFirst="4" w:colLast="4"/>
            <w:permStart w:id="1321301979" w:edGrp="everyone" w:colFirst="5" w:colLast="5"/>
            <w:permStart w:id="10289698" w:edGrp="everyone" w:colFirst="6" w:colLast="6"/>
            <w:permStart w:id="52504818" w:edGrp="everyone" w:colFirst="8" w:colLast="8"/>
            <w:permStart w:id="790510229" w:edGrp="everyone" w:colFirst="9" w:colLast="9"/>
            <w:permStart w:id="33708201" w:edGrp="everyone" w:colFirst="10" w:colLast="10"/>
            <w:permStart w:id="334637772" w:edGrp="everyone" w:colFirst="11" w:colLast="11"/>
            <w:permEnd w:id="108085332"/>
            <w:permEnd w:id="1236287884"/>
            <w:permEnd w:id="1864971513"/>
            <w:permEnd w:id="1945720713"/>
            <w:permEnd w:id="1504927635"/>
            <w:permEnd w:id="172324368"/>
            <w:permEnd w:id="609299175"/>
            <w:permEnd w:id="1420165955"/>
            <w:permEnd w:id="1028340587"/>
            <w:permEnd w:id="1065687536"/>
          </w:p>
        </w:tc>
        <w:tc>
          <w:tcPr>
            <w:tcW w:w="851" w:type="dxa"/>
            <w:shd w:val="clear" w:color="auto" w:fill="auto"/>
            <w:vAlign w:val="center"/>
          </w:tcPr>
          <w:p w:rsidR="00AA150F" w:rsidRPr="00AB4D08" w:rsidRDefault="00AA150F"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45</w:t>
            </w:r>
          </w:p>
        </w:tc>
        <w:tc>
          <w:tcPr>
            <w:tcW w:w="992"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86"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99"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444" w:type="dxa"/>
            <w:gridSpan w:val="4"/>
            <w:tcBorders>
              <w:right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p>
        </w:tc>
        <w:tc>
          <w:tcPr>
            <w:tcW w:w="851" w:type="dxa"/>
            <w:tcBorders>
              <w:left w:val="single" w:sz="18" w:space="0" w:color="auto"/>
            </w:tcBorders>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850" w:type="dxa"/>
            <w:gridSpan w:val="3"/>
            <w:shd w:val="clear" w:color="auto" w:fill="auto"/>
            <w:vAlign w:val="center"/>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480</w:t>
            </w:r>
          </w:p>
        </w:tc>
        <w:tc>
          <w:tcPr>
            <w:tcW w:w="993"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917" w:type="dxa"/>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1067" w:type="dxa"/>
            <w:gridSpan w:val="2"/>
            <w:shd w:val="clear" w:color="auto" w:fill="auto"/>
            <w:vAlign w:val="center"/>
          </w:tcPr>
          <w:p w:rsidR="00AA150F" w:rsidRPr="00AB4D08" w:rsidRDefault="00AA150F" w:rsidP="00B240FC">
            <w:pPr>
              <w:ind w:left="23"/>
              <w:jc w:val="center"/>
              <w:rPr>
                <w:rFonts w:eastAsia="Calibri"/>
                <w:sz w:val="18"/>
                <w:szCs w:val="18"/>
                <w:lang w:val="pt-BR" w:eastAsia="en-US"/>
              </w:rPr>
            </w:pPr>
          </w:p>
        </w:tc>
        <w:tc>
          <w:tcPr>
            <w:tcW w:w="2835" w:type="dxa"/>
            <w:gridSpan w:val="4"/>
            <w:shd w:val="clear" w:color="auto" w:fill="auto"/>
          </w:tcPr>
          <w:p w:rsidR="00AA150F" w:rsidRPr="00AB4D08" w:rsidRDefault="00AA150F" w:rsidP="00B240FC">
            <w:pPr>
              <w:ind w:left="23"/>
              <w:jc w:val="center"/>
              <w:rPr>
                <w:rFonts w:eastAsia="Calibri"/>
                <w:sz w:val="18"/>
                <w:szCs w:val="18"/>
                <w:lang w:val="pt-BR" w:eastAsia="en-US"/>
              </w:rPr>
            </w:pPr>
          </w:p>
        </w:tc>
      </w:tr>
      <w:permEnd w:id="1149305373"/>
      <w:permEnd w:id="1958958935"/>
      <w:permEnd w:id="2101754236"/>
      <w:permEnd w:id="655441744"/>
      <w:permEnd w:id="1321301979"/>
      <w:permEnd w:id="10289698"/>
      <w:permEnd w:id="52504818"/>
      <w:permEnd w:id="790510229"/>
      <w:permEnd w:id="33708201"/>
      <w:permEnd w:id="334637772"/>
      <w:tr w:rsidR="00AA150F" w:rsidRPr="00AB4D08" w:rsidTr="00DE0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13"/>
          <w:jc w:val="center"/>
        </w:trPr>
        <w:tc>
          <w:tcPr>
            <w:tcW w:w="3261" w:type="dxa"/>
            <w:gridSpan w:val="6"/>
            <w:tcBorders>
              <w:top w:val="single" w:sz="18" w:space="0" w:color="auto"/>
              <w:bottom w:val="single" w:sz="18" w:space="0" w:color="auto"/>
            </w:tcBorders>
            <w:shd w:val="clear" w:color="auto" w:fill="auto"/>
          </w:tcPr>
          <w:p w:rsidR="00AA150F" w:rsidRPr="00AB4D08" w:rsidRDefault="00AA150F" w:rsidP="00B240FC">
            <w:pPr>
              <w:overflowPunct w:val="0"/>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Hora = horário de Brasília</w:t>
            </w:r>
          </w:p>
        </w:tc>
        <w:tc>
          <w:tcPr>
            <w:tcW w:w="2126" w:type="dxa"/>
            <w:gridSpan w:val="4"/>
            <w:tcBorders>
              <w:top w:val="single" w:sz="18" w:space="0" w:color="auto"/>
              <w:bottom w:val="single" w:sz="18" w:space="0" w:color="auto"/>
            </w:tcBorders>
            <w:shd w:val="clear" w:color="auto" w:fill="auto"/>
          </w:tcPr>
          <w:p w:rsidR="00AA150F" w:rsidRPr="00AB4D08" w:rsidRDefault="00AA150F" w:rsidP="00B240FC">
            <w:pPr>
              <w:overflowPunct w:val="0"/>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T = Tempo</w:t>
            </w:r>
          </w:p>
        </w:tc>
        <w:tc>
          <w:tcPr>
            <w:tcW w:w="3119" w:type="dxa"/>
            <w:gridSpan w:val="6"/>
            <w:tcBorders>
              <w:top w:val="single" w:sz="18" w:space="0" w:color="auto"/>
              <w:bottom w:val="single" w:sz="18" w:space="0" w:color="auto"/>
            </w:tcBorders>
            <w:shd w:val="clear" w:color="auto" w:fill="auto"/>
          </w:tcPr>
          <w:p w:rsidR="00AA150F" w:rsidRPr="00AB4D08" w:rsidRDefault="00AA150F" w:rsidP="00B240FC">
            <w:pPr>
              <w:overflowPunct w:val="0"/>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ND = Nível Dinâmico</w:t>
            </w:r>
          </w:p>
        </w:tc>
        <w:tc>
          <w:tcPr>
            <w:tcW w:w="2693" w:type="dxa"/>
            <w:gridSpan w:val="5"/>
            <w:tcBorders>
              <w:top w:val="single" w:sz="18" w:space="0" w:color="auto"/>
              <w:bottom w:val="single" w:sz="18" w:space="0" w:color="auto"/>
            </w:tcBorders>
            <w:shd w:val="clear" w:color="auto" w:fill="auto"/>
          </w:tcPr>
          <w:p w:rsidR="00AA150F" w:rsidRPr="00AB4D08" w:rsidRDefault="00AA150F" w:rsidP="00B240FC">
            <w:pPr>
              <w:overflowPunct w:val="0"/>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 xml:space="preserve">Sw = Rebaixamento </w:t>
            </w:r>
          </w:p>
        </w:tc>
        <w:tc>
          <w:tcPr>
            <w:tcW w:w="3414" w:type="dxa"/>
            <w:gridSpan w:val="5"/>
            <w:tcBorders>
              <w:top w:val="single" w:sz="18" w:space="0" w:color="auto"/>
              <w:bottom w:val="single" w:sz="18" w:space="0" w:color="auto"/>
            </w:tcBorders>
            <w:shd w:val="clear" w:color="auto" w:fill="auto"/>
          </w:tcPr>
          <w:p w:rsidR="00AA150F" w:rsidRPr="00AB4D08" w:rsidRDefault="00AA150F" w:rsidP="00B240FC">
            <w:pPr>
              <w:ind w:left="23"/>
              <w:jc w:val="center"/>
              <w:rPr>
                <w:rFonts w:eastAsia="Calibri"/>
                <w:sz w:val="18"/>
                <w:szCs w:val="18"/>
                <w:lang w:val="pt-BR" w:eastAsia="en-US"/>
              </w:rPr>
            </w:pPr>
            <w:r w:rsidRPr="00AB4D08">
              <w:rPr>
                <w:rFonts w:eastAsia="Calibri"/>
                <w:sz w:val="18"/>
                <w:szCs w:val="18"/>
                <w:lang w:val="pt-BR" w:eastAsia="en-US"/>
              </w:rPr>
              <w:t>Q = Vazão Instantânea</w:t>
            </w:r>
          </w:p>
        </w:tc>
      </w:tr>
    </w:tbl>
    <w:p w:rsidR="009821A1" w:rsidRPr="00AB4D08" w:rsidRDefault="00DE06F1" w:rsidP="00DE06F1">
      <w:pPr>
        <w:spacing w:line="276" w:lineRule="auto"/>
        <w:rPr>
          <w:rFonts w:eastAsia="Calibri"/>
          <w:sz w:val="4"/>
          <w:szCs w:val="20"/>
          <w:lang w:val="pt-BR" w:eastAsia="en-US"/>
        </w:rPr>
      </w:pPr>
      <w:r>
        <w:rPr>
          <w:rFonts w:eastAsia="Calibri"/>
          <w:sz w:val="4"/>
          <w:szCs w:val="20"/>
          <w:lang w:val="pt-BR" w:eastAsia="en-US"/>
        </w:rPr>
        <w:br w:type="page"/>
      </w:r>
    </w:p>
    <w:tbl>
      <w:tblPr>
        <w:tblpPr w:leftFromText="141" w:rightFromText="141" w:vertAnchor="text" w:horzAnchor="margin" w:tblpXSpec="center" w:tblpY="113"/>
        <w:tblW w:w="14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26"/>
        <w:gridCol w:w="1811"/>
        <w:gridCol w:w="2688"/>
        <w:gridCol w:w="344"/>
        <w:gridCol w:w="13"/>
        <w:gridCol w:w="3620"/>
        <w:gridCol w:w="3901"/>
      </w:tblGrid>
      <w:tr w:rsidR="0035475D" w:rsidRPr="00AB4D08" w:rsidTr="009821A1">
        <w:trPr>
          <w:trHeight w:val="227"/>
        </w:trPr>
        <w:tc>
          <w:tcPr>
            <w:tcW w:w="14603" w:type="dxa"/>
            <w:gridSpan w:val="7"/>
            <w:tcBorders>
              <w:top w:val="single" w:sz="4" w:space="0" w:color="auto"/>
            </w:tcBorders>
            <w:shd w:val="clear" w:color="auto" w:fill="BFBFBF"/>
            <w:vAlign w:val="center"/>
          </w:tcPr>
          <w:p w:rsidR="0035475D" w:rsidRPr="00AB4D08" w:rsidRDefault="0035475D" w:rsidP="00DE06F1">
            <w:pPr>
              <w:rPr>
                <w:rFonts w:eastAsia="Calibri"/>
                <w:sz w:val="20"/>
                <w:szCs w:val="20"/>
                <w:lang w:val="pt-BR"/>
              </w:rPr>
            </w:pPr>
            <w:r w:rsidRPr="00AB4D08">
              <w:rPr>
                <w:rFonts w:eastAsia="Calibri"/>
                <w:b/>
                <w:sz w:val="20"/>
                <w:szCs w:val="20"/>
                <w:u w:val="single"/>
                <w:lang w:val="pt-BR"/>
              </w:rPr>
              <w:lastRenderedPageBreak/>
              <w:t>Anexo XI</w:t>
            </w:r>
            <w:r w:rsidRPr="00AB4D08">
              <w:rPr>
                <w:rFonts w:eastAsia="Calibri"/>
                <w:b/>
                <w:sz w:val="20"/>
                <w:szCs w:val="20"/>
                <w:lang w:val="pt-BR"/>
              </w:rPr>
              <w:t xml:space="preserve"> – Planilha do teste de interferência entre poços.</w:t>
            </w:r>
          </w:p>
        </w:tc>
      </w:tr>
      <w:tr w:rsidR="0035475D" w:rsidRPr="00AB4D08" w:rsidTr="009821A1">
        <w:trPr>
          <w:trHeight w:val="227"/>
        </w:trPr>
        <w:tc>
          <w:tcPr>
            <w:tcW w:w="4037" w:type="dxa"/>
            <w:gridSpan w:val="2"/>
            <w:tcBorders>
              <w:bottom w:val="single" w:sz="12" w:space="0" w:color="auto"/>
            </w:tcBorders>
          </w:tcPr>
          <w:p w:rsidR="0035475D" w:rsidRPr="00AB4D08" w:rsidRDefault="0035475D" w:rsidP="00DE06F1">
            <w:pPr>
              <w:overflowPunct w:val="0"/>
              <w:autoSpaceDE w:val="0"/>
              <w:autoSpaceDN w:val="0"/>
              <w:adjustRightInd w:val="0"/>
              <w:ind w:left="23"/>
              <w:jc w:val="both"/>
              <w:rPr>
                <w:rFonts w:eastAsia="Calibri"/>
                <w:b/>
                <w:sz w:val="18"/>
                <w:szCs w:val="18"/>
                <w:lang w:val="pt-BR" w:eastAsia="en-US"/>
              </w:rPr>
            </w:pPr>
            <w:r w:rsidRPr="00AB4D08">
              <w:rPr>
                <w:rFonts w:eastAsia="Calibri"/>
                <w:sz w:val="18"/>
                <w:szCs w:val="18"/>
                <w:lang w:val="pt-BR" w:eastAsia="en-US"/>
              </w:rPr>
              <w:t>Executor Responsável:</w:t>
            </w:r>
            <w:permStart w:id="1779134844" w:edGrp="everyone"/>
            <w:permEnd w:id="1779134844"/>
            <w:r w:rsidRPr="00AB4D08">
              <w:rPr>
                <w:rFonts w:eastAsia="Calibri"/>
                <w:sz w:val="18"/>
                <w:szCs w:val="18"/>
                <w:lang w:val="pt-BR" w:eastAsia="en-US"/>
              </w:rPr>
              <w:t xml:space="preserve">   </w:t>
            </w:r>
          </w:p>
        </w:tc>
        <w:tc>
          <w:tcPr>
            <w:tcW w:w="3045" w:type="dxa"/>
            <w:gridSpan w:val="3"/>
            <w:tcBorders>
              <w:bottom w:val="single" w:sz="12" w:space="0" w:color="auto"/>
            </w:tcBorders>
          </w:tcPr>
          <w:p w:rsidR="0035475D" w:rsidRPr="00AB4D08" w:rsidRDefault="0035475D" w:rsidP="00DE06F1">
            <w:pPr>
              <w:overflowPunct w:val="0"/>
              <w:autoSpaceDE w:val="0"/>
              <w:autoSpaceDN w:val="0"/>
              <w:adjustRightInd w:val="0"/>
              <w:ind w:left="23"/>
              <w:jc w:val="both"/>
              <w:rPr>
                <w:rFonts w:eastAsia="Calibri"/>
                <w:b/>
                <w:sz w:val="18"/>
                <w:szCs w:val="18"/>
                <w:lang w:val="pt-BR" w:eastAsia="en-US"/>
              </w:rPr>
            </w:pPr>
            <w:r w:rsidRPr="00AB4D08">
              <w:rPr>
                <w:rFonts w:eastAsia="Calibri"/>
                <w:sz w:val="18"/>
                <w:szCs w:val="18"/>
                <w:lang w:val="pt-BR" w:eastAsia="en-US"/>
              </w:rPr>
              <w:t>Registro CREA:</w:t>
            </w:r>
            <w:permStart w:id="1373728570" w:edGrp="everyone"/>
            <w:permEnd w:id="1373728570"/>
          </w:p>
        </w:tc>
        <w:tc>
          <w:tcPr>
            <w:tcW w:w="3620" w:type="dxa"/>
            <w:tcBorders>
              <w:bottom w:val="single" w:sz="12" w:space="0" w:color="auto"/>
            </w:tcBorders>
          </w:tcPr>
          <w:p w:rsidR="0035475D" w:rsidRPr="00AB4D08" w:rsidRDefault="0035475D" w:rsidP="00DE06F1">
            <w:pPr>
              <w:overflowPunct w:val="0"/>
              <w:autoSpaceDE w:val="0"/>
              <w:autoSpaceDN w:val="0"/>
              <w:adjustRightInd w:val="0"/>
              <w:ind w:left="23"/>
              <w:jc w:val="both"/>
              <w:rPr>
                <w:rFonts w:eastAsia="Calibri"/>
                <w:b/>
                <w:sz w:val="18"/>
                <w:szCs w:val="18"/>
                <w:lang w:val="pt-BR" w:eastAsia="en-US"/>
              </w:rPr>
            </w:pPr>
            <w:r w:rsidRPr="00AB4D08">
              <w:rPr>
                <w:rFonts w:eastAsia="Calibri"/>
                <w:sz w:val="18"/>
                <w:szCs w:val="18"/>
                <w:lang w:val="pt-BR" w:eastAsia="en-US"/>
              </w:rPr>
              <w:t>N° ART:</w:t>
            </w:r>
            <w:permStart w:id="712269650" w:edGrp="everyone"/>
            <w:permEnd w:id="712269650"/>
          </w:p>
        </w:tc>
        <w:tc>
          <w:tcPr>
            <w:tcW w:w="3901" w:type="dxa"/>
            <w:tcBorders>
              <w:bottom w:val="single" w:sz="12" w:space="0" w:color="auto"/>
            </w:tcBorders>
          </w:tcPr>
          <w:p w:rsidR="0035475D" w:rsidRPr="00AB4D08" w:rsidRDefault="0035475D" w:rsidP="00DE06F1">
            <w:pPr>
              <w:overflowPunct w:val="0"/>
              <w:autoSpaceDE w:val="0"/>
              <w:autoSpaceDN w:val="0"/>
              <w:adjustRightInd w:val="0"/>
              <w:ind w:left="23"/>
              <w:jc w:val="both"/>
              <w:rPr>
                <w:rFonts w:eastAsia="Calibri"/>
                <w:b/>
                <w:sz w:val="18"/>
                <w:szCs w:val="18"/>
                <w:lang w:val="pt-BR" w:eastAsia="en-US"/>
              </w:rPr>
            </w:pPr>
            <w:r w:rsidRPr="00AB4D08">
              <w:rPr>
                <w:rFonts w:eastAsia="Calibri"/>
                <w:sz w:val="18"/>
                <w:szCs w:val="18"/>
                <w:lang w:val="pt-BR" w:eastAsia="en-US"/>
              </w:rPr>
              <w:t>Assinatura do Executor:</w:t>
            </w:r>
            <w:permStart w:id="106909140" w:edGrp="everyone"/>
            <w:permEnd w:id="106909140"/>
          </w:p>
        </w:tc>
      </w:tr>
      <w:tr w:rsidR="0035475D" w:rsidRPr="00AB4D08" w:rsidTr="009821A1">
        <w:trPr>
          <w:trHeight w:val="113"/>
        </w:trPr>
        <w:tc>
          <w:tcPr>
            <w:tcW w:w="14603" w:type="dxa"/>
            <w:gridSpan w:val="7"/>
            <w:tcBorders>
              <w:top w:val="single" w:sz="12" w:space="0" w:color="auto"/>
              <w:bottom w:val="single" w:sz="12" w:space="0" w:color="auto"/>
            </w:tcBorders>
            <w:hideMark/>
          </w:tcPr>
          <w:p w:rsidR="0035475D" w:rsidRPr="00AB4D08" w:rsidRDefault="0035475D" w:rsidP="00DE06F1">
            <w:pPr>
              <w:overflowPunct w:val="0"/>
              <w:autoSpaceDE w:val="0"/>
              <w:autoSpaceDN w:val="0"/>
              <w:adjustRightInd w:val="0"/>
              <w:ind w:left="23"/>
              <w:jc w:val="center"/>
              <w:rPr>
                <w:rFonts w:eastAsia="Calibri"/>
                <w:b/>
                <w:sz w:val="14"/>
                <w:szCs w:val="16"/>
                <w:lang w:val="pt-BR" w:eastAsia="en-US"/>
              </w:rPr>
            </w:pPr>
            <w:r w:rsidRPr="00AB4D08">
              <w:rPr>
                <w:rFonts w:eastAsia="Calibri"/>
                <w:b/>
                <w:sz w:val="14"/>
                <w:szCs w:val="16"/>
                <w:lang w:val="pt-BR" w:eastAsia="en-US"/>
              </w:rPr>
              <w:t>DADOS DOS POÇOS</w:t>
            </w:r>
          </w:p>
        </w:tc>
      </w:tr>
      <w:tr w:rsidR="0035475D" w:rsidRPr="00AB4D08" w:rsidTr="009821A1">
        <w:trPr>
          <w:trHeight w:val="227"/>
        </w:trPr>
        <w:tc>
          <w:tcPr>
            <w:tcW w:w="4037" w:type="dxa"/>
            <w:gridSpan w:val="2"/>
            <w:tcBorders>
              <w:top w:val="single" w:sz="12" w:space="0" w:color="auto"/>
            </w:tcBorders>
            <w:hideMark/>
          </w:tcPr>
          <w:p w:rsidR="0035475D" w:rsidRPr="00AB4D08" w:rsidRDefault="0035475D" w:rsidP="00DE06F1">
            <w:pPr>
              <w:overflowPunct w:val="0"/>
              <w:autoSpaceDE w:val="0"/>
              <w:autoSpaceDN w:val="0"/>
              <w:adjustRightInd w:val="0"/>
              <w:ind w:left="23"/>
              <w:jc w:val="both"/>
              <w:rPr>
                <w:rFonts w:eastAsia="Calibri"/>
                <w:sz w:val="18"/>
                <w:szCs w:val="18"/>
                <w:lang w:val="pt-BR" w:eastAsia="en-US"/>
              </w:rPr>
            </w:pPr>
            <w:r w:rsidRPr="00AB4D08">
              <w:rPr>
                <w:rFonts w:eastAsia="Calibri"/>
                <w:sz w:val="18"/>
                <w:szCs w:val="18"/>
                <w:lang w:val="pt-BR" w:eastAsia="en-US"/>
              </w:rPr>
              <w:t xml:space="preserve">Denominação do Poço </w:t>
            </w:r>
            <w:r w:rsidRPr="00AB4D08">
              <w:rPr>
                <w:rFonts w:eastAsia="Calibri"/>
                <w:b/>
                <w:sz w:val="18"/>
                <w:szCs w:val="18"/>
                <w:lang w:val="pt-BR" w:eastAsia="en-US"/>
              </w:rPr>
              <w:t>Bombeado</w:t>
            </w:r>
            <w:r w:rsidRPr="00AB4D08">
              <w:rPr>
                <w:rFonts w:eastAsia="Calibri"/>
                <w:sz w:val="18"/>
                <w:szCs w:val="18"/>
                <w:lang w:val="pt-BR" w:eastAsia="en-US"/>
              </w:rPr>
              <w:t>:</w:t>
            </w:r>
            <w:permStart w:id="578497712" w:edGrp="everyone"/>
            <w:permEnd w:id="578497712"/>
          </w:p>
        </w:tc>
        <w:tc>
          <w:tcPr>
            <w:tcW w:w="10566" w:type="dxa"/>
            <w:gridSpan w:val="5"/>
            <w:tcBorders>
              <w:top w:val="single" w:sz="12" w:space="0" w:color="auto"/>
            </w:tcBorders>
          </w:tcPr>
          <w:p w:rsidR="0035475D" w:rsidRPr="00AB4D08" w:rsidRDefault="0035475D" w:rsidP="00DE06F1">
            <w:pPr>
              <w:overflowPunct w:val="0"/>
              <w:autoSpaceDE w:val="0"/>
              <w:autoSpaceDN w:val="0"/>
              <w:adjustRightInd w:val="0"/>
              <w:ind w:left="23"/>
              <w:jc w:val="both"/>
              <w:rPr>
                <w:rFonts w:eastAsia="Calibri"/>
                <w:sz w:val="18"/>
                <w:szCs w:val="18"/>
                <w:lang w:val="pt-BR" w:eastAsia="en-US"/>
              </w:rPr>
            </w:pPr>
            <w:r w:rsidRPr="00AB4D08">
              <w:rPr>
                <w:rFonts w:eastAsia="Calibri"/>
                <w:sz w:val="18"/>
                <w:szCs w:val="18"/>
                <w:lang w:val="pt-BR" w:eastAsia="en-US"/>
              </w:rPr>
              <w:t>Coordenadas Geográficas (</w:t>
            </w:r>
            <w:r w:rsidRPr="00AB4D08">
              <w:rPr>
                <w:rFonts w:eastAsia="Calibri"/>
                <w:i/>
                <w:sz w:val="18"/>
                <w:szCs w:val="18"/>
                <w:lang w:val="pt-BR" w:eastAsia="en-US"/>
              </w:rPr>
              <w:t>Datum</w:t>
            </w:r>
            <w:r w:rsidRPr="00AB4D08">
              <w:rPr>
                <w:rFonts w:eastAsia="Calibri"/>
                <w:sz w:val="18"/>
                <w:szCs w:val="18"/>
                <w:lang w:val="pt-BR" w:eastAsia="en-US"/>
              </w:rPr>
              <w:t xml:space="preserve"> SIRGAS-2000):</w:t>
            </w:r>
            <w:permStart w:id="389446207" w:edGrp="everyone"/>
            <w:permEnd w:id="389446207"/>
          </w:p>
        </w:tc>
      </w:tr>
      <w:tr w:rsidR="0035475D" w:rsidRPr="00AB4D08" w:rsidTr="009821A1">
        <w:trPr>
          <w:trHeight w:val="227"/>
        </w:trPr>
        <w:tc>
          <w:tcPr>
            <w:tcW w:w="4037" w:type="dxa"/>
            <w:gridSpan w:val="2"/>
          </w:tcPr>
          <w:p w:rsidR="0035475D" w:rsidRPr="00AB4D08" w:rsidRDefault="0035475D" w:rsidP="00DE06F1">
            <w:pPr>
              <w:overflowPunct w:val="0"/>
              <w:autoSpaceDE w:val="0"/>
              <w:autoSpaceDN w:val="0"/>
              <w:adjustRightInd w:val="0"/>
              <w:ind w:left="23"/>
              <w:jc w:val="both"/>
              <w:rPr>
                <w:rFonts w:eastAsia="Calibri"/>
                <w:sz w:val="18"/>
                <w:szCs w:val="18"/>
                <w:lang w:val="pt-BR" w:eastAsia="en-US"/>
              </w:rPr>
            </w:pPr>
            <w:r w:rsidRPr="00AB4D08">
              <w:rPr>
                <w:rFonts w:eastAsia="Calibri"/>
                <w:sz w:val="18"/>
                <w:szCs w:val="18"/>
                <w:lang w:val="pt-BR" w:eastAsia="en-US"/>
              </w:rPr>
              <w:t>Tipo de Aquífero Explorado:</w:t>
            </w:r>
            <w:permStart w:id="1804147726" w:edGrp="everyone"/>
            <w:permEnd w:id="1804147726"/>
            <w:r w:rsidRPr="00AB4D08">
              <w:rPr>
                <w:rFonts w:eastAsia="Calibri"/>
                <w:sz w:val="18"/>
                <w:szCs w:val="18"/>
                <w:lang w:val="pt-BR" w:eastAsia="en-US"/>
              </w:rPr>
              <w:t xml:space="preserve"> </w:t>
            </w:r>
          </w:p>
        </w:tc>
        <w:tc>
          <w:tcPr>
            <w:tcW w:w="3045" w:type="dxa"/>
            <w:gridSpan w:val="3"/>
          </w:tcPr>
          <w:p w:rsidR="0035475D" w:rsidRPr="00AB4D08" w:rsidRDefault="0035475D" w:rsidP="00DE06F1">
            <w:pPr>
              <w:overflowPunct w:val="0"/>
              <w:autoSpaceDE w:val="0"/>
              <w:autoSpaceDN w:val="0"/>
              <w:adjustRightInd w:val="0"/>
              <w:ind w:left="23"/>
              <w:jc w:val="both"/>
              <w:rPr>
                <w:rFonts w:eastAsia="Calibri"/>
                <w:sz w:val="18"/>
                <w:szCs w:val="18"/>
                <w:lang w:val="pt-BR" w:eastAsia="en-US"/>
              </w:rPr>
            </w:pPr>
            <w:r w:rsidRPr="00AB4D08">
              <w:rPr>
                <w:rFonts w:eastAsia="Calibri"/>
                <w:sz w:val="18"/>
                <w:szCs w:val="18"/>
                <w:lang w:val="pt-BR" w:eastAsia="en-US"/>
              </w:rPr>
              <w:t>Crivo da Bomba (m):</w:t>
            </w:r>
            <w:permStart w:id="28979743" w:edGrp="everyone"/>
            <w:permEnd w:id="28979743"/>
          </w:p>
        </w:tc>
        <w:tc>
          <w:tcPr>
            <w:tcW w:w="3620" w:type="dxa"/>
          </w:tcPr>
          <w:p w:rsidR="0035475D" w:rsidRPr="00AB4D08" w:rsidRDefault="0035475D" w:rsidP="00DE06F1">
            <w:pPr>
              <w:overflowPunct w:val="0"/>
              <w:autoSpaceDE w:val="0"/>
              <w:autoSpaceDN w:val="0"/>
              <w:adjustRightInd w:val="0"/>
              <w:ind w:left="23"/>
              <w:jc w:val="both"/>
              <w:rPr>
                <w:rFonts w:eastAsia="Calibri"/>
                <w:sz w:val="18"/>
                <w:szCs w:val="18"/>
                <w:lang w:val="pt-BR" w:eastAsia="en-US"/>
              </w:rPr>
            </w:pPr>
            <w:r w:rsidRPr="00AB4D08">
              <w:rPr>
                <w:rFonts w:eastAsia="Calibri"/>
                <w:sz w:val="18"/>
                <w:szCs w:val="18"/>
                <w:lang w:val="pt-BR" w:eastAsia="en-US"/>
              </w:rPr>
              <w:t>Profundidade do Poço (m):</w:t>
            </w:r>
            <w:permStart w:id="1269851674" w:edGrp="everyone"/>
            <w:permEnd w:id="1269851674"/>
          </w:p>
        </w:tc>
        <w:tc>
          <w:tcPr>
            <w:tcW w:w="3901" w:type="dxa"/>
          </w:tcPr>
          <w:p w:rsidR="0035475D" w:rsidRPr="00AB4D08" w:rsidRDefault="0035475D" w:rsidP="00DE06F1">
            <w:pPr>
              <w:overflowPunct w:val="0"/>
              <w:autoSpaceDE w:val="0"/>
              <w:autoSpaceDN w:val="0"/>
              <w:adjustRightInd w:val="0"/>
              <w:ind w:left="23"/>
              <w:jc w:val="both"/>
              <w:rPr>
                <w:rFonts w:eastAsia="Calibri"/>
                <w:sz w:val="18"/>
                <w:szCs w:val="18"/>
                <w:lang w:val="pt-BR" w:eastAsia="en-US"/>
              </w:rPr>
            </w:pPr>
            <w:r w:rsidRPr="00AB4D08">
              <w:rPr>
                <w:rFonts w:eastAsia="Calibri"/>
                <w:sz w:val="18"/>
                <w:szCs w:val="18"/>
                <w:lang w:val="pt-BR" w:eastAsia="en-US"/>
              </w:rPr>
              <w:t>Entradas D’água (m):</w:t>
            </w:r>
            <w:permStart w:id="528708192" w:edGrp="everyone"/>
            <w:permEnd w:id="528708192"/>
          </w:p>
        </w:tc>
      </w:tr>
      <w:tr w:rsidR="0035475D" w:rsidRPr="00AB4D08" w:rsidTr="009821A1">
        <w:trPr>
          <w:trHeight w:val="227"/>
        </w:trPr>
        <w:tc>
          <w:tcPr>
            <w:tcW w:w="4037" w:type="dxa"/>
            <w:gridSpan w:val="2"/>
          </w:tcPr>
          <w:p w:rsidR="0035475D" w:rsidRPr="00AB4D08" w:rsidRDefault="0035475D" w:rsidP="00DE06F1">
            <w:pPr>
              <w:overflowPunct w:val="0"/>
              <w:autoSpaceDE w:val="0"/>
              <w:autoSpaceDN w:val="0"/>
              <w:adjustRightInd w:val="0"/>
              <w:ind w:left="23"/>
              <w:jc w:val="both"/>
              <w:rPr>
                <w:rFonts w:eastAsia="Calibri"/>
                <w:sz w:val="18"/>
                <w:szCs w:val="18"/>
                <w:lang w:val="pt-BR" w:eastAsia="en-US"/>
              </w:rPr>
            </w:pPr>
            <w:r w:rsidRPr="00AB4D08">
              <w:rPr>
                <w:rFonts w:eastAsia="Calibri"/>
                <w:sz w:val="18"/>
                <w:szCs w:val="18"/>
                <w:lang w:val="pt-BR" w:eastAsia="en-US"/>
              </w:rPr>
              <w:t xml:space="preserve">Denominação do Poço </w:t>
            </w:r>
            <w:r w:rsidRPr="00AB4D08">
              <w:rPr>
                <w:rFonts w:eastAsia="Calibri"/>
                <w:b/>
                <w:sz w:val="18"/>
                <w:szCs w:val="18"/>
                <w:lang w:val="pt-BR" w:eastAsia="en-US"/>
              </w:rPr>
              <w:t>Observado</w:t>
            </w:r>
            <w:r w:rsidRPr="00AB4D08">
              <w:rPr>
                <w:rFonts w:eastAsia="Calibri"/>
                <w:sz w:val="18"/>
                <w:szCs w:val="18"/>
                <w:lang w:val="pt-BR" w:eastAsia="en-US"/>
              </w:rPr>
              <w:t>:</w:t>
            </w:r>
            <w:permStart w:id="523638632" w:edGrp="everyone"/>
            <w:permEnd w:id="523638632"/>
          </w:p>
        </w:tc>
        <w:tc>
          <w:tcPr>
            <w:tcW w:w="10566" w:type="dxa"/>
            <w:gridSpan w:val="5"/>
          </w:tcPr>
          <w:p w:rsidR="0035475D" w:rsidRPr="00AB4D08" w:rsidRDefault="0035475D" w:rsidP="00DE06F1">
            <w:pPr>
              <w:overflowPunct w:val="0"/>
              <w:autoSpaceDE w:val="0"/>
              <w:autoSpaceDN w:val="0"/>
              <w:adjustRightInd w:val="0"/>
              <w:ind w:left="23"/>
              <w:jc w:val="both"/>
              <w:rPr>
                <w:rFonts w:eastAsia="Calibri"/>
                <w:sz w:val="18"/>
                <w:szCs w:val="18"/>
                <w:lang w:val="pt-BR" w:eastAsia="en-US"/>
              </w:rPr>
            </w:pPr>
            <w:r w:rsidRPr="00AB4D08">
              <w:rPr>
                <w:rFonts w:eastAsia="Calibri"/>
                <w:sz w:val="18"/>
                <w:szCs w:val="18"/>
                <w:lang w:val="pt-BR" w:eastAsia="en-US"/>
              </w:rPr>
              <w:t>Coordenadas Geográficas (</w:t>
            </w:r>
            <w:r w:rsidRPr="00AB4D08">
              <w:rPr>
                <w:rFonts w:eastAsia="Calibri"/>
                <w:i/>
                <w:sz w:val="18"/>
                <w:szCs w:val="18"/>
                <w:lang w:val="pt-BR" w:eastAsia="en-US"/>
              </w:rPr>
              <w:t>Datum</w:t>
            </w:r>
            <w:r w:rsidRPr="00AB4D08">
              <w:rPr>
                <w:rFonts w:eastAsia="Calibri"/>
                <w:sz w:val="18"/>
                <w:szCs w:val="18"/>
                <w:lang w:val="pt-BR" w:eastAsia="en-US"/>
              </w:rPr>
              <w:t xml:space="preserve"> SIRGAS-2000):</w:t>
            </w:r>
            <w:permStart w:id="479531980" w:edGrp="everyone"/>
            <w:permEnd w:id="479531980"/>
          </w:p>
        </w:tc>
      </w:tr>
      <w:tr w:rsidR="0035475D" w:rsidRPr="00AB4D08" w:rsidTr="009821A1">
        <w:trPr>
          <w:trHeight w:val="227"/>
        </w:trPr>
        <w:tc>
          <w:tcPr>
            <w:tcW w:w="4037" w:type="dxa"/>
            <w:gridSpan w:val="2"/>
            <w:tcBorders>
              <w:bottom w:val="single" w:sz="12" w:space="0" w:color="auto"/>
            </w:tcBorders>
          </w:tcPr>
          <w:p w:rsidR="0035475D" w:rsidRPr="00AB4D08" w:rsidRDefault="0035475D" w:rsidP="00DE06F1">
            <w:pPr>
              <w:overflowPunct w:val="0"/>
              <w:autoSpaceDE w:val="0"/>
              <w:autoSpaceDN w:val="0"/>
              <w:adjustRightInd w:val="0"/>
              <w:ind w:left="23"/>
              <w:jc w:val="both"/>
              <w:rPr>
                <w:rFonts w:eastAsia="Calibri"/>
                <w:sz w:val="18"/>
                <w:szCs w:val="18"/>
                <w:lang w:val="pt-BR" w:eastAsia="en-US"/>
              </w:rPr>
            </w:pPr>
            <w:r w:rsidRPr="00AB4D08">
              <w:rPr>
                <w:rFonts w:eastAsia="Calibri"/>
                <w:sz w:val="18"/>
                <w:szCs w:val="18"/>
                <w:lang w:val="pt-BR" w:eastAsia="en-US"/>
              </w:rPr>
              <w:t>Tipo de Aquífero Explorado:</w:t>
            </w:r>
            <w:permStart w:id="351611349" w:edGrp="everyone"/>
            <w:permEnd w:id="351611349"/>
          </w:p>
        </w:tc>
        <w:tc>
          <w:tcPr>
            <w:tcW w:w="3032" w:type="dxa"/>
            <w:gridSpan w:val="2"/>
            <w:tcBorders>
              <w:bottom w:val="single" w:sz="12" w:space="0" w:color="auto"/>
            </w:tcBorders>
          </w:tcPr>
          <w:p w:rsidR="0035475D" w:rsidRPr="00AB4D08" w:rsidRDefault="0035475D" w:rsidP="00DE06F1">
            <w:pPr>
              <w:overflowPunct w:val="0"/>
              <w:autoSpaceDE w:val="0"/>
              <w:autoSpaceDN w:val="0"/>
              <w:adjustRightInd w:val="0"/>
              <w:ind w:left="23"/>
              <w:jc w:val="both"/>
              <w:rPr>
                <w:rFonts w:eastAsia="Calibri"/>
                <w:sz w:val="18"/>
                <w:szCs w:val="18"/>
                <w:lang w:val="pt-BR" w:eastAsia="en-US"/>
              </w:rPr>
            </w:pPr>
            <w:r w:rsidRPr="00AB4D08">
              <w:rPr>
                <w:rFonts w:eastAsia="Calibri"/>
                <w:sz w:val="18"/>
                <w:szCs w:val="18"/>
                <w:lang w:val="pt-BR" w:eastAsia="en-US"/>
              </w:rPr>
              <w:t>Crivo da Bomba (m):</w:t>
            </w:r>
            <w:permStart w:id="1377058251" w:edGrp="everyone"/>
            <w:permEnd w:id="1377058251"/>
          </w:p>
        </w:tc>
        <w:tc>
          <w:tcPr>
            <w:tcW w:w="3633" w:type="dxa"/>
            <w:gridSpan w:val="2"/>
            <w:tcBorders>
              <w:bottom w:val="single" w:sz="12" w:space="0" w:color="auto"/>
            </w:tcBorders>
          </w:tcPr>
          <w:p w:rsidR="0035475D" w:rsidRPr="00AB4D08" w:rsidRDefault="0035475D" w:rsidP="00DE06F1">
            <w:pPr>
              <w:overflowPunct w:val="0"/>
              <w:autoSpaceDE w:val="0"/>
              <w:autoSpaceDN w:val="0"/>
              <w:adjustRightInd w:val="0"/>
              <w:ind w:left="23"/>
              <w:jc w:val="both"/>
              <w:rPr>
                <w:rFonts w:eastAsia="Calibri"/>
                <w:sz w:val="18"/>
                <w:szCs w:val="18"/>
                <w:lang w:val="pt-BR" w:eastAsia="en-US"/>
              </w:rPr>
            </w:pPr>
            <w:r w:rsidRPr="00AB4D08">
              <w:rPr>
                <w:rFonts w:eastAsia="Calibri"/>
                <w:sz w:val="18"/>
                <w:szCs w:val="18"/>
                <w:lang w:val="pt-BR" w:eastAsia="en-US"/>
              </w:rPr>
              <w:t>Profundidade do Poço (m):</w:t>
            </w:r>
            <w:permStart w:id="1765147099" w:edGrp="everyone"/>
            <w:permEnd w:id="1765147099"/>
          </w:p>
        </w:tc>
        <w:tc>
          <w:tcPr>
            <w:tcW w:w="3901" w:type="dxa"/>
            <w:tcBorders>
              <w:bottom w:val="single" w:sz="12" w:space="0" w:color="auto"/>
            </w:tcBorders>
          </w:tcPr>
          <w:p w:rsidR="0035475D" w:rsidRPr="00AB4D08" w:rsidRDefault="0035475D" w:rsidP="00DE06F1">
            <w:pPr>
              <w:overflowPunct w:val="0"/>
              <w:autoSpaceDE w:val="0"/>
              <w:autoSpaceDN w:val="0"/>
              <w:adjustRightInd w:val="0"/>
              <w:ind w:left="23"/>
              <w:jc w:val="both"/>
              <w:rPr>
                <w:rFonts w:eastAsia="Calibri"/>
                <w:sz w:val="18"/>
                <w:szCs w:val="18"/>
                <w:lang w:val="pt-BR" w:eastAsia="en-US"/>
              </w:rPr>
            </w:pPr>
            <w:r w:rsidRPr="00AB4D08">
              <w:rPr>
                <w:rFonts w:eastAsia="Calibri"/>
                <w:sz w:val="18"/>
                <w:szCs w:val="18"/>
                <w:lang w:val="pt-BR" w:eastAsia="en-US"/>
              </w:rPr>
              <w:t>Entradas D’água (m):</w:t>
            </w:r>
            <w:permStart w:id="8717888" w:edGrp="everyone"/>
            <w:permEnd w:id="8717888"/>
          </w:p>
        </w:tc>
      </w:tr>
      <w:tr w:rsidR="0035475D" w:rsidRPr="00AB4D08" w:rsidTr="009821A1">
        <w:trPr>
          <w:trHeight w:val="113"/>
        </w:trPr>
        <w:tc>
          <w:tcPr>
            <w:tcW w:w="14603" w:type="dxa"/>
            <w:gridSpan w:val="7"/>
            <w:tcBorders>
              <w:top w:val="single" w:sz="12" w:space="0" w:color="auto"/>
              <w:bottom w:val="single" w:sz="12" w:space="0" w:color="auto"/>
            </w:tcBorders>
          </w:tcPr>
          <w:p w:rsidR="0035475D" w:rsidRPr="00AB4D08" w:rsidRDefault="0035475D" w:rsidP="00DE06F1">
            <w:pPr>
              <w:overflowPunct w:val="0"/>
              <w:autoSpaceDE w:val="0"/>
              <w:autoSpaceDN w:val="0"/>
              <w:adjustRightInd w:val="0"/>
              <w:ind w:left="23"/>
              <w:jc w:val="center"/>
              <w:rPr>
                <w:rFonts w:eastAsia="Calibri"/>
                <w:sz w:val="14"/>
                <w:szCs w:val="18"/>
                <w:lang w:val="pt-BR" w:eastAsia="en-US"/>
              </w:rPr>
            </w:pPr>
            <w:r w:rsidRPr="00AB4D08">
              <w:rPr>
                <w:rFonts w:eastAsia="Calibri"/>
                <w:b/>
                <w:sz w:val="14"/>
                <w:szCs w:val="18"/>
                <w:lang w:val="pt-BR" w:eastAsia="en-US"/>
              </w:rPr>
              <w:t>DADOS DE EXECUÇÃO E OBSERVAÇÃO</w:t>
            </w:r>
          </w:p>
        </w:tc>
      </w:tr>
      <w:tr w:rsidR="0035475D" w:rsidRPr="00AB4D08" w:rsidTr="009821A1">
        <w:trPr>
          <w:trHeight w:val="227"/>
        </w:trPr>
        <w:tc>
          <w:tcPr>
            <w:tcW w:w="2226" w:type="dxa"/>
            <w:tcBorders>
              <w:top w:val="single" w:sz="12" w:space="0" w:color="auto"/>
              <w:bottom w:val="single" w:sz="4" w:space="0" w:color="auto"/>
            </w:tcBorders>
            <w:vAlign w:val="center"/>
            <w:hideMark/>
          </w:tcPr>
          <w:p w:rsidR="0035475D" w:rsidRPr="00AB4D08" w:rsidRDefault="0035475D" w:rsidP="00DE06F1">
            <w:pPr>
              <w:overflowPunct w:val="0"/>
              <w:autoSpaceDE w:val="0"/>
              <w:autoSpaceDN w:val="0"/>
              <w:adjustRightInd w:val="0"/>
              <w:ind w:left="23"/>
              <w:rPr>
                <w:rFonts w:eastAsia="Calibri"/>
                <w:sz w:val="18"/>
                <w:szCs w:val="18"/>
                <w:lang w:val="pt-BR" w:eastAsia="en-US"/>
              </w:rPr>
            </w:pPr>
            <w:r w:rsidRPr="00AB4D08">
              <w:rPr>
                <w:rFonts w:eastAsia="Calibri"/>
                <w:sz w:val="18"/>
                <w:szCs w:val="18"/>
                <w:lang w:val="pt-BR" w:eastAsia="en-US"/>
              </w:rPr>
              <w:t>Data de Início:</w:t>
            </w:r>
            <w:permStart w:id="229711076" w:edGrp="everyone"/>
            <w:permEnd w:id="229711076"/>
          </w:p>
        </w:tc>
        <w:tc>
          <w:tcPr>
            <w:tcW w:w="4499" w:type="dxa"/>
            <w:gridSpan w:val="2"/>
            <w:tcBorders>
              <w:top w:val="single" w:sz="12" w:space="0" w:color="auto"/>
              <w:bottom w:val="single" w:sz="4" w:space="0" w:color="auto"/>
            </w:tcBorders>
            <w:vAlign w:val="center"/>
          </w:tcPr>
          <w:p w:rsidR="0035475D" w:rsidRPr="00AB4D08" w:rsidRDefault="0035475D" w:rsidP="00DE06F1">
            <w:pPr>
              <w:ind w:left="23"/>
              <w:rPr>
                <w:rFonts w:eastAsia="Calibri"/>
                <w:sz w:val="18"/>
                <w:szCs w:val="18"/>
                <w:lang w:val="pt-BR" w:eastAsia="en-US"/>
              </w:rPr>
            </w:pPr>
            <w:r w:rsidRPr="00AB4D08">
              <w:rPr>
                <w:rFonts w:eastAsia="Calibri"/>
                <w:sz w:val="18"/>
                <w:szCs w:val="18"/>
                <w:lang w:val="pt-BR" w:eastAsia="en-US"/>
              </w:rPr>
              <w:t xml:space="preserve">Nível estático do Poço </w:t>
            </w:r>
            <w:r w:rsidRPr="00AB4D08">
              <w:rPr>
                <w:rFonts w:eastAsia="Calibri"/>
                <w:b/>
                <w:sz w:val="18"/>
                <w:szCs w:val="18"/>
                <w:lang w:val="pt-BR" w:eastAsia="en-US"/>
              </w:rPr>
              <w:t>Observado</w:t>
            </w:r>
            <w:r w:rsidRPr="00AB4D08">
              <w:rPr>
                <w:rFonts w:eastAsia="Calibri"/>
                <w:sz w:val="18"/>
                <w:szCs w:val="18"/>
                <w:lang w:val="pt-BR" w:eastAsia="en-US"/>
              </w:rPr>
              <w:t xml:space="preserve"> (m)</w:t>
            </w:r>
            <w:r w:rsidRPr="00AB4D08">
              <w:rPr>
                <w:rFonts w:eastAsia="Calibri"/>
                <w:b/>
                <w:sz w:val="18"/>
                <w:szCs w:val="18"/>
                <w:lang w:val="pt-BR" w:eastAsia="en-US"/>
              </w:rPr>
              <w:t>:</w:t>
            </w:r>
            <w:permStart w:id="498101265" w:edGrp="everyone"/>
            <w:permEnd w:id="498101265"/>
          </w:p>
        </w:tc>
        <w:tc>
          <w:tcPr>
            <w:tcW w:w="3977" w:type="dxa"/>
            <w:gridSpan w:val="3"/>
            <w:tcBorders>
              <w:top w:val="single" w:sz="12" w:space="0" w:color="auto"/>
              <w:bottom w:val="single" w:sz="4" w:space="0" w:color="auto"/>
            </w:tcBorders>
            <w:vAlign w:val="center"/>
          </w:tcPr>
          <w:p w:rsidR="0035475D" w:rsidRPr="00AB4D08" w:rsidRDefault="0035475D" w:rsidP="00DE06F1">
            <w:pPr>
              <w:ind w:left="23"/>
              <w:rPr>
                <w:rFonts w:eastAsia="Calibri"/>
                <w:sz w:val="18"/>
                <w:szCs w:val="18"/>
                <w:lang w:val="pt-BR" w:eastAsia="en-US"/>
              </w:rPr>
            </w:pPr>
            <w:r w:rsidRPr="00AB4D08">
              <w:rPr>
                <w:rFonts w:eastAsia="Calibri"/>
                <w:sz w:val="18"/>
                <w:szCs w:val="18"/>
                <w:lang w:val="pt-BR" w:eastAsia="en-US"/>
              </w:rPr>
              <w:t xml:space="preserve">Sw final do Poço </w:t>
            </w:r>
            <w:r w:rsidRPr="00AB4D08">
              <w:rPr>
                <w:rFonts w:eastAsia="Calibri"/>
                <w:b/>
                <w:sz w:val="18"/>
                <w:szCs w:val="18"/>
                <w:lang w:val="pt-BR" w:eastAsia="en-US"/>
              </w:rPr>
              <w:t>Observado</w:t>
            </w:r>
            <w:r w:rsidRPr="00AB4D08">
              <w:rPr>
                <w:rFonts w:eastAsia="Calibri"/>
                <w:sz w:val="18"/>
                <w:szCs w:val="18"/>
                <w:lang w:val="pt-BR" w:eastAsia="en-US"/>
              </w:rPr>
              <w:t xml:space="preserve"> (m):</w:t>
            </w:r>
            <w:permStart w:id="985599688" w:edGrp="everyone"/>
            <w:permEnd w:id="985599688"/>
          </w:p>
        </w:tc>
        <w:tc>
          <w:tcPr>
            <w:tcW w:w="3901" w:type="dxa"/>
            <w:tcBorders>
              <w:top w:val="single" w:sz="12" w:space="0" w:color="auto"/>
              <w:bottom w:val="single" w:sz="4" w:space="0" w:color="auto"/>
            </w:tcBorders>
            <w:vAlign w:val="center"/>
          </w:tcPr>
          <w:p w:rsidR="0035475D" w:rsidRPr="00AB4D08" w:rsidRDefault="0035475D" w:rsidP="00DE06F1">
            <w:pPr>
              <w:ind w:left="23"/>
              <w:rPr>
                <w:rFonts w:eastAsia="Calibri"/>
                <w:sz w:val="18"/>
                <w:szCs w:val="18"/>
                <w:lang w:val="pt-BR" w:eastAsia="en-US"/>
              </w:rPr>
            </w:pPr>
            <w:r w:rsidRPr="00AB4D08">
              <w:rPr>
                <w:rFonts w:eastAsia="Calibri"/>
                <w:sz w:val="18"/>
                <w:szCs w:val="18"/>
                <w:lang w:val="pt-BR" w:eastAsia="en-US"/>
              </w:rPr>
              <w:t xml:space="preserve">Vazão do Poço </w:t>
            </w:r>
            <w:r w:rsidRPr="00AB4D08">
              <w:rPr>
                <w:rFonts w:eastAsia="Calibri"/>
                <w:b/>
                <w:sz w:val="18"/>
                <w:szCs w:val="18"/>
                <w:lang w:val="pt-BR" w:eastAsia="en-US"/>
              </w:rPr>
              <w:t xml:space="preserve">Bombeado </w:t>
            </w:r>
            <w:r w:rsidRPr="00AB4D08">
              <w:rPr>
                <w:rFonts w:eastAsia="Calibri"/>
                <w:sz w:val="18"/>
                <w:szCs w:val="18"/>
                <w:lang w:val="pt-BR" w:eastAsia="en-US"/>
              </w:rPr>
              <w:t>(m³/h):</w:t>
            </w:r>
            <w:permStart w:id="1935571291" w:edGrp="everyone"/>
            <w:permEnd w:id="1935571291"/>
          </w:p>
        </w:tc>
      </w:tr>
    </w:tbl>
    <w:tbl>
      <w:tblPr>
        <w:tblW w:w="14618" w:type="dxa"/>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134"/>
        <w:gridCol w:w="591"/>
        <w:gridCol w:w="543"/>
        <w:gridCol w:w="2543"/>
        <w:gridCol w:w="881"/>
        <w:gridCol w:w="338"/>
        <w:gridCol w:w="1134"/>
        <w:gridCol w:w="1134"/>
        <w:gridCol w:w="798"/>
        <w:gridCol w:w="336"/>
        <w:gridCol w:w="2903"/>
        <w:gridCol w:w="15"/>
      </w:tblGrid>
      <w:tr w:rsidR="0035475D" w:rsidRPr="00AB4D08" w:rsidTr="009821A1">
        <w:trPr>
          <w:gridAfter w:val="1"/>
          <w:wAfter w:w="15" w:type="dxa"/>
          <w:trHeight w:val="113"/>
          <w:jc w:val="center"/>
        </w:trPr>
        <w:tc>
          <w:tcPr>
            <w:tcW w:w="1134" w:type="dxa"/>
            <w:tcBorders>
              <w:top w:val="single" w:sz="18" w:space="0" w:color="auto"/>
              <w:bottom w:val="single" w:sz="18" w:space="0" w:color="auto"/>
            </w:tcBorders>
            <w:shd w:val="clear" w:color="auto" w:fill="auto"/>
            <w:vAlign w:val="center"/>
          </w:tcPr>
          <w:p w:rsidR="0035475D" w:rsidRPr="00AB4D08" w:rsidRDefault="0035475D" w:rsidP="009821A1">
            <w:pPr>
              <w:jc w:val="center"/>
              <w:rPr>
                <w:rFonts w:eastAsia="Calibri"/>
                <w:sz w:val="16"/>
                <w:szCs w:val="18"/>
                <w:lang w:val="pt-BR" w:eastAsia="en-US"/>
              </w:rPr>
            </w:pPr>
            <w:r w:rsidRPr="00AB4D08">
              <w:rPr>
                <w:rFonts w:eastAsia="Calibri"/>
                <w:sz w:val="16"/>
                <w:szCs w:val="18"/>
                <w:lang w:val="pt-BR" w:eastAsia="en-US"/>
              </w:rPr>
              <w:t>Hora</w:t>
            </w:r>
          </w:p>
        </w:tc>
        <w:tc>
          <w:tcPr>
            <w:tcW w:w="1134" w:type="dxa"/>
            <w:tcBorders>
              <w:top w:val="single" w:sz="18" w:space="0" w:color="auto"/>
              <w:bottom w:val="single" w:sz="18" w:space="0" w:color="auto"/>
            </w:tcBorders>
            <w:shd w:val="clear" w:color="auto" w:fill="auto"/>
            <w:vAlign w:val="center"/>
          </w:tcPr>
          <w:p w:rsidR="0035475D" w:rsidRPr="00AB4D08" w:rsidRDefault="0035475D" w:rsidP="009821A1">
            <w:pPr>
              <w:jc w:val="center"/>
              <w:rPr>
                <w:rFonts w:eastAsia="Calibri"/>
                <w:sz w:val="16"/>
                <w:szCs w:val="18"/>
                <w:lang w:val="pt-BR" w:eastAsia="en-US"/>
              </w:rPr>
            </w:pPr>
            <w:r w:rsidRPr="00AB4D08">
              <w:rPr>
                <w:rFonts w:eastAsia="Calibri"/>
                <w:sz w:val="16"/>
                <w:szCs w:val="18"/>
                <w:lang w:val="pt-BR" w:eastAsia="en-US"/>
              </w:rPr>
              <w:t>T (min)</w:t>
            </w:r>
          </w:p>
        </w:tc>
        <w:tc>
          <w:tcPr>
            <w:tcW w:w="1134" w:type="dxa"/>
            <w:tcBorders>
              <w:top w:val="single" w:sz="18" w:space="0" w:color="auto"/>
              <w:bottom w:val="single" w:sz="18" w:space="0" w:color="auto"/>
            </w:tcBorders>
            <w:shd w:val="clear" w:color="auto" w:fill="auto"/>
            <w:vAlign w:val="center"/>
          </w:tcPr>
          <w:p w:rsidR="0035475D" w:rsidRPr="00AB4D08" w:rsidRDefault="0035475D" w:rsidP="009821A1">
            <w:pPr>
              <w:jc w:val="center"/>
              <w:rPr>
                <w:rFonts w:eastAsia="Calibri"/>
                <w:sz w:val="16"/>
                <w:szCs w:val="18"/>
                <w:lang w:val="pt-BR" w:eastAsia="en-US"/>
              </w:rPr>
            </w:pPr>
            <w:r w:rsidRPr="00AB4D08">
              <w:rPr>
                <w:rFonts w:eastAsia="Calibri"/>
                <w:sz w:val="16"/>
                <w:szCs w:val="18"/>
                <w:lang w:val="pt-BR" w:eastAsia="en-US"/>
              </w:rPr>
              <w:t>NA (m)</w:t>
            </w:r>
          </w:p>
        </w:tc>
        <w:tc>
          <w:tcPr>
            <w:tcW w:w="1134" w:type="dxa"/>
            <w:gridSpan w:val="2"/>
            <w:tcBorders>
              <w:top w:val="single" w:sz="18" w:space="0" w:color="auto"/>
              <w:bottom w:val="single" w:sz="18" w:space="0" w:color="auto"/>
            </w:tcBorders>
            <w:shd w:val="clear" w:color="auto" w:fill="auto"/>
            <w:vAlign w:val="center"/>
          </w:tcPr>
          <w:p w:rsidR="0035475D" w:rsidRPr="00AB4D08" w:rsidRDefault="0035475D" w:rsidP="009821A1">
            <w:pPr>
              <w:jc w:val="center"/>
              <w:rPr>
                <w:rFonts w:eastAsia="Calibri"/>
                <w:sz w:val="16"/>
                <w:szCs w:val="18"/>
                <w:lang w:val="pt-BR" w:eastAsia="en-US"/>
              </w:rPr>
            </w:pPr>
            <w:r w:rsidRPr="00AB4D08">
              <w:rPr>
                <w:rFonts w:eastAsia="Calibri"/>
                <w:sz w:val="16"/>
                <w:szCs w:val="18"/>
                <w:lang w:val="pt-BR" w:eastAsia="en-US"/>
              </w:rPr>
              <w:t>Sw (m)</w:t>
            </w:r>
          </w:p>
        </w:tc>
        <w:tc>
          <w:tcPr>
            <w:tcW w:w="2543" w:type="dxa"/>
            <w:tcBorders>
              <w:top w:val="single" w:sz="18" w:space="0" w:color="auto"/>
              <w:bottom w:val="single" w:sz="18" w:space="0" w:color="auto"/>
              <w:right w:val="single" w:sz="18" w:space="0" w:color="auto"/>
            </w:tcBorders>
            <w:shd w:val="clear" w:color="auto" w:fill="auto"/>
            <w:vAlign w:val="center"/>
          </w:tcPr>
          <w:p w:rsidR="0035475D" w:rsidRPr="00AB4D08" w:rsidRDefault="0035475D" w:rsidP="009821A1">
            <w:pPr>
              <w:jc w:val="center"/>
              <w:rPr>
                <w:rFonts w:eastAsia="Calibri"/>
                <w:sz w:val="16"/>
                <w:szCs w:val="18"/>
                <w:lang w:val="pt-BR" w:eastAsia="en-US"/>
              </w:rPr>
            </w:pPr>
            <w:r w:rsidRPr="00AB4D08">
              <w:rPr>
                <w:rFonts w:eastAsia="Calibri"/>
                <w:sz w:val="16"/>
                <w:szCs w:val="18"/>
                <w:lang w:val="pt-BR" w:eastAsia="en-US"/>
              </w:rPr>
              <w:t>Observações</w:t>
            </w:r>
          </w:p>
        </w:tc>
        <w:tc>
          <w:tcPr>
            <w:tcW w:w="1219" w:type="dxa"/>
            <w:gridSpan w:val="2"/>
            <w:tcBorders>
              <w:top w:val="single" w:sz="18" w:space="0" w:color="auto"/>
              <w:left w:val="single" w:sz="18" w:space="0" w:color="auto"/>
              <w:bottom w:val="single" w:sz="18" w:space="0" w:color="auto"/>
            </w:tcBorders>
            <w:shd w:val="clear" w:color="auto" w:fill="auto"/>
            <w:vAlign w:val="center"/>
          </w:tcPr>
          <w:p w:rsidR="0035475D" w:rsidRPr="00AB4D08" w:rsidRDefault="0035475D" w:rsidP="009821A1">
            <w:pPr>
              <w:jc w:val="center"/>
              <w:rPr>
                <w:rFonts w:eastAsia="Calibri"/>
                <w:sz w:val="16"/>
                <w:szCs w:val="18"/>
                <w:lang w:val="pt-BR" w:eastAsia="en-US"/>
              </w:rPr>
            </w:pPr>
            <w:r w:rsidRPr="00AB4D08">
              <w:rPr>
                <w:rFonts w:eastAsia="Calibri"/>
                <w:sz w:val="16"/>
                <w:szCs w:val="18"/>
                <w:lang w:val="pt-BR" w:eastAsia="en-US"/>
              </w:rPr>
              <w:t>Hora</w:t>
            </w:r>
          </w:p>
        </w:tc>
        <w:tc>
          <w:tcPr>
            <w:tcW w:w="1134" w:type="dxa"/>
            <w:tcBorders>
              <w:top w:val="single" w:sz="18" w:space="0" w:color="auto"/>
              <w:bottom w:val="single" w:sz="18" w:space="0" w:color="auto"/>
            </w:tcBorders>
            <w:shd w:val="clear" w:color="auto" w:fill="auto"/>
            <w:vAlign w:val="center"/>
          </w:tcPr>
          <w:p w:rsidR="0035475D" w:rsidRPr="00AB4D08" w:rsidRDefault="0035475D" w:rsidP="009821A1">
            <w:pPr>
              <w:jc w:val="center"/>
              <w:rPr>
                <w:rFonts w:eastAsia="Calibri"/>
                <w:sz w:val="16"/>
                <w:szCs w:val="18"/>
                <w:lang w:val="pt-BR" w:eastAsia="en-US"/>
              </w:rPr>
            </w:pPr>
            <w:r w:rsidRPr="00AB4D08">
              <w:rPr>
                <w:rFonts w:eastAsia="Calibri"/>
                <w:sz w:val="16"/>
                <w:szCs w:val="18"/>
                <w:lang w:val="pt-BR" w:eastAsia="en-US"/>
              </w:rPr>
              <w:t>T (min)</w:t>
            </w:r>
          </w:p>
        </w:tc>
        <w:tc>
          <w:tcPr>
            <w:tcW w:w="1134" w:type="dxa"/>
            <w:tcBorders>
              <w:top w:val="single" w:sz="18" w:space="0" w:color="auto"/>
              <w:bottom w:val="single" w:sz="18" w:space="0" w:color="auto"/>
            </w:tcBorders>
            <w:shd w:val="clear" w:color="auto" w:fill="auto"/>
            <w:vAlign w:val="center"/>
          </w:tcPr>
          <w:p w:rsidR="0035475D" w:rsidRPr="00AB4D08" w:rsidRDefault="0035475D" w:rsidP="009821A1">
            <w:pPr>
              <w:jc w:val="center"/>
              <w:rPr>
                <w:rFonts w:eastAsia="Calibri"/>
                <w:sz w:val="16"/>
                <w:szCs w:val="18"/>
                <w:lang w:val="pt-BR" w:eastAsia="en-US"/>
              </w:rPr>
            </w:pPr>
            <w:r w:rsidRPr="00AB4D08">
              <w:rPr>
                <w:rFonts w:eastAsia="Calibri"/>
                <w:sz w:val="16"/>
                <w:szCs w:val="18"/>
                <w:lang w:val="pt-BR" w:eastAsia="en-US"/>
              </w:rPr>
              <w:t>NA (m)</w:t>
            </w:r>
          </w:p>
        </w:tc>
        <w:tc>
          <w:tcPr>
            <w:tcW w:w="1134" w:type="dxa"/>
            <w:gridSpan w:val="2"/>
            <w:tcBorders>
              <w:top w:val="single" w:sz="18" w:space="0" w:color="auto"/>
              <w:bottom w:val="single" w:sz="18" w:space="0" w:color="auto"/>
            </w:tcBorders>
            <w:shd w:val="clear" w:color="auto" w:fill="auto"/>
            <w:vAlign w:val="center"/>
          </w:tcPr>
          <w:p w:rsidR="0035475D" w:rsidRPr="00AB4D08" w:rsidRDefault="0035475D" w:rsidP="009821A1">
            <w:pPr>
              <w:jc w:val="center"/>
              <w:rPr>
                <w:rFonts w:eastAsia="Calibri"/>
                <w:sz w:val="16"/>
                <w:szCs w:val="18"/>
                <w:lang w:val="pt-BR" w:eastAsia="en-US"/>
              </w:rPr>
            </w:pPr>
            <w:r w:rsidRPr="00AB4D08">
              <w:rPr>
                <w:rFonts w:eastAsia="Calibri"/>
                <w:sz w:val="16"/>
                <w:szCs w:val="18"/>
                <w:lang w:val="pt-BR" w:eastAsia="en-US"/>
              </w:rPr>
              <w:t>Sw (m)</w:t>
            </w:r>
          </w:p>
        </w:tc>
        <w:tc>
          <w:tcPr>
            <w:tcW w:w="2903" w:type="dxa"/>
            <w:tcBorders>
              <w:top w:val="single" w:sz="18" w:space="0" w:color="auto"/>
              <w:bottom w:val="single" w:sz="18" w:space="0" w:color="auto"/>
            </w:tcBorders>
            <w:shd w:val="clear" w:color="auto" w:fill="auto"/>
            <w:vAlign w:val="center"/>
          </w:tcPr>
          <w:p w:rsidR="0035475D" w:rsidRPr="00AB4D08" w:rsidRDefault="0035475D" w:rsidP="009821A1">
            <w:pPr>
              <w:jc w:val="center"/>
              <w:rPr>
                <w:rFonts w:eastAsia="Calibri"/>
                <w:sz w:val="16"/>
                <w:szCs w:val="18"/>
                <w:lang w:val="pt-BR" w:eastAsia="en-US"/>
              </w:rPr>
            </w:pPr>
            <w:r w:rsidRPr="00AB4D08">
              <w:rPr>
                <w:rFonts w:eastAsia="Calibri"/>
                <w:sz w:val="16"/>
                <w:szCs w:val="18"/>
                <w:lang w:val="pt-BR" w:eastAsia="en-US"/>
              </w:rPr>
              <w:t>Observações</w:t>
            </w:r>
          </w:p>
        </w:tc>
      </w:tr>
      <w:tr w:rsidR="0035475D" w:rsidRPr="00AB4D08" w:rsidTr="00B240FC">
        <w:trPr>
          <w:gridAfter w:val="1"/>
          <w:wAfter w:w="15" w:type="dxa"/>
          <w:trHeight w:val="113"/>
          <w:jc w:val="center"/>
        </w:trPr>
        <w:tc>
          <w:tcPr>
            <w:tcW w:w="1134" w:type="dxa"/>
            <w:shd w:val="clear" w:color="auto" w:fill="auto"/>
            <w:vAlign w:val="center"/>
          </w:tcPr>
          <w:p w:rsidR="0035475D" w:rsidRPr="00AB4D08" w:rsidRDefault="0035475D" w:rsidP="00B240FC">
            <w:pPr>
              <w:jc w:val="center"/>
              <w:rPr>
                <w:rFonts w:eastAsia="Calibri"/>
                <w:sz w:val="18"/>
                <w:szCs w:val="18"/>
                <w:lang w:val="pt-BR" w:eastAsia="en-US"/>
              </w:rPr>
            </w:pPr>
            <w:permStart w:id="561066444" w:edGrp="everyone" w:colFirst="0" w:colLast="0"/>
            <w:permStart w:id="1876499456" w:edGrp="everyone" w:colFirst="2" w:colLast="2"/>
            <w:permStart w:id="1006052812" w:edGrp="everyone" w:colFirst="3" w:colLast="3"/>
            <w:permStart w:id="462304526" w:edGrp="everyone" w:colFirst="4" w:colLast="4"/>
            <w:permStart w:id="1359434325" w:edGrp="everyone" w:colFirst="5" w:colLast="5"/>
            <w:permStart w:id="1625895634" w:edGrp="everyone" w:colFirst="7" w:colLast="7"/>
            <w:permStart w:id="1769932715" w:edGrp="everyone" w:colFirst="8" w:colLast="8"/>
            <w:permStart w:id="354385548" w:edGrp="everyone" w:colFirst="9" w:colLast="9"/>
          </w:p>
        </w:tc>
        <w:tc>
          <w:tcPr>
            <w:tcW w:w="1134" w:type="dxa"/>
            <w:shd w:val="clear" w:color="auto" w:fill="auto"/>
            <w:vAlign w:val="center"/>
          </w:tcPr>
          <w:p w:rsidR="0035475D" w:rsidRPr="00AB4D08" w:rsidRDefault="0035475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0</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543" w:type="dxa"/>
            <w:tcBorders>
              <w:right w:val="single" w:sz="18" w:space="0" w:color="auto"/>
            </w:tcBorders>
            <w:shd w:val="clear" w:color="auto" w:fill="auto"/>
          </w:tcPr>
          <w:p w:rsidR="0035475D" w:rsidRPr="00AB4D08" w:rsidRDefault="0035475D" w:rsidP="00B240FC">
            <w:pPr>
              <w:jc w:val="center"/>
              <w:rPr>
                <w:rFonts w:eastAsia="Calibri"/>
                <w:sz w:val="18"/>
                <w:szCs w:val="18"/>
                <w:lang w:val="pt-BR" w:eastAsia="en-US"/>
              </w:rPr>
            </w:pPr>
          </w:p>
        </w:tc>
        <w:tc>
          <w:tcPr>
            <w:tcW w:w="1219" w:type="dxa"/>
            <w:gridSpan w:val="2"/>
            <w:tcBorders>
              <w:left w:val="single" w:sz="18" w:space="0" w:color="auto"/>
            </w:tcBorders>
            <w:shd w:val="clear" w:color="auto" w:fill="auto"/>
            <w:vAlign w:val="center"/>
          </w:tcPr>
          <w:p w:rsidR="0035475D" w:rsidRPr="00AB4D08" w:rsidRDefault="0035475D" w:rsidP="00B240FC">
            <w:pPr>
              <w:jc w:val="center"/>
              <w:rPr>
                <w:rFonts w:eastAsia="Calibri"/>
                <w:sz w:val="18"/>
                <w:szCs w:val="18"/>
                <w:lang w:val="pt-BR" w:eastAsia="en-US"/>
              </w:rPr>
            </w:pPr>
          </w:p>
        </w:tc>
        <w:tc>
          <w:tcPr>
            <w:tcW w:w="1134" w:type="dxa"/>
            <w:shd w:val="clear" w:color="auto" w:fill="auto"/>
            <w:vAlign w:val="center"/>
          </w:tcPr>
          <w:p w:rsidR="0035475D" w:rsidRPr="00AB4D08" w:rsidRDefault="0035475D" w:rsidP="00B240FC">
            <w:pPr>
              <w:jc w:val="center"/>
              <w:rPr>
                <w:rFonts w:eastAsia="Calibri"/>
                <w:sz w:val="18"/>
                <w:szCs w:val="18"/>
                <w:lang w:val="pt-BR" w:eastAsia="en-US"/>
              </w:rPr>
            </w:pPr>
            <w:r w:rsidRPr="00AB4D08">
              <w:rPr>
                <w:rFonts w:eastAsia="Calibri"/>
                <w:sz w:val="18"/>
                <w:szCs w:val="18"/>
                <w:lang w:val="pt-BR" w:eastAsia="en-US"/>
              </w:rPr>
              <w:t>110</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903" w:type="dxa"/>
            <w:shd w:val="clear" w:color="auto" w:fill="auto"/>
          </w:tcPr>
          <w:p w:rsidR="0035475D" w:rsidRPr="00AB4D08" w:rsidRDefault="0035475D" w:rsidP="00B240FC">
            <w:pPr>
              <w:jc w:val="center"/>
              <w:rPr>
                <w:rFonts w:eastAsia="Calibri"/>
                <w:sz w:val="18"/>
                <w:szCs w:val="18"/>
                <w:lang w:val="pt-BR" w:eastAsia="en-US"/>
              </w:rPr>
            </w:pPr>
          </w:p>
        </w:tc>
      </w:tr>
      <w:tr w:rsidR="0035475D" w:rsidRPr="00AB4D08" w:rsidTr="00B240FC">
        <w:trPr>
          <w:gridAfter w:val="1"/>
          <w:wAfter w:w="15" w:type="dxa"/>
          <w:trHeight w:val="113"/>
          <w:jc w:val="center"/>
        </w:trPr>
        <w:tc>
          <w:tcPr>
            <w:tcW w:w="1134" w:type="dxa"/>
            <w:shd w:val="clear" w:color="auto" w:fill="auto"/>
            <w:vAlign w:val="center"/>
          </w:tcPr>
          <w:p w:rsidR="0035475D" w:rsidRPr="00AB4D08" w:rsidRDefault="0035475D" w:rsidP="00B240FC">
            <w:pPr>
              <w:jc w:val="center"/>
              <w:rPr>
                <w:rFonts w:eastAsia="Calibri"/>
                <w:sz w:val="18"/>
                <w:szCs w:val="18"/>
                <w:lang w:val="pt-BR" w:eastAsia="en-US"/>
              </w:rPr>
            </w:pPr>
            <w:permStart w:id="1793223035" w:edGrp="everyone" w:colFirst="0" w:colLast="0"/>
            <w:permStart w:id="1425553546" w:edGrp="everyone" w:colFirst="2" w:colLast="2"/>
            <w:permStart w:id="881092238" w:edGrp="everyone" w:colFirst="3" w:colLast="3"/>
            <w:permStart w:id="717648817" w:edGrp="everyone" w:colFirst="4" w:colLast="4"/>
            <w:permStart w:id="1275732094" w:edGrp="everyone" w:colFirst="5" w:colLast="5"/>
            <w:permStart w:id="482955880" w:edGrp="everyone" w:colFirst="7" w:colLast="7"/>
            <w:permStart w:id="1970173745" w:edGrp="everyone" w:colFirst="8" w:colLast="8"/>
            <w:permStart w:id="2023513897" w:edGrp="everyone" w:colFirst="9" w:colLast="9"/>
            <w:permEnd w:id="561066444"/>
            <w:permEnd w:id="1876499456"/>
            <w:permEnd w:id="1006052812"/>
            <w:permEnd w:id="462304526"/>
            <w:permEnd w:id="1359434325"/>
            <w:permEnd w:id="1625895634"/>
            <w:permEnd w:id="1769932715"/>
            <w:permEnd w:id="354385548"/>
          </w:p>
        </w:tc>
        <w:tc>
          <w:tcPr>
            <w:tcW w:w="1134" w:type="dxa"/>
            <w:shd w:val="clear" w:color="auto" w:fill="auto"/>
            <w:vAlign w:val="center"/>
          </w:tcPr>
          <w:p w:rsidR="0035475D" w:rsidRPr="00AB4D08" w:rsidRDefault="0035475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1</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543" w:type="dxa"/>
            <w:tcBorders>
              <w:right w:val="single" w:sz="18" w:space="0" w:color="auto"/>
            </w:tcBorders>
            <w:shd w:val="clear" w:color="auto" w:fill="auto"/>
          </w:tcPr>
          <w:p w:rsidR="0035475D" w:rsidRPr="00AB4D08" w:rsidRDefault="0035475D" w:rsidP="00B240FC">
            <w:pPr>
              <w:jc w:val="center"/>
              <w:rPr>
                <w:rFonts w:eastAsia="Calibri"/>
                <w:sz w:val="18"/>
                <w:szCs w:val="18"/>
                <w:lang w:val="pt-BR" w:eastAsia="en-US"/>
              </w:rPr>
            </w:pPr>
          </w:p>
        </w:tc>
        <w:tc>
          <w:tcPr>
            <w:tcW w:w="1219" w:type="dxa"/>
            <w:gridSpan w:val="2"/>
            <w:tcBorders>
              <w:left w:val="single" w:sz="18" w:space="0" w:color="auto"/>
            </w:tcBorders>
            <w:shd w:val="clear" w:color="auto" w:fill="auto"/>
            <w:vAlign w:val="center"/>
          </w:tcPr>
          <w:p w:rsidR="0035475D" w:rsidRPr="00AB4D08" w:rsidRDefault="0035475D" w:rsidP="00B240FC">
            <w:pPr>
              <w:jc w:val="center"/>
              <w:rPr>
                <w:rFonts w:eastAsia="Calibri"/>
                <w:sz w:val="18"/>
                <w:szCs w:val="18"/>
                <w:lang w:val="pt-BR" w:eastAsia="en-US"/>
              </w:rPr>
            </w:pPr>
          </w:p>
        </w:tc>
        <w:tc>
          <w:tcPr>
            <w:tcW w:w="1134" w:type="dxa"/>
            <w:shd w:val="clear" w:color="auto" w:fill="auto"/>
            <w:vAlign w:val="center"/>
          </w:tcPr>
          <w:p w:rsidR="0035475D" w:rsidRPr="00AB4D08" w:rsidRDefault="0035475D" w:rsidP="00B240FC">
            <w:pPr>
              <w:jc w:val="center"/>
              <w:rPr>
                <w:rFonts w:eastAsia="Calibri"/>
                <w:sz w:val="18"/>
                <w:szCs w:val="18"/>
                <w:lang w:val="pt-BR" w:eastAsia="en-US"/>
              </w:rPr>
            </w:pPr>
            <w:r w:rsidRPr="00AB4D08">
              <w:rPr>
                <w:rFonts w:eastAsia="Calibri"/>
                <w:sz w:val="18"/>
                <w:szCs w:val="18"/>
                <w:lang w:val="pt-BR" w:eastAsia="en-US"/>
              </w:rPr>
              <w:t>120</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903" w:type="dxa"/>
            <w:shd w:val="clear" w:color="auto" w:fill="auto"/>
          </w:tcPr>
          <w:p w:rsidR="0035475D" w:rsidRPr="00AB4D08" w:rsidRDefault="0035475D" w:rsidP="00B240FC">
            <w:pPr>
              <w:jc w:val="center"/>
              <w:rPr>
                <w:rFonts w:eastAsia="Calibri"/>
                <w:sz w:val="18"/>
                <w:szCs w:val="18"/>
                <w:lang w:val="pt-BR" w:eastAsia="en-US"/>
              </w:rPr>
            </w:pPr>
          </w:p>
        </w:tc>
      </w:tr>
      <w:tr w:rsidR="0035475D" w:rsidRPr="00AB4D08" w:rsidTr="00B240FC">
        <w:trPr>
          <w:gridAfter w:val="1"/>
          <w:wAfter w:w="15" w:type="dxa"/>
          <w:trHeight w:val="113"/>
          <w:jc w:val="center"/>
        </w:trPr>
        <w:tc>
          <w:tcPr>
            <w:tcW w:w="1134" w:type="dxa"/>
            <w:shd w:val="clear" w:color="auto" w:fill="auto"/>
            <w:vAlign w:val="center"/>
          </w:tcPr>
          <w:p w:rsidR="0035475D" w:rsidRPr="00AB4D08" w:rsidRDefault="0035475D" w:rsidP="00B240FC">
            <w:pPr>
              <w:jc w:val="center"/>
              <w:rPr>
                <w:rFonts w:eastAsia="Calibri"/>
                <w:sz w:val="18"/>
                <w:szCs w:val="18"/>
                <w:lang w:val="pt-BR" w:eastAsia="en-US"/>
              </w:rPr>
            </w:pPr>
            <w:permStart w:id="595025246" w:edGrp="everyone" w:colFirst="0" w:colLast="0"/>
            <w:permStart w:id="596853204" w:edGrp="everyone" w:colFirst="2" w:colLast="2"/>
            <w:permStart w:id="1619685899" w:edGrp="everyone" w:colFirst="3" w:colLast="3"/>
            <w:permStart w:id="177823857" w:edGrp="everyone" w:colFirst="4" w:colLast="4"/>
            <w:permStart w:id="103035676" w:edGrp="everyone" w:colFirst="5" w:colLast="5"/>
            <w:permStart w:id="1747274048" w:edGrp="everyone" w:colFirst="7" w:colLast="7"/>
            <w:permStart w:id="1568153984" w:edGrp="everyone" w:colFirst="8" w:colLast="8"/>
            <w:permStart w:id="1700756927" w:edGrp="everyone" w:colFirst="9" w:colLast="9"/>
            <w:permEnd w:id="1793223035"/>
            <w:permEnd w:id="1425553546"/>
            <w:permEnd w:id="881092238"/>
            <w:permEnd w:id="717648817"/>
            <w:permEnd w:id="1275732094"/>
            <w:permEnd w:id="482955880"/>
            <w:permEnd w:id="1970173745"/>
            <w:permEnd w:id="2023513897"/>
          </w:p>
        </w:tc>
        <w:tc>
          <w:tcPr>
            <w:tcW w:w="1134" w:type="dxa"/>
            <w:shd w:val="clear" w:color="auto" w:fill="auto"/>
            <w:vAlign w:val="center"/>
          </w:tcPr>
          <w:p w:rsidR="0035475D" w:rsidRPr="00AB4D08" w:rsidRDefault="0035475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2</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543" w:type="dxa"/>
            <w:tcBorders>
              <w:right w:val="single" w:sz="18" w:space="0" w:color="auto"/>
            </w:tcBorders>
            <w:shd w:val="clear" w:color="auto" w:fill="auto"/>
          </w:tcPr>
          <w:p w:rsidR="0035475D" w:rsidRPr="00AB4D08" w:rsidRDefault="0035475D" w:rsidP="00B240FC">
            <w:pPr>
              <w:jc w:val="center"/>
              <w:rPr>
                <w:rFonts w:eastAsia="Calibri"/>
                <w:sz w:val="18"/>
                <w:szCs w:val="18"/>
                <w:lang w:val="pt-BR" w:eastAsia="en-US"/>
              </w:rPr>
            </w:pPr>
          </w:p>
        </w:tc>
        <w:tc>
          <w:tcPr>
            <w:tcW w:w="1219" w:type="dxa"/>
            <w:gridSpan w:val="2"/>
            <w:tcBorders>
              <w:left w:val="single" w:sz="18" w:space="0" w:color="auto"/>
            </w:tcBorders>
            <w:shd w:val="clear" w:color="auto" w:fill="auto"/>
            <w:vAlign w:val="center"/>
          </w:tcPr>
          <w:p w:rsidR="0035475D" w:rsidRPr="00AB4D08" w:rsidRDefault="0035475D" w:rsidP="00B240FC">
            <w:pPr>
              <w:jc w:val="center"/>
              <w:rPr>
                <w:rFonts w:eastAsia="Calibri"/>
                <w:sz w:val="18"/>
                <w:szCs w:val="18"/>
                <w:lang w:val="pt-BR" w:eastAsia="en-US"/>
              </w:rPr>
            </w:pPr>
          </w:p>
        </w:tc>
        <w:tc>
          <w:tcPr>
            <w:tcW w:w="1134" w:type="dxa"/>
            <w:shd w:val="clear" w:color="auto" w:fill="auto"/>
            <w:vAlign w:val="center"/>
          </w:tcPr>
          <w:p w:rsidR="0035475D" w:rsidRPr="00AB4D08" w:rsidRDefault="0035475D" w:rsidP="00B240FC">
            <w:pPr>
              <w:jc w:val="center"/>
              <w:rPr>
                <w:rFonts w:eastAsia="Calibri"/>
                <w:sz w:val="18"/>
                <w:szCs w:val="18"/>
                <w:lang w:val="pt-BR" w:eastAsia="en-US"/>
              </w:rPr>
            </w:pPr>
            <w:r w:rsidRPr="00AB4D08">
              <w:rPr>
                <w:rFonts w:eastAsia="Calibri"/>
                <w:sz w:val="18"/>
                <w:szCs w:val="18"/>
                <w:lang w:val="pt-BR" w:eastAsia="en-US"/>
              </w:rPr>
              <w:t>150</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903" w:type="dxa"/>
            <w:shd w:val="clear" w:color="auto" w:fill="auto"/>
          </w:tcPr>
          <w:p w:rsidR="0035475D" w:rsidRPr="00AB4D08" w:rsidRDefault="0035475D" w:rsidP="00B240FC">
            <w:pPr>
              <w:jc w:val="center"/>
              <w:rPr>
                <w:rFonts w:eastAsia="Calibri"/>
                <w:sz w:val="18"/>
                <w:szCs w:val="18"/>
                <w:lang w:val="pt-BR" w:eastAsia="en-US"/>
              </w:rPr>
            </w:pPr>
          </w:p>
        </w:tc>
      </w:tr>
      <w:tr w:rsidR="0035475D" w:rsidRPr="00AB4D08" w:rsidTr="00B240FC">
        <w:trPr>
          <w:gridAfter w:val="1"/>
          <w:wAfter w:w="15" w:type="dxa"/>
          <w:trHeight w:val="113"/>
          <w:jc w:val="center"/>
        </w:trPr>
        <w:tc>
          <w:tcPr>
            <w:tcW w:w="1134" w:type="dxa"/>
            <w:shd w:val="clear" w:color="auto" w:fill="auto"/>
            <w:vAlign w:val="center"/>
          </w:tcPr>
          <w:p w:rsidR="0035475D" w:rsidRPr="00AB4D08" w:rsidRDefault="0035475D" w:rsidP="00B240FC">
            <w:pPr>
              <w:jc w:val="center"/>
              <w:rPr>
                <w:rFonts w:eastAsia="Calibri"/>
                <w:sz w:val="18"/>
                <w:szCs w:val="18"/>
                <w:lang w:val="pt-BR" w:eastAsia="en-US"/>
              </w:rPr>
            </w:pPr>
            <w:permStart w:id="1449472965" w:edGrp="everyone" w:colFirst="0" w:colLast="0"/>
            <w:permStart w:id="1773279599" w:edGrp="everyone" w:colFirst="2" w:colLast="2"/>
            <w:permStart w:id="1152919332" w:edGrp="everyone" w:colFirst="3" w:colLast="3"/>
            <w:permStart w:id="1063550628" w:edGrp="everyone" w:colFirst="4" w:colLast="4"/>
            <w:permStart w:id="871051281" w:edGrp="everyone" w:colFirst="5" w:colLast="5"/>
            <w:permStart w:id="342521317" w:edGrp="everyone" w:colFirst="7" w:colLast="7"/>
            <w:permStart w:id="2125286875" w:edGrp="everyone" w:colFirst="8" w:colLast="8"/>
            <w:permStart w:id="1591113277" w:edGrp="everyone" w:colFirst="9" w:colLast="9"/>
            <w:permEnd w:id="595025246"/>
            <w:permEnd w:id="596853204"/>
            <w:permEnd w:id="1619685899"/>
            <w:permEnd w:id="177823857"/>
            <w:permEnd w:id="103035676"/>
            <w:permEnd w:id="1747274048"/>
            <w:permEnd w:id="1568153984"/>
            <w:permEnd w:id="1700756927"/>
          </w:p>
        </w:tc>
        <w:tc>
          <w:tcPr>
            <w:tcW w:w="1134" w:type="dxa"/>
            <w:shd w:val="clear" w:color="auto" w:fill="auto"/>
            <w:vAlign w:val="center"/>
          </w:tcPr>
          <w:p w:rsidR="0035475D" w:rsidRPr="00AB4D08" w:rsidRDefault="0035475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3</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543" w:type="dxa"/>
            <w:tcBorders>
              <w:right w:val="single" w:sz="18" w:space="0" w:color="auto"/>
            </w:tcBorders>
            <w:shd w:val="clear" w:color="auto" w:fill="auto"/>
          </w:tcPr>
          <w:p w:rsidR="0035475D" w:rsidRPr="00AB4D08" w:rsidRDefault="0035475D" w:rsidP="00B240FC">
            <w:pPr>
              <w:jc w:val="center"/>
              <w:rPr>
                <w:rFonts w:eastAsia="Calibri"/>
                <w:sz w:val="18"/>
                <w:szCs w:val="18"/>
                <w:lang w:val="pt-BR" w:eastAsia="en-US"/>
              </w:rPr>
            </w:pPr>
          </w:p>
        </w:tc>
        <w:tc>
          <w:tcPr>
            <w:tcW w:w="1219" w:type="dxa"/>
            <w:gridSpan w:val="2"/>
            <w:tcBorders>
              <w:left w:val="single" w:sz="18" w:space="0" w:color="auto"/>
            </w:tcBorders>
            <w:shd w:val="clear" w:color="auto" w:fill="auto"/>
            <w:vAlign w:val="center"/>
          </w:tcPr>
          <w:p w:rsidR="0035475D" w:rsidRPr="00AB4D08" w:rsidRDefault="0035475D" w:rsidP="00B240FC">
            <w:pPr>
              <w:jc w:val="center"/>
              <w:rPr>
                <w:rFonts w:eastAsia="Calibri"/>
                <w:sz w:val="18"/>
                <w:szCs w:val="18"/>
                <w:lang w:val="pt-BR" w:eastAsia="en-US"/>
              </w:rPr>
            </w:pPr>
          </w:p>
        </w:tc>
        <w:tc>
          <w:tcPr>
            <w:tcW w:w="1134" w:type="dxa"/>
            <w:shd w:val="clear" w:color="auto" w:fill="auto"/>
            <w:vAlign w:val="center"/>
          </w:tcPr>
          <w:p w:rsidR="0035475D" w:rsidRPr="00AB4D08" w:rsidRDefault="0035475D" w:rsidP="00B240FC">
            <w:pPr>
              <w:jc w:val="center"/>
              <w:rPr>
                <w:rFonts w:eastAsia="Calibri"/>
                <w:sz w:val="18"/>
                <w:szCs w:val="18"/>
                <w:lang w:val="pt-BR" w:eastAsia="en-US"/>
              </w:rPr>
            </w:pPr>
            <w:r w:rsidRPr="00AB4D08">
              <w:rPr>
                <w:rFonts w:eastAsia="Calibri"/>
                <w:sz w:val="18"/>
                <w:szCs w:val="18"/>
                <w:lang w:val="pt-BR" w:eastAsia="en-US"/>
              </w:rPr>
              <w:t>180</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903" w:type="dxa"/>
            <w:shd w:val="clear" w:color="auto" w:fill="auto"/>
          </w:tcPr>
          <w:p w:rsidR="0035475D" w:rsidRPr="00AB4D08" w:rsidRDefault="0035475D" w:rsidP="00B240FC">
            <w:pPr>
              <w:jc w:val="center"/>
              <w:rPr>
                <w:rFonts w:eastAsia="Calibri"/>
                <w:sz w:val="18"/>
                <w:szCs w:val="18"/>
                <w:lang w:val="pt-BR" w:eastAsia="en-US"/>
              </w:rPr>
            </w:pPr>
          </w:p>
        </w:tc>
      </w:tr>
      <w:tr w:rsidR="0035475D" w:rsidRPr="00AB4D08" w:rsidTr="00B240FC">
        <w:trPr>
          <w:gridAfter w:val="1"/>
          <w:wAfter w:w="15" w:type="dxa"/>
          <w:trHeight w:val="113"/>
          <w:jc w:val="center"/>
        </w:trPr>
        <w:tc>
          <w:tcPr>
            <w:tcW w:w="1134" w:type="dxa"/>
            <w:shd w:val="clear" w:color="auto" w:fill="auto"/>
            <w:vAlign w:val="center"/>
          </w:tcPr>
          <w:p w:rsidR="0035475D" w:rsidRPr="00AB4D08" w:rsidRDefault="0035475D" w:rsidP="00B240FC">
            <w:pPr>
              <w:jc w:val="center"/>
              <w:rPr>
                <w:rFonts w:eastAsia="Calibri"/>
                <w:sz w:val="18"/>
                <w:szCs w:val="18"/>
                <w:lang w:val="pt-BR" w:eastAsia="en-US"/>
              </w:rPr>
            </w:pPr>
            <w:permStart w:id="964393813" w:edGrp="everyone" w:colFirst="0" w:colLast="0"/>
            <w:permStart w:id="1512331758" w:edGrp="everyone" w:colFirst="2" w:colLast="2"/>
            <w:permStart w:id="271405958" w:edGrp="everyone" w:colFirst="3" w:colLast="3"/>
            <w:permStart w:id="835470835" w:edGrp="everyone" w:colFirst="4" w:colLast="4"/>
            <w:permStart w:id="1201677178" w:edGrp="everyone" w:colFirst="5" w:colLast="5"/>
            <w:permStart w:id="1356208314" w:edGrp="everyone" w:colFirst="7" w:colLast="7"/>
            <w:permStart w:id="1996912400" w:edGrp="everyone" w:colFirst="8" w:colLast="8"/>
            <w:permStart w:id="1236891360" w:edGrp="everyone" w:colFirst="9" w:colLast="9"/>
            <w:permEnd w:id="1449472965"/>
            <w:permEnd w:id="1773279599"/>
            <w:permEnd w:id="1152919332"/>
            <w:permEnd w:id="1063550628"/>
            <w:permEnd w:id="871051281"/>
            <w:permEnd w:id="342521317"/>
            <w:permEnd w:id="2125286875"/>
            <w:permEnd w:id="1591113277"/>
          </w:p>
        </w:tc>
        <w:tc>
          <w:tcPr>
            <w:tcW w:w="1134" w:type="dxa"/>
            <w:shd w:val="clear" w:color="auto" w:fill="auto"/>
            <w:vAlign w:val="center"/>
          </w:tcPr>
          <w:p w:rsidR="0035475D" w:rsidRPr="00AB4D08" w:rsidRDefault="0035475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4</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543" w:type="dxa"/>
            <w:tcBorders>
              <w:right w:val="single" w:sz="18" w:space="0" w:color="auto"/>
            </w:tcBorders>
            <w:shd w:val="clear" w:color="auto" w:fill="auto"/>
          </w:tcPr>
          <w:p w:rsidR="0035475D" w:rsidRPr="00AB4D08" w:rsidRDefault="0035475D" w:rsidP="00B240FC">
            <w:pPr>
              <w:jc w:val="center"/>
              <w:rPr>
                <w:rFonts w:eastAsia="Calibri"/>
                <w:sz w:val="18"/>
                <w:szCs w:val="18"/>
                <w:lang w:val="pt-BR" w:eastAsia="en-US"/>
              </w:rPr>
            </w:pPr>
          </w:p>
        </w:tc>
        <w:tc>
          <w:tcPr>
            <w:tcW w:w="1219" w:type="dxa"/>
            <w:gridSpan w:val="2"/>
            <w:tcBorders>
              <w:left w:val="single" w:sz="18" w:space="0" w:color="auto"/>
            </w:tcBorders>
            <w:shd w:val="clear" w:color="auto" w:fill="auto"/>
            <w:vAlign w:val="center"/>
          </w:tcPr>
          <w:p w:rsidR="0035475D" w:rsidRPr="00AB4D08" w:rsidRDefault="0035475D" w:rsidP="00B240FC">
            <w:pPr>
              <w:jc w:val="center"/>
              <w:rPr>
                <w:rFonts w:eastAsia="Calibri"/>
                <w:sz w:val="18"/>
                <w:szCs w:val="18"/>
                <w:lang w:val="pt-BR" w:eastAsia="en-US"/>
              </w:rPr>
            </w:pPr>
          </w:p>
        </w:tc>
        <w:tc>
          <w:tcPr>
            <w:tcW w:w="1134" w:type="dxa"/>
            <w:shd w:val="clear" w:color="auto" w:fill="auto"/>
            <w:vAlign w:val="center"/>
          </w:tcPr>
          <w:p w:rsidR="0035475D" w:rsidRPr="00AB4D08" w:rsidRDefault="0035475D" w:rsidP="00B240FC">
            <w:pPr>
              <w:jc w:val="center"/>
              <w:rPr>
                <w:rFonts w:eastAsia="Calibri"/>
                <w:sz w:val="18"/>
                <w:szCs w:val="18"/>
                <w:lang w:val="pt-BR" w:eastAsia="en-US"/>
              </w:rPr>
            </w:pPr>
            <w:r w:rsidRPr="00AB4D08">
              <w:rPr>
                <w:rFonts w:eastAsia="Calibri"/>
                <w:sz w:val="18"/>
                <w:szCs w:val="18"/>
                <w:lang w:val="pt-BR" w:eastAsia="en-US"/>
              </w:rPr>
              <w:t>210</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903" w:type="dxa"/>
            <w:shd w:val="clear" w:color="auto" w:fill="auto"/>
          </w:tcPr>
          <w:p w:rsidR="0035475D" w:rsidRPr="00AB4D08" w:rsidRDefault="0035475D" w:rsidP="00B240FC">
            <w:pPr>
              <w:jc w:val="center"/>
              <w:rPr>
                <w:rFonts w:eastAsia="Calibri"/>
                <w:sz w:val="18"/>
                <w:szCs w:val="18"/>
                <w:lang w:val="pt-BR" w:eastAsia="en-US"/>
              </w:rPr>
            </w:pPr>
          </w:p>
        </w:tc>
      </w:tr>
      <w:tr w:rsidR="0035475D" w:rsidRPr="00AB4D08" w:rsidTr="00B240FC">
        <w:trPr>
          <w:gridAfter w:val="1"/>
          <w:wAfter w:w="15" w:type="dxa"/>
          <w:trHeight w:val="113"/>
          <w:jc w:val="center"/>
        </w:trPr>
        <w:tc>
          <w:tcPr>
            <w:tcW w:w="1134" w:type="dxa"/>
            <w:shd w:val="clear" w:color="auto" w:fill="auto"/>
            <w:vAlign w:val="center"/>
          </w:tcPr>
          <w:p w:rsidR="0035475D" w:rsidRPr="00AB4D08" w:rsidRDefault="0035475D" w:rsidP="00B240FC">
            <w:pPr>
              <w:jc w:val="center"/>
              <w:rPr>
                <w:rFonts w:eastAsia="Calibri"/>
                <w:sz w:val="18"/>
                <w:szCs w:val="18"/>
                <w:lang w:val="pt-BR" w:eastAsia="en-US"/>
              </w:rPr>
            </w:pPr>
            <w:permStart w:id="260312798" w:edGrp="everyone" w:colFirst="0" w:colLast="0"/>
            <w:permStart w:id="349141043" w:edGrp="everyone" w:colFirst="2" w:colLast="2"/>
            <w:permStart w:id="720203173" w:edGrp="everyone" w:colFirst="3" w:colLast="3"/>
            <w:permStart w:id="176385708" w:edGrp="everyone" w:colFirst="4" w:colLast="4"/>
            <w:permStart w:id="1892221457" w:edGrp="everyone" w:colFirst="5" w:colLast="5"/>
            <w:permStart w:id="240131657" w:edGrp="everyone" w:colFirst="7" w:colLast="7"/>
            <w:permStart w:id="133642460" w:edGrp="everyone" w:colFirst="8" w:colLast="8"/>
            <w:permStart w:id="1214984763" w:edGrp="everyone" w:colFirst="9" w:colLast="9"/>
            <w:permEnd w:id="964393813"/>
            <w:permEnd w:id="1512331758"/>
            <w:permEnd w:id="271405958"/>
            <w:permEnd w:id="835470835"/>
            <w:permEnd w:id="1201677178"/>
            <w:permEnd w:id="1356208314"/>
            <w:permEnd w:id="1996912400"/>
            <w:permEnd w:id="1236891360"/>
          </w:p>
        </w:tc>
        <w:tc>
          <w:tcPr>
            <w:tcW w:w="1134" w:type="dxa"/>
            <w:shd w:val="clear" w:color="auto" w:fill="auto"/>
            <w:vAlign w:val="center"/>
          </w:tcPr>
          <w:p w:rsidR="0035475D" w:rsidRPr="00AB4D08" w:rsidRDefault="0035475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5</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543" w:type="dxa"/>
            <w:tcBorders>
              <w:right w:val="single" w:sz="18" w:space="0" w:color="auto"/>
            </w:tcBorders>
            <w:shd w:val="clear" w:color="auto" w:fill="auto"/>
          </w:tcPr>
          <w:p w:rsidR="0035475D" w:rsidRPr="00AB4D08" w:rsidRDefault="0035475D" w:rsidP="00B240FC">
            <w:pPr>
              <w:jc w:val="center"/>
              <w:rPr>
                <w:rFonts w:eastAsia="Calibri"/>
                <w:sz w:val="18"/>
                <w:szCs w:val="18"/>
                <w:lang w:val="pt-BR" w:eastAsia="en-US"/>
              </w:rPr>
            </w:pPr>
          </w:p>
        </w:tc>
        <w:tc>
          <w:tcPr>
            <w:tcW w:w="1219" w:type="dxa"/>
            <w:gridSpan w:val="2"/>
            <w:tcBorders>
              <w:left w:val="single" w:sz="18" w:space="0" w:color="auto"/>
            </w:tcBorders>
            <w:shd w:val="clear" w:color="auto" w:fill="auto"/>
            <w:vAlign w:val="center"/>
          </w:tcPr>
          <w:p w:rsidR="0035475D" w:rsidRPr="00AB4D08" w:rsidRDefault="0035475D" w:rsidP="00B240FC">
            <w:pPr>
              <w:jc w:val="center"/>
              <w:rPr>
                <w:rFonts w:eastAsia="Calibri"/>
                <w:sz w:val="18"/>
                <w:szCs w:val="18"/>
                <w:lang w:val="pt-BR" w:eastAsia="en-US"/>
              </w:rPr>
            </w:pPr>
          </w:p>
        </w:tc>
        <w:tc>
          <w:tcPr>
            <w:tcW w:w="1134" w:type="dxa"/>
            <w:shd w:val="clear" w:color="auto" w:fill="auto"/>
            <w:vAlign w:val="center"/>
          </w:tcPr>
          <w:p w:rsidR="0035475D" w:rsidRPr="00AB4D08" w:rsidRDefault="0035475D" w:rsidP="00B240FC">
            <w:pPr>
              <w:jc w:val="center"/>
              <w:rPr>
                <w:rFonts w:eastAsia="Calibri"/>
                <w:sz w:val="18"/>
                <w:szCs w:val="18"/>
                <w:lang w:val="pt-BR" w:eastAsia="en-US"/>
              </w:rPr>
            </w:pPr>
            <w:r w:rsidRPr="00AB4D08">
              <w:rPr>
                <w:rFonts w:eastAsia="Calibri"/>
                <w:sz w:val="18"/>
                <w:szCs w:val="18"/>
                <w:lang w:val="pt-BR" w:eastAsia="en-US"/>
              </w:rPr>
              <w:t>240</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903" w:type="dxa"/>
            <w:shd w:val="clear" w:color="auto" w:fill="auto"/>
          </w:tcPr>
          <w:p w:rsidR="0035475D" w:rsidRPr="00AB4D08" w:rsidRDefault="0035475D" w:rsidP="00B240FC">
            <w:pPr>
              <w:jc w:val="center"/>
              <w:rPr>
                <w:rFonts w:eastAsia="Calibri"/>
                <w:sz w:val="18"/>
                <w:szCs w:val="18"/>
                <w:lang w:val="pt-BR" w:eastAsia="en-US"/>
              </w:rPr>
            </w:pPr>
          </w:p>
        </w:tc>
      </w:tr>
      <w:tr w:rsidR="0035475D" w:rsidRPr="00AB4D08" w:rsidTr="00B240FC">
        <w:trPr>
          <w:gridAfter w:val="1"/>
          <w:wAfter w:w="15" w:type="dxa"/>
          <w:trHeight w:val="113"/>
          <w:jc w:val="center"/>
        </w:trPr>
        <w:tc>
          <w:tcPr>
            <w:tcW w:w="1134" w:type="dxa"/>
            <w:shd w:val="clear" w:color="auto" w:fill="auto"/>
            <w:vAlign w:val="center"/>
          </w:tcPr>
          <w:p w:rsidR="0035475D" w:rsidRPr="00AB4D08" w:rsidRDefault="0035475D" w:rsidP="00B240FC">
            <w:pPr>
              <w:jc w:val="center"/>
              <w:rPr>
                <w:rFonts w:eastAsia="Calibri"/>
                <w:sz w:val="18"/>
                <w:szCs w:val="18"/>
                <w:lang w:val="pt-BR" w:eastAsia="en-US"/>
              </w:rPr>
            </w:pPr>
            <w:permStart w:id="413956431" w:edGrp="everyone" w:colFirst="0" w:colLast="0"/>
            <w:permStart w:id="223163021" w:edGrp="everyone" w:colFirst="2" w:colLast="2"/>
            <w:permStart w:id="1823964664" w:edGrp="everyone" w:colFirst="3" w:colLast="3"/>
            <w:permStart w:id="565575990" w:edGrp="everyone" w:colFirst="4" w:colLast="4"/>
            <w:permStart w:id="1895005748" w:edGrp="everyone" w:colFirst="5" w:colLast="5"/>
            <w:permStart w:id="1856530131" w:edGrp="everyone" w:colFirst="7" w:colLast="7"/>
            <w:permStart w:id="1377925256" w:edGrp="everyone" w:colFirst="8" w:colLast="8"/>
            <w:permStart w:id="1175351241" w:edGrp="everyone" w:colFirst="9" w:colLast="9"/>
            <w:permEnd w:id="260312798"/>
            <w:permEnd w:id="349141043"/>
            <w:permEnd w:id="720203173"/>
            <w:permEnd w:id="176385708"/>
            <w:permEnd w:id="1892221457"/>
            <w:permEnd w:id="240131657"/>
            <w:permEnd w:id="133642460"/>
            <w:permEnd w:id="1214984763"/>
          </w:p>
        </w:tc>
        <w:tc>
          <w:tcPr>
            <w:tcW w:w="1134" w:type="dxa"/>
            <w:shd w:val="clear" w:color="auto" w:fill="auto"/>
            <w:vAlign w:val="center"/>
          </w:tcPr>
          <w:p w:rsidR="0035475D" w:rsidRPr="00AB4D08" w:rsidRDefault="0035475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6</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543" w:type="dxa"/>
            <w:tcBorders>
              <w:right w:val="single" w:sz="18" w:space="0" w:color="auto"/>
            </w:tcBorders>
            <w:shd w:val="clear" w:color="auto" w:fill="auto"/>
          </w:tcPr>
          <w:p w:rsidR="0035475D" w:rsidRPr="00AB4D08" w:rsidRDefault="0035475D" w:rsidP="00B240FC">
            <w:pPr>
              <w:jc w:val="center"/>
              <w:rPr>
                <w:rFonts w:eastAsia="Calibri"/>
                <w:sz w:val="18"/>
                <w:szCs w:val="18"/>
                <w:lang w:val="pt-BR" w:eastAsia="en-US"/>
              </w:rPr>
            </w:pPr>
          </w:p>
        </w:tc>
        <w:tc>
          <w:tcPr>
            <w:tcW w:w="1219" w:type="dxa"/>
            <w:gridSpan w:val="2"/>
            <w:tcBorders>
              <w:left w:val="single" w:sz="18" w:space="0" w:color="auto"/>
            </w:tcBorders>
            <w:shd w:val="clear" w:color="auto" w:fill="auto"/>
            <w:vAlign w:val="center"/>
          </w:tcPr>
          <w:p w:rsidR="0035475D" w:rsidRPr="00AB4D08" w:rsidRDefault="0035475D" w:rsidP="00B240FC">
            <w:pPr>
              <w:jc w:val="center"/>
              <w:rPr>
                <w:rFonts w:eastAsia="Calibri"/>
                <w:sz w:val="18"/>
                <w:szCs w:val="18"/>
                <w:lang w:val="pt-BR" w:eastAsia="en-US"/>
              </w:rPr>
            </w:pPr>
          </w:p>
        </w:tc>
        <w:tc>
          <w:tcPr>
            <w:tcW w:w="1134" w:type="dxa"/>
            <w:shd w:val="clear" w:color="auto" w:fill="auto"/>
            <w:vAlign w:val="center"/>
          </w:tcPr>
          <w:p w:rsidR="0035475D" w:rsidRPr="00AB4D08" w:rsidRDefault="0035475D" w:rsidP="00B240FC">
            <w:pPr>
              <w:jc w:val="center"/>
              <w:rPr>
                <w:rFonts w:eastAsia="Calibri"/>
                <w:sz w:val="18"/>
                <w:szCs w:val="18"/>
                <w:lang w:val="pt-BR" w:eastAsia="en-US"/>
              </w:rPr>
            </w:pPr>
            <w:r w:rsidRPr="00AB4D08">
              <w:rPr>
                <w:rFonts w:eastAsia="Calibri"/>
                <w:sz w:val="18"/>
                <w:szCs w:val="18"/>
                <w:lang w:val="pt-BR" w:eastAsia="en-US"/>
              </w:rPr>
              <w:t>270</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903" w:type="dxa"/>
            <w:shd w:val="clear" w:color="auto" w:fill="auto"/>
          </w:tcPr>
          <w:p w:rsidR="0035475D" w:rsidRPr="00AB4D08" w:rsidRDefault="0035475D" w:rsidP="00B240FC">
            <w:pPr>
              <w:jc w:val="center"/>
              <w:rPr>
                <w:rFonts w:eastAsia="Calibri"/>
                <w:sz w:val="18"/>
                <w:szCs w:val="18"/>
                <w:lang w:val="pt-BR" w:eastAsia="en-US"/>
              </w:rPr>
            </w:pPr>
          </w:p>
        </w:tc>
      </w:tr>
      <w:tr w:rsidR="0035475D" w:rsidRPr="00AB4D08" w:rsidTr="00B240FC">
        <w:trPr>
          <w:gridAfter w:val="1"/>
          <w:wAfter w:w="15" w:type="dxa"/>
          <w:trHeight w:val="113"/>
          <w:jc w:val="center"/>
        </w:trPr>
        <w:tc>
          <w:tcPr>
            <w:tcW w:w="1134" w:type="dxa"/>
            <w:shd w:val="clear" w:color="auto" w:fill="auto"/>
            <w:vAlign w:val="center"/>
          </w:tcPr>
          <w:p w:rsidR="0035475D" w:rsidRPr="00AB4D08" w:rsidRDefault="0035475D" w:rsidP="00B240FC">
            <w:pPr>
              <w:jc w:val="center"/>
              <w:rPr>
                <w:rFonts w:eastAsia="Calibri"/>
                <w:sz w:val="18"/>
                <w:szCs w:val="18"/>
                <w:lang w:val="pt-BR" w:eastAsia="en-US"/>
              </w:rPr>
            </w:pPr>
            <w:permStart w:id="1537103522" w:edGrp="everyone" w:colFirst="0" w:colLast="0"/>
            <w:permStart w:id="1763641436" w:edGrp="everyone" w:colFirst="2" w:colLast="2"/>
            <w:permStart w:id="1881540433" w:edGrp="everyone" w:colFirst="3" w:colLast="3"/>
            <w:permStart w:id="2096642458" w:edGrp="everyone" w:colFirst="4" w:colLast="4"/>
            <w:permStart w:id="1541084586" w:edGrp="everyone" w:colFirst="5" w:colLast="5"/>
            <w:permStart w:id="858536110" w:edGrp="everyone" w:colFirst="7" w:colLast="7"/>
            <w:permStart w:id="1908231542" w:edGrp="everyone" w:colFirst="8" w:colLast="8"/>
            <w:permStart w:id="199237970" w:edGrp="everyone" w:colFirst="9" w:colLast="9"/>
            <w:permEnd w:id="413956431"/>
            <w:permEnd w:id="223163021"/>
            <w:permEnd w:id="1823964664"/>
            <w:permEnd w:id="565575990"/>
            <w:permEnd w:id="1895005748"/>
            <w:permEnd w:id="1856530131"/>
            <w:permEnd w:id="1377925256"/>
            <w:permEnd w:id="1175351241"/>
          </w:p>
        </w:tc>
        <w:tc>
          <w:tcPr>
            <w:tcW w:w="1134" w:type="dxa"/>
            <w:shd w:val="clear" w:color="auto" w:fill="auto"/>
            <w:vAlign w:val="center"/>
          </w:tcPr>
          <w:p w:rsidR="0035475D" w:rsidRPr="00AB4D08" w:rsidRDefault="0035475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7</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543" w:type="dxa"/>
            <w:tcBorders>
              <w:right w:val="single" w:sz="18" w:space="0" w:color="auto"/>
            </w:tcBorders>
            <w:shd w:val="clear" w:color="auto" w:fill="auto"/>
          </w:tcPr>
          <w:p w:rsidR="0035475D" w:rsidRPr="00AB4D08" w:rsidRDefault="0035475D" w:rsidP="00B240FC">
            <w:pPr>
              <w:jc w:val="center"/>
              <w:rPr>
                <w:rFonts w:eastAsia="Calibri"/>
                <w:sz w:val="18"/>
                <w:szCs w:val="18"/>
                <w:lang w:val="pt-BR" w:eastAsia="en-US"/>
              </w:rPr>
            </w:pPr>
          </w:p>
        </w:tc>
        <w:tc>
          <w:tcPr>
            <w:tcW w:w="1219" w:type="dxa"/>
            <w:gridSpan w:val="2"/>
            <w:tcBorders>
              <w:left w:val="single" w:sz="18" w:space="0" w:color="auto"/>
            </w:tcBorders>
            <w:shd w:val="clear" w:color="auto" w:fill="auto"/>
            <w:vAlign w:val="center"/>
          </w:tcPr>
          <w:p w:rsidR="0035475D" w:rsidRPr="00AB4D08" w:rsidRDefault="0035475D" w:rsidP="00B240FC">
            <w:pPr>
              <w:jc w:val="center"/>
              <w:rPr>
                <w:rFonts w:eastAsia="Calibri"/>
                <w:sz w:val="18"/>
                <w:szCs w:val="18"/>
                <w:lang w:val="pt-BR" w:eastAsia="en-US"/>
              </w:rPr>
            </w:pPr>
          </w:p>
        </w:tc>
        <w:tc>
          <w:tcPr>
            <w:tcW w:w="1134" w:type="dxa"/>
            <w:shd w:val="clear" w:color="auto" w:fill="auto"/>
            <w:vAlign w:val="center"/>
          </w:tcPr>
          <w:p w:rsidR="0035475D" w:rsidRPr="00AB4D08" w:rsidRDefault="0035475D" w:rsidP="00B240FC">
            <w:pPr>
              <w:jc w:val="center"/>
              <w:rPr>
                <w:rFonts w:eastAsia="Calibri"/>
                <w:sz w:val="18"/>
                <w:szCs w:val="18"/>
                <w:lang w:val="pt-BR" w:eastAsia="en-US"/>
              </w:rPr>
            </w:pPr>
            <w:r w:rsidRPr="00AB4D08">
              <w:rPr>
                <w:rFonts w:eastAsia="Calibri"/>
                <w:sz w:val="18"/>
                <w:szCs w:val="18"/>
                <w:lang w:val="pt-BR" w:eastAsia="en-US"/>
              </w:rPr>
              <w:t>300</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903" w:type="dxa"/>
            <w:shd w:val="clear" w:color="auto" w:fill="auto"/>
          </w:tcPr>
          <w:p w:rsidR="0035475D" w:rsidRPr="00AB4D08" w:rsidRDefault="0035475D" w:rsidP="00B240FC">
            <w:pPr>
              <w:jc w:val="center"/>
              <w:rPr>
                <w:rFonts w:eastAsia="Calibri"/>
                <w:sz w:val="18"/>
                <w:szCs w:val="18"/>
                <w:lang w:val="pt-BR" w:eastAsia="en-US"/>
              </w:rPr>
            </w:pPr>
          </w:p>
        </w:tc>
      </w:tr>
      <w:tr w:rsidR="0035475D" w:rsidRPr="00AB4D08" w:rsidTr="00B240FC">
        <w:trPr>
          <w:gridAfter w:val="1"/>
          <w:wAfter w:w="15" w:type="dxa"/>
          <w:trHeight w:val="113"/>
          <w:jc w:val="center"/>
        </w:trPr>
        <w:tc>
          <w:tcPr>
            <w:tcW w:w="1134" w:type="dxa"/>
            <w:shd w:val="clear" w:color="auto" w:fill="auto"/>
            <w:vAlign w:val="center"/>
          </w:tcPr>
          <w:p w:rsidR="0035475D" w:rsidRPr="00AB4D08" w:rsidRDefault="0035475D" w:rsidP="00B240FC">
            <w:pPr>
              <w:jc w:val="center"/>
              <w:rPr>
                <w:rFonts w:eastAsia="Calibri"/>
                <w:sz w:val="18"/>
                <w:szCs w:val="18"/>
                <w:lang w:val="pt-BR" w:eastAsia="en-US"/>
              </w:rPr>
            </w:pPr>
            <w:permStart w:id="199246542" w:edGrp="everyone" w:colFirst="0" w:colLast="0"/>
            <w:permStart w:id="551895435" w:edGrp="everyone" w:colFirst="2" w:colLast="2"/>
            <w:permStart w:id="198128152" w:edGrp="everyone" w:colFirst="3" w:colLast="3"/>
            <w:permStart w:id="524429741" w:edGrp="everyone" w:colFirst="4" w:colLast="4"/>
            <w:permStart w:id="2075814384" w:edGrp="everyone" w:colFirst="5" w:colLast="5"/>
            <w:permStart w:id="1234392628" w:edGrp="everyone" w:colFirst="7" w:colLast="7"/>
            <w:permStart w:id="767905331" w:edGrp="everyone" w:colFirst="8" w:colLast="8"/>
            <w:permStart w:id="474947596" w:edGrp="everyone" w:colFirst="9" w:colLast="9"/>
            <w:permEnd w:id="1537103522"/>
            <w:permEnd w:id="1763641436"/>
            <w:permEnd w:id="1881540433"/>
            <w:permEnd w:id="2096642458"/>
            <w:permEnd w:id="1541084586"/>
            <w:permEnd w:id="858536110"/>
            <w:permEnd w:id="1908231542"/>
            <w:permEnd w:id="199237970"/>
          </w:p>
        </w:tc>
        <w:tc>
          <w:tcPr>
            <w:tcW w:w="1134" w:type="dxa"/>
            <w:shd w:val="clear" w:color="auto" w:fill="auto"/>
            <w:vAlign w:val="center"/>
          </w:tcPr>
          <w:p w:rsidR="0035475D" w:rsidRPr="00AB4D08" w:rsidRDefault="0035475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8</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543" w:type="dxa"/>
            <w:tcBorders>
              <w:right w:val="single" w:sz="18" w:space="0" w:color="auto"/>
            </w:tcBorders>
            <w:shd w:val="clear" w:color="auto" w:fill="auto"/>
          </w:tcPr>
          <w:p w:rsidR="0035475D" w:rsidRPr="00AB4D08" w:rsidRDefault="0035475D" w:rsidP="00B240FC">
            <w:pPr>
              <w:jc w:val="center"/>
              <w:rPr>
                <w:rFonts w:eastAsia="Calibri"/>
                <w:sz w:val="18"/>
                <w:szCs w:val="18"/>
                <w:lang w:val="pt-BR" w:eastAsia="en-US"/>
              </w:rPr>
            </w:pPr>
          </w:p>
        </w:tc>
        <w:tc>
          <w:tcPr>
            <w:tcW w:w="1219" w:type="dxa"/>
            <w:gridSpan w:val="2"/>
            <w:tcBorders>
              <w:left w:val="single" w:sz="18" w:space="0" w:color="auto"/>
            </w:tcBorders>
            <w:shd w:val="clear" w:color="auto" w:fill="auto"/>
            <w:vAlign w:val="center"/>
          </w:tcPr>
          <w:p w:rsidR="0035475D" w:rsidRPr="00AB4D08" w:rsidRDefault="0035475D" w:rsidP="00B240FC">
            <w:pPr>
              <w:jc w:val="center"/>
              <w:rPr>
                <w:rFonts w:eastAsia="Calibri"/>
                <w:sz w:val="18"/>
                <w:szCs w:val="18"/>
                <w:lang w:val="pt-BR" w:eastAsia="en-US"/>
              </w:rPr>
            </w:pPr>
          </w:p>
        </w:tc>
        <w:tc>
          <w:tcPr>
            <w:tcW w:w="1134" w:type="dxa"/>
            <w:shd w:val="clear" w:color="auto" w:fill="auto"/>
            <w:vAlign w:val="center"/>
          </w:tcPr>
          <w:p w:rsidR="0035475D" w:rsidRPr="00AB4D08" w:rsidRDefault="0035475D" w:rsidP="00B240FC">
            <w:pPr>
              <w:jc w:val="center"/>
              <w:rPr>
                <w:rFonts w:eastAsia="Calibri"/>
                <w:sz w:val="18"/>
                <w:szCs w:val="18"/>
                <w:lang w:val="pt-BR" w:eastAsia="en-US"/>
              </w:rPr>
            </w:pPr>
            <w:r w:rsidRPr="00AB4D08">
              <w:rPr>
                <w:rFonts w:eastAsia="Calibri"/>
                <w:sz w:val="18"/>
                <w:szCs w:val="18"/>
                <w:lang w:val="pt-BR" w:eastAsia="en-US"/>
              </w:rPr>
              <w:t>330</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903" w:type="dxa"/>
            <w:shd w:val="clear" w:color="auto" w:fill="auto"/>
          </w:tcPr>
          <w:p w:rsidR="0035475D" w:rsidRPr="00AB4D08" w:rsidRDefault="0035475D" w:rsidP="00B240FC">
            <w:pPr>
              <w:jc w:val="center"/>
              <w:rPr>
                <w:rFonts w:eastAsia="Calibri"/>
                <w:sz w:val="18"/>
                <w:szCs w:val="18"/>
                <w:lang w:val="pt-BR" w:eastAsia="en-US"/>
              </w:rPr>
            </w:pPr>
          </w:p>
        </w:tc>
      </w:tr>
      <w:tr w:rsidR="0035475D" w:rsidRPr="00AB4D08" w:rsidTr="00B240FC">
        <w:trPr>
          <w:gridAfter w:val="1"/>
          <w:wAfter w:w="15" w:type="dxa"/>
          <w:trHeight w:val="113"/>
          <w:jc w:val="center"/>
        </w:trPr>
        <w:tc>
          <w:tcPr>
            <w:tcW w:w="1134" w:type="dxa"/>
            <w:shd w:val="clear" w:color="auto" w:fill="auto"/>
            <w:vAlign w:val="center"/>
          </w:tcPr>
          <w:p w:rsidR="0035475D" w:rsidRPr="00AB4D08" w:rsidRDefault="0035475D" w:rsidP="00B240FC">
            <w:pPr>
              <w:jc w:val="center"/>
              <w:rPr>
                <w:rFonts w:eastAsia="Calibri"/>
                <w:sz w:val="18"/>
                <w:szCs w:val="18"/>
                <w:lang w:val="pt-BR" w:eastAsia="en-US"/>
              </w:rPr>
            </w:pPr>
            <w:permStart w:id="1685010641" w:edGrp="everyone" w:colFirst="0" w:colLast="0"/>
            <w:permStart w:id="338179055" w:edGrp="everyone" w:colFirst="2" w:colLast="2"/>
            <w:permStart w:id="166397992" w:edGrp="everyone" w:colFirst="3" w:colLast="3"/>
            <w:permStart w:id="682827935" w:edGrp="everyone" w:colFirst="4" w:colLast="4"/>
            <w:permStart w:id="1589846126" w:edGrp="everyone" w:colFirst="5" w:colLast="5"/>
            <w:permStart w:id="1941322601" w:edGrp="everyone" w:colFirst="7" w:colLast="7"/>
            <w:permStart w:id="1830312658" w:edGrp="everyone" w:colFirst="8" w:colLast="8"/>
            <w:permStart w:id="1447101722" w:edGrp="everyone" w:colFirst="9" w:colLast="9"/>
            <w:permEnd w:id="199246542"/>
            <w:permEnd w:id="551895435"/>
            <w:permEnd w:id="198128152"/>
            <w:permEnd w:id="524429741"/>
            <w:permEnd w:id="2075814384"/>
            <w:permEnd w:id="1234392628"/>
            <w:permEnd w:id="767905331"/>
            <w:permEnd w:id="474947596"/>
          </w:p>
        </w:tc>
        <w:tc>
          <w:tcPr>
            <w:tcW w:w="1134" w:type="dxa"/>
            <w:shd w:val="clear" w:color="auto" w:fill="auto"/>
            <w:vAlign w:val="center"/>
          </w:tcPr>
          <w:p w:rsidR="0035475D" w:rsidRPr="00AB4D08" w:rsidRDefault="0035475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9</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543" w:type="dxa"/>
            <w:tcBorders>
              <w:right w:val="single" w:sz="18" w:space="0" w:color="auto"/>
            </w:tcBorders>
            <w:shd w:val="clear" w:color="auto" w:fill="auto"/>
          </w:tcPr>
          <w:p w:rsidR="0035475D" w:rsidRPr="00AB4D08" w:rsidRDefault="0035475D" w:rsidP="00B240FC">
            <w:pPr>
              <w:jc w:val="center"/>
              <w:rPr>
                <w:rFonts w:eastAsia="Calibri"/>
                <w:sz w:val="18"/>
                <w:szCs w:val="18"/>
                <w:lang w:val="pt-BR" w:eastAsia="en-US"/>
              </w:rPr>
            </w:pPr>
          </w:p>
        </w:tc>
        <w:tc>
          <w:tcPr>
            <w:tcW w:w="1219" w:type="dxa"/>
            <w:gridSpan w:val="2"/>
            <w:tcBorders>
              <w:left w:val="single" w:sz="18" w:space="0" w:color="auto"/>
            </w:tcBorders>
            <w:shd w:val="clear" w:color="auto" w:fill="auto"/>
            <w:vAlign w:val="center"/>
          </w:tcPr>
          <w:p w:rsidR="0035475D" w:rsidRPr="00AB4D08" w:rsidRDefault="0035475D" w:rsidP="00B240FC">
            <w:pPr>
              <w:jc w:val="center"/>
              <w:rPr>
                <w:rFonts w:eastAsia="Calibri"/>
                <w:sz w:val="18"/>
                <w:szCs w:val="18"/>
                <w:lang w:val="pt-BR" w:eastAsia="en-US"/>
              </w:rPr>
            </w:pPr>
          </w:p>
        </w:tc>
        <w:tc>
          <w:tcPr>
            <w:tcW w:w="1134" w:type="dxa"/>
            <w:shd w:val="clear" w:color="auto" w:fill="auto"/>
            <w:vAlign w:val="center"/>
          </w:tcPr>
          <w:p w:rsidR="0035475D" w:rsidRPr="00AB4D08" w:rsidRDefault="0035475D" w:rsidP="00B240FC">
            <w:pPr>
              <w:jc w:val="center"/>
              <w:rPr>
                <w:rFonts w:eastAsia="Calibri"/>
                <w:sz w:val="18"/>
                <w:szCs w:val="18"/>
                <w:lang w:val="pt-BR" w:eastAsia="en-US"/>
              </w:rPr>
            </w:pPr>
            <w:r w:rsidRPr="00AB4D08">
              <w:rPr>
                <w:rFonts w:eastAsia="Calibri"/>
                <w:sz w:val="18"/>
                <w:szCs w:val="18"/>
                <w:lang w:val="pt-BR" w:eastAsia="en-US"/>
              </w:rPr>
              <w:t>360</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903" w:type="dxa"/>
            <w:shd w:val="clear" w:color="auto" w:fill="auto"/>
          </w:tcPr>
          <w:p w:rsidR="0035475D" w:rsidRPr="00AB4D08" w:rsidRDefault="0035475D" w:rsidP="00B240FC">
            <w:pPr>
              <w:jc w:val="center"/>
              <w:rPr>
                <w:rFonts w:eastAsia="Calibri"/>
                <w:sz w:val="18"/>
                <w:szCs w:val="18"/>
                <w:lang w:val="pt-BR" w:eastAsia="en-US"/>
              </w:rPr>
            </w:pPr>
          </w:p>
        </w:tc>
      </w:tr>
      <w:tr w:rsidR="0035475D" w:rsidRPr="00AB4D08" w:rsidTr="00B240FC">
        <w:trPr>
          <w:gridAfter w:val="1"/>
          <w:wAfter w:w="15" w:type="dxa"/>
          <w:trHeight w:val="113"/>
          <w:jc w:val="center"/>
        </w:trPr>
        <w:tc>
          <w:tcPr>
            <w:tcW w:w="1134" w:type="dxa"/>
            <w:shd w:val="clear" w:color="auto" w:fill="auto"/>
            <w:vAlign w:val="center"/>
          </w:tcPr>
          <w:p w:rsidR="0035475D" w:rsidRPr="00AB4D08" w:rsidRDefault="0035475D" w:rsidP="00B240FC">
            <w:pPr>
              <w:jc w:val="center"/>
              <w:rPr>
                <w:rFonts w:eastAsia="Calibri"/>
                <w:sz w:val="18"/>
                <w:szCs w:val="18"/>
                <w:lang w:val="pt-BR" w:eastAsia="en-US"/>
              </w:rPr>
            </w:pPr>
            <w:permStart w:id="209926898" w:edGrp="everyone" w:colFirst="0" w:colLast="0"/>
            <w:permStart w:id="1103117627" w:edGrp="everyone" w:colFirst="2" w:colLast="2"/>
            <w:permStart w:id="980819737" w:edGrp="everyone" w:colFirst="3" w:colLast="3"/>
            <w:permStart w:id="1587282839" w:edGrp="everyone" w:colFirst="4" w:colLast="4"/>
            <w:permStart w:id="1038171801" w:edGrp="everyone" w:colFirst="5" w:colLast="5"/>
            <w:permStart w:id="225841426" w:edGrp="everyone" w:colFirst="7" w:colLast="7"/>
            <w:permStart w:id="2126325264" w:edGrp="everyone" w:colFirst="8" w:colLast="8"/>
            <w:permStart w:id="466647272" w:edGrp="everyone" w:colFirst="9" w:colLast="9"/>
            <w:permEnd w:id="1685010641"/>
            <w:permEnd w:id="338179055"/>
            <w:permEnd w:id="166397992"/>
            <w:permEnd w:id="682827935"/>
            <w:permEnd w:id="1589846126"/>
            <w:permEnd w:id="1941322601"/>
            <w:permEnd w:id="1830312658"/>
            <w:permEnd w:id="1447101722"/>
          </w:p>
        </w:tc>
        <w:tc>
          <w:tcPr>
            <w:tcW w:w="1134" w:type="dxa"/>
            <w:shd w:val="clear" w:color="auto" w:fill="auto"/>
            <w:vAlign w:val="center"/>
          </w:tcPr>
          <w:p w:rsidR="0035475D" w:rsidRPr="00AB4D08" w:rsidRDefault="0035475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10</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543" w:type="dxa"/>
            <w:tcBorders>
              <w:right w:val="single" w:sz="18" w:space="0" w:color="auto"/>
            </w:tcBorders>
            <w:shd w:val="clear" w:color="auto" w:fill="auto"/>
          </w:tcPr>
          <w:p w:rsidR="0035475D" w:rsidRPr="00AB4D08" w:rsidRDefault="0035475D" w:rsidP="00B240FC">
            <w:pPr>
              <w:jc w:val="center"/>
              <w:rPr>
                <w:rFonts w:eastAsia="Calibri"/>
                <w:sz w:val="18"/>
                <w:szCs w:val="18"/>
                <w:lang w:val="pt-BR" w:eastAsia="en-US"/>
              </w:rPr>
            </w:pPr>
          </w:p>
        </w:tc>
        <w:tc>
          <w:tcPr>
            <w:tcW w:w="1219" w:type="dxa"/>
            <w:gridSpan w:val="2"/>
            <w:tcBorders>
              <w:left w:val="single" w:sz="18" w:space="0" w:color="auto"/>
            </w:tcBorders>
            <w:shd w:val="clear" w:color="auto" w:fill="auto"/>
            <w:vAlign w:val="center"/>
          </w:tcPr>
          <w:p w:rsidR="0035475D" w:rsidRPr="00AB4D08" w:rsidRDefault="0035475D" w:rsidP="00B240FC">
            <w:pPr>
              <w:jc w:val="center"/>
              <w:rPr>
                <w:rFonts w:eastAsia="Calibri"/>
                <w:sz w:val="18"/>
                <w:szCs w:val="18"/>
                <w:lang w:val="pt-BR" w:eastAsia="en-US"/>
              </w:rPr>
            </w:pPr>
          </w:p>
        </w:tc>
        <w:tc>
          <w:tcPr>
            <w:tcW w:w="1134" w:type="dxa"/>
            <w:shd w:val="clear" w:color="auto" w:fill="auto"/>
            <w:vAlign w:val="center"/>
          </w:tcPr>
          <w:p w:rsidR="0035475D" w:rsidRPr="00AB4D08" w:rsidRDefault="0035475D" w:rsidP="00B240FC">
            <w:pPr>
              <w:jc w:val="center"/>
              <w:rPr>
                <w:rFonts w:eastAsia="Calibri"/>
                <w:sz w:val="18"/>
                <w:szCs w:val="18"/>
                <w:lang w:val="pt-BR" w:eastAsia="en-US"/>
              </w:rPr>
            </w:pPr>
            <w:r w:rsidRPr="00AB4D08">
              <w:rPr>
                <w:rFonts w:eastAsia="Calibri"/>
                <w:sz w:val="18"/>
                <w:szCs w:val="18"/>
                <w:lang w:val="pt-BR" w:eastAsia="en-US"/>
              </w:rPr>
              <w:t>390</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903" w:type="dxa"/>
            <w:shd w:val="clear" w:color="auto" w:fill="auto"/>
          </w:tcPr>
          <w:p w:rsidR="0035475D" w:rsidRPr="00AB4D08" w:rsidRDefault="0035475D" w:rsidP="00B240FC">
            <w:pPr>
              <w:jc w:val="center"/>
              <w:rPr>
                <w:rFonts w:eastAsia="Calibri"/>
                <w:sz w:val="18"/>
                <w:szCs w:val="18"/>
                <w:lang w:val="pt-BR" w:eastAsia="en-US"/>
              </w:rPr>
            </w:pPr>
          </w:p>
        </w:tc>
      </w:tr>
      <w:tr w:rsidR="0035475D" w:rsidRPr="00AB4D08" w:rsidTr="00B240FC">
        <w:trPr>
          <w:gridAfter w:val="1"/>
          <w:wAfter w:w="15" w:type="dxa"/>
          <w:trHeight w:val="113"/>
          <w:jc w:val="center"/>
        </w:trPr>
        <w:tc>
          <w:tcPr>
            <w:tcW w:w="1134" w:type="dxa"/>
            <w:shd w:val="clear" w:color="auto" w:fill="auto"/>
            <w:vAlign w:val="center"/>
          </w:tcPr>
          <w:p w:rsidR="0035475D" w:rsidRPr="00AB4D08" w:rsidRDefault="0035475D" w:rsidP="00B240FC">
            <w:pPr>
              <w:jc w:val="center"/>
              <w:rPr>
                <w:rFonts w:eastAsia="Calibri"/>
                <w:sz w:val="18"/>
                <w:szCs w:val="18"/>
                <w:lang w:val="pt-BR" w:eastAsia="en-US"/>
              </w:rPr>
            </w:pPr>
            <w:permStart w:id="2239310" w:edGrp="everyone" w:colFirst="0" w:colLast="0"/>
            <w:permStart w:id="1711820180" w:edGrp="everyone" w:colFirst="2" w:colLast="2"/>
            <w:permStart w:id="528093008" w:edGrp="everyone" w:colFirst="3" w:colLast="3"/>
            <w:permStart w:id="268717598" w:edGrp="everyone" w:colFirst="4" w:colLast="4"/>
            <w:permStart w:id="16459701" w:edGrp="everyone" w:colFirst="5" w:colLast="5"/>
            <w:permStart w:id="1380991152" w:edGrp="everyone" w:colFirst="7" w:colLast="7"/>
            <w:permStart w:id="1626570559" w:edGrp="everyone" w:colFirst="8" w:colLast="8"/>
            <w:permStart w:id="920126121" w:edGrp="everyone" w:colFirst="9" w:colLast="9"/>
            <w:permEnd w:id="209926898"/>
            <w:permEnd w:id="1103117627"/>
            <w:permEnd w:id="980819737"/>
            <w:permEnd w:id="1587282839"/>
            <w:permEnd w:id="1038171801"/>
            <w:permEnd w:id="225841426"/>
            <w:permEnd w:id="2126325264"/>
            <w:permEnd w:id="466647272"/>
          </w:p>
        </w:tc>
        <w:tc>
          <w:tcPr>
            <w:tcW w:w="1134" w:type="dxa"/>
            <w:shd w:val="clear" w:color="auto" w:fill="auto"/>
            <w:vAlign w:val="center"/>
          </w:tcPr>
          <w:p w:rsidR="0035475D" w:rsidRPr="00AB4D08" w:rsidRDefault="0035475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12</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543" w:type="dxa"/>
            <w:tcBorders>
              <w:right w:val="single" w:sz="18" w:space="0" w:color="auto"/>
            </w:tcBorders>
            <w:shd w:val="clear" w:color="auto" w:fill="auto"/>
          </w:tcPr>
          <w:p w:rsidR="0035475D" w:rsidRPr="00AB4D08" w:rsidRDefault="0035475D" w:rsidP="00B240FC">
            <w:pPr>
              <w:jc w:val="center"/>
              <w:rPr>
                <w:rFonts w:eastAsia="Calibri"/>
                <w:sz w:val="18"/>
                <w:szCs w:val="18"/>
                <w:lang w:val="pt-BR" w:eastAsia="en-US"/>
              </w:rPr>
            </w:pPr>
          </w:p>
        </w:tc>
        <w:tc>
          <w:tcPr>
            <w:tcW w:w="1219" w:type="dxa"/>
            <w:gridSpan w:val="2"/>
            <w:tcBorders>
              <w:left w:val="single" w:sz="18" w:space="0" w:color="auto"/>
            </w:tcBorders>
            <w:shd w:val="clear" w:color="auto" w:fill="auto"/>
            <w:vAlign w:val="center"/>
          </w:tcPr>
          <w:p w:rsidR="0035475D" w:rsidRPr="00AB4D08" w:rsidRDefault="0035475D" w:rsidP="00B240FC">
            <w:pPr>
              <w:jc w:val="center"/>
              <w:rPr>
                <w:rFonts w:eastAsia="Calibri"/>
                <w:sz w:val="18"/>
                <w:szCs w:val="18"/>
                <w:lang w:val="pt-BR" w:eastAsia="en-US"/>
              </w:rPr>
            </w:pPr>
          </w:p>
        </w:tc>
        <w:tc>
          <w:tcPr>
            <w:tcW w:w="1134" w:type="dxa"/>
            <w:shd w:val="clear" w:color="auto" w:fill="auto"/>
            <w:vAlign w:val="center"/>
          </w:tcPr>
          <w:p w:rsidR="0035475D" w:rsidRPr="00AB4D08" w:rsidRDefault="0035475D" w:rsidP="00B240FC">
            <w:pPr>
              <w:jc w:val="center"/>
              <w:rPr>
                <w:rFonts w:eastAsia="Calibri"/>
                <w:sz w:val="18"/>
                <w:szCs w:val="18"/>
                <w:lang w:val="pt-BR" w:eastAsia="en-US"/>
              </w:rPr>
            </w:pPr>
            <w:r w:rsidRPr="00AB4D08">
              <w:rPr>
                <w:rFonts w:eastAsia="Calibri"/>
                <w:sz w:val="18"/>
                <w:szCs w:val="18"/>
                <w:lang w:val="pt-BR" w:eastAsia="en-US"/>
              </w:rPr>
              <w:t>420</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903" w:type="dxa"/>
            <w:shd w:val="clear" w:color="auto" w:fill="auto"/>
          </w:tcPr>
          <w:p w:rsidR="0035475D" w:rsidRPr="00AB4D08" w:rsidRDefault="0035475D" w:rsidP="00B240FC">
            <w:pPr>
              <w:jc w:val="center"/>
              <w:rPr>
                <w:rFonts w:eastAsia="Calibri"/>
                <w:sz w:val="18"/>
                <w:szCs w:val="18"/>
                <w:lang w:val="pt-BR" w:eastAsia="en-US"/>
              </w:rPr>
            </w:pPr>
          </w:p>
        </w:tc>
      </w:tr>
      <w:tr w:rsidR="0035475D" w:rsidRPr="00AB4D08" w:rsidTr="00B240FC">
        <w:trPr>
          <w:gridAfter w:val="1"/>
          <w:wAfter w:w="15" w:type="dxa"/>
          <w:trHeight w:val="113"/>
          <w:jc w:val="center"/>
        </w:trPr>
        <w:tc>
          <w:tcPr>
            <w:tcW w:w="1134" w:type="dxa"/>
            <w:shd w:val="clear" w:color="auto" w:fill="auto"/>
            <w:vAlign w:val="center"/>
          </w:tcPr>
          <w:p w:rsidR="0035475D" w:rsidRPr="00AB4D08" w:rsidRDefault="0035475D" w:rsidP="00B240FC">
            <w:pPr>
              <w:jc w:val="center"/>
              <w:rPr>
                <w:rFonts w:eastAsia="Calibri"/>
                <w:sz w:val="18"/>
                <w:szCs w:val="18"/>
                <w:lang w:val="pt-BR" w:eastAsia="en-US"/>
              </w:rPr>
            </w:pPr>
            <w:permStart w:id="1026112660" w:edGrp="everyone" w:colFirst="0" w:colLast="0"/>
            <w:permStart w:id="529596602" w:edGrp="everyone" w:colFirst="2" w:colLast="2"/>
            <w:permStart w:id="1416775519" w:edGrp="everyone" w:colFirst="3" w:colLast="3"/>
            <w:permStart w:id="1972068778" w:edGrp="everyone" w:colFirst="4" w:colLast="4"/>
            <w:permStart w:id="473116515" w:edGrp="everyone" w:colFirst="5" w:colLast="5"/>
            <w:permStart w:id="127629206" w:edGrp="everyone" w:colFirst="7" w:colLast="7"/>
            <w:permStart w:id="1181878443" w:edGrp="everyone" w:colFirst="8" w:colLast="8"/>
            <w:permStart w:id="1640839801" w:edGrp="everyone" w:colFirst="9" w:colLast="9"/>
            <w:permEnd w:id="2239310"/>
            <w:permEnd w:id="1711820180"/>
            <w:permEnd w:id="528093008"/>
            <w:permEnd w:id="268717598"/>
            <w:permEnd w:id="16459701"/>
            <w:permEnd w:id="1380991152"/>
            <w:permEnd w:id="1626570559"/>
            <w:permEnd w:id="920126121"/>
          </w:p>
        </w:tc>
        <w:tc>
          <w:tcPr>
            <w:tcW w:w="1134" w:type="dxa"/>
            <w:shd w:val="clear" w:color="auto" w:fill="auto"/>
            <w:vAlign w:val="center"/>
          </w:tcPr>
          <w:p w:rsidR="0035475D" w:rsidRPr="00AB4D08" w:rsidRDefault="0035475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14</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543" w:type="dxa"/>
            <w:tcBorders>
              <w:right w:val="single" w:sz="18" w:space="0" w:color="auto"/>
            </w:tcBorders>
            <w:shd w:val="clear" w:color="auto" w:fill="auto"/>
          </w:tcPr>
          <w:p w:rsidR="0035475D" w:rsidRPr="00AB4D08" w:rsidRDefault="0035475D" w:rsidP="00B240FC">
            <w:pPr>
              <w:jc w:val="center"/>
              <w:rPr>
                <w:rFonts w:eastAsia="Calibri"/>
                <w:sz w:val="18"/>
                <w:szCs w:val="18"/>
                <w:lang w:val="pt-BR" w:eastAsia="en-US"/>
              </w:rPr>
            </w:pPr>
          </w:p>
        </w:tc>
        <w:tc>
          <w:tcPr>
            <w:tcW w:w="1219" w:type="dxa"/>
            <w:gridSpan w:val="2"/>
            <w:tcBorders>
              <w:left w:val="single" w:sz="18" w:space="0" w:color="auto"/>
            </w:tcBorders>
            <w:shd w:val="clear" w:color="auto" w:fill="auto"/>
            <w:vAlign w:val="center"/>
          </w:tcPr>
          <w:p w:rsidR="0035475D" w:rsidRPr="00AB4D08" w:rsidRDefault="0035475D" w:rsidP="00B240FC">
            <w:pPr>
              <w:jc w:val="center"/>
              <w:rPr>
                <w:rFonts w:eastAsia="Calibri"/>
                <w:sz w:val="18"/>
                <w:szCs w:val="18"/>
                <w:lang w:val="pt-BR" w:eastAsia="en-US"/>
              </w:rPr>
            </w:pPr>
          </w:p>
        </w:tc>
        <w:tc>
          <w:tcPr>
            <w:tcW w:w="1134" w:type="dxa"/>
            <w:shd w:val="clear" w:color="auto" w:fill="auto"/>
            <w:vAlign w:val="center"/>
          </w:tcPr>
          <w:p w:rsidR="0035475D" w:rsidRPr="00AB4D08" w:rsidRDefault="0035475D" w:rsidP="00B240FC">
            <w:pPr>
              <w:jc w:val="center"/>
              <w:rPr>
                <w:rFonts w:eastAsia="Calibri"/>
                <w:sz w:val="18"/>
                <w:szCs w:val="18"/>
                <w:lang w:val="pt-BR" w:eastAsia="en-US"/>
              </w:rPr>
            </w:pPr>
            <w:r w:rsidRPr="00AB4D08">
              <w:rPr>
                <w:rFonts w:eastAsia="Calibri"/>
                <w:sz w:val="18"/>
                <w:szCs w:val="18"/>
                <w:lang w:val="pt-BR" w:eastAsia="en-US"/>
              </w:rPr>
              <w:t>450</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903" w:type="dxa"/>
            <w:shd w:val="clear" w:color="auto" w:fill="auto"/>
          </w:tcPr>
          <w:p w:rsidR="0035475D" w:rsidRPr="00AB4D08" w:rsidRDefault="0035475D" w:rsidP="00B240FC">
            <w:pPr>
              <w:jc w:val="center"/>
              <w:rPr>
                <w:rFonts w:eastAsia="Calibri"/>
                <w:sz w:val="18"/>
                <w:szCs w:val="18"/>
                <w:lang w:val="pt-BR" w:eastAsia="en-US"/>
              </w:rPr>
            </w:pPr>
          </w:p>
        </w:tc>
      </w:tr>
      <w:tr w:rsidR="0035475D" w:rsidRPr="00AB4D08" w:rsidTr="00B240FC">
        <w:trPr>
          <w:gridAfter w:val="1"/>
          <w:wAfter w:w="15" w:type="dxa"/>
          <w:trHeight w:val="113"/>
          <w:jc w:val="center"/>
        </w:trPr>
        <w:tc>
          <w:tcPr>
            <w:tcW w:w="1134" w:type="dxa"/>
            <w:shd w:val="clear" w:color="auto" w:fill="auto"/>
            <w:vAlign w:val="center"/>
          </w:tcPr>
          <w:p w:rsidR="0035475D" w:rsidRPr="00AB4D08" w:rsidRDefault="0035475D" w:rsidP="00B240FC">
            <w:pPr>
              <w:jc w:val="center"/>
              <w:rPr>
                <w:rFonts w:eastAsia="Calibri"/>
                <w:sz w:val="18"/>
                <w:szCs w:val="18"/>
                <w:lang w:val="pt-BR" w:eastAsia="en-US"/>
              </w:rPr>
            </w:pPr>
            <w:permStart w:id="290669949" w:edGrp="everyone" w:colFirst="0" w:colLast="0"/>
            <w:permStart w:id="1865634660" w:edGrp="everyone" w:colFirst="2" w:colLast="2"/>
            <w:permStart w:id="694892675" w:edGrp="everyone" w:colFirst="3" w:colLast="3"/>
            <w:permStart w:id="1002972964" w:edGrp="everyone" w:colFirst="4" w:colLast="4"/>
            <w:permStart w:id="300885688" w:edGrp="everyone" w:colFirst="5" w:colLast="5"/>
            <w:permStart w:id="2085369698" w:edGrp="everyone" w:colFirst="7" w:colLast="7"/>
            <w:permStart w:id="1445998910" w:edGrp="everyone" w:colFirst="8" w:colLast="8"/>
            <w:permStart w:id="935800856" w:edGrp="everyone" w:colFirst="9" w:colLast="9"/>
            <w:permEnd w:id="1026112660"/>
            <w:permEnd w:id="529596602"/>
            <w:permEnd w:id="1416775519"/>
            <w:permEnd w:id="1972068778"/>
            <w:permEnd w:id="473116515"/>
            <w:permEnd w:id="127629206"/>
            <w:permEnd w:id="1181878443"/>
            <w:permEnd w:id="1640839801"/>
          </w:p>
        </w:tc>
        <w:tc>
          <w:tcPr>
            <w:tcW w:w="1134" w:type="dxa"/>
            <w:shd w:val="clear" w:color="auto" w:fill="auto"/>
            <w:vAlign w:val="center"/>
          </w:tcPr>
          <w:p w:rsidR="0035475D" w:rsidRPr="00AB4D08" w:rsidRDefault="0035475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16</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543" w:type="dxa"/>
            <w:tcBorders>
              <w:right w:val="single" w:sz="18" w:space="0" w:color="auto"/>
            </w:tcBorders>
            <w:shd w:val="clear" w:color="auto" w:fill="auto"/>
          </w:tcPr>
          <w:p w:rsidR="0035475D" w:rsidRPr="00AB4D08" w:rsidRDefault="0035475D" w:rsidP="00B240FC">
            <w:pPr>
              <w:jc w:val="center"/>
              <w:rPr>
                <w:rFonts w:eastAsia="Calibri"/>
                <w:sz w:val="18"/>
                <w:szCs w:val="18"/>
                <w:lang w:val="pt-BR" w:eastAsia="en-US"/>
              </w:rPr>
            </w:pPr>
          </w:p>
        </w:tc>
        <w:tc>
          <w:tcPr>
            <w:tcW w:w="1219" w:type="dxa"/>
            <w:gridSpan w:val="2"/>
            <w:tcBorders>
              <w:left w:val="single" w:sz="18" w:space="0" w:color="auto"/>
            </w:tcBorders>
            <w:shd w:val="clear" w:color="auto" w:fill="auto"/>
            <w:vAlign w:val="center"/>
          </w:tcPr>
          <w:p w:rsidR="0035475D" w:rsidRPr="00AB4D08" w:rsidRDefault="0035475D" w:rsidP="00B240FC">
            <w:pPr>
              <w:jc w:val="center"/>
              <w:rPr>
                <w:rFonts w:eastAsia="Calibri"/>
                <w:sz w:val="18"/>
                <w:szCs w:val="18"/>
                <w:lang w:val="pt-BR" w:eastAsia="en-US"/>
              </w:rPr>
            </w:pPr>
          </w:p>
        </w:tc>
        <w:tc>
          <w:tcPr>
            <w:tcW w:w="1134" w:type="dxa"/>
            <w:shd w:val="clear" w:color="auto" w:fill="auto"/>
            <w:vAlign w:val="center"/>
          </w:tcPr>
          <w:p w:rsidR="0035475D" w:rsidRPr="00AB4D08" w:rsidRDefault="0035475D" w:rsidP="00B240FC">
            <w:pPr>
              <w:jc w:val="center"/>
              <w:rPr>
                <w:rFonts w:eastAsia="Calibri"/>
                <w:sz w:val="18"/>
                <w:szCs w:val="18"/>
                <w:lang w:val="pt-BR" w:eastAsia="en-US"/>
              </w:rPr>
            </w:pPr>
            <w:r w:rsidRPr="00AB4D08">
              <w:rPr>
                <w:rFonts w:eastAsia="Calibri"/>
                <w:sz w:val="18"/>
                <w:szCs w:val="18"/>
                <w:lang w:val="pt-BR" w:eastAsia="en-US"/>
              </w:rPr>
              <w:t>480</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903" w:type="dxa"/>
            <w:shd w:val="clear" w:color="auto" w:fill="auto"/>
          </w:tcPr>
          <w:p w:rsidR="0035475D" w:rsidRPr="00AB4D08" w:rsidRDefault="0035475D" w:rsidP="00B240FC">
            <w:pPr>
              <w:jc w:val="center"/>
              <w:rPr>
                <w:rFonts w:eastAsia="Calibri"/>
                <w:sz w:val="18"/>
                <w:szCs w:val="18"/>
                <w:lang w:val="pt-BR" w:eastAsia="en-US"/>
              </w:rPr>
            </w:pPr>
          </w:p>
        </w:tc>
      </w:tr>
      <w:tr w:rsidR="0035475D" w:rsidRPr="00AB4D08" w:rsidTr="00B240FC">
        <w:trPr>
          <w:gridAfter w:val="1"/>
          <w:wAfter w:w="15" w:type="dxa"/>
          <w:trHeight w:val="113"/>
          <w:jc w:val="center"/>
        </w:trPr>
        <w:tc>
          <w:tcPr>
            <w:tcW w:w="1134" w:type="dxa"/>
            <w:shd w:val="clear" w:color="auto" w:fill="auto"/>
            <w:vAlign w:val="center"/>
          </w:tcPr>
          <w:p w:rsidR="0035475D" w:rsidRPr="00AB4D08" w:rsidRDefault="0035475D" w:rsidP="00B240FC">
            <w:pPr>
              <w:jc w:val="center"/>
              <w:rPr>
                <w:rFonts w:eastAsia="Calibri"/>
                <w:sz w:val="18"/>
                <w:szCs w:val="18"/>
                <w:lang w:val="pt-BR" w:eastAsia="en-US"/>
              </w:rPr>
            </w:pPr>
            <w:permStart w:id="1659634293" w:edGrp="everyone" w:colFirst="0" w:colLast="0"/>
            <w:permStart w:id="1145583590" w:edGrp="everyone" w:colFirst="2" w:colLast="2"/>
            <w:permStart w:id="1446725301" w:edGrp="everyone" w:colFirst="3" w:colLast="3"/>
            <w:permStart w:id="1801931366" w:edGrp="everyone" w:colFirst="4" w:colLast="4"/>
            <w:permStart w:id="351604022" w:edGrp="everyone" w:colFirst="5" w:colLast="5"/>
            <w:permStart w:id="855980163" w:edGrp="everyone" w:colFirst="7" w:colLast="7"/>
            <w:permStart w:id="1303451207" w:edGrp="everyone" w:colFirst="8" w:colLast="8"/>
            <w:permStart w:id="839467687" w:edGrp="everyone" w:colFirst="9" w:colLast="9"/>
            <w:permEnd w:id="290669949"/>
            <w:permEnd w:id="1865634660"/>
            <w:permEnd w:id="694892675"/>
            <w:permEnd w:id="1002972964"/>
            <w:permEnd w:id="300885688"/>
            <w:permEnd w:id="2085369698"/>
            <w:permEnd w:id="1445998910"/>
            <w:permEnd w:id="935800856"/>
          </w:p>
        </w:tc>
        <w:tc>
          <w:tcPr>
            <w:tcW w:w="1134" w:type="dxa"/>
            <w:shd w:val="clear" w:color="auto" w:fill="auto"/>
            <w:vAlign w:val="center"/>
          </w:tcPr>
          <w:p w:rsidR="0035475D" w:rsidRPr="00AB4D08" w:rsidRDefault="0035475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18</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543" w:type="dxa"/>
            <w:tcBorders>
              <w:right w:val="single" w:sz="18" w:space="0" w:color="auto"/>
            </w:tcBorders>
            <w:shd w:val="clear" w:color="auto" w:fill="auto"/>
          </w:tcPr>
          <w:p w:rsidR="0035475D" w:rsidRPr="00AB4D08" w:rsidRDefault="0035475D" w:rsidP="00B240FC">
            <w:pPr>
              <w:jc w:val="center"/>
              <w:rPr>
                <w:rFonts w:eastAsia="Calibri"/>
                <w:sz w:val="18"/>
                <w:szCs w:val="18"/>
                <w:lang w:val="pt-BR" w:eastAsia="en-US"/>
              </w:rPr>
            </w:pPr>
          </w:p>
        </w:tc>
        <w:tc>
          <w:tcPr>
            <w:tcW w:w="1219" w:type="dxa"/>
            <w:gridSpan w:val="2"/>
            <w:tcBorders>
              <w:left w:val="single" w:sz="18" w:space="0" w:color="auto"/>
            </w:tcBorders>
            <w:shd w:val="clear" w:color="auto" w:fill="auto"/>
            <w:vAlign w:val="center"/>
          </w:tcPr>
          <w:p w:rsidR="0035475D" w:rsidRPr="00AB4D08" w:rsidRDefault="0035475D" w:rsidP="00B240FC">
            <w:pPr>
              <w:jc w:val="center"/>
              <w:rPr>
                <w:rFonts w:eastAsia="Calibri"/>
                <w:sz w:val="18"/>
                <w:szCs w:val="18"/>
                <w:lang w:val="pt-BR" w:eastAsia="en-US"/>
              </w:rPr>
            </w:pPr>
          </w:p>
        </w:tc>
        <w:tc>
          <w:tcPr>
            <w:tcW w:w="1134" w:type="dxa"/>
            <w:shd w:val="clear" w:color="auto" w:fill="auto"/>
            <w:vAlign w:val="center"/>
          </w:tcPr>
          <w:p w:rsidR="0035475D" w:rsidRPr="00AB4D08" w:rsidRDefault="0035475D" w:rsidP="00B240FC">
            <w:pPr>
              <w:jc w:val="center"/>
              <w:rPr>
                <w:rFonts w:eastAsia="Calibri"/>
                <w:sz w:val="18"/>
                <w:szCs w:val="18"/>
                <w:lang w:val="pt-BR" w:eastAsia="en-US"/>
              </w:rPr>
            </w:pPr>
            <w:r w:rsidRPr="00AB4D08">
              <w:rPr>
                <w:rFonts w:eastAsia="Calibri"/>
                <w:sz w:val="18"/>
                <w:szCs w:val="18"/>
                <w:lang w:val="pt-BR" w:eastAsia="en-US"/>
              </w:rPr>
              <w:t>510</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903" w:type="dxa"/>
            <w:shd w:val="clear" w:color="auto" w:fill="auto"/>
          </w:tcPr>
          <w:p w:rsidR="0035475D" w:rsidRPr="00AB4D08" w:rsidRDefault="0035475D" w:rsidP="00B240FC">
            <w:pPr>
              <w:jc w:val="center"/>
              <w:rPr>
                <w:rFonts w:eastAsia="Calibri"/>
                <w:sz w:val="18"/>
                <w:szCs w:val="18"/>
                <w:lang w:val="pt-BR" w:eastAsia="en-US"/>
              </w:rPr>
            </w:pPr>
          </w:p>
        </w:tc>
      </w:tr>
      <w:tr w:rsidR="0035475D" w:rsidRPr="00AB4D08" w:rsidTr="00B240FC">
        <w:trPr>
          <w:gridAfter w:val="1"/>
          <w:wAfter w:w="15" w:type="dxa"/>
          <w:trHeight w:val="113"/>
          <w:jc w:val="center"/>
        </w:trPr>
        <w:tc>
          <w:tcPr>
            <w:tcW w:w="1134" w:type="dxa"/>
            <w:shd w:val="clear" w:color="auto" w:fill="auto"/>
            <w:vAlign w:val="center"/>
          </w:tcPr>
          <w:p w:rsidR="0035475D" w:rsidRPr="00AB4D08" w:rsidRDefault="0035475D" w:rsidP="00B240FC">
            <w:pPr>
              <w:jc w:val="center"/>
              <w:rPr>
                <w:rFonts w:eastAsia="Calibri"/>
                <w:sz w:val="18"/>
                <w:szCs w:val="18"/>
                <w:lang w:val="pt-BR" w:eastAsia="en-US"/>
              </w:rPr>
            </w:pPr>
            <w:permStart w:id="232409613" w:edGrp="everyone" w:colFirst="0" w:colLast="0"/>
            <w:permStart w:id="2063532988" w:edGrp="everyone" w:colFirst="2" w:colLast="2"/>
            <w:permStart w:id="955864267" w:edGrp="everyone" w:colFirst="3" w:colLast="3"/>
            <w:permStart w:id="132474603" w:edGrp="everyone" w:colFirst="4" w:colLast="4"/>
            <w:permStart w:id="1417347917" w:edGrp="everyone" w:colFirst="5" w:colLast="5"/>
            <w:permStart w:id="1786653214" w:edGrp="everyone" w:colFirst="7" w:colLast="7"/>
            <w:permStart w:id="515909808" w:edGrp="everyone" w:colFirst="8" w:colLast="8"/>
            <w:permStart w:id="2106026047" w:edGrp="everyone" w:colFirst="9" w:colLast="9"/>
            <w:permEnd w:id="1659634293"/>
            <w:permEnd w:id="1145583590"/>
            <w:permEnd w:id="1446725301"/>
            <w:permEnd w:id="1801931366"/>
            <w:permEnd w:id="351604022"/>
            <w:permEnd w:id="855980163"/>
            <w:permEnd w:id="1303451207"/>
            <w:permEnd w:id="839467687"/>
          </w:p>
        </w:tc>
        <w:tc>
          <w:tcPr>
            <w:tcW w:w="1134" w:type="dxa"/>
            <w:shd w:val="clear" w:color="auto" w:fill="auto"/>
            <w:vAlign w:val="center"/>
          </w:tcPr>
          <w:p w:rsidR="0035475D" w:rsidRPr="00AB4D08" w:rsidRDefault="0035475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20</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543" w:type="dxa"/>
            <w:tcBorders>
              <w:right w:val="single" w:sz="18" w:space="0" w:color="auto"/>
            </w:tcBorders>
            <w:shd w:val="clear" w:color="auto" w:fill="auto"/>
          </w:tcPr>
          <w:p w:rsidR="0035475D" w:rsidRPr="00AB4D08" w:rsidRDefault="0035475D" w:rsidP="00B240FC">
            <w:pPr>
              <w:jc w:val="center"/>
              <w:rPr>
                <w:rFonts w:eastAsia="Calibri"/>
                <w:sz w:val="18"/>
                <w:szCs w:val="18"/>
                <w:lang w:val="pt-BR" w:eastAsia="en-US"/>
              </w:rPr>
            </w:pPr>
          </w:p>
        </w:tc>
        <w:tc>
          <w:tcPr>
            <w:tcW w:w="1219" w:type="dxa"/>
            <w:gridSpan w:val="2"/>
            <w:tcBorders>
              <w:left w:val="single" w:sz="18" w:space="0" w:color="auto"/>
            </w:tcBorders>
            <w:shd w:val="clear" w:color="auto" w:fill="auto"/>
            <w:vAlign w:val="center"/>
          </w:tcPr>
          <w:p w:rsidR="0035475D" w:rsidRPr="00AB4D08" w:rsidRDefault="0035475D" w:rsidP="00B240FC">
            <w:pPr>
              <w:jc w:val="center"/>
              <w:rPr>
                <w:rFonts w:eastAsia="Calibri"/>
                <w:sz w:val="18"/>
                <w:szCs w:val="18"/>
                <w:lang w:val="pt-BR" w:eastAsia="en-US"/>
              </w:rPr>
            </w:pPr>
          </w:p>
        </w:tc>
        <w:tc>
          <w:tcPr>
            <w:tcW w:w="1134" w:type="dxa"/>
            <w:shd w:val="clear" w:color="auto" w:fill="auto"/>
            <w:vAlign w:val="center"/>
          </w:tcPr>
          <w:p w:rsidR="0035475D" w:rsidRPr="00AB4D08" w:rsidRDefault="0035475D" w:rsidP="00B240FC">
            <w:pPr>
              <w:jc w:val="center"/>
              <w:rPr>
                <w:rFonts w:eastAsia="Calibri"/>
                <w:sz w:val="18"/>
                <w:szCs w:val="18"/>
                <w:lang w:val="pt-BR" w:eastAsia="en-US"/>
              </w:rPr>
            </w:pPr>
            <w:r w:rsidRPr="00AB4D08">
              <w:rPr>
                <w:rFonts w:eastAsia="Calibri"/>
                <w:sz w:val="18"/>
                <w:szCs w:val="18"/>
                <w:lang w:val="pt-BR" w:eastAsia="en-US"/>
              </w:rPr>
              <w:t>540</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903" w:type="dxa"/>
            <w:shd w:val="clear" w:color="auto" w:fill="auto"/>
          </w:tcPr>
          <w:p w:rsidR="0035475D" w:rsidRPr="00AB4D08" w:rsidRDefault="0035475D" w:rsidP="00B240FC">
            <w:pPr>
              <w:jc w:val="center"/>
              <w:rPr>
                <w:rFonts w:eastAsia="Calibri"/>
                <w:sz w:val="18"/>
                <w:szCs w:val="18"/>
                <w:lang w:val="pt-BR" w:eastAsia="en-US"/>
              </w:rPr>
            </w:pPr>
          </w:p>
        </w:tc>
      </w:tr>
      <w:tr w:rsidR="0035475D" w:rsidRPr="00AB4D08" w:rsidTr="00B240FC">
        <w:trPr>
          <w:gridAfter w:val="1"/>
          <w:wAfter w:w="15" w:type="dxa"/>
          <w:trHeight w:val="113"/>
          <w:jc w:val="center"/>
        </w:trPr>
        <w:tc>
          <w:tcPr>
            <w:tcW w:w="1134" w:type="dxa"/>
            <w:shd w:val="clear" w:color="auto" w:fill="auto"/>
            <w:vAlign w:val="center"/>
          </w:tcPr>
          <w:p w:rsidR="0035475D" w:rsidRPr="00AB4D08" w:rsidRDefault="0035475D" w:rsidP="00B240FC">
            <w:pPr>
              <w:jc w:val="center"/>
              <w:rPr>
                <w:rFonts w:eastAsia="Calibri"/>
                <w:sz w:val="18"/>
                <w:szCs w:val="18"/>
                <w:lang w:val="pt-BR" w:eastAsia="en-US"/>
              </w:rPr>
            </w:pPr>
            <w:permStart w:id="10058082" w:edGrp="everyone" w:colFirst="0" w:colLast="0"/>
            <w:permStart w:id="594881212" w:edGrp="everyone" w:colFirst="2" w:colLast="2"/>
            <w:permStart w:id="1070924000" w:edGrp="everyone" w:colFirst="3" w:colLast="3"/>
            <w:permStart w:id="1535122135" w:edGrp="everyone" w:colFirst="4" w:colLast="4"/>
            <w:permStart w:id="712182871" w:edGrp="everyone" w:colFirst="5" w:colLast="5"/>
            <w:permStart w:id="816066634" w:edGrp="everyone" w:colFirst="7" w:colLast="7"/>
            <w:permStart w:id="1873490365" w:edGrp="everyone" w:colFirst="8" w:colLast="8"/>
            <w:permStart w:id="1921859457" w:edGrp="everyone" w:colFirst="9" w:colLast="9"/>
            <w:permEnd w:id="232409613"/>
            <w:permEnd w:id="2063532988"/>
            <w:permEnd w:id="955864267"/>
            <w:permEnd w:id="132474603"/>
            <w:permEnd w:id="1417347917"/>
            <w:permEnd w:id="1786653214"/>
            <w:permEnd w:id="515909808"/>
            <w:permEnd w:id="2106026047"/>
          </w:p>
        </w:tc>
        <w:tc>
          <w:tcPr>
            <w:tcW w:w="1134" w:type="dxa"/>
            <w:shd w:val="clear" w:color="auto" w:fill="auto"/>
            <w:vAlign w:val="center"/>
          </w:tcPr>
          <w:p w:rsidR="0035475D" w:rsidRPr="00AB4D08" w:rsidRDefault="0035475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25</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543" w:type="dxa"/>
            <w:tcBorders>
              <w:right w:val="single" w:sz="18" w:space="0" w:color="auto"/>
            </w:tcBorders>
            <w:shd w:val="clear" w:color="auto" w:fill="auto"/>
          </w:tcPr>
          <w:p w:rsidR="0035475D" w:rsidRPr="00AB4D08" w:rsidRDefault="0035475D" w:rsidP="00B240FC">
            <w:pPr>
              <w:jc w:val="center"/>
              <w:rPr>
                <w:rFonts w:eastAsia="Calibri"/>
                <w:sz w:val="18"/>
                <w:szCs w:val="18"/>
                <w:lang w:val="pt-BR" w:eastAsia="en-US"/>
              </w:rPr>
            </w:pPr>
          </w:p>
        </w:tc>
        <w:tc>
          <w:tcPr>
            <w:tcW w:w="1219" w:type="dxa"/>
            <w:gridSpan w:val="2"/>
            <w:tcBorders>
              <w:left w:val="single" w:sz="18" w:space="0" w:color="auto"/>
            </w:tcBorders>
            <w:shd w:val="clear" w:color="auto" w:fill="auto"/>
            <w:vAlign w:val="center"/>
          </w:tcPr>
          <w:p w:rsidR="0035475D" w:rsidRPr="00AB4D08" w:rsidRDefault="0035475D" w:rsidP="00B240FC">
            <w:pPr>
              <w:jc w:val="center"/>
              <w:rPr>
                <w:rFonts w:eastAsia="Calibri"/>
                <w:sz w:val="18"/>
                <w:szCs w:val="18"/>
                <w:lang w:val="pt-BR" w:eastAsia="en-US"/>
              </w:rPr>
            </w:pPr>
          </w:p>
        </w:tc>
        <w:tc>
          <w:tcPr>
            <w:tcW w:w="1134" w:type="dxa"/>
            <w:shd w:val="clear" w:color="auto" w:fill="auto"/>
            <w:vAlign w:val="center"/>
          </w:tcPr>
          <w:p w:rsidR="0035475D" w:rsidRPr="00AB4D08" w:rsidRDefault="0035475D" w:rsidP="00B240FC">
            <w:pPr>
              <w:jc w:val="center"/>
              <w:rPr>
                <w:rFonts w:eastAsia="Calibri"/>
                <w:sz w:val="18"/>
                <w:szCs w:val="18"/>
                <w:lang w:val="pt-BR" w:eastAsia="en-US"/>
              </w:rPr>
            </w:pPr>
            <w:r w:rsidRPr="00AB4D08">
              <w:rPr>
                <w:rFonts w:eastAsia="Calibri"/>
                <w:sz w:val="18"/>
                <w:szCs w:val="18"/>
                <w:lang w:val="pt-BR" w:eastAsia="en-US"/>
              </w:rPr>
              <w:t>570</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903" w:type="dxa"/>
            <w:shd w:val="clear" w:color="auto" w:fill="auto"/>
          </w:tcPr>
          <w:p w:rsidR="0035475D" w:rsidRPr="00AB4D08" w:rsidRDefault="0035475D" w:rsidP="00B240FC">
            <w:pPr>
              <w:jc w:val="center"/>
              <w:rPr>
                <w:rFonts w:eastAsia="Calibri"/>
                <w:sz w:val="18"/>
                <w:szCs w:val="18"/>
                <w:lang w:val="pt-BR" w:eastAsia="en-US"/>
              </w:rPr>
            </w:pPr>
          </w:p>
        </w:tc>
      </w:tr>
      <w:tr w:rsidR="0035475D" w:rsidRPr="00AB4D08" w:rsidTr="00B240FC">
        <w:trPr>
          <w:gridAfter w:val="1"/>
          <w:wAfter w:w="15" w:type="dxa"/>
          <w:trHeight w:val="113"/>
          <w:jc w:val="center"/>
        </w:trPr>
        <w:tc>
          <w:tcPr>
            <w:tcW w:w="1134" w:type="dxa"/>
            <w:shd w:val="clear" w:color="auto" w:fill="auto"/>
            <w:vAlign w:val="center"/>
          </w:tcPr>
          <w:p w:rsidR="0035475D" w:rsidRPr="00AB4D08" w:rsidRDefault="0035475D" w:rsidP="00B240FC">
            <w:pPr>
              <w:jc w:val="center"/>
              <w:rPr>
                <w:rFonts w:eastAsia="Calibri"/>
                <w:sz w:val="18"/>
                <w:szCs w:val="18"/>
                <w:lang w:val="pt-BR" w:eastAsia="en-US"/>
              </w:rPr>
            </w:pPr>
            <w:permStart w:id="1181567863" w:edGrp="everyone" w:colFirst="0" w:colLast="0"/>
            <w:permStart w:id="644356101" w:edGrp="everyone" w:colFirst="2" w:colLast="2"/>
            <w:permStart w:id="983308380" w:edGrp="everyone" w:colFirst="3" w:colLast="3"/>
            <w:permStart w:id="1168981444" w:edGrp="everyone" w:colFirst="4" w:colLast="4"/>
            <w:permStart w:id="407324129" w:edGrp="everyone" w:colFirst="5" w:colLast="5"/>
            <w:permStart w:id="300089850" w:edGrp="everyone" w:colFirst="7" w:colLast="7"/>
            <w:permStart w:id="1576755865" w:edGrp="everyone" w:colFirst="8" w:colLast="8"/>
            <w:permStart w:id="12662079" w:edGrp="everyone" w:colFirst="9" w:colLast="9"/>
            <w:permEnd w:id="10058082"/>
            <w:permEnd w:id="594881212"/>
            <w:permEnd w:id="1070924000"/>
            <w:permEnd w:id="1535122135"/>
            <w:permEnd w:id="712182871"/>
            <w:permEnd w:id="816066634"/>
            <w:permEnd w:id="1873490365"/>
            <w:permEnd w:id="1921859457"/>
          </w:p>
        </w:tc>
        <w:tc>
          <w:tcPr>
            <w:tcW w:w="1134" w:type="dxa"/>
            <w:shd w:val="clear" w:color="auto" w:fill="auto"/>
            <w:vAlign w:val="center"/>
          </w:tcPr>
          <w:p w:rsidR="0035475D" w:rsidRPr="00AB4D08" w:rsidRDefault="0035475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30</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543" w:type="dxa"/>
            <w:tcBorders>
              <w:right w:val="single" w:sz="18" w:space="0" w:color="auto"/>
            </w:tcBorders>
            <w:shd w:val="clear" w:color="auto" w:fill="auto"/>
          </w:tcPr>
          <w:p w:rsidR="0035475D" w:rsidRPr="00AB4D08" w:rsidRDefault="0035475D" w:rsidP="00B240FC">
            <w:pPr>
              <w:jc w:val="center"/>
              <w:rPr>
                <w:rFonts w:eastAsia="Calibri"/>
                <w:sz w:val="18"/>
                <w:szCs w:val="18"/>
                <w:lang w:val="pt-BR" w:eastAsia="en-US"/>
              </w:rPr>
            </w:pPr>
          </w:p>
        </w:tc>
        <w:tc>
          <w:tcPr>
            <w:tcW w:w="1219" w:type="dxa"/>
            <w:gridSpan w:val="2"/>
            <w:tcBorders>
              <w:left w:val="single" w:sz="18" w:space="0" w:color="auto"/>
            </w:tcBorders>
            <w:shd w:val="clear" w:color="auto" w:fill="auto"/>
            <w:vAlign w:val="center"/>
          </w:tcPr>
          <w:p w:rsidR="0035475D" w:rsidRPr="00AB4D08" w:rsidRDefault="0035475D" w:rsidP="00B240FC">
            <w:pPr>
              <w:jc w:val="center"/>
              <w:rPr>
                <w:rFonts w:eastAsia="Calibri"/>
                <w:sz w:val="18"/>
                <w:szCs w:val="18"/>
                <w:lang w:val="pt-BR" w:eastAsia="en-US"/>
              </w:rPr>
            </w:pPr>
          </w:p>
        </w:tc>
        <w:tc>
          <w:tcPr>
            <w:tcW w:w="1134" w:type="dxa"/>
            <w:shd w:val="clear" w:color="auto" w:fill="auto"/>
            <w:vAlign w:val="center"/>
          </w:tcPr>
          <w:p w:rsidR="0035475D" w:rsidRPr="00AB4D08" w:rsidRDefault="0035475D" w:rsidP="00B240FC">
            <w:pPr>
              <w:jc w:val="center"/>
              <w:rPr>
                <w:rFonts w:eastAsia="Calibri"/>
                <w:sz w:val="18"/>
                <w:szCs w:val="18"/>
                <w:lang w:val="pt-BR" w:eastAsia="en-US"/>
              </w:rPr>
            </w:pPr>
            <w:r w:rsidRPr="00AB4D08">
              <w:rPr>
                <w:rFonts w:eastAsia="Calibri"/>
                <w:sz w:val="18"/>
                <w:szCs w:val="18"/>
                <w:lang w:val="pt-BR" w:eastAsia="en-US"/>
              </w:rPr>
              <w:t>600</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903" w:type="dxa"/>
            <w:shd w:val="clear" w:color="auto" w:fill="auto"/>
          </w:tcPr>
          <w:p w:rsidR="0035475D" w:rsidRPr="00AB4D08" w:rsidRDefault="0035475D" w:rsidP="00B240FC">
            <w:pPr>
              <w:jc w:val="center"/>
              <w:rPr>
                <w:rFonts w:eastAsia="Calibri"/>
                <w:sz w:val="18"/>
                <w:szCs w:val="18"/>
                <w:lang w:val="pt-BR" w:eastAsia="en-US"/>
              </w:rPr>
            </w:pPr>
          </w:p>
        </w:tc>
      </w:tr>
      <w:tr w:rsidR="0035475D" w:rsidRPr="00AB4D08" w:rsidTr="00B240FC">
        <w:trPr>
          <w:gridAfter w:val="1"/>
          <w:wAfter w:w="15" w:type="dxa"/>
          <w:trHeight w:val="113"/>
          <w:jc w:val="center"/>
        </w:trPr>
        <w:tc>
          <w:tcPr>
            <w:tcW w:w="1134" w:type="dxa"/>
            <w:shd w:val="clear" w:color="auto" w:fill="auto"/>
            <w:vAlign w:val="center"/>
          </w:tcPr>
          <w:p w:rsidR="0035475D" w:rsidRPr="00AB4D08" w:rsidRDefault="0035475D" w:rsidP="00B240FC">
            <w:pPr>
              <w:jc w:val="center"/>
              <w:rPr>
                <w:rFonts w:eastAsia="Calibri"/>
                <w:sz w:val="18"/>
                <w:szCs w:val="18"/>
                <w:lang w:val="pt-BR" w:eastAsia="en-US"/>
              </w:rPr>
            </w:pPr>
            <w:permStart w:id="684665302" w:edGrp="everyone" w:colFirst="0" w:colLast="0"/>
            <w:permStart w:id="1561084137" w:edGrp="everyone" w:colFirst="2" w:colLast="2"/>
            <w:permStart w:id="1821927099" w:edGrp="everyone" w:colFirst="3" w:colLast="3"/>
            <w:permStart w:id="1577010582" w:edGrp="everyone" w:colFirst="4" w:colLast="4"/>
            <w:permStart w:id="1672370197" w:edGrp="everyone" w:colFirst="5" w:colLast="5"/>
            <w:permStart w:id="1622562934" w:edGrp="everyone" w:colFirst="7" w:colLast="7"/>
            <w:permStart w:id="991525377" w:edGrp="everyone" w:colFirst="8" w:colLast="8"/>
            <w:permStart w:id="1639348210" w:edGrp="everyone" w:colFirst="9" w:colLast="9"/>
            <w:permEnd w:id="1181567863"/>
            <w:permEnd w:id="644356101"/>
            <w:permEnd w:id="983308380"/>
            <w:permEnd w:id="1168981444"/>
            <w:permEnd w:id="407324129"/>
            <w:permEnd w:id="300089850"/>
            <w:permEnd w:id="1576755865"/>
            <w:permEnd w:id="12662079"/>
          </w:p>
        </w:tc>
        <w:tc>
          <w:tcPr>
            <w:tcW w:w="1134" w:type="dxa"/>
            <w:shd w:val="clear" w:color="auto" w:fill="auto"/>
            <w:vAlign w:val="center"/>
          </w:tcPr>
          <w:p w:rsidR="0035475D" w:rsidRPr="00AB4D08" w:rsidRDefault="0035475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35</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543" w:type="dxa"/>
            <w:tcBorders>
              <w:right w:val="single" w:sz="18" w:space="0" w:color="auto"/>
            </w:tcBorders>
            <w:shd w:val="clear" w:color="auto" w:fill="auto"/>
          </w:tcPr>
          <w:p w:rsidR="0035475D" w:rsidRPr="00AB4D08" w:rsidRDefault="0035475D" w:rsidP="00B240FC">
            <w:pPr>
              <w:jc w:val="center"/>
              <w:rPr>
                <w:rFonts w:eastAsia="Calibri"/>
                <w:sz w:val="18"/>
                <w:szCs w:val="18"/>
                <w:lang w:val="pt-BR" w:eastAsia="en-US"/>
              </w:rPr>
            </w:pPr>
          </w:p>
        </w:tc>
        <w:tc>
          <w:tcPr>
            <w:tcW w:w="1219" w:type="dxa"/>
            <w:gridSpan w:val="2"/>
            <w:tcBorders>
              <w:left w:val="single" w:sz="18" w:space="0" w:color="auto"/>
            </w:tcBorders>
            <w:shd w:val="clear" w:color="auto" w:fill="auto"/>
            <w:vAlign w:val="center"/>
          </w:tcPr>
          <w:p w:rsidR="0035475D" w:rsidRPr="00AB4D08" w:rsidRDefault="0035475D" w:rsidP="00B240FC">
            <w:pPr>
              <w:jc w:val="center"/>
              <w:rPr>
                <w:rFonts w:eastAsia="Calibri"/>
                <w:sz w:val="18"/>
                <w:szCs w:val="18"/>
                <w:lang w:val="pt-BR" w:eastAsia="en-US"/>
              </w:rPr>
            </w:pPr>
          </w:p>
        </w:tc>
        <w:tc>
          <w:tcPr>
            <w:tcW w:w="1134" w:type="dxa"/>
            <w:shd w:val="clear" w:color="auto" w:fill="auto"/>
            <w:vAlign w:val="center"/>
          </w:tcPr>
          <w:p w:rsidR="0035475D" w:rsidRPr="00AB4D08" w:rsidRDefault="0035475D" w:rsidP="00B240FC">
            <w:pPr>
              <w:jc w:val="center"/>
              <w:rPr>
                <w:rFonts w:eastAsia="Calibri"/>
                <w:sz w:val="18"/>
                <w:szCs w:val="18"/>
                <w:lang w:val="pt-BR" w:eastAsia="en-US"/>
              </w:rPr>
            </w:pPr>
            <w:r w:rsidRPr="00AB4D08">
              <w:rPr>
                <w:rFonts w:eastAsia="Calibri"/>
                <w:sz w:val="18"/>
                <w:szCs w:val="18"/>
                <w:lang w:val="pt-BR" w:eastAsia="en-US"/>
              </w:rPr>
              <w:t>660</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903" w:type="dxa"/>
            <w:shd w:val="clear" w:color="auto" w:fill="auto"/>
          </w:tcPr>
          <w:p w:rsidR="0035475D" w:rsidRPr="00AB4D08" w:rsidRDefault="0035475D" w:rsidP="00B240FC">
            <w:pPr>
              <w:jc w:val="center"/>
              <w:rPr>
                <w:rFonts w:eastAsia="Calibri"/>
                <w:sz w:val="18"/>
                <w:szCs w:val="18"/>
                <w:lang w:val="pt-BR" w:eastAsia="en-US"/>
              </w:rPr>
            </w:pPr>
          </w:p>
        </w:tc>
      </w:tr>
      <w:tr w:rsidR="0035475D" w:rsidRPr="00AB4D08" w:rsidTr="00B240FC">
        <w:trPr>
          <w:gridAfter w:val="1"/>
          <w:wAfter w:w="15" w:type="dxa"/>
          <w:trHeight w:val="113"/>
          <w:jc w:val="center"/>
        </w:trPr>
        <w:tc>
          <w:tcPr>
            <w:tcW w:w="1134" w:type="dxa"/>
            <w:shd w:val="clear" w:color="auto" w:fill="auto"/>
            <w:vAlign w:val="center"/>
          </w:tcPr>
          <w:p w:rsidR="0035475D" w:rsidRPr="00AB4D08" w:rsidRDefault="0035475D" w:rsidP="00B240FC">
            <w:pPr>
              <w:jc w:val="center"/>
              <w:rPr>
                <w:rFonts w:eastAsia="Calibri"/>
                <w:sz w:val="18"/>
                <w:szCs w:val="18"/>
                <w:lang w:val="pt-BR" w:eastAsia="en-US"/>
              </w:rPr>
            </w:pPr>
            <w:permStart w:id="1453477965" w:edGrp="everyone" w:colFirst="0" w:colLast="0"/>
            <w:permStart w:id="19619896" w:edGrp="everyone" w:colFirst="2" w:colLast="2"/>
            <w:permStart w:id="1629124184" w:edGrp="everyone" w:colFirst="3" w:colLast="3"/>
            <w:permStart w:id="52000135" w:edGrp="everyone" w:colFirst="4" w:colLast="4"/>
            <w:permStart w:id="1899763152" w:edGrp="everyone" w:colFirst="5" w:colLast="5"/>
            <w:permStart w:id="1847485082" w:edGrp="everyone" w:colFirst="7" w:colLast="7"/>
            <w:permStart w:id="587154977" w:edGrp="everyone" w:colFirst="8" w:colLast="8"/>
            <w:permStart w:id="1978944936" w:edGrp="everyone" w:colFirst="9" w:colLast="9"/>
            <w:permEnd w:id="684665302"/>
            <w:permEnd w:id="1561084137"/>
            <w:permEnd w:id="1821927099"/>
            <w:permEnd w:id="1577010582"/>
            <w:permEnd w:id="1672370197"/>
            <w:permEnd w:id="1622562934"/>
            <w:permEnd w:id="991525377"/>
            <w:permEnd w:id="1639348210"/>
          </w:p>
        </w:tc>
        <w:tc>
          <w:tcPr>
            <w:tcW w:w="1134" w:type="dxa"/>
            <w:shd w:val="clear" w:color="auto" w:fill="auto"/>
            <w:vAlign w:val="center"/>
          </w:tcPr>
          <w:p w:rsidR="0035475D" w:rsidRPr="00AB4D08" w:rsidRDefault="0035475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40</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543" w:type="dxa"/>
            <w:tcBorders>
              <w:right w:val="single" w:sz="18" w:space="0" w:color="auto"/>
            </w:tcBorders>
            <w:shd w:val="clear" w:color="auto" w:fill="auto"/>
          </w:tcPr>
          <w:p w:rsidR="0035475D" w:rsidRPr="00AB4D08" w:rsidRDefault="0035475D" w:rsidP="00B240FC">
            <w:pPr>
              <w:jc w:val="center"/>
              <w:rPr>
                <w:rFonts w:eastAsia="Calibri"/>
                <w:sz w:val="18"/>
                <w:szCs w:val="18"/>
                <w:lang w:val="pt-BR" w:eastAsia="en-US"/>
              </w:rPr>
            </w:pPr>
          </w:p>
        </w:tc>
        <w:tc>
          <w:tcPr>
            <w:tcW w:w="1219" w:type="dxa"/>
            <w:gridSpan w:val="2"/>
            <w:tcBorders>
              <w:left w:val="single" w:sz="18" w:space="0" w:color="auto"/>
            </w:tcBorders>
            <w:shd w:val="clear" w:color="auto" w:fill="auto"/>
            <w:vAlign w:val="center"/>
          </w:tcPr>
          <w:p w:rsidR="0035475D" w:rsidRPr="00AB4D08" w:rsidRDefault="0035475D" w:rsidP="00B240FC">
            <w:pPr>
              <w:jc w:val="center"/>
              <w:rPr>
                <w:rFonts w:eastAsia="Calibri"/>
                <w:sz w:val="18"/>
                <w:szCs w:val="18"/>
                <w:lang w:val="pt-BR" w:eastAsia="en-US"/>
              </w:rPr>
            </w:pPr>
          </w:p>
        </w:tc>
        <w:tc>
          <w:tcPr>
            <w:tcW w:w="1134" w:type="dxa"/>
            <w:shd w:val="clear" w:color="auto" w:fill="auto"/>
            <w:vAlign w:val="center"/>
          </w:tcPr>
          <w:p w:rsidR="0035475D" w:rsidRPr="00AB4D08" w:rsidRDefault="0035475D" w:rsidP="00B240FC">
            <w:pPr>
              <w:jc w:val="center"/>
              <w:rPr>
                <w:rFonts w:eastAsia="Calibri"/>
                <w:sz w:val="18"/>
                <w:szCs w:val="18"/>
                <w:lang w:val="pt-BR" w:eastAsia="en-US"/>
              </w:rPr>
            </w:pPr>
            <w:r w:rsidRPr="00AB4D08">
              <w:rPr>
                <w:rFonts w:eastAsia="Calibri"/>
                <w:sz w:val="18"/>
                <w:szCs w:val="18"/>
                <w:lang w:val="pt-BR" w:eastAsia="en-US"/>
              </w:rPr>
              <w:t>720</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903" w:type="dxa"/>
            <w:shd w:val="clear" w:color="auto" w:fill="auto"/>
          </w:tcPr>
          <w:p w:rsidR="0035475D" w:rsidRPr="00AB4D08" w:rsidRDefault="0035475D" w:rsidP="00B240FC">
            <w:pPr>
              <w:jc w:val="center"/>
              <w:rPr>
                <w:rFonts w:eastAsia="Calibri"/>
                <w:sz w:val="18"/>
                <w:szCs w:val="18"/>
                <w:lang w:val="pt-BR" w:eastAsia="en-US"/>
              </w:rPr>
            </w:pPr>
          </w:p>
        </w:tc>
      </w:tr>
      <w:tr w:rsidR="0035475D" w:rsidRPr="00AB4D08" w:rsidTr="00B240FC">
        <w:trPr>
          <w:gridAfter w:val="1"/>
          <w:wAfter w:w="15" w:type="dxa"/>
          <w:trHeight w:val="113"/>
          <w:jc w:val="center"/>
        </w:trPr>
        <w:tc>
          <w:tcPr>
            <w:tcW w:w="1134" w:type="dxa"/>
            <w:shd w:val="clear" w:color="auto" w:fill="auto"/>
            <w:vAlign w:val="center"/>
          </w:tcPr>
          <w:p w:rsidR="0035475D" w:rsidRPr="00AB4D08" w:rsidRDefault="0035475D" w:rsidP="00B240FC">
            <w:pPr>
              <w:jc w:val="center"/>
              <w:rPr>
                <w:rFonts w:eastAsia="Calibri"/>
                <w:sz w:val="18"/>
                <w:szCs w:val="18"/>
                <w:lang w:val="pt-BR" w:eastAsia="en-US"/>
              </w:rPr>
            </w:pPr>
            <w:permStart w:id="6838023" w:edGrp="everyone" w:colFirst="0" w:colLast="0"/>
            <w:permStart w:id="1785544450" w:edGrp="everyone" w:colFirst="2" w:colLast="2"/>
            <w:permStart w:id="1478696907" w:edGrp="everyone" w:colFirst="3" w:colLast="3"/>
            <w:permStart w:id="1111980208" w:edGrp="everyone" w:colFirst="4" w:colLast="4"/>
            <w:permStart w:id="819877697" w:edGrp="everyone" w:colFirst="5" w:colLast="5"/>
            <w:permStart w:id="1359178730" w:edGrp="everyone" w:colFirst="7" w:colLast="7"/>
            <w:permStart w:id="2103584099" w:edGrp="everyone" w:colFirst="8" w:colLast="8"/>
            <w:permStart w:id="1681159801" w:edGrp="everyone" w:colFirst="9" w:colLast="9"/>
            <w:permEnd w:id="1453477965"/>
            <w:permEnd w:id="19619896"/>
            <w:permEnd w:id="1629124184"/>
            <w:permEnd w:id="52000135"/>
            <w:permEnd w:id="1899763152"/>
            <w:permEnd w:id="1847485082"/>
            <w:permEnd w:id="587154977"/>
            <w:permEnd w:id="1978944936"/>
          </w:p>
        </w:tc>
        <w:tc>
          <w:tcPr>
            <w:tcW w:w="1134" w:type="dxa"/>
            <w:shd w:val="clear" w:color="auto" w:fill="auto"/>
            <w:vAlign w:val="center"/>
          </w:tcPr>
          <w:p w:rsidR="0035475D" w:rsidRPr="00AB4D08" w:rsidRDefault="0035475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45</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543" w:type="dxa"/>
            <w:tcBorders>
              <w:right w:val="single" w:sz="18" w:space="0" w:color="auto"/>
            </w:tcBorders>
            <w:shd w:val="clear" w:color="auto" w:fill="auto"/>
          </w:tcPr>
          <w:p w:rsidR="0035475D" w:rsidRPr="00AB4D08" w:rsidRDefault="0035475D" w:rsidP="00B240FC">
            <w:pPr>
              <w:jc w:val="center"/>
              <w:rPr>
                <w:rFonts w:eastAsia="Calibri"/>
                <w:sz w:val="18"/>
                <w:szCs w:val="18"/>
                <w:lang w:val="pt-BR" w:eastAsia="en-US"/>
              </w:rPr>
            </w:pPr>
          </w:p>
        </w:tc>
        <w:tc>
          <w:tcPr>
            <w:tcW w:w="1219" w:type="dxa"/>
            <w:gridSpan w:val="2"/>
            <w:tcBorders>
              <w:left w:val="single" w:sz="18" w:space="0" w:color="auto"/>
            </w:tcBorders>
            <w:shd w:val="clear" w:color="auto" w:fill="auto"/>
            <w:vAlign w:val="center"/>
          </w:tcPr>
          <w:p w:rsidR="0035475D" w:rsidRPr="00AB4D08" w:rsidRDefault="0035475D" w:rsidP="00B240FC">
            <w:pPr>
              <w:jc w:val="center"/>
              <w:rPr>
                <w:rFonts w:eastAsia="Calibri"/>
                <w:sz w:val="18"/>
                <w:szCs w:val="18"/>
                <w:lang w:val="pt-BR" w:eastAsia="en-US"/>
              </w:rPr>
            </w:pPr>
          </w:p>
        </w:tc>
        <w:tc>
          <w:tcPr>
            <w:tcW w:w="1134" w:type="dxa"/>
            <w:shd w:val="clear" w:color="auto" w:fill="auto"/>
            <w:vAlign w:val="center"/>
          </w:tcPr>
          <w:p w:rsidR="0035475D" w:rsidRPr="00AB4D08" w:rsidRDefault="0035475D" w:rsidP="00B240FC">
            <w:pPr>
              <w:jc w:val="center"/>
              <w:rPr>
                <w:rFonts w:eastAsia="Calibri"/>
                <w:sz w:val="18"/>
                <w:szCs w:val="18"/>
                <w:lang w:val="pt-BR" w:eastAsia="en-US"/>
              </w:rPr>
            </w:pPr>
            <w:r w:rsidRPr="00AB4D08">
              <w:rPr>
                <w:rFonts w:eastAsia="Calibri"/>
                <w:sz w:val="18"/>
                <w:szCs w:val="18"/>
                <w:lang w:val="pt-BR" w:eastAsia="en-US"/>
              </w:rPr>
              <w:t>780</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903" w:type="dxa"/>
            <w:shd w:val="clear" w:color="auto" w:fill="auto"/>
          </w:tcPr>
          <w:p w:rsidR="0035475D" w:rsidRPr="00AB4D08" w:rsidRDefault="0035475D" w:rsidP="00B240FC">
            <w:pPr>
              <w:jc w:val="center"/>
              <w:rPr>
                <w:rFonts w:eastAsia="Calibri"/>
                <w:sz w:val="18"/>
                <w:szCs w:val="18"/>
                <w:lang w:val="pt-BR" w:eastAsia="en-US"/>
              </w:rPr>
            </w:pPr>
          </w:p>
        </w:tc>
      </w:tr>
      <w:tr w:rsidR="0035475D" w:rsidRPr="00AB4D08" w:rsidTr="00B240FC">
        <w:trPr>
          <w:gridAfter w:val="1"/>
          <w:wAfter w:w="15" w:type="dxa"/>
          <w:trHeight w:val="113"/>
          <w:jc w:val="center"/>
        </w:trPr>
        <w:tc>
          <w:tcPr>
            <w:tcW w:w="1134" w:type="dxa"/>
            <w:shd w:val="clear" w:color="auto" w:fill="auto"/>
            <w:vAlign w:val="center"/>
          </w:tcPr>
          <w:p w:rsidR="0035475D" w:rsidRPr="00AB4D08" w:rsidRDefault="0035475D" w:rsidP="00B240FC">
            <w:pPr>
              <w:jc w:val="center"/>
              <w:rPr>
                <w:rFonts w:eastAsia="Calibri"/>
                <w:sz w:val="18"/>
                <w:szCs w:val="18"/>
                <w:lang w:val="pt-BR" w:eastAsia="en-US"/>
              </w:rPr>
            </w:pPr>
            <w:permStart w:id="693790654" w:edGrp="everyone" w:colFirst="0" w:colLast="0"/>
            <w:permStart w:id="483928437" w:edGrp="everyone" w:colFirst="2" w:colLast="2"/>
            <w:permStart w:id="1944074002" w:edGrp="everyone" w:colFirst="3" w:colLast="3"/>
            <w:permStart w:id="1843927677" w:edGrp="everyone" w:colFirst="4" w:colLast="4"/>
            <w:permStart w:id="512630205" w:edGrp="everyone" w:colFirst="5" w:colLast="5"/>
            <w:permStart w:id="211642338" w:edGrp="everyone" w:colFirst="7" w:colLast="7"/>
            <w:permStart w:id="2146108679" w:edGrp="everyone" w:colFirst="8" w:colLast="8"/>
            <w:permStart w:id="928002415" w:edGrp="everyone" w:colFirst="9" w:colLast="9"/>
            <w:permEnd w:id="6838023"/>
            <w:permEnd w:id="1785544450"/>
            <w:permEnd w:id="1478696907"/>
            <w:permEnd w:id="1111980208"/>
            <w:permEnd w:id="819877697"/>
            <w:permEnd w:id="1359178730"/>
            <w:permEnd w:id="2103584099"/>
            <w:permEnd w:id="1681159801"/>
          </w:p>
        </w:tc>
        <w:tc>
          <w:tcPr>
            <w:tcW w:w="1134" w:type="dxa"/>
            <w:shd w:val="clear" w:color="auto" w:fill="auto"/>
            <w:vAlign w:val="center"/>
          </w:tcPr>
          <w:p w:rsidR="0035475D" w:rsidRPr="00AB4D08" w:rsidRDefault="0035475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50</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543" w:type="dxa"/>
            <w:tcBorders>
              <w:right w:val="single" w:sz="18" w:space="0" w:color="auto"/>
            </w:tcBorders>
            <w:shd w:val="clear" w:color="auto" w:fill="auto"/>
          </w:tcPr>
          <w:p w:rsidR="0035475D" w:rsidRPr="00AB4D08" w:rsidRDefault="0035475D" w:rsidP="00B240FC">
            <w:pPr>
              <w:jc w:val="center"/>
              <w:rPr>
                <w:rFonts w:eastAsia="Calibri"/>
                <w:sz w:val="18"/>
                <w:szCs w:val="18"/>
                <w:lang w:val="pt-BR" w:eastAsia="en-US"/>
              </w:rPr>
            </w:pPr>
          </w:p>
        </w:tc>
        <w:tc>
          <w:tcPr>
            <w:tcW w:w="1219" w:type="dxa"/>
            <w:gridSpan w:val="2"/>
            <w:tcBorders>
              <w:left w:val="single" w:sz="18" w:space="0" w:color="auto"/>
            </w:tcBorders>
            <w:shd w:val="clear" w:color="auto" w:fill="auto"/>
            <w:vAlign w:val="center"/>
          </w:tcPr>
          <w:p w:rsidR="0035475D" w:rsidRPr="00AB4D08" w:rsidRDefault="0035475D" w:rsidP="00B240FC">
            <w:pPr>
              <w:jc w:val="center"/>
              <w:rPr>
                <w:rFonts w:eastAsia="Calibri"/>
                <w:sz w:val="18"/>
                <w:szCs w:val="18"/>
                <w:lang w:val="pt-BR" w:eastAsia="en-US"/>
              </w:rPr>
            </w:pPr>
          </w:p>
        </w:tc>
        <w:tc>
          <w:tcPr>
            <w:tcW w:w="1134" w:type="dxa"/>
            <w:shd w:val="clear" w:color="auto" w:fill="auto"/>
            <w:vAlign w:val="center"/>
          </w:tcPr>
          <w:p w:rsidR="0035475D" w:rsidRPr="00AB4D08" w:rsidRDefault="0035475D" w:rsidP="00B240FC">
            <w:pPr>
              <w:jc w:val="center"/>
              <w:rPr>
                <w:rFonts w:eastAsia="Calibri"/>
                <w:sz w:val="18"/>
                <w:szCs w:val="18"/>
                <w:lang w:val="pt-BR" w:eastAsia="en-US"/>
              </w:rPr>
            </w:pPr>
            <w:r w:rsidRPr="00AB4D08">
              <w:rPr>
                <w:rFonts w:eastAsia="Calibri"/>
                <w:sz w:val="18"/>
                <w:szCs w:val="18"/>
                <w:lang w:val="pt-BR" w:eastAsia="en-US"/>
              </w:rPr>
              <w:t>840</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903" w:type="dxa"/>
            <w:shd w:val="clear" w:color="auto" w:fill="auto"/>
          </w:tcPr>
          <w:p w:rsidR="0035475D" w:rsidRPr="00AB4D08" w:rsidRDefault="0035475D" w:rsidP="00B240FC">
            <w:pPr>
              <w:jc w:val="center"/>
              <w:rPr>
                <w:rFonts w:eastAsia="Calibri"/>
                <w:sz w:val="18"/>
                <w:szCs w:val="18"/>
                <w:lang w:val="pt-BR" w:eastAsia="en-US"/>
              </w:rPr>
            </w:pPr>
          </w:p>
        </w:tc>
      </w:tr>
      <w:tr w:rsidR="0035475D" w:rsidRPr="00AB4D08" w:rsidTr="00B240FC">
        <w:trPr>
          <w:gridAfter w:val="1"/>
          <w:wAfter w:w="15" w:type="dxa"/>
          <w:trHeight w:val="113"/>
          <w:jc w:val="center"/>
        </w:trPr>
        <w:tc>
          <w:tcPr>
            <w:tcW w:w="1134" w:type="dxa"/>
            <w:shd w:val="clear" w:color="auto" w:fill="auto"/>
            <w:vAlign w:val="center"/>
          </w:tcPr>
          <w:p w:rsidR="0035475D" w:rsidRPr="00AB4D08" w:rsidRDefault="0035475D" w:rsidP="00B240FC">
            <w:pPr>
              <w:jc w:val="center"/>
              <w:rPr>
                <w:rFonts w:eastAsia="Calibri"/>
                <w:sz w:val="18"/>
                <w:szCs w:val="18"/>
                <w:lang w:val="pt-BR" w:eastAsia="en-US"/>
              </w:rPr>
            </w:pPr>
            <w:permStart w:id="786318101" w:edGrp="everyone" w:colFirst="0" w:colLast="0"/>
            <w:permStart w:id="499137276" w:edGrp="everyone" w:colFirst="2" w:colLast="2"/>
            <w:permStart w:id="1153660543" w:edGrp="everyone" w:colFirst="3" w:colLast="3"/>
            <w:permStart w:id="318846569" w:edGrp="everyone" w:colFirst="4" w:colLast="4"/>
            <w:permStart w:id="1085494342" w:edGrp="everyone" w:colFirst="5" w:colLast="5"/>
            <w:permStart w:id="127030460" w:edGrp="everyone" w:colFirst="7" w:colLast="7"/>
            <w:permStart w:id="836051477" w:edGrp="everyone" w:colFirst="8" w:colLast="8"/>
            <w:permStart w:id="1110341534" w:edGrp="everyone" w:colFirst="9" w:colLast="9"/>
            <w:permEnd w:id="693790654"/>
            <w:permEnd w:id="483928437"/>
            <w:permEnd w:id="1944074002"/>
            <w:permEnd w:id="1843927677"/>
            <w:permEnd w:id="512630205"/>
            <w:permEnd w:id="211642338"/>
            <w:permEnd w:id="2146108679"/>
            <w:permEnd w:id="928002415"/>
          </w:p>
        </w:tc>
        <w:tc>
          <w:tcPr>
            <w:tcW w:w="1134" w:type="dxa"/>
            <w:shd w:val="clear" w:color="auto" w:fill="auto"/>
            <w:vAlign w:val="center"/>
          </w:tcPr>
          <w:p w:rsidR="0035475D" w:rsidRPr="00AB4D08" w:rsidRDefault="0035475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55</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543" w:type="dxa"/>
            <w:tcBorders>
              <w:right w:val="single" w:sz="18" w:space="0" w:color="auto"/>
            </w:tcBorders>
            <w:shd w:val="clear" w:color="auto" w:fill="auto"/>
          </w:tcPr>
          <w:p w:rsidR="0035475D" w:rsidRPr="00AB4D08" w:rsidRDefault="0035475D" w:rsidP="00B240FC">
            <w:pPr>
              <w:jc w:val="center"/>
              <w:rPr>
                <w:rFonts w:eastAsia="Calibri"/>
                <w:sz w:val="18"/>
                <w:szCs w:val="18"/>
                <w:lang w:val="pt-BR" w:eastAsia="en-US"/>
              </w:rPr>
            </w:pPr>
          </w:p>
        </w:tc>
        <w:tc>
          <w:tcPr>
            <w:tcW w:w="1219" w:type="dxa"/>
            <w:gridSpan w:val="2"/>
            <w:tcBorders>
              <w:left w:val="single" w:sz="18" w:space="0" w:color="auto"/>
            </w:tcBorders>
            <w:shd w:val="clear" w:color="auto" w:fill="auto"/>
            <w:vAlign w:val="center"/>
          </w:tcPr>
          <w:p w:rsidR="0035475D" w:rsidRPr="00AB4D08" w:rsidRDefault="0035475D" w:rsidP="00B240FC">
            <w:pPr>
              <w:jc w:val="center"/>
              <w:rPr>
                <w:rFonts w:eastAsia="Calibri"/>
                <w:sz w:val="18"/>
                <w:szCs w:val="18"/>
                <w:lang w:val="pt-BR" w:eastAsia="en-US"/>
              </w:rPr>
            </w:pPr>
          </w:p>
        </w:tc>
        <w:tc>
          <w:tcPr>
            <w:tcW w:w="1134" w:type="dxa"/>
            <w:shd w:val="clear" w:color="auto" w:fill="auto"/>
            <w:vAlign w:val="center"/>
          </w:tcPr>
          <w:p w:rsidR="0035475D" w:rsidRPr="00AB4D08" w:rsidRDefault="0035475D" w:rsidP="00B240FC">
            <w:pPr>
              <w:jc w:val="center"/>
              <w:rPr>
                <w:rFonts w:eastAsia="Calibri"/>
                <w:sz w:val="18"/>
                <w:szCs w:val="18"/>
                <w:lang w:val="pt-BR" w:eastAsia="en-US"/>
              </w:rPr>
            </w:pPr>
            <w:r w:rsidRPr="00AB4D08">
              <w:rPr>
                <w:rFonts w:eastAsia="Calibri"/>
                <w:sz w:val="18"/>
                <w:szCs w:val="18"/>
                <w:lang w:val="pt-BR" w:eastAsia="en-US"/>
              </w:rPr>
              <w:t>900</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903" w:type="dxa"/>
            <w:shd w:val="clear" w:color="auto" w:fill="auto"/>
          </w:tcPr>
          <w:p w:rsidR="0035475D" w:rsidRPr="00AB4D08" w:rsidRDefault="0035475D" w:rsidP="00B240FC">
            <w:pPr>
              <w:jc w:val="center"/>
              <w:rPr>
                <w:rFonts w:eastAsia="Calibri"/>
                <w:sz w:val="18"/>
                <w:szCs w:val="18"/>
                <w:lang w:val="pt-BR" w:eastAsia="en-US"/>
              </w:rPr>
            </w:pPr>
          </w:p>
        </w:tc>
      </w:tr>
      <w:tr w:rsidR="0035475D" w:rsidRPr="00AB4D08" w:rsidTr="00B240FC">
        <w:trPr>
          <w:gridAfter w:val="1"/>
          <w:wAfter w:w="15" w:type="dxa"/>
          <w:trHeight w:val="113"/>
          <w:jc w:val="center"/>
        </w:trPr>
        <w:tc>
          <w:tcPr>
            <w:tcW w:w="1134" w:type="dxa"/>
            <w:shd w:val="clear" w:color="auto" w:fill="auto"/>
            <w:vAlign w:val="center"/>
          </w:tcPr>
          <w:p w:rsidR="0035475D" w:rsidRPr="00AB4D08" w:rsidRDefault="0035475D" w:rsidP="00B240FC">
            <w:pPr>
              <w:jc w:val="center"/>
              <w:rPr>
                <w:rFonts w:eastAsia="Calibri"/>
                <w:sz w:val="18"/>
                <w:szCs w:val="18"/>
                <w:lang w:val="pt-BR" w:eastAsia="en-US"/>
              </w:rPr>
            </w:pPr>
            <w:permStart w:id="151330060" w:edGrp="everyone" w:colFirst="0" w:colLast="0"/>
            <w:permStart w:id="346104657" w:edGrp="everyone" w:colFirst="2" w:colLast="2"/>
            <w:permStart w:id="2123894570" w:edGrp="everyone" w:colFirst="3" w:colLast="3"/>
            <w:permStart w:id="1979282232" w:edGrp="everyone" w:colFirst="4" w:colLast="4"/>
            <w:permStart w:id="1384589306" w:edGrp="everyone" w:colFirst="5" w:colLast="5"/>
            <w:permStart w:id="965689386" w:edGrp="everyone" w:colFirst="7" w:colLast="7"/>
            <w:permStart w:id="1349151752" w:edGrp="everyone" w:colFirst="8" w:colLast="8"/>
            <w:permStart w:id="987050388" w:edGrp="everyone" w:colFirst="9" w:colLast="9"/>
            <w:permEnd w:id="786318101"/>
            <w:permEnd w:id="499137276"/>
            <w:permEnd w:id="1153660543"/>
            <w:permEnd w:id="318846569"/>
            <w:permEnd w:id="1085494342"/>
            <w:permEnd w:id="127030460"/>
            <w:permEnd w:id="836051477"/>
            <w:permEnd w:id="1110341534"/>
          </w:p>
        </w:tc>
        <w:tc>
          <w:tcPr>
            <w:tcW w:w="1134" w:type="dxa"/>
            <w:shd w:val="clear" w:color="auto" w:fill="auto"/>
            <w:vAlign w:val="center"/>
          </w:tcPr>
          <w:p w:rsidR="0035475D" w:rsidRPr="00AB4D08" w:rsidRDefault="0035475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60</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543" w:type="dxa"/>
            <w:tcBorders>
              <w:right w:val="single" w:sz="18" w:space="0" w:color="auto"/>
            </w:tcBorders>
            <w:shd w:val="clear" w:color="auto" w:fill="auto"/>
          </w:tcPr>
          <w:p w:rsidR="0035475D" w:rsidRPr="00AB4D08" w:rsidRDefault="0035475D" w:rsidP="00B240FC">
            <w:pPr>
              <w:jc w:val="center"/>
              <w:rPr>
                <w:rFonts w:eastAsia="Calibri"/>
                <w:sz w:val="18"/>
                <w:szCs w:val="18"/>
                <w:lang w:val="pt-BR" w:eastAsia="en-US"/>
              </w:rPr>
            </w:pPr>
          </w:p>
        </w:tc>
        <w:tc>
          <w:tcPr>
            <w:tcW w:w="1219" w:type="dxa"/>
            <w:gridSpan w:val="2"/>
            <w:tcBorders>
              <w:left w:val="single" w:sz="18" w:space="0" w:color="auto"/>
            </w:tcBorders>
            <w:shd w:val="clear" w:color="auto" w:fill="auto"/>
            <w:vAlign w:val="center"/>
          </w:tcPr>
          <w:p w:rsidR="0035475D" w:rsidRPr="00AB4D08" w:rsidRDefault="0035475D" w:rsidP="00B240FC">
            <w:pPr>
              <w:jc w:val="center"/>
              <w:rPr>
                <w:rFonts w:eastAsia="Calibri"/>
                <w:sz w:val="18"/>
                <w:szCs w:val="18"/>
                <w:lang w:val="pt-BR" w:eastAsia="en-US"/>
              </w:rPr>
            </w:pPr>
          </w:p>
        </w:tc>
        <w:tc>
          <w:tcPr>
            <w:tcW w:w="1134" w:type="dxa"/>
            <w:shd w:val="clear" w:color="auto" w:fill="auto"/>
            <w:vAlign w:val="center"/>
          </w:tcPr>
          <w:p w:rsidR="0035475D" w:rsidRPr="00AB4D08" w:rsidRDefault="0035475D" w:rsidP="00B240FC">
            <w:pPr>
              <w:jc w:val="center"/>
              <w:rPr>
                <w:rFonts w:eastAsia="Calibri"/>
                <w:sz w:val="18"/>
                <w:szCs w:val="18"/>
                <w:lang w:val="pt-BR" w:eastAsia="en-US"/>
              </w:rPr>
            </w:pPr>
            <w:r w:rsidRPr="00AB4D08">
              <w:rPr>
                <w:rFonts w:eastAsia="Calibri"/>
                <w:sz w:val="18"/>
                <w:szCs w:val="18"/>
                <w:lang w:val="pt-BR" w:eastAsia="en-US"/>
              </w:rPr>
              <w:t>1020</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903" w:type="dxa"/>
            <w:shd w:val="clear" w:color="auto" w:fill="auto"/>
          </w:tcPr>
          <w:p w:rsidR="0035475D" w:rsidRPr="00AB4D08" w:rsidRDefault="0035475D" w:rsidP="00B240FC">
            <w:pPr>
              <w:jc w:val="center"/>
              <w:rPr>
                <w:rFonts w:eastAsia="Calibri"/>
                <w:sz w:val="18"/>
                <w:szCs w:val="18"/>
                <w:lang w:val="pt-BR" w:eastAsia="en-US"/>
              </w:rPr>
            </w:pPr>
          </w:p>
        </w:tc>
      </w:tr>
      <w:tr w:rsidR="0035475D" w:rsidRPr="00AB4D08" w:rsidTr="00B240FC">
        <w:trPr>
          <w:gridAfter w:val="1"/>
          <w:wAfter w:w="15" w:type="dxa"/>
          <w:trHeight w:val="113"/>
          <w:jc w:val="center"/>
        </w:trPr>
        <w:tc>
          <w:tcPr>
            <w:tcW w:w="1134" w:type="dxa"/>
            <w:shd w:val="clear" w:color="auto" w:fill="auto"/>
            <w:vAlign w:val="center"/>
          </w:tcPr>
          <w:p w:rsidR="0035475D" w:rsidRPr="00AB4D08" w:rsidRDefault="0035475D" w:rsidP="00B240FC">
            <w:pPr>
              <w:jc w:val="center"/>
              <w:rPr>
                <w:rFonts w:eastAsia="Calibri"/>
                <w:sz w:val="18"/>
                <w:szCs w:val="18"/>
                <w:lang w:val="pt-BR" w:eastAsia="en-US"/>
              </w:rPr>
            </w:pPr>
            <w:permStart w:id="975255273" w:edGrp="everyone" w:colFirst="0" w:colLast="0"/>
            <w:permStart w:id="811808879" w:edGrp="everyone" w:colFirst="2" w:colLast="2"/>
            <w:permStart w:id="640840282" w:edGrp="everyone" w:colFirst="3" w:colLast="3"/>
            <w:permStart w:id="188447388" w:edGrp="everyone" w:colFirst="4" w:colLast="4"/>
            <w:permStart w:id="348552237" w:edGrp="everyone" w:colFirst="5" w:colLast="5"/>
            <w:permStart w:id="765472444" w:edGrp="everyone" w:colFirst="7" w:colLast="7"/>
            <w:permStart w:id="1430027707" w:edGrp="everyone" w:colFirst="8" w:colLast="8"/>
            <w:permStart w:id="943792808" w:edGrp="everyone" w:colFirst="9" w:colLast="9"/>
            <w:permEnd w:id="151330060"/>
            <w:permEnd w:id="346104657"/>
            <w:permEnd w:id="2123894570"/>
            <w:permEnd w:id="1979282232"/>
            <w:permEnd w:id="1384589306"/>
            <w:permEnd w:id="965689386"/>
            <w:permEnd w:id="1349151752"/>
            <w:permEnd w:id="987050388"/>
          </w:p>
        </w:tc>
        <w:tc>
          <w:tcPr>
            <w:tcW w:w="1134" w:type="dxa"/>
            <w:shd w:val="clear" w:color="auto" w:fill="auto"/>
            <w:vAlign w:val="center"/>
          </w:tcPr>
          <w:p w:rsidR="0035475D" w:rsidRPr="00AB4D08" w:rsidRDefault="0035475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70</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543" w:type="dxa"/>
            <w:tcBorders>
              <w:right w:val="single" w:sz="18" w:space="0" w:color="auto"/>
            </w:tcBorders>
            <w:shd w:val="clear" w:color="auto" w:fill="auto"/>
          </w:tcPr>
          <w:p w:rsidR="0035475D" w:rsidRPr="00AB4D08" w:rsidRDefault="0035475D" w:rsidP="00B240FC">
            <w:pPr>
              <w:jc w:val="center"/>
              <w:rPr>
                <w:rFonts w:eastAsia="Calibri"/>
                <w:sz w:val="18"/>
                <w:szCs w:val="18"/>
                <w:lang w:val="pt-BR" w:eastAsia="en-US"/>
              </w:rPr>
            </w:pPr>
          </w:p>
        </w:tc>
        <w:tc>
          <w:tcPr>
            <w:tcW w:w="1219" w:type="dxa"/>
            <w:gridSpan w:val="2"/>
            <w:tcBorders>
              <w:left w:val="single" w:sz="18" w:space="0" w:color="auto"/>
            </w:tcBorders>
            <w:shd w:val="clear" w:color="auto" w:fill="auto"/>
            <w:vAlign w:val="center"/>
          </w:tcPr>
          <w:p w:rsidR="0035475D" w:rsidRPr="00AB4D08" w:rsidRDefault="0035475D" w:rsidP="00B240FC">
            <w:pPr>
              <w:jc w:val="center"/>
              <w:rPr>
                <w:rFonts w:eastAsia="Calibri"/>
                <w:sz w:val="18"/>
                <w:szCs w:val="18"/>
                <w:lang w:val="pt-BR" w:eastAsia="en-US"/>
              </w:rPr>
            </w:pPr>
          </w:p>
        </w:tc>
        <w:tc>
          <w:tcPr>
            <w:tcW w:w="1134" w:type="dxa"/>
            <w:shd w:val="clear" w:color="auto" w:fill="auto"/>
            <w:vAlign w:val="center"/>
          </w:tcPr>
          <w:p w:rsidR="0035475D" w:rsidRPr="00AB4D08" w:rsidRDefault="0035475D" w:rsidP="00B240FC">
            <w:pPr>
              <w:jc w:val="center"/>
              <w:rPr>
                <w:rFonts w:eastAsia="Calibri"/>
                <w:sz w:val="18"/>
                <w:szCs w:val="18"/>
                <w:lang w:val="pt-BR" w:eastAsia="en-US"/>
              </w:rPr>
            </w:pPr>
            <w:r w:rsidRPr="00AB4D08">
              <w:rPr>
                <w:rFonts w:eastAsia="Calibri"/>
                <w:sz w:val="18"/>
                <w:szCs w:val="18"/>
                <w:lang w:val="pt-BR" w:eastAsia="en-US"/>
              </w:rPr>
              <w:t>1140</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903" w:type="dxa"/>
            <w:shd w:val="clear" w:color="auto" w:fill="auto"/>
          </w:tcPr>
          <w:p w:rsidR="0035475D" w:rsidRPr="00AB4D08" w:rsidRDefault="0035475D" w:rsidP="00B240FC">
            <w:pPr>
              <w:jc w:val="center"/>
              <w:rPr>
                <w:rFonts w:eastAsia="Calibri"/>
                <w:sz w:val="18"/>
                <w:szCs w:val="18"/>
                <w:lang w:val="pt-BR" w:eastAsia="en-US"/>
              </w:rPr>
            </w:pPr>
          </w:p>
        </w:tc>
      </w:tr>
      <w:tr w:rsidR="0035475D" w:rsidRPr="00AB4D08" w:rsidTr="00B240FC">
        <w:trPr>
          <w:gridAfter w:val="1"/>
          <w:wAfter w:w="15" w:type="dxa"/>
          <w:trHeight w:val="113"/>
          <w:jc w:val="center"/>
        </w:trPr>
        <w:tc>
          <w:tcPr>
            <w:tcW w:w="1134" w:type="dxa"/>
            <w:shd w:val="clear" w:color="auto" w:fill="auto"/>
            <w:vAlign w:val="center"/>
          </w:tcPr>
          <w:p w:rsidR="0035475D" w:rsidRPr="00AB4D08" w:rsidRDefault="0035475D" w:rsidP="00B240FC">
            <w:pPr>
              <w:jc w:val="center"/>
              <w:rPr>
                <w:rFonts w:eastAsia="Calibri"/>
                <w:sz w:val="18"/>
                <w:szCs w:val="18"/>
                <w:lang w:val="pt-BR" w:eastAsia="en-US"/>
              </w:rPr>
            </w:pPr>
            <w:permStart w:id="627788108" w:edGrp="everyone" w:colFirst="0" w:colLast="0"/>
            <w:permStart w:id="2030519199" w:edGrp="everyone" w:colFirst="2" w:colLast="2"/>
            <w:permStart w:id="376390727" w:edGrp="everyone" w:colFirst="3" w:colLast="3"/>
            <w:permStart w:id="203049415" w:edGrp="everyone" w:colFirst="4" w:colLast="4"/>
            <w:permStart w:id="1482191591" w:edGrp="everyone" w:colFirst="5" w:colLast="5"/>
            <w:permStart w:id="870743449" w:edGrp="everyone" w:colFirst="7" w:colLast="7"/>
            <w:permStart w:id="833829485" w:edGrp="everyone" w:colFirst="8" w:colLast="8"/>
            <w:permStart w:id="604001609" w:edGrp="everyone" w:colFirst="9" w:colLast="9"/>
            <w:permEnd w:id="975255273"/>
            <w:permEnd w:id="811808879"/>
            <w:permEnd w:id="640840282"/>
            <w:permEnd w:id="188447388"/>
            <w:permEnd w:id="348552237"/>
            <w:permEnd w:id="765472444"/>
            <w:permEnd w:id="1430027707"/>
            <w:permEnd w:id="943792808"/>
          </w:p>
        </w:tc>
        <w:tc>
          <w:tcPr>
            <w:tcW w:w="1134" w:type="dxa"/>
            <w:shd w:val="clear" w:color="auto" w:fill="auto"/>
            <w:vAlign w:val="center"/>
          </w:tcPr>
          <w:p w:rsidR="0035475D" w:rsidRPr="00AB4D08" w:rsidRDefault="0035475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80</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543" w:type="dxa"/>
            <w:tcBorders>
              <w:right w:val="single" w:sz="18" w:space="0" w:color="auto"/>
            </w:tcBorders>
            <w:shd w:val="clear" w:color="auto" w:fill="auto"/>
          </w:tcPr>
          <w:p w:rsidR="0035475D" w:rsidRPr="00AB4D08" w:rsidRDefault="0035475D" w:rsidP="00B240FC">
            <w:pPr>
              <w:jc w:val="center"/>
              <w:rPr>
                <w:rFonts w:eastAsia="Calibri"/>
                <w:sz w:val="18"/>
                <w:szCs w:val="18"/>
                <w:lang w:val="pt-BR" w:eastAsia="en-US"/>
              </w:rPr>
            </w:pPr>
          </w:p>
        </w:tc>
        <w:tc>
          <w:tcPr>
            <w:tcW w:w="1219" w:type="dxa"/>
            <w:gridSpan w:val="2"/>
            <w:tcBorders>
              <w:left w:val="single" w:sz="18" w:space="0" w:color="auto"/>
            </w:tcBorders>
            <w:shd w:val="clear" w:color="auto" w:fill="auto"/>
            <w:vAlign w:val="center"/>
          </w:tcPr>
          <w:p w:rsidR="0035475D" w:rsidRPr="00AB4D08" w:rsidRDefault="0035475D" w:rsidP="00B240FC">
            <w:pPr>
              <w:jc w:val="center"/>
              <w:rPr>
                <w:rFonts w:eastAsia="Calibri"/>
                <w:sz w:val="18"/>
                <w:szCs w:val="18"/>
                <w:lang w:val="pt-BR" w:eastAsia="en-US"/>
              </w:rPr>
            </w:pPr>
          </w:p>
        </w:tc>
        <w:tc>
          <w:tcPr>
            <w:tcW w:w="1134" w:type="dxa"/>
            <w:shd w:val="clear" w:color="auto" w:fill="auto"/>
            <w:vAlign w:val="center"/>
          </w:tcPr>
          <w:p w:rsidR="0035475D" w:rsidRPr="00AB4D08" w:rsidRDefault="0035475D" w:rsidP="00B240FC">
            <w:pPr>
              <w:jc w:val="center"/>
              <w:rPr>
                <w:rFonts w:eastAsia="Calibri"/>
                <w:sz w:val="18"/>
                <w:szCs w:val="18"/>
                <w:lang w:val="pt-BR" w:eastAsia="en-US"/>
              </w:rPr>
            </w:pPr>
            <w:r w:rsidRPr="00AB4D08">
              <w:rPr>
                <w:rFonts w:eastAsia="Calibri"/>
                <w:sz w:val="18"/>
                <w:szCs w:val="18"/>
                <w:lang w:val="pt-BR" w:eastAsia="en-US"/>
              </w:rPr>
              <w:t>1260</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903" w:type="dxa"/>
            <w:shd w:val="clear" w:color="auto" w:fill="auto"/>
          </w:tcPr>
          <w:p w:rsidR="0035475D" w:rsidRPr="00AB4D08" w:rsidRDefault="0035475D" w:rsidP="00B240FC">
            <w:pPr>
              <w:jc w:val="center"/>
              <w:rPr>
                <w:rFonts w:eastAsia="Calibri"/>
                <w:sz w:val="18"/>
                <w:szCs w:val="18"/>
                <w:lang w:val="pt-BR" w:eastAsia="en-US"/>
              </w:rPr>
            </w:pPr>
          </w:p>
        </w:tc>
      </w:tr>
      <w:tr w:rsidR="0035475D" w:rsidRPr="00AB4D08" w:rsidTr="00B240FC">
        <w:trPr>
          <w:gridAfter w:val="1"/>
          <w:wAfter w:w="15" w:type="dxa"/>
          <w:trHeight w:val="113"/>
          <w:jc w:val="center"/>
        </w:trPr>
        <w:tc>
          <w:tcPr>
            <w:tcW w:w="1134" w:type="dxa"/>
            <w:shd w:val="clear" w:color="auto" w:fill="auto"/>
            <w:vAlign w:val="center"/>
          </w:tcPr>
          <w:p w:rsidR="0035475D" w:rsidRPr="00AB4D08" w:rsidRDefault="0035475D" w:rsidP="00B240FC">
            <w:pPr>
              <w:jc w:val="center"/>
              <w:rPr>
                <w:rFonts w:eastAsia="Calibri"/>
                <w:sz w:val="18"/>
                <w:szCs w:val="18"/>
                <w:lang w:val="pt-BR" w:eastAsia="en-US"/>
              </w:rPr>
            </w:pPr>
            <w:permStart w:id="430922698" w:edGrp="everyone" w:colFirst="0" w:colLast="0"/>
            <w:permStart w:id="802191485" w:edGrp="everyone" w:colFirst="2" w:colLast="2"/>
            <w:permStart w:id="652766512" w:edGrp="everyone" w:colFirst="3" w:colLast="3"/>
            <w:permStart w:id="1122453620" w:edGrp="everyone" w:colFirst="4" w:colLast="4"/>
            <w:permStart w:id="92692643" w:edGrp="everyone" w:colFirst="5" w:colLast="5"/>
            <w:permStart w:id="1876239514" w:edGrp="everyone" w:colFirst="7" w:colLast="7"/>
            <w:permStart w:id="827071930" w:edGrp="everyone" w:colFirst="8" w:colLast="8"/>
            <w:permStart w:id="515666495" w:edGrp="everyone" w:colFirst="9" w:colLast="9"/>
            <w:permEnd w:id="627788108"/>
            <w:permEnd w:id="2030519199"/>
            <w:permEnd w:id="376390727"/>
            <w:permEnd w:id="203049415"/>
            <w:permEnd w:id="1482191591"/>
            <w:permEnd w:id="870743449"/>
            <w:permEnd w:id="833829485"/>
            <w:permEnd w:id="604001609"/>
          </w:p>
        </w:tc>
        <w:tc>
          <w:tcPr>
            <w:tcW w:w="1134" w:type="dxa"/>
            <w:shd w:val="clear" w:color="auto" w:fill="auto"/>
            <w:vAlign w:val="center"/>
          </w:tcPr>
          <w:p w:rsidR="0035475D" w:rsidRPr="00AB4D08" w:rsidRDefault="0035475D" w:rsidP="00B240FC">
            <w:pPr>
              <w:autoSpaceDE w:val="0"/>
              <w:autoSpaceDN w:val="0"/>
              <w:adjustRightInd w:val="0"/>
              <w:ind w:left="23"/>
              <w:jc w:val="center"/>
              <w:rPr>
                <w:rFonts w:eastAsia="Calibri"/>
                <w:sz w:val="18"/>
                <w:szCs w:val="18"/>
                <w:lang w:val="pt-BR" w:eastAsia="en-US"/>
              </w:rPr>
            </w:pPr>
            <w:r w:rsidRPr="00AB4D08">
              <w:rPr>
                <w:rFonts w:eastAsia="Calibri"/>
                <w:sz w:val="18"/>
                <w:szCs w:val="18"/>
                <w:lang w:val="pt-BR" w:eastAsia="en-US"/>
              </w:rPr>
              <w:t>90</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543" w:type="dxa"/>
            <w:tcBorders>
              <w:right w:val="single" w:sz="18" w:space="0" w:color="auto"/>
            </w:tcBorders>
            <w:shd w:val="clear" w:color="auto" w:fill="auto"/>
          </w:tcPr>
          <w:p w:rsidR="0035475D" w:rsidRPr="00AB4D08" w:rsidRDefault="0035475D" w:rsidP="00B240FC">
            <w:pPr>
              <w:jc w:val="center"/>
              <w:rPr>
                <w:rFonts w:eastAsia="Calibri"/>
                <w:sz w:val="18"/>
                <w:szCs w:val="18"/>
                <w:lang w:val="pt-BR" w:eastAsia="en-US"/>
              </w:rPr>
            </w:pPr>
          </w:p>
        </w:tc>
        <w:tc>
          <w:tcPr>
            <w:tcW w:w="1219" w:type="dxa"/>
            <w:gridSpan w:val="2"/>
            <w:tcBorders>
              <w:left w:val="single" w:sz="18" w:space="0" w:color="auto"/>
            </w:tcBorders>
            <w:shd w:val="clear" w:color="auto" w:fill="auto"/>
            <w:vAlign w:val="center"/>
          </w:tcPr>
          <w:p w:rsidR="0035475D" w:rsidRPr="00AB4D08" w:rsidRDefault="0035475D" w:rsidP="00B240FC">
            <w:pPr>
              <w:jc w:val="center"/>
              <w:rPr>
                <w:rFonts w:eastAsia="Calibri"/>
                <w:sz w:val="18"/>
                <w:szCs w:val="18"/>
                <w:lang w:val="pt-BR" w:eastAsia="en-US"/>
              </w:rPr>
            </w:pPr>
          </w:p>
        </w:tc>
        <w:tc>
          <w:tcPr>
            <w:tcW w:w="1134" w:type="dxa"/>
            <w:shd w:val="clear" w:color="auto" w:fill="auto"/>
            <w:vAlign w:val="center"/>
          </w:tcPr>
          <w:p w:rsidR="0035475D" w:rsidRPr="00AB4D08" w:rsidRDefault="0035475D" w:rsidP="00B240FC">
            <w:pPr>
              <w:jc w:val="center"/>
              <w:rPr>
                <w:rFonts w:eastAsia="Calibri"/>
                <w:sz w:val="18"/>
                <w:szCs w:val="18"/>
                <w:lang w:val="pt-BR" w:eastAsia="en-US"/>
              </w:rPr>
            </w:pPr>
            <w:r w:rsidRPr="00AB4D08">
              <w:rPr>
                <w:rFonts w:eastAsia="Calibri"/>
                <w:sz w:val="18"/>
                <w:szCs w:val="18"/>
                <w:lang w:val="pt-BR" w:eastAsia="en-US"/>
              </w:rPr>
              <w:t>1380</w:t>
            </w:r>
          </w:p>
        </w:tc>
        <w:tc>
          <w:tcPr>
            <w:tcW w:w="1134" w:type="dxa"/>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shd w:val="clear" w:color="auto" w:fill="auto"/>
            <w:vAlign w:val="center"/>
          </w:tcPr>
          <w:p w:rsidR="0035475D" w:rsidRPr="00AB4D08" w:rsidRDefault="0035475D" w:rsidP="00B240FC">
            <w:pPr>
              <w:jc w:val="center"/>
              <w:rPr>
                <w:rFonts w:eastAsia="Calibri"/>
                <w:sz w:val="18"/>
                <w:szCs w:val="18"/>
                <w:lang w:val="pt-BR" w:eastAsia="en-US"/>
              </w:rPr>
            </w:pPr>
          </w:p>
        </w:tc>
        <w:tc>
          <w:tcPr>
            <w:tcW w:w="2903" w:type="dxa"/>
            <w:shd w:val="clear" w:color="auto" w:fill="auto"/>
          </w:tcPr>
          <w:p w:rsidR="0035475D" w:rsidRPr="00AB4D08" w:rsidRDefault="0035475D" w:rsidP="00B240FC">
            <w:pPr>
              <w:jc w:val="center"/>
              <w:rPr>
                <w:rFonts w:eastAsia="Calibri"/>
                <w:sz w:val="18"/>
                <w:szCs w:val="18"/>
                <w:lang w:val="pt-BR" w:eastAsia="en-US"/>
              </w:rPr>
            </w:pPr>
          </w:p>
        </w:tc>
      </w:tr>
      <w:tr w:rsidR="0035475D" w:rsidRPr="00AB4D08" w:rsidTr="00B240FC">
        <w:trPr>
          <w:gridAfter w:val="1"/>
          <w:wAfter w:w="15" w:type="dxa"/>
          <w:trHeight w:val="113"/>
          <w:jc w:val="center"/>
        </w:trPr>
        <w:tc>
          <w:tcPr>
            <w:tcW w:w="1134" w:type="dxa"/>
            <w:tcBorders>
              <w:bottom w:val="single" w:sz="18" w:space="0" w:color="auto"/>
            </w:tcBorders>
            <w:shd w:val="clear" w:color="auto" w:fill="auto"/>
            <w:vAlign w:val="center"/>
          </w:tcPr>
          <w:p w:rsidR="0035475D" w:rsidRPr="00AB4D08" w:rsidRDefault="0035475D" w:rsidP="00B240FC">
            <w:pPr>
              <w:jc w:val="center"/>
              <w:rPr>
                <w:rFonts w:eastAsia="Calibri"/>
                <w:sz w:val="18"/>
                <w:szCs w:val="18"/>
                <w:lang w:val="pt-BR" w:eastAsia="en-US"/>
              </w:rPr>
            </w:pPr>
            <w:permStart w:id="373569466" w:edGrp="everyone" w:colFirst="0" w:colLast="0"/>
            <w:permStart w:id="1125147552" w:edGrp="everyone" w:colFirst="2" w:colLast="2"/>
            <w:permStart w:id="2063205138" w:edGrp="everyone" w:colFirst="3" w:colLast="3"/>
            <w:permStart w:id="582686842" w:edGrp="everyone" w:colFirst="4" w:colLast="4"/>
            <w:permStart w:id="902964944" w:edGrp="everyone" w:colFirst="5" w:colLast="5"/>
            <w:permStart w:id="496598431" w:edGrp="everyone" w:colFirst="7" w:colLast="7"/>
            <w:permStart w:id="26158578" w:edGrp="everyone" w:colFirst="8" w:colLast="8"/>
            <w:permStart w:id="1147235813" w:edGrp="everyone" w:colFirst="9" w:colLast="9"/>
            <w:permEnd w:id="430922698"/>
            <w:permEnd w:id="802191485"/>
            <w:permEnd w:id="652766512"/>
            <w:permEnd w:id="1122453620"/>
            <w:permEnd w:id="92692643"/>
            <w:permEnd w:id="1876239514"/>
            <w:permEnd w:id="827071930"/>
            <w:permEnd w:id="515666495"/>
          </w:p>
        </w:tc>
        <w:tc>
          <w:tcPr>
            <w:tcW w:w="1134" w:type="dxa"/>
            <w:tcBorders>
              <w:bottom w:val="single" w:sz="18" w:space="0" w:color="auto"/>
            </w:tcBorders>
            <w:shd w:val="clear" w:color="auto" w:fill="auto"/>
            <w:vAlign w:val="center"/>
          </w:tcPr>
          <w:p w:rsidR="0035475D" w:rsidRPr="00AB4D08" w:rsidRDefault="0035475D" w:rsidP="00B240FC">
            <w:pPr>
              <w:ind w:left="23"/>
              <w:jc w:val="center"/>
              <w:rPr>
                <w:rFonts w:eastAsia="Calibri"/>
                <w:sz w:val="18"/>
                <w:szCs w:val="18"/>
                <w:lang w:val="pt-BR" w:eastAsia="en-US"/>
              </w:rPr>
            </w:pPr>
            <w:r w:rsidRPr="00AB4D08">
              <w:rPr>
                <w:rFonts w:eastAsia="Calibri"/>
                <w:sz w:val="18"/>
                <w:szCs w:val="18"/>
                <w:lang w:val="pt-BR" w:eastAsia="en-US"/>
              </w:rPr>
              <w:t>100</w:t>
            </w:r>
          </w:p>
        </w:tc>
        <w:tc>
          <w:tcPr>
            <w:tcW w:w="1134" w:type="dxa"/>
            <w:tcBorders>
              <w:bottom w:val="single" w:sz="18" w:space="0" w:color="auto"/>
            </w:tcBorders>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tcBorders>
              <w:bottom w:val="single" w:sz="18" w:space="0" w:color="auto"/>
            </w:tcBorders>
            <w:shd w:val="clear" w:color="auto" w:fill="auto"/>
            <w:vAlign w:val="center"/>
          </w:tcPr>
          <w:p w:rsidR="0035475D" w:rsidRPr="00AB4D08" w:rsidRDefault="0035475D" w:rsidP="00B240FC">
            <w:pPr>
              <w:jc w:val="center"/>
              <w:rPr>
                <w:rFonts w:eastAsia="Calibri"/>
                <w:sz w:val="18"/>
                <w:szCs w:val="18"/>
                <w:lang w:val="pt-BR" w:eastAsia="en-US"/>
              </w:rPr>
            </w:pPr>
          </w:p>
        </w:tc>
        <w:tc>
          <w:tcPr>
            <w:tcW w:w="2543" w:type="dxa"/>
            <w:tcBorders>
              <w:bottom w:val="single" w:sz="18" w:space="0" w:color="auto"/>
              <w:right w:val="single" w:sz="18" w:space="0" w:color="auto"/>
            </w:tcBorders>
            <w:shd w:val="clear" w:color="auto" w:fill="auto"/>
          </w:tcPr>
          <w:p w:rsidR="0035475D" w:rsidRPr="00AB4D08" w:rsidRDefault="0035475D" w:rsidP="00B240FC">
            <w:pPr>
              <w:jc w:val="center"/>
              <w:rPr>
                <w:rFonts w:eastAsia="Calibri"/>
                <w:sz w:val="18"/>
                <w:szCs w:val="18"/>
                <w:lang w:val="pt-BR" w:eastAsia="en-US"/>
              </w:rPr>
            </w:pPr>
          </w:p>
        </w:tc>
        <w:tc>
          <w:tcPr>
            <w:tcW w:w="1219" w:type="dxa"/>
            <w:gridSpan w:val="2"/>
            <w:tcBorders>
              <w:left w:val="single" w:sz="18" w:space="0" w:color="auto"/>
              <w:bottom w:val="single" w:sz="18" w:space="0" w:color="auto"/>
            </w:tcBorders>
            <w:shd w:val="clear" w:color="auto" w:fill="auto"/>
            <w:vAlign w:val="center"/>
          </w:tcPr>
          <w:p w:rsidR="0035475D" w:rsidRPr="00AB4D08" w:rsidRDefault="0035475D" w:rsidP="00B240FC">
            <w:pPr>
              <w:jc w:val="center"/>
              <w:rPr>
                <w:rFonts w:eastAsia="Calibri"/>
                <w:sz w:val="18"/>
                <w:szCs w:val="18"/>
                <w:lang w:val="pt-BR" w:eastAsia="en-US"/>
              </w:rPr>
            </w:pPr>
          </w:p>
        </w:tc>
        <w:tc>
          <w:tcPr>
            <w:tcW w:w="1134" w:type="dxa"/>
            <w:tcBorders>
              <w:bottom w:val="single" w:sz="18" w:space="0" w:color="auto"/>
            </w:tcBorders>
            <w:shd w:val="clear" w:color="auto" w:fill="auto"/>
            <w:vAlign w:val="center"/>
          </w:tcPr>
          <w:p w:rsidR="0035475D" w:rsidRPr="00AB4D08" w:rsidRDefault="0035475D" w:rsidP="00B240FC">
            <w:pPr>
              <w:jc w:val="center"/>
              <w:rPr>
                <w:rFonts w:eastAsia="Calibri"/>
                <w:sz w:val="18"/>
                <w:szCs w:val="18"/>
                <w:lang w:val="pt-BR" w:eastAsia="en-US"/>
              </w:rPr>
            </w:pPr>
            <w:r w:rsidRPr="00AB4D08">
              <w:rPr>
                <w:rFonts w:eastAsia="Calibri"/>
                <w:sz w:val="18"/>
                <w:szCs w:val="18"/>
                <w:lang w:val="pt-BR" w:eastAsia="en-US"/>
              </w:rPr>
              <w:t>1440</w:t>
            </w:r>
          </w:p>
        </w:tc>
        <w:tc>
          <w:tcPr>
            <w:tcW w:w="1134" w:type="dxa"/>
            <w:tcBorders>
              <w:bottom w:val="single" w:sz="18" w:space="0" w:color="auto"/>
            </w:tcBorders>
            <w:shd w:val="clear" w:color="auto" w:fill="auto"/>
          </w:tcPr>
          <w:p w:rsidR="0035475D" w:rsidRPr="00AB4D08" w:rsidRDefault="0035475D" w:rsidP="00B240FC">
            <w:pPr>
              <w:jc w:val="center"/>
              <w:rPr>
                <w:rFonts w:eastAsia="Calibri"/>
                <w:sz w:val="18"/>
                <w:szCs w:val="18"/>
                <w:lang w:val="pt-BR" w:eastAsia="en-US"/>
              </w:rPr>
            </w:pPr>
          </w:p>
        </w:tc>
        <w:tc>
          <w:tcPr>
            <w:tcW w:w="1134" w:type="dxa"/>
            <w:gridSpan w:val="2"/>
            <w:tcBorders>
              <w:bottom w:val="single" w:sz="18" w:space="0" w:color="auto"/>
            </w:tcBorders>
            <w:shd w:val="clear" w:color="auto" w:fill="auto"/>
            <w:vAlign w:val="center"/>
          </w:tcPr>
          <w:p w:rsidR="0035475D" w:rsidRPr="00AB4D08" w:rsidRDefault="0035475D" w:rsidP="00B240FC">
            <w:pPr>
              <w:jc w:val="center"/>
              <w:rPr>
                <w:rFonts w:eastAsia="Calibri"/>
                <w:sz w:val="18"/>
                <w:szCs w:val="18"/>
                <w:lang w:val="pt-BR" w:eastAsia="en-US"/>
              </w:rPr>
            </w:pPr>
          </w:p>
        </w:tc>
        <w:tc>
          <w:tcPr>
            <w:tcW w:w="2903" w:type="dxa"/>
            <w:tcBorders>
              <w:bottom w:val="single" w:sz="18" w:space="0" w:color="auto"/>
            </w:tcBorders>
            <w:shd w:val="clear" w:color="auto" w:fill="auto"/>
          </w:tcPr>
          <w:p w:rsidR="0035475D" w:rsidRPr="00AB4D08" w:rsidRDefault="0035475D" w:rsidP="00B240FC">
            <w:pPr>
              <w:jc w:val="center"/>
              <w:rPr>
                <w:rFonts w:eastAsia="Calibri"/>
                <w:sz w:val="18"/>
                <w:szCs w:val="18"/>
                <w:lang w:val="pt-BR" w:eastAsia="en-US"/>
              </w:rPr>
            </w:pPr>
          </w:p>
        </w:tc>
      </w:tr>
      <w:permEnd w:id="373569466"/>
      <w:permEnd w:id="1125147552"/>
      <w:permEnd w:id="2063205138"/>
      <w:permEnd w:id="582686842"/>
      <w:permEnd w:id="902964944"/>
      <w:permEnd w:id="496598431"/>
      <w:permEnd w:id="26158578"/>
      <w:permEnd w:id="1147235813"/>
      <w:tr w:rsidR="0035475D" w:rsidRPr="00AB4D08" w:rsidTr="009821A1">
        <w:trPr>
          <w:trHeight w:val="113"/>
          <w:jc w:val="center"/>
        </w:trPr>
        <w:tc>
          <w:tcPr>
            <w:tcW w:w="3993" w:type="dxa"/>
            <w:gridSpan w:val="4"/>
            <w:tcBorders>
              <w:bottom w:val="single" w:sz="18" w:space="0" w:color="auto"/>
            </w:tcBorders>
            <w:shd w:val="clear" w:color="auto" w:fill="auto"/>
            <w:vAlign w:val="center"/>
          </w:tcPr>
          <w:p w:rsidR="0035475D" w:rsidRPr="00AB4D08" w:rsidRDefault="0035475D" w:rsidP="009821A1">
            <w:pPr>
              <w:jc w:val="center"/>
              <w:rPr>
                <w:rFonts w:eastAsia="Calibri"/>
                <w:sz w:val="14"/>
                <w:szCs w:val="18"/>
                <w:lang w:val="pt-BR" w:eastAsia="en-US"/>
              </w:rPr>
            </w:pPr>
            <w:r w:rsidRPr="00AB4D08">
              <w:rPr>
                <w:rFonts w:eastAsia="Calibri"/>
                <w:sz w:val="14"/>
                <w:szCs w:val="18"/>
                <w:lang w:val="pt-BR" w:eastAsia="en-US"/>
              </w:rPr>
              <w:t>Hora = horário de Brasília</w:t>
            </w:r>
          </w:p>
        </w:tc>
        <w:tc>
          <w:tcPr>
            <w:tcW w:w="3967" w:type="dxa"/>
            <w:gridSpan w:val="3"/>
            <w:tcBorders>
              <w:bottom w:val="single" w:sz="18" w:space="0" w:color="auto"/>
            </w:tcBorders>
            <w:shd w:val="clear" w:color="auto" w:fill="auto"/>
          </w:tcPr>
          <w:p w:rsidR="0035475D" w:rsidRPr="00AB4D08" w:rsidRDefault="0035475D" w:rsidP="009821A1">
            <w:pPr>
              <w:jc w:val="center"/>
              <w:rPr>
                <w:rFonts w:eastAsia="Calibri"/>
                <w:sz w:val="14"/>
                <w:szCs w:val="18"/>
                <w:lang w:val="pt-BR" w:eastAsia="en-US"/>
              </w:rPr>
            </w:pPr>
            <w:r w:rsidRPr="00AB4D08">
              <w:rPr>
                <w:rFonts w:eastAsia="Calibri"/>
                <w:sz w:val="14"/>
                <w:szCs w:val="18"/>
                <w:lang w:val="pt-BR" w:eastAsia="en-US"/>
              </w:rPr>
              <w:t>T = Tempo</w:t>
            </w:r>
          </w:p>
        </w:tc>
        <w:tc>
          <w:tcPr>
            <w:tcW w:w="3404" w:type="dxa"/>
            <w:gridSpan w:val="4"/>
            <w:tcBorders>
              <w:bottom w:val="single" w:sz="18" w:space="0" w:color="auto"/>
            </w:tcBorders>
            <w:shd w:val="clear" w:color="auto" w:fill="auto"/>
            <w:vAlign w:val="center"/>
          </w:tcPr>
          <w:p w:rsidR="0035475D" w:rsidRPr="00AB4D08" w:rsidRDefault="0035475D" w:rsidP="009821A1">
            <w:pPr>
              <w:jc w:val="center"/>
              <w:rPr>
                <w:rFonts w:eastAsia="Calibri"/>
                <w:sz w:val="14"/>
                <w:szCs w:val="18"/>
                <w:lang w:val="pt-BR" w:eastAsia="en-US"/>
              </w:rPr>
            </w:pPr>
            <w:r w:rsidRPr="00AB4D08">
              <w:rPr>
                <w:rFonts w:eastAsia="Calibri"/>
                <w:sz w:val="14"/>
                <w:szCs w:val="18"/>
                <w:lang w:val="pt-BR" w:eastAsia="en-US"/>
              </w:rPr>
              <w:t>NA = Nível D’água</w:t>
            </w:r>
          </w:p>
        </w:tc>
        <w:tc>
          <w:tcPr>
            <w:tcW w:w="3254" w:type="dxa"/>
            <w:gridSpan w:val="3"/>
            <w:tcBorders>
              <w:bottom w:val="single" w:sz="18" w:space="0" w:color="auto"/>
            </w:tcBorders>
            <w:shd w:val="clear" w:color="auto" w:fill="auto"/>
            <w:vAlign w:val="center"/>
          </w:tcPr>
          <w:p w:rsidR="0035475D" w:rsidRPr="00AB4D08" w:rsidRDefault="0035475D" w:rsidP="009821A1">
            <w:pPr>
              <w:jc w:val="center"/>
              <w:rPr>
                <w:rFonts w:eastAsia="Calibri"/>
                <w:sz w:val="14"/>
                <w:szCs w:val="18"/>
                <w:lang w:val="pt-BR" w:eastAsia="en-US"/>
              </w:rPr>
            </w:pPr>
            <w:r w:rsidRPr="00AB4D08">
              <w:rPr>
                <w:rFonts w:eastAsia="Calibri"/>
                <w:sz w:val="14"/>
                <w:szCs w:val="18"/>
                <w:lang w:val="pt-BR" w:eastAsia="en-US"/>
              </w:rPr>
              <w:t>Sw = Rebaixamento</w:t>
            </w:r>
          </w:p>
        </w:tc>
      </w:tr>
    </w:tbl>
    <w:p w:rsidR="009821A1" w:rsidRPr="00AB4D08" w:rsidRDefault="009821A1" w:rsidP="009821A1">
      <w:pPr>
        <w:spacing w:line="276" w:lineRule="auto"/>
        <w:rPr>
          <w:rFonts w:eastAsia="Calibri"/>
          <w:sz w:val="12"/>
          <w:szCs w:val="20"/>
          <w:lang w:val="pt-BR" w:eastAsia="en-US"/>
        </w:rPr>
      </w:pPr>
    </w:p>
    <w:sectPr w:rsidR="009821A1" w:rsidRPr="00AB4D08" w:rsidSect="009821A1">
      <w:headerReference w:type="default" r:id="rId15"/>
      <w:footerReference w:type="default" r:id="rId16"/>
      <w:pgSz w:w="16840" w:h="11907" w:orient="landscape" w:code="9"/>
      <w:pgMar w:top="708" w:right="709" w:bottom="567" w:left="709" w:header="426" w:footer="4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CE9" w:rsidRDefault="002E1CE9">
      <w:r>
        <w:separator/>
      </w:r>
    </w:p>
  </w:endnote>
  <w:endnote w:type="continuationSeparator" w:id="0">
    <w:p w:rsidR="002E1CE9" w:rsidRDefault="002E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00" w:rsidRPr="001E3D49" w:rsidRDefault="001F1C00">
    <w:pPr>
      <w:rPr>
        <w:sz w:val="4"/>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6"/>
      <w:gridCol w:w="2338"/>
      <w:gridCol w:w="2397"/>
      <w:gridCol w:w="2802"/>
    </w:tblGrid>
    <w:tr w:rsidR="001F1C00" w:rsidRPr="00F44B6A" w:rsidTr="00BA4355">
      <w:trPr>
        <w:trHeight w:val="567"/>
      </w:trPr>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1F1C00" w:rsidRPr="00F44B6A" w:rsidRDefault="001F1C00" w:rsidP="00BA4355">
          <w:pPr>
            <w:autoSpaceDE w:val="0"/>
            <w:autoSpaceDN w:val="0"/>
            <w:adjustRightInd w:val="0"/>
            <w:rPr>
              <w:rFonts w:eastAsia="Calibri"/>
              <w:b/>
              <w:bCs/>
              <w:color w:val="231F20"/>
              <w:sz w:val="20"/>
              <w:szCs w:val="20"/>
              <w:lang w:eastAsia="en-US"/>
            </w:rPr>
          </w:pPr>
          <w:r>
            <w:rPr>
              <w:rFonts w:eastAsia="Calibri"/>
              <w:b/>
              <w:bCs/>
              <w:color w:val="231F20"/>
              <w:sz w:val="20"/>
              <w:szCs w:val="20"/>
              <w:lang w:eastAsia="en-US"/>
            </w:rPr>
            <w:t>RESP.</w:t>
          </w:r>
          <w:r w:rsidRPr="00F44B6A">
            <w:rPr>
              <w:rFonts w:eastAsia="Calibri"/>
              <w:b/>
              <w:bCs/>
              <w:color w:val="231F20"/>
              <w:sz w:val="20"/>
              <w:szCs w:val="20"/>
              <w:lang w:eastAsia="en-US"/>
            </w:rPr>
            <w:t xml:space="preserve"> TÉCNICO:</w:t>
          </w:r>
          <w:permStart w:id="415591835" w:edGrp="everyone"/>
          <w:permEnd w:id="415591835"/>
        </w:p>
        <w:p w:rsidR="001F1C00" w:rsidRPr="00F44B6A" w:rsidRDefault="001F1C00" w:rsidP="00BA4355">
          <w:pPr>
            <w:autoSpaceDE w:val="0"/>
            <w:autoSpaceDN w:val="0"/>
            <w:adjustRightInd w:val="0"/>
            <w:rPr>
              <w:rFonts w:eastAsia="Calibri"/>
              <w:b/>
              <w:bCs/>
              <w:color w:val="231F20"/>
              <w:sz w:val="20"/>
              <w:szCs w:val="20"/>
              <w:lang w:eastAsia="en-US"/>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1F1C00" w:rsidRPr="00F44B6A" w:rsidRDefault="001F1C00" w:rsidP="00BA4355">
          <w:pPr>
            <w:autoSpaceDE w:val="0"/>
            <w:autoSpaceDN w:val="0"/>
            <w:adjustRightInd w:val="0"/>
            <w:rPr>
              <w:rFonts w:eastAsia="Calibri"/>
              <w:b/>
              <w:bCs/>
              <w:color w:val="231F20"/>
              <w:sz w:val="20"/>
              <w:szCs w:val="20"/>
              <w:lang w:eastAsia="en-US"/>
            </w:rPr>
          </w:pPr>
          <w:r w:rsidRPr="00F44B6A">
            <w:rPr>
              <w:rFonts w:eastAsia="Calibri"/>
              <w:b/>
              <w:bCs/>
              <w:color w:val="231F20"/>
              <w:sz w:val="20"/>
              <w:szCs w:val="20"/>
              <w:lang w:eastAsia="en-US"/>
            </w:rPr>
            <w:t>REGISTRO CREA:</w:t>
          </w:r>
          <w:permStart w:id="2006477723" w:edGrp="everyone"/>
          <w:permEnd w:id="2006477723"/>
        </w:p>
        <w:p w:rsidR="001F1C00" w:rsidRPr="00F44B6A" w:rsidRDefault="001F1C00" w:rsidP="00BA4355">
          <w:pPr>
            <w:autoSpaceDE w:val="0"/>
            <w:autoSpaceDN w:val="0"/>
            <w:adjustRightInd w:val="0"/>
            <w:rPr>
              <w:rFonts w:eastAsia="Calibri"/>
              <w:b/>
              <w:bCs/>
              <w:color w:val="231F20"/>
              <w:sz w:val="20"/>
              <w:szCs w:val="20"/>
              <w:lang w:eastAsia="en-US"/>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1F1C00" w:rsidRPr="00F44B6A" w:rsidRDefault="001F1C00" w:rsidP="00BA4355">
          <w:pPr>
            <w:autoSpaceDE w:val="0"/>
            <w:autoSpaceDN w:val="0"/>
            <w:adjustRightInd w:val="0"/>
            <w:rPr>
              <w:rFonts w:eastAsia="Calibri"/>
              <w:b/>
              <w:bCs/>
              <w:color w:val="231F20"/>
              <w:sz w:val="20"/>
              <w:szCs w:val="20"/>
              <w:lang w:eastAsia="en-US"/>
            </w:rPr>
          </w:pPr>
          <w:r w:rsidRPr="00F44B6A">
            <w:rPr>
              <w:rFonts w:eastAsia="Calibri"/>
              <w:b/>
              <w:bCs/>
              <w:color w:val="231F20"/>
              <w:sz w:val="20"/>
              <w:szCs w:val="20"/>
              <w:lang w:eastAsia="en-US"/>
            </w:rPr>
            <w:t>N° ART:</w:t>
          </w:r>
          <w:permStart w:id="428890048" w:edGrp="everyone"/>
          <w:permEnd w:id="428890048"/>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1F1C00" w:rsidRPr="00F44B6A" w:rsidRDefault="001F1C00" w:rsidP="00BA4355">
          <w:pPr>
            <w:autoSpaceDE w:val="0"/>
            <w:autoSpaceDN w:val="0"/>
            <w:adjustRightInd w:val="0"/>
            <w:rPr>
              <w:rFonts w:eastAsia="Calibri"/>
              <w:b/>
              <w:bCs/>
              <w:color w:val="231F20"/>
              <w:sz w:val="20"/>
              <w:szCs w:val="20"/>
              <w:lang w:eastAsia="en-US"/>
            </w:rPr>
          </w:pPr>
          <w:r w:rsidRPr="00F44B6A">
            <w:rPr>
              <w:rFonts w:eastAsia="Calibri"/>
              <w:b/>
              <w:bCs/>
              <w:color w:val="231F20"/>
              <w:sz w:val="20"/>
              <w:szCs w:val="20"/>
              <w:lang w:eastAsia="en-US"/>
            </w:rPr>
            <w:t>ASSINATURA:</w:t>
          </w:r>
          <w:permStart w:id="369059536" w:edGrp="everyone"/>
          <w:permEnd w:id="369059536"/>
        </w:p>
        <w:p w:rsidR="001F1C00" w:rsidRPr="00F44B6A" w:rsidRDefault="001F1C00" w:rsidP="00BA4355">
          <w:pPr>
            <w:autoSpaceDE w:val="0"/>
            <w:autoSpaceDN w:val="0"/>
            <w:adjustRightInd w:val="0"/>
            <w:rPr>
              <w:rFonts w:eastAsia="Calibri"/>
              <w:b/>
              <w:bCs/>
              <w:color w:val="231F20"/>
              <w:sz w:val="20"/>
              <w:szCs w:val="20"/>
              <w:lang w:eastAsia="en-US"/>
            </w:rPr>
          </w:pPr>
        </w:p>
      </w:tc>
    </w:tr>
  </w:tbl>
  <w:p w:rsidR="001F1C00" w:rsidRPr="001E3D49" w:rsidRDefault="001F1C00" w:rsidP="00852522">
    <w:pPr>
      <w:pBdr>
        <w:bottom w:val="single" w:sz="12" w:space="1" w:color="auto"/>
      </w:pBdr>
      <w:tabs>
        <w:tab w:val="right" w:pos="9637"/>
      </w:tabs>
      <w:rPr>
        <w:color w:val="808080"/>
        <w:sz w:val="4"/>
        <w:szCs w:val="16"/>
      </w:rPr>
    </w:pPr>
  </w:p>
  <w:p w:rsidR="001F1C00" w:rsidRPr="00BA5242" w:rsidRDefault="001F1C00" w:rsidP="00852522">
    <w:pPr>
      <w:tabs>
        <w:tab w:val="right" w:pos="9637"/>
      </w:tabs>
      <w:rPr>
        <w:color w:val="808080"/>
        <w:lang w:val="pt-BR"/>
      </w:rPr>
    </w:pPr>
    <w:r w:rsidRPr="00BA5242">
      <w:rPr>
        <w:color w:val="808080"/>
        <w:sz w:val="16"/>
        <w:szCs w:val="16"/>
        <w:lang w:val="pt-BR"/>
      </w:rPr>
      <w:t>Código do FRM                                                                                   Versão 0</w:t>
    </w:r>
    <w:r w:rsidRPr="00D41000">
      <w:rPr>
        <w:color w:val="808080"/>
        <w:sz w:val="16"/>
        <w:szCs w:val="16"/>
        <w:lang w:val="pt-BR"/>
      </w:rPr>
      <w:tab/>
      <w:t xml:space="preserve">Página </w:t>
    </w:r>
    <w:r w:rsidRPr="00D41000">
      <w:rPr>
        <w:color w:val="808080"/>
        <w:sz w:val="16"/>
        <w:szCs w:val="16"/>
        <w:lang w:val="pt-BR"/>
      </w:rPr>
      <w:fldChar w:fldCharType="begin"/>
    </w:r>
    <w:r w:rsidRPr="00D41000">
      <w:rPr>
        <w:color w:val="808080"/>
        <w:sz w:val="16"/>
        <w:szCs w:val="16"/>
        <w:lang w:val="pt-BR"/>
      </w:rPr>
      <w:instrText xml:space="preserve"> PAGE </w:instrText>
    </w:r>
    <w:r w:rsidRPr="00D41000">
      <w:rPr>
        <w:color w:val="808080"/>
        <w:sz w:val="16"/>
        <w:szCs w:val="16"/>
        <w:lang w:val="pt-BR"/>
      </w:rPr>
      <w:fldChar w:fldCharType="separate"/>
    </w:r>
    <w:r w:rsidR="00841212">
      <w:rPr>
        <w:noProof/>
        <w:color w:val="808080"/>
        <w:sz w:val="16"/>
        <w:szCs w:val="16"/>
        <w:lang w:val="pt-BR"/>
      </w:rPr>
      <w:t>8</w:t>
    </w:r>
    <w:r w:rsidRPr="00D41000">
      <w:rPr>
        <w:color w:val="808080"/>
        <w:sz w:val="16"/>
        <w:szCs w:val="16"/>
        <w:lang w:val="pt-BR"/>
      </w:rPr>
      <w:fldChar w:fldCharType="end"/>
    </w:r>
    <w:r w:rsidRPr="00D41000">
      <w:rPr>
        <w:color w:val="808080"/>
        <w:sz w:val="16"/>
        <w:szCs w:val="16"/>
        <w:lang w:val="pt-BR"/>
      </w:rPr>
      <w:t xml:space="preserve"> de </w:t>
    </w:r>
    <w:r w:rsidRPr="00D41000">
      <w:rPr>
        <w:color w:val="808080"/>
        <w:sz w:val="16"/>
        <w:szCs w:val="16"/>
        <w:lang w:val="pt-BR"/>
      </w:rPr>
      <w:fldChar w:fldCharType="begin"/>
    </w:r>
    <w:r w:rsidRPr="00D41000">
      <w:rPr>
        <w:color w:val="808080"/>
        <w:sz w:val="16"/>
        <w:szCs w:val="16"/>
        <w:lang w:val="pt-BR"/>
      </w:rPr>
      <w:instrText xml:space="preserve"> NUMPAGES  </w:instrText>
    </w:r>
    <w:r w:rsidRPr="00D41000">
      <w:rPr>
        <w:color w:val="808080"/>
        <w:sz w:val="16"/>
        <w:szCs w:val="16"/>
        <w:lang w:val="pt-BR"/>
      </w:rPr>
      <w:fldChar w:fldCharType="separate"/>
    </w:r>
    <w:r w:rsidR="00841212">
      <w:rPr>
        <w:noProof/>
        <w:color w:val="808080"/>
        <w:sz w:val="16"/>
        <w:szCs w:val="16"/>
        <w:lang w:val="pt-BR"/>
      </w:rPr>
      <w:t>14</w:t>
    </w:r>
    <w:r w:rsidRPr="00D41000">
      <w:rPr>
        <w:color w:val="808080"/>
        <w:sz w:val="16"/>
        <w:szCs w:val="16"/>
        <w:lang w:val="pt-B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00" w:rsidRPr="00D41000" w:rsidRDefault="001F1C00" w:rsidP="00EE7C8F">
    <w:pPr>
      <w:pBdr>
        <w:bottom w:val="single" w:sz="12" w:space="1" w:color="auto"/>
      </w:pBdr>
      <w:tabs>
        <w:tab w:val="right" w:pos="9637"/>
      </w:tabs>
      <w:rPr>
        <w:color w:val="808080"/>
        <w:sz w:val="16"/>
        <w:szCs w:val="16"/>
      </w:rPr>
    </w:pPr>
  </w:p>
  <w:p w:rsidR="001F1C00" w:rsidRPr="00BA5242" w:rsidRDefault="001F1C00" w:rsidP="00EE7C8F">
    <w:pPr>
      <w:tabs>
        <w:tab w:val="right" w:pos="9637"/>
      </w:tabs>
      <w:rPr>
        <w:color w:val="808080"/>
        <w:lang w:val="pt-BR"/>
      </w:rPr>
    </w:pPr>
    <w:r w:rsidRPr="00BA5242">
      <w:rPr>
        <w:color w:val="808080"/>
        <w:sz w:val="16"/>
        <w:szCs w:val="16"/>
        <w:lang w:val="pt-BR"/>
      </w:rPr>
      <w:t>Código do FRM                                                                                   Versão 0</w:t>
    </w:r>
    <w:r w:rsidRPr="00D41000">
      <w:rPr>
        <w:color w:val="808080"/>
        <w:sz w:val="16"/>
        <w:szCs w:val="16"/>
        <w:lang w:val="pt-BR"/>
      </w:rPr>
      <w:tab/>
      <w:t xml:space="preserve">Página </w:t>
    </w:r>
    <w:r w:rsidRPr="00D41000">
      <w:rPr>
        <w:color w:val="808080"/>
        <w:sz w:val="16"/>
        <w:szCs w:val="16"/>
        <w:lang w:val="pt-BR"/>
      </w:rPr>
      <w:fldChar w:fldCharType="begin"/>
    </w:r>
    <w:r w:rsidRPr="00D41000">
      <w:rPr>
        <w:color w:val="808080"/>
        <w:sz w:val="16"/>
        <w:szCs w:val="16"/>
        <w:lang w:val="pt-BR"/>
      </w:rPr>
      <w:instrText xml:space="preserve"> PAGE </w:instrText>
    </w:r>
    <w:r w:rsidRPr="00D41000">
      <w:rPr>
        <w:color w:val="808080"/>
        <w:sz w:val="16"/>
        <w:szCs w:val="16"/>
        <w:lang w:val="pt-BR"/>
      </w:rPr>
      <w:fldChar w:fldCharType="separate"/>
    </w:r>
    <w:r>
      <w:rPr>
        <w:noProof/>
        <w:color w:val="808080"/>
        <w:sz w:val="16"/>
        <w:szCs w:val="16"/>
        <w:lang w:val="pt-BR"/>
      </w:rPr>
      <w:t>1</w:t>
    </w:r>
    <w:r w:rsidRPr="00D41000">
      <w:rPr>
        <w:color w:val="808080"/>
        <w:sz w:val="16"/>
        <w:szCs w:val="16"/>
        <w:lang w:val="pt-BR"/>
      </w:rPr>
      <w:fldChar w:fldCharType="end"/>
    </w:r>
    <w:r w:rsidRPr="00D41000">
      <w:rPr>
        <w:color w:val="808080"/>
        <w:sz w:val="16"/>
        <w:szCs w:val="16"/>
        <w:lang w:val="pt-BR"/>
      </w:rPr>
      <w:t xml:space="preserve"> de </w:t>
    </w:r>
    <w:r w:rsidRPr="00D41000">
      <w:rPr>
        <w:color w:val="808080"/>
        <w:sz w:val="16"/>
        <w:szCs w:val="16"/>
        <w:lang w:val="pt-BR"/>
      </w:rPr>
      <w:fldChar w:fldCharType="begin"/>
    </w:r>
    <w:r w:rsidRPr="00D41000">
      <w:rPr>
        <w:color w:val="808080"/>
        <w:sz w:val="16"/>
        <w:szCs w:val="16"/>
        <w:lang w:val="pt-BR"/>
      </w:rPr>
      <w:instrText xml:space="preserve"> NUMPAGES  </w:instrText>
    </w:r>
    <w:r w:rsidRPr="00D41000">
      <w:rPr>
        <w:color w:val="808080"/>
        <w:sz w:val="16"/>
        <w:szCs w:val="16"/>
        <w:lang w:val="pt-BR"/>
      </w:rPr>
      <w:fldChar w:fldCharType="separate"/>
    </w:r>
    <w:r w:rsidR="005C0BFD">
      <w:rPr>
        <w:noProof/>
        <w:color w:val="808080"/>
        <w:sz w:val="16"/>
        <w:szCs w:val="16"/>
        <w:lang w:val="pt-BR"/>
      </w:rPr>
      <w:t>18</w:t>
    </w:r>
    <w:r w:rsidRPr="00D41000">
      <w:rPr>
        <w:color w:val="808080"/>
        <w:sz w:val="16"/>
        <w:szCs w:val="16"/>
        <w:lang w:val="pt-BR"/>
      </w:rPr>
      <w:fldChar w:fldCharType="end"/>
    </w:r>
  </w:p>
  <w:p w:rsidR="001F1C00" w:rsidRPr="00BA5242" w:rsidRDefault="001F1C00">
    <w:pPr>
      <w:pStyle w:val="Rodap"/>
      <w:rPr>
        <w:sz w:val="2"/>
        <w:lang w:val="pt-B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00" w:rsidRPr="001E3D49" w:rsidRDefault="001F1C00" w:rsidP="009821A1">
    <w:pPr>
      <w:widowControl w:val="0"/>
      <w:pBdr>
        <w:bottom w:val="single" w:sz="12" w:space="1" w:color="auto"/>
      </w:pBdr>
      <w:tabs>
        <w:tab w:val="right" w:pos="9637"/>
      </w:tabs>
      <w:ind w:left="426" w:right="396"/>
      <w:rPr>
        <w:color w:val="808080"/>
        <w:sz w:val="4"/>
        <w:szCs w:val="16"/>
      </w:rPr>
    </w:pPr>
  </w:p>
  <w:p w:rsidR="001F1C00" w:rsidRPr="00BA5242" w:rsidRDefault="001F1C00" w:rsidP="009821A1">
    <w:pPr>
      <w:widowControl w:val="0"/>
      <w:tabs>
        <w:tab w:val="right" w:pos="7797"/>
        <w:tab w:val="left" w:pos="13608"/>
      </w:tabs>
      <w:ind w:left="426"/>
      <w:jc w:val="both"/>
      <w:rPr>
        <w:color w:val="808080"/>
        <w:lang w:val="pt-BR"/>
      </w:rPr>
    </w:pPr>
    <w:r w:rsidRPr="00BA5242">
      <w:rPr>
        <w:color w:val="808080"/>
        <w:sz w:val="16"/>
        <w:szCs w:val="16"/>
        <w:lang w:val="pt-BR"/>
      </w:rPr>
      <w:t>Código do FRM</w:t>
    </w:r>
    <w:r>
      <w:rPr>
        <w:color w:val="808080"/>
        <w:sz w:val="16"/>
        <w:szCs w:val="16"/>
        <w:lang w:val="pt-BR"/>
      </w:rPr>
      <w:tab/>
    </w:r>
    <w:r w:rsidRPr="00BA5242">
      <w:rPr>
        <w:color w:val="808080"/>
        <w:sz w:val="16"/>
        <w:szCs w:val="16"/>
        <w:lang w:val="pt-BR"/>
      </w:rPr>
      <w:t>Versão 0</w:t>
    </w:r>
    <w:r w:rsidR="009821A1">
      <w:rPr>
        <w:color w:val="808080"/>
        <w:sz w:val="16"/>
        <w:szCs w:val="16"/>
        <w:lang w:val="pt-BR"/>
      </w:rPr>
      <w:tab/>
    </w:r>
    <w:r w:rsidRPr="00D41000">
      <w:rPr>
        <w:color w:val="808080"/>
        <w:sz w:val="16"/>
        <w:szCs w:val="16"/>
        <w:lang w:val="pt-BR"/>
      </w:rPr>
      <w:t xml:space="preserve">Página </w:t>
    </w:r>
    <w:r w:rsidRPr="00D41000">
      <w:rPr>
        <w:color w:val="808080"/>
        <w:sz w:val="16"/>
        <w:szCs w:val="16"/>
        <w:lang w:val="pt-BR"/>
      </w:rPr>
      <w:fldChar w:fldCharType="begin"/>
    </w:r>
    <w:r w:rsidRPr="00D41000">
      <w:rPr>
        <w:color w:val="808080"/>
        <w:sz w:val="16"/>
        <w:szCs w:val="16"/>
        <w:lang w:val="pt-BR"/>
      </w:rPr>
      <w:instrText xml:space="preserve"> PAGE </w:instrText>
    </w:r>
    <w:r w:rsidRPr="00D41000">
      <w:rPr>
        <w:color w:val="808080"/>
        <w:sz w:val="16"/>
        <w:szCs w:val="16"/>
        <w:lang w:val="pt-BR"/>
      </w:rPr>
      <w:fldChar w:fldCharType="separate"/>
    </w:r>
    <w:r w:rsidR="00841212">
      <w:rPr>
        <w:noProof/>
        <w:color w:val="808080"/>
        <w:sz w:val="16"/>
        <w:szCs w:val="16"/>
        <w:lang w:val="pt-BR"/>
      </w:rPr>
      <w:t>9</w:t>
    </w:r>
    <w:r w:rsidRPr="00D41000">
      <w:rPr>
        <w:color w:val="808080"/>
        <w:sz w:val="16"/>
        <w:szCs w:val="16"/>
        <w:lang w:val="pt-BR"/>
      </w:rPr>
      <w:fldChar w:fldCharType="end"/>
    </w:r>
    <w:r w:rsidRPr="00D41000">
      <w:rPr>
        <w:color w:val="808080"/>
        <w:sz w:val="16"/>
        <w:szCs w:val="16"/>
        <w:lang w:val="pt-BR"/>
      </w:rPr>
      <w:t xml:space="preserve"> de </w:t>
    </w:r>
    <w:r w:rsidRPr="00D41000">
      <w:rPr>
        <w:color w:val="808080"/>
        <w:sz w:val="16"/>
        <w:szCs w:val="16"/>
        <w:lang w:val="pt-BR"/>
      </w:rPr>
      <w:fldChar w:fldCharType="begin"/>
    </w:r>
    <w:r w:rsidRPr="00D41000">
      <w:rPr>
        <w:color w:val="808080"/>
        <w:sz w:val="16"/>
        <w:szCs w:val="16"/>
        <w:lang w:val="pt-BR"/>
      </w:rPr>
      <w:instrText xml:space="preserve"> NUMPAGES  </w:instrText>
    </w:r>
    <w:r w:rsidRPr="00D41000">
      <w:rPr>
        <w:color w:val="808080"/>
        <w:sz w:val="16"/>
        <w:szCs w:val="16"/>
        <w:lang w:val="pt-BR"/>
      </w:rPr>
      <w:fldChar w:fldCharType="separate"/>
    </w:r>
    <w:r w:rsidR="00841212">
      <w:rPr>
        <w:noProof/>
        <w:color w:val="808080"/>
        <w:sz w:val="16"/>
        <w:szCs w:val="16"/>
        <w:lang w:val="pt-BR"/>
      </w:rPr>
      <w:t>14</w:t>
    </w:r>
    <w:r w:rsidRPr="00D41000">
      <w:rPr>
        <w:color w:val="808080"/>
        <w:sz w:val="16"/>
        <w:szCs w:val="16"/>
        <w:lang w:val="pt-B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CE9" w:rsidRDefault="002E1CE9">
      <w:r>
        <w:separator/>
      </w:r>
    </w:p>
  </w:footnote>
  <w:footnote w:type="continuationSeparator" w:id="0">
    <w:p w:rsidR="002E1CE9" w:rsidRDefault="002E1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697"/>
      <w:gridCol w:w="7229"/>
    </w:tblGrid>
    <w:tr w:rsidR="001F1C00" w:rsidTr="006C3024">
      <w:trPr>
        <w:trHeight w:val="1372"/>
      </w:trPr>
      <w:tc>
        <w:tcPr>
          <w:tcW w:w="2697" w:type="dxa"/>
          <w:vAlign w:val="center"/>
        </w:tcPr>
        <w:p w:rsidR="001F1C00" w:rsidRDefault="00D333C1">
          <w:pPr>
            <w:spacing w:before="60" w:after="60"/>
            <w:jc w:val="center"/>
          </w:pPr>
          <w:r>
            <w:rPr>
              <w:noProof/>
              <w:lang w:val="pt-BR"/>
            </w:rPr>
            <w:drawing>
              <wp:inline distT="0" distB="0" distL="0" distR="0" wp14:anchorId="0E40C177" wp14:editId="654AAB2D">
                <wp:extent cx="1581150" cy="276225"/>
                <wp:effectExtent l="0" t="0" r="0" b="0"/>
                <wp:docPr id="1" name="Imagem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276225"/>
                        </a:xfrm>
                        <a:prstGeom prst="rect">
                          <a:avLst/>
                        </a:prstGeom>
                        <a:noFill/>
                        <a:ln>
                          <a:noFill/>
                        </a:ln>
                      </pic:spPr>
                    </pic:pic>
                  </a:graphicData>
                </a:graphic>
              </wp:inline>
            </w:drawing>
          </w:r>
        </w:p>
      </w:tc>
      <w:tc>
        <w:tcPr>
          <w:tcW w:w="7229" w:type="dxa"/>
          <w:vAlign w:val="center"/>
        </w:tcPr>
        <w:p w:rsidR="001F1C00" w:rsidRDefault="001F1C00" w:rsidP="00ED5E0B">
          <w:pPr>
            <w:jc w:val="center"/>
            <w:rPr>
              <w:b/>
              <w:lang w:val="pt-BR"/>
            </w:rPr>
          </w:pPr>
          <w:r w:rsidRPr="005A7AE6">
            <w:rPr>
              <w:b/>
              <w:lang w:val="pt-BR"/>
            </w:rPr>
            <w:t>RELATÓRIO DE AVALIAÇÃO HIDROGEOLÓGICA - RAH</w:t>
          </w:r>
        </w:p>
      </w:tc>
    </w:tr>
  </w:tbl>
  <w:p w:rsidR="001F1C00" w:rsidRPr="001E3D49" w:rsidRDefault="001F1C00" w:rsidP="001D76CA">
    <w:pPr>
      <w:jc w:val="center"/>
      <w:rPr>
        <w:b/>
        <w:color w:val="FF0000"/>
        <w:sz w:val="10"/>
        <w:szCs w:val="20"/>
        <w:lang w:val="pt-BR"/>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543"/>
      <w:gridCol w:w="2127"/>
    </w:tblGrid>
    <w:tr w:rsidR="001F1C00" w:rsidRPr="00F44B6A" w:rsidTr="00BA4355">
      <w:trPr>
        <w:trHeight w:val="567"/>
      </w:trPr>
      <w:tc>
        <w:tcPr>
          <w:tcW w:w="4253" w:type="dxa"/>
          <w:shd w:val="clear" w:color="auto" w:fill="auto"/>
        </w:tcPr>
        <w:p w:rsidR="001F1C00" w:rsidRPr="00F44B6A" w:rsidRDefault="001F1C00" w:rsidP="00BA4355">
          <w:pPr>
            <w:autoSpaceDE w:val="0"/>
            <w:autoSpaceDN w:val="0"/>
            <w:adjustRightInd w:val="0"/>
            <w:rPr>
              <w:rFonts w:eastAsia="Calibri"/>
              <w:b/>
              <w:bCs/>
              <w:color w:val="231F20"/>
              <w:sz w:val="20"/>
              <w:szCs w:val="20"/>
              <w:lang w:val="pt-BR" w:eastAsia="en-US"/>
            </w:rPr>
          </w:pPr>
          <w:r w:rsidRPr="00F44B6A">
            <w:rPr>
              <w:rFonts w:eastAsia="Calibri"/>
              <w:b/>
              <w:bCs/>
              <w:color w:val="231F20"/>
              <w:sz w:val="20"/>
              <w:szCs w:val="20"/>
              <w:lang w:val="pt-BR" w:eastAsia="en-US"/>
            </w:rPr>
            <w:t>REQUERENTE:</w:t>
          </w:r>
          <w:permStart w:id="1680818796" w:edGrp="everyone"/>
          <w:permEnd w:id="1680818796"/>
        </w:p>
        <w:p w:rsidR="001F1C00" w:rsidRPr="00F44B6A" w:rsidRDefault="001F1C00" w:rsidP="00BA4355">
          <w:pPr>
            <w:autoSpaceDE w:val="0"/>
            <w:autoSpaceDN w:val="0"/>
            <w:adjustRightInd w:val="0"/>
            <w:rPr>
              <w:rFonts w:eastAsia="Calibri"/>
              <w:b/>
              <w:bCs/>
              <w:color w:val="231F20"/>
              <w:sz w:val="20"/>
              <w:szCs w:val="20"/>
              <w:lang w:val="pt-BR" w:eastAsia="en-US"/>
            </w:rPr>
          </w:pPr>
        </w:p>
      </w:tc>
      <w:tc>
        <w:tcPr>
          <w:tcW w:w="3543" w:type="dxa"/>
          <w:shd w:val="clear" w:color="auto" w:fill="auto"/>
        </w:tcPr>
        <w:p w:rsidR="001F1C00" w:rsidRPr="00F44B6A" w:rsidRDefault="001F1C00" w:rsidP="00BA4355">
          <w:pPr>
            <w:autoSpaceDE w:val="0"/>
            <w:autoSpaceDN w:val="0"/>
            <w:adjustRightInd w:val="0"/>
            <w:rPr>
              <w:rFonts w:eastAsia="Calibri"/>
              <w:b/>
              <w:bCs/>
              <w:color w:val="231F20"/>
              <w:sz w:val="20"/>
              <w:szCs w:val="20"/>
              <w:lang w:val="pt-BR" w:eastAsia="en-US"/>
            </w:rPr>
          </w:pPr>
          <w:r w:rsidRPr="00F44B6A">
            <w:rPr>
              <w:rFonts w:eastAsia="Calibri"/>
              <w:b/>
              <w:bCs/>
              <w:color w:val="231F20"/>
              <w:sz w:val="20"/>
              <w:szCs w:val="20"/>
              <w:lang w:val="pt-BR" w:eastAsia="en-US"/>
            </w:rPr>
            <w:t>CNPJ:</w:t>
          </w:r>
          <w:permStart w:id="1015164528" w:edGrp="everyone"/>
          <w:permEnd w:id="1015164528"/>
        </w:p>
        <w:p w:rsidR="001F1C00" w:rsidRPr="00F44B6A" w:rsidRDefault="001F1C00" w:rsidP="00BA4355">
          <w:pPr>
            <w:autoSpaceDE w:val="0"/>
            <w:autoSpaceDN w:val="0"/>
            <w:adjustRightInd w:val="0"/>
            <w:rPr>
              <w:rFonts w:eastAsia="Calibri"/>
              <w:b/>
              <w:bCs/>
              <w:color w:val="231F20"/>
              <w:sz w:val="20"/>
              <w:szCs w:val="20"/>
              <w:lang w:val="pt-BR" w:eastAsia="en-US"/>
            </w:rPr>
          </w:pPr>
        </w:p>
      </w:tc>
      <w:tc>
        <w:tcPr>
          <w:tcW w:w="2127" w:type="dxa"/>
          <w:shd w:val="clear" w:color="auto" w:fill="auto"/>
        </w:tcPr>
        <w:p w:rsidR="001F1C00" w:rsidRPr="00F44B6A" w:rsidRDefault="001F1C00" w:rsidP="00BA4355">
          <w:pPr>
            <w:autoSpaceDE w:val="0"/>
            <w:autoSpaceDN w:val="0"/>
            <w:adjustRightInd w:val="0"/>
            <w:rPr>
              <w:rFonts w:eastAsia="Calibri"/>
              <w:b/>
              <w:bCs/>
              <w:color w:val="231F20"/>
              <w:sz w:val="20"/>
              <w:szCs w:val="20"/>
              <w:lang w:val="pt-BR" w:eastAsia="en-US"/>
            </w:rPr>
          </w:pPr>
          <w:r w:rsidRPr="00F44B6A">
            <w:rPr>
              <w:rFonts w:eastAsia="Calibri"/>
              <w:b/>
              <w:bCs/>
              <w:color w:val="231F20"/>
              <w:sz w:val="20"/>
              <w:szCs w:val="20"/>
              <w:lang w:val="pt-BR" w:eastAsia="en-US"/>
            </w:rPr>
            <w:t>POÇO</w:t>
          </w:r>
          <w:r>
            <w:rPr>
              <w:rFonts w:eastAsia="Calibri"/>
              <w:b/>
              <w:bCs/>
              <w:color w:val="231F20"/>
              <w:sz w:val="20"/>
              <w:szCs w:val="20"/>
              <w:lang w:val="pt-BR" w:eastAsia="en-US"/>
            </w:rPr>
            <w:t>(S)</w:t>
          </w:r>
          <w:r w:rsidRPr="00F44B6A">
            <w:rPr>
              <w:rFonts w:eastAsia="Calibri"/>
              <w:b/>
              <w:bCs/>
              <w:color w:val="231F20"/>
              <w:sz w:val="20"/>
              <w:szCs w:val="20"/>
              <w:lang w:val="pt-BR" w:eastAsia="en-US"/>
            </w:rPr>
            <w:t>:</w:t>
          </w:r>
          <w:permStart w:id="1610317768" w:edGrp="everyone"/>
          <w:permEnd w:id="1610317768"/>
        </w:p>
        <w:p w:rsidR="001F1C00" w:rsidRPr="00F44B6A" w:rsidRDefault="001F1C00" w:rsidP="00BA4355">
          <w:pPr>
            <w:autoSpaceDE w:val="0"/>
            <w:autoSpaceDN w:val="0"/>
            <w:adjustRightInd w:val="0"/>
            <w:jc w:val="both"/>
            <w:rPr>
              <w:rFonts w:eastAsia="Calibri"/>
              <w:b/>
              <w:bCs/>
              <w:color w:val="231F20"/>
              <w:sz w:val="20"/>
              <w:szCs w:val="20"/>
              <w:lang w:val="pt-BR" w:eastAsia="en-US"/>
            </w:rPr>
          </w:pPr>
        </w:p>
      </w:tc>
    </w:tr>
  </w:tbl>
  <w:p w:rsidR="001F1C00" w:rsidRPr="001E3D49" w:rsidRDefault="001F1C00" w:rsidP="001E3D49">
    <w:pPr>
      <w:rPr>
        <w:b/>
        <w:color w:val="FF0000"/>
        <w:sz w:val="4"/>
        <w:szCs w:val="20"/>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231"/>
    </w:tblGrid>
    <w:tr w:rsidR="001F1C00" w:rsidTr="00BA07A1">
      <w:trPr>
        <w:cantSplit/>
        <w:trHeight w:val="1388"/>
      </w:trPr>
      <w:tc>
        <w:tcPr>
          <w:tcW w:w="2694" w:type="dxa"/>
          <w:vAlign w:val="center"/>
        </w:tcPr>
        <w:p w:rsidR="001F1C00" w:rsidRDefault="001F1C00">
          <w:pPr>
            <w:jc w:val="center"/>
            <w:rPr>
              <w:i/>
              <w:iCs/>
            </w:rPr>
          </w:pPr>
        </w:p>
        <w:p w:rsidR="001F1C00" w:rsidRDefault="00D333C1">
          <w:pPr>
            <w:jc w:val="center"/>
            <w:rPr>
              <w:lang w:val="pt-BR"/>
            </w:rPr>
          </w:pPr>
          <w:r>
            <w:rPr>
              <w:i/>
              <w:iCs/>
              <w:noProof/>
              <w:lang w:val="pt-BR"/>
            </w:rPr>
            <w:drawing>
              <wp:inline distT="0" distB="0" distL="0" distR="0">
                <wp:extent cx="1308100" cy="62039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620395"/>
                        </a:xfrm>
                        <a:prstGeom prst="rect">
                          <a:avLst/>
                        </a:prstGeom>
                        <a:noFill/>
                        <a:ln>
                          <a:noFill/>
                        </a:ln>
                        <a:effectLst/>
                      </pic:spPr>
                    </pic:pic>
                  </a:graphicData>
                </a:graphic>
              </wp:inline>
            </w:drawing>
          </w:r>
        </w:p>
      </w:tc>
      <w:tc>
        <w:tcPr>
          <w:tcW w:w="7231" w:type="dxa"/>
          <w:vAlign w:val="center"/>
        </w:tcPr>
        <w:p w:rsidR="001F1C00" w:rsidRPr="00852522" w:rsidRDefault="001F1C00" w:rsidP="00E0490F">
          <w:pPr>
            <w:spacing w:before="240" w:after="240"/>
            <w:jc w:val="center"/>
            <w:rPr>
              <w:b/>
              <w:lang w:val="pt-BR"/>
            </w:rPr>
          </w:pPr>
          <w:r w:rsidRPr="005A7AE6">
            <w:rPr>
              <w:b/>
              <w:lang w:val="pt-BR"/>
            </w:rPr>
            <w:t>RELATÓRIO DE AVALIAÇÃO HIDROGEOLÓGICA - RAH</w:t>
          </w:r>
        </w:p>
      </w:tc>
    </w:tr>
  </w:tbl>
  <w:p w:rsidR="001F1C00" w:rsidRPr="002F5E2C" w:rsidRDefault="001F1C00" w:rsidP="001D76CA">
    <w:pPr>
      <w:jc w:val="center"/>
      <w:rPr>
        <w:b/>
        <w:color w:val="FF0000"/>
        <w:sz w:val="20"/>
        <w:szCs w:val="20"/>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9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835"/>
      <w:gridCol w:w="11765"/>
    </w:tblGrid>
    <w:tr w:rsidR="001F1C00" w:rsidTr="009821A1">
      <w:trPr>
        <w:trHeight w:val="1372"/>
      </w:trPr>
      <w:tc>
        <w:tcPr>
          <w:tcW w:w="2835" w:type="dxa"/>
          <w:vAlign w:val="center"/>
        </w:tcPr>
        <w:p w:rsidR="001F1C00" w:rsidRDefault="00D333C1">
          <w:pPr>
            <w:spacing w:before="60" w:after="60"/>
            <w:jc w:val="center"/>
          </w:pPr>
          <w:r>
            <w:rPr>
              <w:noProof/>
              <w:lang w:val="pt-BR"/>
            </w:rPr>
            <w:drawing>
              <wp:inline distT="0" distB="0" distL="0" distR="0" wp14:anchorId="3ECBF39A" wp14:editId="314D2114">
                <wp:extent cx="1581150" cy="276225"/>
                <wp:effectExtent l="0" t="0" r="0" b="0"/>
                <wp:docPr id="3" name="Imagem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276225"/>
                        </a:xfrm>
                        <a:prstGeom prst="rect">
                          <a:avLst/>
                        </a:prstGeom>
                        <a:noFill/>
                        <a:ln>
                          <a:noFill/>
                        </a:ln>
                      </pic:spPr>
                    </pic:pic>
                  </a:graphicData>
                </a:graphic>
              </wp:inline>
            </w:drawing>
          </w:r>
        </w:p>
      </w:tc>
      <w:tc>
        <w:tcPr>
          <w:tcW w:w="11765" w:type="dxa"/>
          <w:vAlign w:val="center"/>
        </w:tcPr>
        <w:p w:rsidR="001F1C00" w:rsidRDefault="001F1C00" w:rsidP="00ED5E0B">
          <w:pPr>
            <w:jc w:val="center"/>
            <w:rPr>
              <w:b/>
              <w:lang w:val="pt-BR"/>
            </w:rPr>
          </w:pPr>
          <w:r w:rsidRPr="005A7AE6">
            <w:rPr>
              <w:b/>
              <w:lang w:val="pt-BR"/>
            </w:rPr>
            <w:t>RELATÓRIO DE AVALIAÇÃO HIDROGEOLÓGICA - RAH</w:t>
          </w:r>
        </w:p>
      </w:tc>
    </w:tr>
  </w:tbl>
  <w:p w:rsidR="001F1C00" w:rsidRPr="00F36003" w:rsidRDefault="001F1C00" w:rsidP="001D76CA">
    <w:pPr>
      <w:jc w:val="center"/>
      <w:rPr>
        <w:b/>
        <w:color w:val="FF0000"/>
        <w:sz w:val="2"/>
        <w:szCs w:val="20"/>
        <w:lang w:val="pt-BR"/>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5524"/>
      <w:gridCol w:w="2872"/>
    </w:tblGrid>
    <w:tr w:rsidR="001F1C00" w:rsidRPr="00F44B6A" w:rsidTr="0035475D">
      <w:trPr>
        <w:trHeight w:val="283"/>
      </w:trPr>
      <w:tc>
        <w:tcPr>
          <w:tcW w:w="6204" w:type="dxa"/>
          <w:shd w:val="clear" w:color="auto" w:fill="auto"/>
          <w:vAlign w:val="center"/>
        </w:tcPr>
        <w:p w:rsidR="001F1C00" w:rsidRPr="0035475D" w:rsidRDefault="001F1C00" w:rsidP="0035475D">
          <w:pPr>
            <w:autoSpaceDE w:val="0"/>
            <w:autoSpaceDN w:val="0"/>
            <w:adjustRightInd w:val="0"/>
            <w:rPr>
              <w:rFonts w:eastAsia="Calibri"/>
              <w:b/>
              <w:bCs/>
              <w:color w:val="231F20"/>
              <w:sz w:val="20"/>
              <w:szCs w:val="20"/>
              <w:lang w:val="pt-BR" w:eastAsia="en-US"/>
            </w:rPr>
          </w:pPr>
          <w:r w:rsidRPr="00F44B6A">
            <w:rPr>
              <w:rFonts w:eastAsia="Calibri"/>
              <w:b/>
              <w:bCs/>
              <w:color w:val="231F20"/>
              <w:sz w:val="20"/>
              <w:szCs w:val="20"/>
              <w:lang w:val="pt-BR" w:eastAsia="en-US"/>
            </w:rPr>
            <w:t>REQUERENTE:</w:t>
          </w:r>
          <w:permStart w:id="797313435" w:edGrp="everyone"/>
          <w:permEnd w:id="797313435"/>
        </w:p>
      </w:tc>
      <w:tc>
        <w:tcPr>
          <w:tcW w:w="5524" w:type="dxa"/>
          <w:shd w:val="clear" w:color="auto" w:fill="auto"/>
          <w:vAlign w:val="center"/>
        </w:tcPr>
        <w:p w:rsidR="001F1C00" w:rsidRPr="0035475D" w:rsidRDefault="001F1C00" w:rsidP="0035475D">
          <w:pPr>
            <w:autoSpaceDE w:val="0"/>
            <w:autoSpaceDN w:val="0"/>
            <w:adjustRightInd w:val="0"/>
            <w:rPr>
              <w:rFonts w:eastAsia="Calibri"/>
              <w:b/>
              <w:bCs/>
              <w:color w:val="231F20"/>
              <w:sz w:val="20"/>
              <w:szCs w:val="20"/>
              <w:lang w:val="pt-BR" w:eastAsia="en-US"/>
            </w:rPr>
          </w:pPr>
          <w:r w:rsidRPr="00F44B6A">
            <w:rPr>
              <w:rFonts w:eastAsia="Calibri"/>
              <w:b/>
              <w:bCs/>
              <w:color w:val="231F20"/>
              <w:sz w:val="20"/>
              <w:szCs w:val="20"/>
              <w:lang w:val="pt-BR" w:eastAsia="en-US"/>
            </w:rPr>
            <w:t>CNPJ:</w:t>
          </w:r>
          <w:permStart w:id="336753028" w:edGrp="everyone"/>
          <w:permEnd w:id="336753028"/>
        </w:p>
      </w:tc>
      <w:tc>
        <w:tcPr>
          <w:tcW w:w="2872" w:type="dxa"/>
          <w:shd w:val="clear" w:color="auto" w:fill="auto"/>
          <w:vAlign w:val="center"/>
        </w:tcPr>
        <w:p w:rsidR="001F1C00" w:rsidRPr="0035475D" w:rsidRDefault="001F1C00" w:rsidP="0035475D">
          <w:pPr>
            <w:autoSpaceDE w:val="0"/>
            <w:autoSpaceDN w:val="0"/>
            <w:adjustRightInd w:val="0"/>
            <w:rPr>
              <w:rFonts w:eastAsia="Calibri"/>
              <w:b/>
              <w:bCs/>
              <w:color w:val="231F20"/>
              <w:sz w:val="20"/>
              <w:szCs w:val="20"/>
              <w:lang w:val="pt-BR" w:eastAsia="en-US"/>
            </w:rPr>
          </w:pPr>
          <w:r w:rsidRPr="00F44B6A">
            <w:rPr>
              <w:rFonts w:eastAsia="Calibri"/>
              <w:b/>
              <w:bCs/>
              <w:color w:val="231F20"/>
              <w:sz w:val="20"/>
              <w:szCs w:val="20"/>
              <w:lang w:val="pt-BR" w:eastAsia="en-US"/>
            </w:rPr>
            <w:t>POÇO</w:t>
          </w:r>
          <w:r>
            <w:rPr>
              <w:rFonts w:eastAsia="Calibri"/>
              <w:b/>
              <w:bCs/>
              <w:color w:val="231F20"/>
              <w:sz w:val="20"/>
              <w:szCs w:val="20"/>
              <w:lang w:val="pt-BR" w:eastAsia="en-US"/>
            </w:rPr>
            <w:t>(S)</w:t>
          </w:r>
          <w:r w:rsidRPr="00F44B6A">
            <w:rPr>
              <w:rFonts w:eastAsia="Calibri"/>
              <w:b/>
              <w:bCs/>
              <w:color w:val="231F20"/>
              <w:sz w:val="20"/>
              <w:szCs w:val="20"/>
              <w:lang w:val="pt-BR" w:eastAsia="en-US"/>
            </w:rPr>
            <w:t>:</w:t>
          </w:r>
          <w:permStart w:id="804597283" w:edGrp="everyone"/>
          <w:permEnd w:id="804597283"/>
        </w:p>
      </w:tc>
    </w:tr>
  </w:tbl>
  <w:p w:rsidR="001F1C00" w:rsidRPr="00F36003" w:rsidRDefault="001F1C00" w:rsidP="001E3D49">
    <w:pPr>
      <w:rPr>
        <w:b/>
        <w:color w:val="FF0000"/>
        <w:sz w:val="2"/>
        <w:szCs w:val="20"/>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bullet"/>
      <w:lvlText w:val=""/>
      <w:lvlJc w:val="left"/>
      <w:pPr>
        <w:tabs>
          <w:tab w:val="num" w:pos="714"/>
        </w:tabs>
        <w:ind w:left="714" w:hanging="357"/>
      </w:pPr>
      <w:rPr>
        <w:rFonts w:ascii="Symbol" w:hAnsi="Symbol"/>
        <w:color w:val="000000"/>
      </w:rPr>
    </w:lvl>
  </w:abstractNum>
  <w:abstractNum w:abstractNumId="1">
    <w:nsid w:val="00000005"/>
    <w:multiLevelType w:val="singleLevel"/>
    <w:tmpl w:val="00000005"/>
    <w:name w:val="WW8Num4"/>
    <w:lvl w:ilvl="0">
      <w:start w:val="1"/>
      <w:numFmt w:val="bullet"/>
      <w:lvlText w:val=""/>
      <w:lvlJc w:val="left"/>
      <w:pPr>
        <w:tabs>
          <w:tab w:val="num" w:pos="720"/>
        </w:tabs>
        <w:ind w:left="720" w:hanging="360"/>
      </w:pPr>
      <w:rPr>
        <w:rFonts w:ascii="Symbol" w:hAnsi="Symbol"/>
        <w:color w:val="000000"/>
      </w:rPr>
    </w:lvl>
  </w:abstractNum>
  <w:abstractNum w:abstractNumId="2">
    <w:nsid w:val="00000006"/>
    <w:multiLevelType w:val="singleLevel"/>
    <w:tmpl w:val="00000006"/>
    <w:name w:val="WW8Num5"/>
    <w:lvl w:ilvl="0">
      <w:start w:val="1"/>
      <w:numFmt w:val="lowerLetter"/>
      <w:lvlText w:val="%1)"/>
      <w:lvlJc w:val="left"/>
      <w:pPr>
        <w:tabs>
          <w:tab w:val="num" w:pos="938"/>
        </w:tabs>
        <w:ind w:left="938" w:hanging="360"/>
      </w:pPr>
    </w:lvl>
  </w:abstractNum>
  <w:abstractNum w:abstractNumId="3">
    <w:nsid w:val="00000008"/>
    <w:multiLevelType w:val="singleLevel"/>
    <w:tmpl w:val="00000008"/>
    <w:name w:val="WW8Num7"/>
    <w:lvl w:ilvl="0">
      <w:start w:val="1"/>
      <w:numFmt w:val="bullet"/>
      <w:lvlText w:val=""/>
      <w:lvlJc w:val="left"/>
      <w:pPr>
        <w:tabs>
          <w:tab w:val="num" w:pos="938"/>
        </w:tabs>
        <w:ind w:left="938" w:hanging="360"/>
      </w:pPr>
      <w:rPr>
        <w:rFonts w:ascii="Symbol" w:hAnsi="Symbol"/>
        <w:color w:val="000000"/>
      </w:rPr>
    </w:lvl>
  </w:abstractNum>
  <w:abstractNum w:abstractNumId="4">
    <w:nsid w:val="00000009"/>
    <w:multiLevelType w:val="singleLevel"/>
    <w:tmpl w:val="00000009"/>
    <w:name w:val="WW8Num8"/>
    <w:lvl w:ilvl="0">
      <w:start w:val="1"/>
      <w:numFmt w:val="lowerLetter"/>
      <w:lvlText w:val="%1)"/>
      <w:lvlJc w:val="left"/>
      <w:pPr>
        <w:tabs>
          <w:tab w:val="num" w:pos="720"/>
        </w:tabs>
        <w:ind w:left="720" w:hanging="360"/>
      </w:pPr>
    </w:lvl>
  </w:abstractNum>
  <w:abstractNum w:abstractNumId="5">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256456E"/>
    <w:multiLevelType w:val="multilevel"/>
    <w:tmpl w:val="01BA8B50"/>
    <w:lvl w:ilvl="0">
      <w:start w:val="1"/>
      <w:numFmt w:val="decimal"/>
      <w:lvlText w:val="%1- "/>
      <w:lvlJc w:val="left"/>
      <w:pPr>
        <w:ind w:left="357" w:hanging="357"/>
      </w:pPr>
      <w:rPr>
        <w:rFonts w:hint="default"/>
        <w:b/>
        <w:i w:val="0"/>
        <w:strike w:val="0"/>
        <w:dstrike w:val="0"/>
        <w:u w:val="none"/>
        <w:effect w:val="none"/>
      </w:rPr>
    </w:lvl>
    <w:lvl w:ilvl="1">
      <w:start w:val="6"/>
      <w:numFmt w:val="decimal"/>
      <w:lvlText w:val="%1.%2-"/>
      <w:lvlJc w:val="left"/>
      <w:pPr>
        <w:ind w:left="357" w:hanging="357"/>
      </w:pPr>
      <w:rPr>
        <w:rFonts w:hint="default"/>
        <w:b/>
        <w:strike w:val="0"/>
        <w:dstrike w:val="0"/>
        <w:u w:val="none"/>
        <w:effect w:val="none"/>
      </w:rPr>
    </w:lvl>
    <w:lvl w:ilvl="2">
      <w:start w:val="1"/>
      <w:numFmt w:val="decimal"/>
      <w:lvlText w:val="%1.%2.%3-"/>
      <w:lvlJc w:val="left"/>
      <w:pPr>
        <w:ind w:left="357" w:hanging="357"/>
      </w:pPr>
      <w:rPr>
        <w:rFonts w:hint="default"/>
        <w:b/>
        <w:strike w:val="0"/>
        <w:dstrike w:val="0"/>
        <w:u w:val="none"/>
        <w:effect w:val="none"/>
      </w:rPr>
    </w:lvl>
    <w:lvl w:ilvl="3">
      <w:start w:val="1"/>
      <w:numFmt w:val="decimal"/>
      <w:lvlText w:val="%1.%2.%3.%4."/>
      <w:lvlJc w:val="left"/>
      <w:pPr>
        <w:ind w:left="357" w:hanging="357"/>
      </w:pPr>
      <w:rPr>
        <w:rFonts w:hint="default"/>
        <w:b/>
        <w:i w:val="0"/>
        <w:strike w:val="0"/>
        <w:dstrike w:val="0"/>
        <w:u w:val="none"/>
        <w:effect w:val="none"/>
      </w:rPr>
    </w:lvl>
    <w:lvl w:ilvl="4">
      <w:start w:val="1"/>
      <w:numFmt w:val="decimal"/>
      <w:lvlText w:val="%1.%2.%3.%4.%5."/>
      <w:lvlJc w:val="left"/>
      <w:pPr>
        <w:ind w:left="357" w:hanging="357"/>
      </w:pPr>
      <w:rPr>
        <w:rFonts w:hint="default"/>
        <w:strike w:val="0"/>
        <w:dstrike w:val="0"/>
        <w:u w:val="none"/>
        <w:effect w:val="none"/>
      </w:rPr>
    </w:lvl>
    <w:lvl w:ilvl="5">
      <w:start w:val="1"/>
      <w:numFmt w:val="decimal"/>
      <w:lvlText w:val="%1.%2-%3.%4.%5.%6."/>
      <w:lvlJc w:val="left"/>
      <w:pPr>
        <w:ind w:left="357" w:hanging="357"/>
      </w:pPr>
      <w:rPr>
        <w:rFonts w:hint="default"/>
        <w:strike w:val="0"/>
        <w:dstrike w:val="0"/>
        <w:u w:val="none"/>
        <w:effect w:val="none"/>
      </w:rPr>
    </w:lvl>
    <w:lvl w:ilvl="6">
      <w:start w:val="1"/>
      <w:numFmt w:val="decimal"/>
      <w:lvlText w:val="%1.%2-%3.%4.%5.%6.%7."/>
      <w:lvlJc w:val="left"/>
      <w:pPr>
        <w:ind w:left="357" w:hanging="357"/>
      </w:pPr>
      <w:rPr>
        <w:rFonts w:hint="default"/>
        <w:strike w:val="0"/>
        <w:dstrike w:val="0"/>
        <w:u w:val="none"/>
        <w:effect w:val="none"/>
      </w:rPr>
    </w:lvl>
    <w:lvl w:ilvl="7">
      <w:start w:val="1"/>
      <w:numFmt w:val="decimal"/>
      <w:lvlText w:val="%1.%2-%3.%4.%5.%6.%7.%8."/>
      <w:lvlJc w:val="left"/>
      <w:pPr>
        <w:ind w:left="357" w:hanging="357"/>
      </w:pPr>
      <w:rPr>
        <w:rFonts w:hint="default"/>
        <w:strike w:val="0"/>
        <w:dstrike w:val="0"/>
        <w:u w:val="none"/>
        <w:effect w:val="none"/>
      </w:rPr>
    </w:lvl>
    <w:lvl w:ilvl="8">
      <w:start w:val="1"/>
      <w:numFmt w:val="decimal"/>
      <w:lvlText w:val="%1.%2-%3.%4.%5.%6.%7.%8.%9."/>
      <w:lvlJc w:val="left"/>
      <w:pPr>
        <w:ind w:left="357" w:hanging="357"/>
      </w:pPr>
      <w:rPr>
        <w:rFonts w:hint="default"/>
        <w:strike w:val="0"/>
        <w:dstrike w:val="0"/>
        <w:u w:val="none"/>
        <w:effect w:val="none"/>
      </w:rPr>
    </w:lvl>
  </w:abstractNum>
  <w:abstractNum w:abstractNumId="7">
    <w:nsid w:val="11B15BD2"/>
    <w:multiLevelType w:val="hybridMultilevel"/>
    <w:tmpl w:val="01B019EA"/>
    <w:lvl w:ilvl="0" w:tplc="F8208BBC">
      <w:start w:val="1"/>
      <w:numFmt w:val="bullet"/>
      <w:pStyle w:val="MarcadordeTexto3"/>
      <w:lvlText w:val=""/>
      <w:lvlJc w:val="left"/>
      <w:pPr>
        <w:tabs>
          <w:tab w:val="num" w:pos="1069"/>
        </w:tabs>
        <w:ind w:left="1069" w:hanging="360"/>
      </w:pPr>
      <w:rPr>
        <w:rFonts w:ascii="Symbol" w:hAnsi="Symbol" w:hint="default"/>
      </w:rPr>
    </w:lvl>
    <w:lvl w:ilvl="1" w:tplc="5788894A" w:tentative="1">
      <w:start w:val="1"/>
      <w:numFmt w:val="bullet"/>
      <w:lvlText w:val="o"/>
      <w:lvlJc w:val="left"/>
      <w:pPr>
        <w:tabs>
          <w:tab w:val="num" w:pos="1582"/>
        </w:tabs>
        <w:ind w:left="1582" w:hanging="360"/>
      </w:pPr>
      <w:rPr>
        <w:rFonts w:ascii="Courier New" w:hAnsi="Courier New" w:hint="default"/>
      </w:rPr>
    </w:lvl>
    <w:lvl w:ilvl="2" w:tplc="7C44BED2" w:tentative="1">
      <w:start w:val="1"/>
      <w:numFmt w:val="bullet"/>
      <w:lvlText w:val=""/>
      <w:lvlJc w:val="left"/>
      <w:pPr>
        <w:tabs>
          <w:tab w:val="num" w:pos="2302"/>
        </w:tabs>
        <w:ind w:left="2302" w:hanging="360"/>
      </w:pPr>
      <w:rPr>
        <w:rFonts w:ascii="Wingdings" w:hAnsi="Wingdings" w:hint="default"/>
      </w:rPr>
    </w:lvl>
    <w:lvl w:ilvl="3" w:tplc="37C4BE2E" w:tentative="1">
      <w:start w:val="1"/>
      <w:numFmt w:val="bullet"/>
      <w:lvlText w:val=""/>
      <w:lvlJc w:val="left"/>
      <w:pPr>
        <w:tabs>
          <w:tab w:val="num" w:pos="3022"/>
        </w:tabs>
        <w:ind w:left="3022" w:hanging="360"/>
      </w:pPr>
      <w:rPr>
        <w:rFonts w:ascii="Symbol" w:hAnsi="Symbol" w:hint="default"/>
      </w:rPr>
    </w:lvl>
    <w:lvl w:ilvl="4" w:tplc="80361E10" w:tentative="1">
      <w:start w:val="1"/>
      <w:numFmt w:val="bullet"/>
      <w:lvlText w:val="o"/>
      <w:lvlJc w:val="left"/>
      <w:pPr>
        <w:tabs>
          <w:tab w:val="num" w:pos="3742"/>
        </w:tabs>
        <w:ind w:left="3742" w:hanging="360"/>
      </w:pPr>
      <w:rPr>
        <w:rFonts w:ascii="Courier New" w:hAnsi="Courier New" w:hint="default"/>
      </w:rPr>
    </w:lvl>
    <w:lvl w:ilvl="5" w:tplc="A2A4F946" w:tentative="1">
      <w:start w:val="1"/>
      <w:numFmt w:val="bullet"/>
      <w:lvlText w:val=""/>
      <w:lvlJc w:val="left"/>
      <w:pPr>
        <w:tabs>
          <w:tab w:val="num" w:pos="4462"/>
        </w:tabs>
        <w:ind w:left="4462" w:hanging="360"/>
      </w:pPr>
      <w:rPr>
        <w:rFonts w:ascii="Wingdings" w:hAnsi="Wingdings" w:hint="default"/>
      </w:rPr>
    </w:lvl>
    <w:lvl w:ilvl="6" w:tplc="74B4A1B6" w:tentative="1">
      <w:start w:val="1"/>
      <w:numFmt w:val="bullet"/>
      <w:lvlText w:val=""/>
      <w:lvlJc w:val="left"/>
      <w:pPr>
        <w:tabs>
          <w:tab w:val="num" w:pos="5182"/>
        </w:tabs>
        <w:ind w:left="5182" w:hanging="360"/>
      </w:pPr>
      <w:rPr>
        <w:rFonts w:ascii="Symbol" w:hAnsi="Symbol" w:hint="default"/>
      </w:rPr>
    </w:lvl>
    <w:lvl w:ilvl="7" w:tplc="2B06E790" w:tentative="1">
      <w:start w:val="1"/>
      <w:numFmt w:val="bullet"/>
      <w:lvlText w:val="o"/>
      <w:lvlJc w:val="left"/>
      <w:pPr>
        <w:tabs>
          <w:tab w:val="num" w:pos="5902"/>
        </w:tabs>
        <w:ind w:left="5902" w:hanging="360"/>
      </w:pPr>
      <w:rPr>
        <w:rFonts w:ascii="Courier New" w:hAnsi="Courier New" w:hint="default"/>
      </w:rPr>
    </w:lvl>
    <w:lvl w:ilvl="8" w:tplc="3D50B1A4" w:tentative="1">
      <w:start w:val="1"/>
      <w:numFmt w:val="bullet"/>
      <w:lvlText w:val=""/>
      <w:lvlJc w:val="left"/>
      <w:pPr>
        <w:tabs>
          <w:tab w:val="num" w:pos="6622"/>
        </w:tabs>
        <w:ind w:left="6622" w:hanging="360"/>
      </w:pPr>
      <w:rPr>
        <w:rFonts w:ascii="Wingdings" w:hAnsi="Wingdings" w:hint="default"/>
      </w:rPr>
    </w:lvl>
  </w:abstractNum>
  <w:abstractNum w:abstractNumId="8">
    <w:nsid w:val="1D660F91"/>
    <w:multiLevelType w:val="multilevel"/>
    <w:tmpl w:val="1BDACD4C"/>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1427"/>
        </w:tabs>
        <w:ind w:left="1427" w:hanging="576"/>
      </w:pPr>
      <w:rPr>
        <w:rFonts w:hint="default"/>
        <w:b/>
        <w:i w:val="0"/>
        <w:color w:val="auto"/>
      </w:rPr>
    </w:lvl>
    <w:lvl w:ilvl="2">
      <w:start w:val="1"/>
      <w:numFmt w:val="decimal"/>
      <w:pStyle w:val="Ttulo3"/>
      <w:lvlText w:val="%1.%2.%3"/>
      <w:lvlJc w:val="left"/>
      <w:pPr>
        <w:tabs>
          <w:tab w:val="num" w:pos="720"/>
        </w:tabs>
        <w:ind w:left="720" w:hanging="720"/>
      </w:pPr>
      <w:rPr>
        <w:rFonts w:ascii="Arial (W1)" w:hAnsi="Arial (W1)" w:hint="default"/>
        <w:b/>
        <w:i w:val="0"/>
      </w:rPr>
    </w:lvl>
    <w:lvl w:ilvl="3">
      <w:start w:val="1"/>
      <w:numFmt w:val="decimal"/>
      <w:pStyle w:val="Ttulo4"/>
      <w:lvlText w:val="%1.%2.%3.%4"/>
      <w:lvlJc w:val="left"/>
      <w:pPr>
        <w:tabs>
          <w:tab w:val="num" w:pos="864"/>
        </w:tabs>
        <w:ind w:left="864" w:hanging="864"/>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3F82D39"/>
    <w:multiLevelType w:val="multilevel"/>
    <w:tmpl w:val="1E948768"/>
    <w:lvl w:ilvl="0">
      <w:start w:val="3"/>
      <w:numFmt w:val="decimal"/>
      <w:lvlText w:val="%1- "/>
      <w:lvlJc w:val="left"/>
      <w:pPr>
        <w:ind w:left="357" w:hanging="357"/>
      </w:pPr>
      <w:rPr>
        <w:rFonts w:hint="default"/>
        <w:b/>
        <w:i w:val="0"/>
        <w:strike w:val="0"/>
        <w:dstrike w:val="0"/>
        <w:u w:val="none"/>
        <w:effect w:val="none"/>
      </w:rPr>
    </w:lvl>
    <w:lvl w:ilvl="1">
      <w:start w:val="1"/>
      <w:numFmt w:val="decimal"/>
      <w:lvlText w:val="%1.%2-"/>
      <w:lvlJc w:val="left"/>
      <w:pPr>
        <w:ind w:left="357" w:hanging="357"/>
      </w:pPr>
      <w:rPr>
        <w:rFonts w:hint="default"/>
        <w:b/>
        <w:strike w:val="0"/>
        <w:dstrike w:val="0"/>
        <w:u w:val="none"/>
        <w:effect w:val="none"/>
      </w:rPr>
    </w:lvl>
    <w:lvl w:ilvl="2">
      <w:start w:val="1"/>
      <w:numFmt w:val="decimal"/>
      <w:lvlText w:val="%1.%2.%3-"/>
      <w:lvlJc w:val="left"/>
      <w:pPr>
        <w:ind w:left="357" w:hanging="357"/>
      </w:pPr>
      <w:rPr>
        <w:rFonts w:hint="default"/>
        <w:b/>
        <w:strike w:val="0"/>
        <w:dstrike w:val="0"/>
        <w:u w:val="none"/>
        <w:effect w:val="none"/>
      </w:rPr>
    </w:lvl>
    <w:lvl w:ilvl="3">
      <w:start w:val="1"/>
      <w:numFmt w:val="decimal"/>
      <w:lvlText w:val="%1.%2.%3.%4."/>
      <w:lvlJc w:val="left"/>
      <w:pPr>
        <w:ind w:left="357" w:hanging="357"/>
      </w:pPr>
      <w:rPr>
        <w:rFonts w:hint="default"/>
        <w:b/>
        <w:i w:val="0"/>
        <w:strike w:val="0"/>
        <w:dstrike w:val="0"/>
        <w:u w:val="none"/>
        <w:effect w:val="none"/>
      </w:rPr>
    </w:lvl>
    <w:lvl w:ilvl="4">
      <w:start w:val="1"/>
      <w:numFmt w:val="decimal"/>
      <w:lvlText w:val="%1.%2.%3.%4.%5."/>
      <w:lvlJc w:val="left"/>
      <w:pPr>
        <w:ind w:left="357" w:hanging="357"/>
      </w:pPr>
      <w:rPr>
        <w:rFonts w:hint="default"/>
        <w:strike w:val="0"/>
        <w:dstrike w:val="0"/>
        <w:u w:val="none"/>
        <w:effect w:val="none"/>
      </w:rPr>
    </w:lvl>
    <w:lvl w:ilvl="5">
      <w:start w:val="1"/>
      <w:numFmt w:val="decimal"/>
      <w:lvlText w:val="%1.%2-%3.%4.%5.%6."/>
      <w:lvlJc w:val="left"/>
      <w:pPr>
        <w:ind w:left="357" w:hanging="357"/>
      </w:pPr>
      <w:rPr>
        <w:rFonts w:hint="default"/>
        <w:strike w:val="0"/>
        <w:dstrike w:val="0"/>
        <w:u w:val="none"/>
        <w:effect w:val="none"/>
      </w:rPr>
    </w:lvl>
    <w:lvl w:ilvl="6">
      <w:start w:val="1"/>
      <w:numFmt w:val="decimal"/>
      <w:lvlText w:val="%1.%2-%3.%4.%5.%6.%7."/>
      <w:lvlJc w:val="left"/>
      <w:pPr>
        <w:ind w:left="357" w:hanging="357"/>
      </w:pPr>
      <w:rPr>
        <w:rFonts w:hint="default"/>
        <w:strike w:val="0"/>
        <w:dstrike w:val="0"/>
        <w:u w:val="none"/>
        <w:effect w:val="none"/>
      </w:rPr>
    </w:lvl>
    <w:lvl w:ilvl="7">
      <w:start w:val="1"/>
      <w:numFmt w:val="decimal"/>
      <w:lvlText w:val="%1.%2-%3.%4.%5.%6.%7.%8."/>
      <w:lvlJc w:val="left"/>
      <w:pPr>
        <w:ind w:left="357" w:hanging="357"/>
      </w:pPr>
      <w:rPr>
        <w:rFonts w:hint="default"/>
        <w:strike w:val="0"/>
        <w:dstrike w:val="0"/>
        <w:u w:val="none"/>
        <w:effect w:val="none"/>
      </w:rPr>
    </w:lvl>
    <w:lvl w:ilvl="8">
      <w:start w:val="1"/>
      <w:numFmt w:val="decimal"/>
      <w:lvlText w:val="%1.%2-%3.%4.%5.%6.%7.%8.%9."/>
      <w:lvlJc w:val="left"/>
      <w:pPr>
        <w:ind w:left="357" w:hanging="357"/>
      </w:pPr>
      <w:rPr>
        <w:rFonts w:hint="default"/>
        <w:strike w:val="0"/>
        <w:dstrike w:val="0"/>
        <w:u w:val="none"/>
        <w:effect w:val="none"/>
      </w:rPr>
    </w:lvl>
  </w:abstractNum>
  <w:abstractNum w:abstractNumId="10">
    <w:nsid w:val="26EC6A7E"/>
    <w:multiLevelType w:val="hybridMultilevel"/>
    <w:tmpl w:val="3D66F5CE"/>
    <w:lvl w:ilvl="0" w:tplc="F0F488A2">
      <w:start w:val="1"/>
      <w:numFmt w:val="bullet"/>
      <w:pStyle w:val="AlneaRAD"/>
      <w:lvlText w:val=""/>
      <w:lvlJc w:val="left"/>
      <w:pPr>
        <w:tabs>
          <w:tab w:val="num" w:pos="851"/>
        </w:tabs>
        <w:ind w:left="851" w:hanging="284"/>
      </w:pPr>
      <w:rPr>
        <w:rFonts w:ascii="Symbol" w:hAnsi="Symbol" w:hint="default"/>
      </w:rPr>
    </w:lvl>
    <w:lvl w:ilvl="1" w:tplc="04160019">
      <w:start w:val="1"/>
      <w:numFmt w:val="bullet"/>
      <w:lvlText w:val=""/>
      <w:lvlJc w:val="left"/>
      <w:pPr>
        <w:tabs>
          <w:tab w:val="num" w:pos="1440"/>
        </w:tabs>
        <w:ind w:left="1440" w:hanging="360"/>
      </w:pPr>
      <w:rPr>
        <w:rFonts w:ascii="Symbol" w:hAnsi="Symbol" w:hint="default"/>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D18237D"/>
    <w:multiLevelType w:val="hybridMultilevel"/>
    <w:tmpl w:val="81868618"/>
    <w:lvl w:ilvl="0" w:tplc="FFFFFFFF">
      <w:start w:val="1"/>
      <w:numFmt w:val="lowerLetter"/>
      <w:pStyle w:val="MarcadorTexto2RAD"/>
      <w:lvlText w:val="%1)"/>
      <w:lvlJc w:val="left"/>
      <w:pPr>
        <w:tabs>
          <w:tab w:val="num" w:pos="938"/>
        </w:tabs>
        <w:ind w:left="938" w:hanging="360"/>
      </w:pPr>
      <w:rPr>
        <w:rFonts w:hint="default"/>
      </w:rPr>
    </w:lvl>
    <w:lvl w:ilvl="1" w:tplc="FFFFFFFF">
      <w:start w:val="1"/>
      <w:numFmt w:val="bullet"/>
      <w:lvlText w:val="o"/>
      <w:lvlJc w:val="left"/>
      <w:pPr>
        <w:tabs>
          <w:tab w:val="num" w:pos="1658"/>
        </w:tabs>
        <w:ind w:left="1658" w:hanging="360"/>
      </w:pPr>
      <w:rPr>
        <w:rFonts w:ascii="Courier New" w:hAnsi="Courier New" w:hint="default"/>
      </w:rPr>
    </w:lvl>
    <w:lvl w:ilvl="2" w:tplc="FFFFFFFF" w:tentative="1">
      <w:start w:val="1"/>
      <w:numFmt w:val="bullet"/>
      <w:lvlText w:val=""/>
      <w:lvlJc w:val="left"/>
      <w:pPr>
        <w:tabs>
          <w:tab w:val="num" w:pos="2378"/>
        </w:tabs>
        <w:ind w:left="2378" w:hanging="360"/>
      </w:pPr>
      <w:rPr>
        <w:rFonts w:ascii="Wingdings" w:hAnsi="Wingdings" w:hint="default"/>
      </w:rPr>
    </w:lvl>
    <w:lvl w:ilvl="3" w:tplc="FFFFFFFF" w:tentative="1">
      <w:start w:val="1"/>
      <w:numFmt w:val="bullet"/>
      <w:lvlText w:val=""/>
      <w:lvlJc w:val="left"/>
      <w:pPr>
        <w:tabs>
          <w:tab w:val="num" w:pos="3098"/>
        </w:tabs>
        <w:ind w:left="3098" w:hanging="360"/>
      </w:pPr>
      <w:rPr>
        <w:rFonts w:ascii="Symbol" w:hAnsi="Symbol" w:hint="default"/>
      </w:rPr>
    </w:lvl>
    <w:lvl w:ilvl="4" w:tplc="FFFFFFFF" w:tentative="1">
      <w:start w:val="1"/>
      <w:numFmt w:val="bullet"/>
      <w:lvlText w:val="o"/>
      <w:lvlJc w:val="left"/>
      <w:pPr>
        <w:tabs>
          <w:tab w:val="num" w:pos="3818"/>
        </w:tabs>
        <w:ind w:left="3818" w:hanging="360"/>
      </w:pPr>
      <w:rPr>
        <w:rFonts w:ascii="Courier New" w:hAnsi="Courier New" w:hint="default"/>
      </w:rPr>
    </w:lvl>
    <w:lvl w:ilvl="5" w:tplc="FFFFFFFF" w:tentative="1">
      <w:start w:val="1"/>
      <w:numFmt w:val="bullet"/>
      <w:lvlText w:val=""/>
      <w:lvlJc w:val="left"/>
      <w:pPr>
        <w:tabs>
          <w:tab w:val="num" w:pos="4538"/>
        </w:tabs>
        <w:ind w:left="4538" w:hanging="360"/>
      </w:pPr>
      <w:rPr>
        <w:rFonts w:ascii="Wingdings" w:hAnsi="Wingdings" w:hint="default"/>
      </w:rPr>
    </w:lvl>
    <w:lvl w:ilvl="6" w:tplc="FFFFFFFF" w:tentative="1">
      <w:start w:val="1"/>
      <w:numFmt w:val="bullet"/>
      <w:lvlText w:val=""/>
      <w:lvlJc w:val="left"/>
      <w:pPr>
        <w:tabs>
          <w:tab w:val="num" w:pos="5258"/>
        </w:tabs>
        <w:ind w:left="5258" w:hanging="360"/>
      </w:pPr>
      <w:rPr>
        <w:rFonts w:ascii="Symbol" w:hAnsi="Symbol" w:hint="default"/>
      </w:rPr>
    </w:lvl>
    <w:lvl w:ilvl="7" w:tplc="FFFFFFFF" w:tentative="1">
      <w:start w:val="1"/>
      <w:numFmt w:val="bullet"/>
      <w:lvlText w:val="o"/>
      <w:lvlJc w:val="left"/>
      <w:pPr>
        <w:tabs>
          <w:tab w:val="num" w:pos="5978"/>
        </w:tabs>
        <w:ind w:left="5978" w:hanging="360"/>
      </w:pPr>
      <w:rPr>
        <w:rFonts w:ascii="Courier New" w:hAnsi="Courier New" w:hint="default"/>
      </w:rPr>
    </w:lvl>
    <w:lvl w:ilvl="8" w:tplc="FFFFFFFF" w:tentative="1">
      <w:start w:val="1"/>
      <w:numFmt w:val="bullet"/>
      <w:lvlText w:val=""/>
      <w:lvlJc w:val="left"/>
      <w:pPr>
        <w:tabs>
          <w:tab w:val="num" w:pos="6698"/>
        </w:tabs>
        <w:ind w:left="6698" w:hanging="360"/>
      </w:pPr>
      <w:rPr>
        <w:rFonts w:ascii="Wingdings" w:hAnsi="Wingdings" w:hint="default"/>
      </w:rPr>
    </w:lvl>
  </w:abstractNum>
  <w:abstractNum w:abstractNumId="12">
    <w:nsid w:val="2E676809"/>
    <w:multiLevelType w:val="multilevel"/>
    <w:tmpl w:val="5B622DE2"/>
    <w:lvl w:ilvl="0">
      <w:start w:val="1"/>
      <w:numFmt w:val="decimal"/>
      <w:lvlText w:val="%1- "/>
      <w:lvlJc w:val="left"/>
      <w:pPr>
        <w:ind w:left="357" w:hanging="357"/>
      </w:pPr>
      <w:rPr>
        <w:rFonts w:hint="default"/>
        <w:b/>
        <w:i w:val="0"/>
        <w:strike w:val="0"/>
        <w:dstrike w:val="0"/>
        <w:u w:val="none"/>
        <w:effect w:val="none"/>
      </w:rPr>
    </w:lvl>
    <w:lvl w:ilvl="1">
      <w:start w:val="1"/>
      <w:numFmt w:val="decimal"/>
      <w:lvlText w:val="%1.%2-"/>
      <w:lvlJc w:val="left"/>
      <w:pPr>
        <w:ind w:left="357" w:hanging="357"/>
      </w:pPr>
      <w:rPr>
        <w:rFonts w:hint="default"/>
        <w:b/>
        <w:strike w:val="0"/>
        <w:dstrike w:val="0"/>
        <w:u w:val="none"/>
        <w:effect w:val="none"/>
      </w:rPr>
    </w:lvl>
    <w:lvl w:ilvl="2">
      <w:start w:val="1"/>
      <w:numFmt w:val="decimal"/>
      <w:lvlText w:val="%1.%2.%3-"/>
      <w:lvlJc w:val="left"/>
      <w:pPr>
        <w:ind w:left="357" w:hanging="357"/>
      </w:pPr>
      <w:rPr>
        <w:rFonts w:hint="default"/>
        <w:b/>
        <w:strike w:val="0"/>
        <w:dstrike w:val="0"/>
        <w:u w:val="none"/>
        <w:effect w:val="none"/>
      </w:rPr>
    </w:lvl>
    <w:lvl w:ilvl="3">
      <w:start w:val="1"/>
      <w:numFmt w:val="decimal"/>
      <w:lvlText w:val="%1.%2.%3.%4."/>
      <w:lvlJc w:val="left"/>
      <w:pPr>
        <w:ind w:left="357" w:hanging="357"/>
      </w:pPr>
      <w:rPr>
        <w:rFonts w:hint="default"/>
        <w:b/>
        <w:i w:val="0"/>
        <w:strike w:val="0"/>
        <w:dstrike w:val="0"/>
        <w:u w:val="none"/>
        <w:effect w:val="none"/>
      </w:rPr>
    </w:lvl>
    <w:lvl w:ilvl="4">
      <w:start w:val="1"/>
      <w:numFmt w:val="decimal"/>
      <w:lvlText w:val="%1.%2.%3.%4.%5."/>
      <w:lvlJc w:val="left"/>
      <w:pPr>
        <w:ind w:left="357" w:hanging="357"/>
      </w:pPr>
      <w:rPr>
        <w:rFonts w:hint="default"/>
        <w:strike w:val="0"/>
        <w:dstrike w:val="0"/>
        <w:u w:val="none"/>
        <w:effect w:val="none"/>
      </w:rPr>
    </w:lvl>
    <w:lvl w:ilvl="5">
      <w:start w:val="1"/>
      <w:numFmt w:val="decimal"/>
      <w:lvlText w:val="%1.%2-%3.%4.%5.%6."/>
      <w:lvlJc w:val="left"/>
      <w:pPr>
        <w:ind w:left="357" w:hanging="357"/>
      </w:pPr>
      <w:rPr>
        <w:rFonts w:hint="default"/>
        <w:strike w:val="0"/>
        <w:dstrike w:val="0"/>
        <w:u w:val="none"/>
        <w:effect w:val="none"/>
      </w:rPr>
    </w:lvl>
    <w:lvl w:ilvl="6">
      <w:start w:val="1"/>
      <w:numFmt w:val="decimal"/>
      <w:lvlText w:val="%1.%2-%3.%4.%5.%6.%7."/>
      <w:lvlJc w:val="left"/>
      <w:pPr>
        <w:ind w:left="357" w:hanging="357"/>
      </w:pPr>
      <w:rPr>
        <w:rFonts w:hint="default"/>
        <w:strike w:val="0"/>
        <w:dstrike w:val="0"/>
        <w:u w:val="none"/>
        <w:effect w:val="none"/>
      </w:rPr>
    </w:lvl>
    <w:lvl w:ilvl="7">
      <w:start w:val="1"/>
      <w:numFmt w:val="decimal"/>
      <w:lvlText w:val="%1.%2-%3.%4.%5.%6.%7.%8."/>
      <w:lvlJc w:val="left"/>
      <w:pPr>
        <w:ind w:left="357" w:hanging="357"/>
      </w:pPr>
      <w:rPr>
        <w:rFonts w:hint="default"/>
        <w:strike w:val="0"/>
        <w:dstrike w:val="0"/>
        <w:u w:val="none"/>
        <w:effect w:val="none"/>
      </w:rPr>
    </w:lvl>
    <w:lvl w:ilvl="8">
      <w:start w:val="1"/>
      <w:numFmt w:val="decimal"/>
      <w:lvlText w:val="%1.%2-%3.%4.%5.%6.%7.%8.%9."/>
      <w:lvlJc w:val="left"/>
      <w:pPr>
        <w:ind w:left="357" w:hanging="357"/>
      </w:pPr>
      <w:rPr>
        <w:rFonts w:hint="default"/>
        <w:strike w:val="0"/>
        <w:dstrike w:val="0"/>
        <w:u w:val="none"/>
        <w:effect w:val="none"/>
      </w:rPr>
    </w:lvl>
  </w:abstractNum>
  <w:abstractNum w:abstractNumId="13">
    <w:nsid w:val="324964BA"/>
    <w:multiLevelType w:val="multilevel"/>
    <w:tmpl w:val="8F56732C"/>
    <w:lvl w:ilvl="0">
      <w:start w:val="1"/>
      <w:numFmt w:val="decimal"/>
      <w:lvlText w:val="%1- "/>
      <w:lvlJc w:val="left"/>
      <w:pPr>
        <w:ind w:left="357" w:hanging="357"/>
      </w:pPr>
      <w:rPr>
        <w:rFonts w:hint="default"/>
        <w:b/>
        <w:i w:val="0"/>
        <w:strike w:val="0"/>
        <w:dstrike w:val="0"/>
        <w:u w:val="none"/>
        <w:effect w:val="none"/>
      </w:rPr>
    </w:lvl>
    <w:lvl w:ilvl="1">
      <w:start w:val="1"/>
      <w:numFmt w:val="decimal"/>
      <w:lvlText w:val="%1.%2-"/>
      <w:lvlJc w:val="left"/>
      <w:pPr>
        <w:ind w:left="357" w:hanging="357"/>
      </w:pPr>
      <w:rPr>
        <w:rFonts w:hint="default"/>
        <w:b/>
        <w:strike w:val="0"/>
        <w:dstrike w:val="0"/>
        <w:u w:val="none"/>
        <w:effect w:val="none"/>
      </w:rPr>
    </w:lvl>
    <w:lvl w:ilvl="2">
      <w:start w:val="1"/>
      <w:numFmt w:val="decimal"/>
      <w:lvlText w:val="%1.%2.%3-"/>
      <w:lvlJc w:val="left"/>
      <w:pPr>
        <w:ind w:left="357" w:hanging="357"/>
      </w:pPr>
      <w:rPr>
        <w:rFonts w:hint="default"/>
        <w:b/>
        <w:strike w:val="0"/>
        <w:dstrike w:val="0"/>
        <w:u w:val="none"/>
        <w:effect w:val="none"/>
      </w:rPr>
    </w:lvl>
    <w:lvl w:ilvl="3">
      <w:start w:val="1"/>
      <w:numFmt w:val="decimal"/>
      <w:lvlText w:val="%1.%2.%3.%4."/>
      <w:lvlJc w:val="left"/>
      <w:pPr>
        <w:ind w:left="357" w:hanging="357"/>
      </w:pPr>
      <w:rPr>
        <w:rFonts w:hint="default"/>
        <w:b/>
        <w:i w:val="0"/>
        <w:strike w:val="0"/>
        <w:dstrike w:val="0"/>
        <w:u w:val="none"/>
        <w:effect w:val="none"/>
      </w:rPr>
    </w:lvl>
    <w:lvl w:ilvl="4">
      <w:start w:val="1"/>
      <w:numFmt w:val="decimal"/>
      <w:lvlText w:val="%1.%2.%3.%4.%5."/>
      <w:lvlJc w:val="left"/>
      <w:pPr>
        <w:ind w:left="357" w:hanging="357"/>
      </w:pPr>
      <w:rPr>
        <w:rFonts w:hint="default"/>
        <w:strike w:val="0"/>
        <w:dstrike w:val="0"/>
        <w:u w:val="none"/>
        <w:effect w:val="none"/>
      </w:rPr>
    </w:lvl>
    <w:lvl w:ilvl="5">
      <w:start w:val="1"/>
      <w:numFmt w:val="decimal"/>
      <w:lvlText w:val="%1.%2-%3.%4.%5.%6."/>
      <w:lvlJc w:val="left"/>
      <w:pPr>
        <w:ind w:left="357" w:hanging="357"/>
      </w:pPr>
      <w:rPr>
        <w:rFonts w:hint="default"/>
        <w:strike w:val="0"/>
        <w:dstrike w:val="0"/>
        <w:u w:val="none"/>
        <w:effect w:val="none"/>
      </w:rPr>
    </w:lvl>
    <w:lvl w:ilvl="6">
      <w:start w:val="1"/>
      <w:numFmt w:val="decimal"/>
      <w:lvlText w:val="%1.%2-%3.%4.%5.%6.%7."/>
      <w:lvlJc w:val="left"/>
      <w:pPr>
        <w:ind w:left="357" w:hanging="357"/>
      </w:pPr>
      <w:rPr>
        <w:rFonts w:hint="default"/>
        <w:strike w:val="0"/>
        <w:dstrike w:val="0"/>
        <w:u w:val="none"/>
        <w:effect w:val="none"/>
      </w:rPr>
    </w:lvl>
    <w:lvl w:ilvl="7">
      <w:start w:val="1"/>
      <w:numFmt w:val="decimal"/>
      <w:lvlText w:val="%1.%2-%3.%4.%5.%6.%7.%8."/>
      <w:lvlJc w:val="left"/>
      <w:pPr>
        <w:ind w:left="357" w:hanging="357"/>
      </w:pPr>
      <w:rPr>
        <w:rFonts w:hint="default"/>
        <w:strike w:val="0"/>
        <w:dstrike w:val="0"/>
        <w:u w:val="none"/>
        <w:effect w:val="none"/>
      </w:rPr>
    </w:lvl>
    <w:lvl w:ilvl="8">
      <w:start w:val="1"/>
      <w:numFmt w:val="decimal"/>
      <w:lvlText w:val="%1.%2-%3.%4.%5.%6.%7.%8.%9."/>
      <w:lvlJc w:val="left"/>
      <w:pPr>
        <w:ind w:left="357" w:hanging="357"/>
      </w:pPr>
      <w:rPr>
        <w:rFonts w:hint="default"/>
        <w:strike w:val="0"/>
        <w:dstrike w:val="0"/>
        <w:u w:val="none"/>
        <w:effect w:val="none"/>
      </w:rPr>
    </w:lvl>
  </w:abstractNum>
  <w:abstractNum w:abstractNumId="14">
    <w:nsid w:val="34FC6C00"/>
    <w:multiLevelType w:val="hybridMultilevel"/>
    <w:tmpl w:val="EEE0ADB8"/>
    <w:lvl w:ilvl="0" w:tplc="2BFE1DB4">
      <w:start w:val="1"/>
      <w:numFmt w:val="bullet"/>
      <w:pStyle w:val="MarcadorTexto3TRT"/>
      <w:lvlText w:val=""/>
      <w:lvlJc w:val="left"/>
      <w:pPr>
        <w:tabs>
          <w:tab w:val="num" w:pos="1080"/>
        </w:tabs>
        <w:ind w:left="1080" w:hanging="360"/>
      </w:pPr>
      <w:rPr>
        <w:rFonts w:ascii="Symbol" w:hAnsi="Symbol" w:hint="default"/>
      </w:rPr>
    </w:lvl>
    <w:lvl w:ilvl="1" w:tplc="9D4E5DF2" w:tentative="1">
      <w:start w:val="1"/>
      <w:numFmt w:val="bullet"/>
      <w:lvlText w:val="o"/>
      <w:lvlJc w:val="left"/>
      <w:pPr>
        <w:tabs>
          <w:tab w:val="num" w:pos="2160"/>
        </w:tabs>
        <w:ind w:left="2160" w:hanging="360"/>
      </w:pPr>
      <w:rPr>
        <w:rFonts w:ascii="Courier New" w:hAnsi="Courier New" w:hint="default"/>
      </w:rPr>
    </w:lvl>
    <w:lvl w:ilvl="2" w:tplc="A1B4FB6E" w:tentative="1">
      <w:start w:val="1"/>
      <w:numFmt w:val="bullet"/>
      <w:lvlText w:val=""/>
      <w:lvlJc w:val="left"/>
      <w:pPr>
        <w:tabs>
          <w:tab w:val="num" w:pos="2880"/>
        </w:tabs>
        <w:ind w:left="2880" w:hanging="360"/>
      </w:pPr>
      <w:rPr>
        <w:rFonts w:ascii="Wingdings" w:hAnsi="Wingdings" w:hint="default"/>
      </w:rPr>
    </w:lvl>
    <w:lvl w:ilvl="3" w:tplc="39329CF0" w:tentative="1">
      <w:start w:val="1"/>
      <w:numFmt w:val="bullet"/>
      <w:lvlText w:val=""/>
      <w:lvlJc w:val="left"/>
      <w:pPr>
        <w:tabs>
          <w:tab w:val="num" w:pos="3600"/>
        </w:tabs>
        <w:ind w:left="3600" w:hanging="360"/>
      </w:pPr>
      <w:rPr>
        <w:rFonts w:ascii="Symbol" w:hAnsi="Symbol" w:hint="default"/>
      </w:rPr>
    </w:lvl>
    <w:lvl w:ilvl="4" w:tplc="09126B64" w:tentative="1">
      <w:start w:val="1"/>
      <w:numFmt w:val="bullet"/>
      <w:lvlText w:val="o"/>
      <w:lvlJc w:val="left"/>
      <w:pPr>
        <w:tabs>
          <w:tab w:val="num" w:pos="4320"/>
        </w:tabs>
        <w:ind w:left="4320" w:hanging="360"/>
      </w:pPr>
      <w:rPr>
        <w:rFonts w:ascii="Courier New" w:hAnsi="Courier New" w:hint="default"/>
      </w:rPr>
    </w:lvl>
    <w:lvl w:ilvl="5" w:tplc="442A7E96" w:tentative="1">
      <w:start w:val="1"/>
      <w:numFmt w:val="bullet"/>
      <w:lvlText w:val=""/>
      <w:lvlJc w:val="left"/>
      <w:pPr>
        <w:tabs>
          <w:tab w:val="num" w:pos="5040"/>
        </w:tabs>
        <w:ind w:left="5040" w:hanging="360"/>
      </w:pPr>
      <w:rPr>
        <w:rFonts w:ascii="Wingdings" w:hAnsi="Wingdings" w:hint="default"/>
      </w:rPr>
    </w:lvl>
    <w:lvl w:ilvl="6" w:tplc="AE5C8A3C" w:tentative="1">
      <w:start w:val="1"/>
      <w:numFmt w:val="bullet"/>
      <w:lvlText w:val=""/>
      <w:lvlJc w:val="left"/>
      <w:pPr>
        <w:tabs>
          <w:tab w:val="num" w:pos="5760"/>
        </w:tabs>
        <w:ind w:left="5760" w:hanging="360"/>
      </w:pPr>
      <w:rPr>
        <w:rFonts w:ascii="Symbol" w:hAnsi="Symbol" w:hint="default"/>
      </w:rPr>
    </w:lvl>
    <w:lvl w:ilvl="7" w:tplc="89E210EA" w:tentative="1">
      <w:start w:val="1"/>
      <w:numFmt w:val="bullet"/>
      <w:lvlText w:val="o"/>
      <w:lvlJc w:val="left"/>
      <w:pPr>
        <w:tabs>
          <w:tab w:val="num" w:pos="6480"/>
        </w:tabs>
        <w:ind w:left="6480" w:hanging="360"/>
      </w:pPr>
      <w:rPr>
        <w:rFonts w:ascii="Courier New" w:hAnsi="Courier New" w:hint="default"/>
      </w:rPr>
    </w:lvl>
    <w:lvl w:ilvl="8" w:tplc="3A88E288" w:tentative="1">
      <w:start w:val="1"/>
      <w:numFmt w:val="bullet"/>
      <w:lvlText w:val=""/>
      <w:lvlJc w:val="left"/>
      <w:pPr>
        <w:tabs>
          <w:tab w:val="num" w:pos="7200"/>
        </w:tabs>
        <w:ind w:left="7200" w:hanging="360"/>
      </w:pPr>
      <w:rPr>
        <w:rFonts w:ascii="Wingdings" w:hAnsi="Wingdings" w:hint="default"/>
      </w:rPr>
    </w:lvl>
  </w:abstractNum>
  <w:abstractNum w:abstractNumId="15">
    <w:nsid w:val="35885866"/>
    <w:multiLevelType w:val="hybridMultilevel"/>
    <w:tmpl w:val="AC0241D8"/>
    <w:lvl w:ilvl="0" w:tplc="3E803556">
      <w:start w:val="1"/>
      <w:numFmt w:val="bullet"/>
      <w:pStyle w:val="MarcadorSmboloNvel1"/>
      <w:lvlText w:val=""/>
      <w:lvlJc w:val="left"/>
      <w:pPr>
        <w:tabs>
          <w:tab w:val="num" w:pos="976"/>
        </w:tabs>
        <w:ind w:left="936" w:hanging="396"/>
      </w:pPr>
      <w:rPr>
        <w:rFonts w:ascii="Webdings" w:hAnsi="Webdings" w:hint="default"/>
        <w:color w:val="00336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327C4E"/>
    <w:multiLevelType w:val="multilevel"/>
    <w:tmpl w:val="98F2F8CC"/>
    <w:lvl w:ilvl="0">
      <w:start w:val="1"/>
      <w:numFmt w:val="decimal"/>
      <w:lvlText w:val="%1"/>
      <w:lvlJc w:val="left"/>
      <w:pPr>
        <w:tabs>
          <w:tab w:val="num" w:pos="360"/>
        </w:tabs>
        <w:ind w:left="284" w:hanging="284"/>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4"/>
      </w:rPr>
    </w:lvl>
    <w:lvl w:ilvl="2">
      <w:start w:val="1"/>
      <w:numFmt w:val="decimal"/>
      <w:lvlText w:val="%1.%2.%3"/>
      <w:lvlJc w:val="left"/>
      <w:pPr>
        <w:tabs>
          <w:tab w:val="num" w:pos="709"/>
        </w:tabs>
        <w:ind w:left="709" w:hanging="709"/>
      </w:pPr>
      <w:rPr>
        <w:rFonts w:ascii="Arial" w:hAnsi="Arial" w:hint="default"/>
        <w:b/>
        <w:i w:val="0"/>
        <w:sz w:val="24"/>
      </w:rPr>
    </w:lvl>
    <w:lvl w:ilvl="3">
      <w:start w:val="1"/>
      <w:numFmt w:val="decimal"/>
      <w:lvlText w:val="%1.%2.%3.%4"/>
      <w:lvlJc w:val="left"/>
      <w:pPr>
        <w:tabs>
          <w:tab w:val="num" w:pos="851"/>
        </w:tabs>
        <w:ind w:left="851" w:hanging="851"/>
      </w:pPr>
      <w:rPr>
        <w:rFonts w:ascii="Arial" w:hAnsi="Arial" w:hint="default"/>
        <w:b/>
        <w:i w:val="0"/>
        <w:sz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pStyle w:val="Ttulo8"/>
      <w:lvlText w:val="%1.%2.%3.%4.%5.%6.%7.%8"/>
      <w:lvlJc w:val="left"/>
      <w:pPr>
        <w:tabs>
          <w:tab w:val="num" w:pos="0"/>
        </w:tabs>
        <w:ind w:left="0" w:firstLine="0"/>
      </w:pPr>
      <w:rPr>
        <w:rFonts w:hint="default"/>
      </w:rPr>
    </w:lvl>
    <w:lvl w:ilvl="8">
      <w:start w:val="1"/>
      <w:numFmt w:val="decimal"/>
      <w:pStyle w:val="Ttulo9"/>
      <w:lvlText w:val="%1.%2.%3.%4.%5.%6.%7.%8.%9"/>
      <w:lvlJc w:val="left"/>
      <w:pPr>
        <w:tabs>
          <w:tab w:val="num" w:pos="0"/>
        </w:tabs>
        <w:ind w:left="0" w:firstLine="0"/>
      </w:pPr>
      <w:rPr>
        <w:rFonts w:hint="default"/>
      </w:rPr>
    </w:lvl>
  </w:abstractNum>
  <w:abstractNum w:abstractNumId="17">
    <w:nsid w:val="3C3A3688"/>
    <w:multiLevelType w:val="multilevel"/>
    <w:tmpl w:val="4F26E514"/>
    <w:lvl w:ilvl="0">
      <w:start w:val="1"/>
      <w:numFmt w:val="decimal"/>
      <w:lvlText w:val="%1- "/>
      <w:lvlJc w:val="left"/>
      <w:pPr>
        <w:ind w:left="357" w:hanging="357"/>
      </w:pPr>
      <w:rPr>
        <w:rFonts w:hint="default"/>
        <w:b/>
        <w:i w:val="0"/>
        <w:strike w:val="0"/>
        <w:dstrike w:val="0"/>
        <w:u w:val="none"/>
        <w:effect w:val="none"/>
      </w:rPr>
    </w:lvl>
    <w:lvl w:ilvl="1">
      <w:start w:val="1"/>
      <w:numFmt w:val="decimal"/>
      <w:lvlText w:val="%1.%2-"/>
      <w:lvlJc w:val="left"/>
      <w:pPr>
        <w:ind w:left="357" w:hanging="357"/>
      </w:pPr>
      <w:rPr>
        <w:rFonts w:hint="default"/>
        <w:b/>
        <w:i w:val="0"/>
        <w:strike w:val="0"/>
        <w:dstrike w:val="0"/>
        <w:u w:val="none"/>
        <w:effect w:val="none"/>
      </w:rPr>
    </w:lvl>
    <w:lvl w:ilvl="2">
      <w:start w:val="1"/>
      <w:numFmt w:val="decimal"/>
      <w:lvlText w:val="%1.%2.%3-"/>
      <w:lvlJc w:val="left"/>
      <w:pPr>
        <w:ind w:left="357" w:hanging="357"/>
      </w:pPr>
      <w:rPr>
        <w:rFonts w:hint="default"/>
        <w:b/>
        <w:strike w:val="0"/>
        <w:dstrike w:val="0"/>
        <w:u w:val="none"/>
        <w:effect w:val="none"/>
      </w:rPr>
    </w:lvl>
    <w:lvl w:ilvl="3">
      <w:start w:val="1"/>
      <w:numFmt w:val="decimal"/>
      <w:lvlText w:val="%1.%2.%3.%4."/>
      <w:lvlJc w:val="left"/>
      <w:pPr>
        <w:ind w:left="357" w:hanging="357"/>
      </w:pPr>
      <w:rPr>
        <w:rFonts w:hint="default"/>
        <w:b/>
        <w:i w:val="0"/>
        <w:strike w:val="0"/>
        <w:dstrike w:val="0"/>
        <w:u w:val="none"/>
        <w:effect w:val="none"/>
      </w:rPr>
    </w:lvl>
    <w:lvl w:ilvl="4">
      <w:start w:val="1"/>
      <w:numFmt w:val="decimal"/>
      <w:lvlText w:val="%1.%2.%3.%4.%5."/>
      <w:lvlJc w:val="left"/>
      <w:pPr>
        <w:ind w:left="357" w:hanging="357"/>
      </w:pPr>
      <w:rPr>
        <w:rFonts w:hint="default"/>
        <w:strike w:val="0"/>
        <w:dstrike w:val="0"/>
        <w:u w:val="none"/>
        <w:effect w:val="none"/>
      </w:rPr>
    </w:lvl>
    <w:lvl w:ilvl="5">
      <w:start w:val="1"/>
      <w:numFmt w:val="decimal"/>
      <w:lvlText w:val="%1.%2-%3.%4.%5.%6."/>
      <w:lvlJc w:val="left"/>
      <w:pPr>
        <w:ind w:left="357" w:hanging="357"/>
      </w:pPr>
      <w:rPr>
        <w:rFonts w:hint="default"/>
        <w:strike w:val="0"/>
        <w:dstrike w:val="0"/>
        <w:u w:val="none"/>
        <w:effect w:val="none"/>
      </w:rPr>
    </w:lvl>
    <w:lvl w:ilvl="6">
      <w:start w:val="1"/>
      <w:numFmt w:val="decimal"/>
      <w:lvlText w:val="%1.%2-%3.%4.%5.%6.%7."/>
      <w:lvlJc w:val="left"/>
      <w:pPr>
        <w:ind w:left="357" w:hanging="357"/>
      </w:pPr>
      <w:rPr>
        <w:rFonts w:hint="default"/>
        <w:strike w:val="0"/>
        <w:dstrike w:val="0"/>
        <w:u w:val="none"/>
        <w:effect w:val="none"/>
      </w:rPr>
    </w:lvl>
    <w:lvl w:ilvl="7">
      <w:start w:val="1"/>
      <w:numFmt w:val="decimal"/>
      <w:lvlText w:val="%1.%2-%3.%4.%5.%6.%7.%8."/>
      <w:lvlJc w:val="left"/>
      <w:pPr>
        <w:ind w:left="357" w:hanging="357"/>
      </w:pPr>
      <w:rPr>
        <w:rFonts w:hint="default"/>
        <w:strike w:val="0"/>
        <w:dstrike w:val="0"/>
        <w:u w:val="none"/>
        <w:effect w:val="none"/>
      </w:rPr>
    </w:lvl>
    <w:lvl w:ilvl="8">
      <w:start w:val="1"/>
      <w:numFmt w:val="decimal"/>
      <w:lvlText w:val="%1.%2-%3.%4.%5.%6.%7.%8.%9."/>
      <w:lvlJc w:val="left"/>
      <w:pPr>
        <w:ind w:left="357" w:hanging="357"/>
      </w:pPr>
      <w:rPr>
        <w:rFonts w:hint="default"/>
        <w:strike w:val="0"/>
        <w:dstrike w:val="0"/>
        <w:u w:val="none"/>
        <w:effect w:val="none"/>
      </w:rPr>
    </w:lvl>
  </w:abstractNum>
  <w:abstractNum w:abstractNumId="18">
    <w:nsid w:val="41A64AEC"/>
    <w:multiLevelType w:val="multilevel"/>
    <w:tmpl w:val="86E6A3C0"/>
    <w:lvl w:ilvl="0">
      <w:start w:val="3"/>
      <w:numFmt w:val="decimal"/>
      <w:lvlText w:val="%1- "/>
      <w:lvlJc w:val="left"/>
      <w:pPr>
        <w:ind w:left="357" w:hanging="357"/>
      </w:pPr>
      <w:rPr>
        <w:rFonts w:hint="default"/>
        <w:b/>
        <w:i w:val="0"/>
        <w:strike w:val="0"/>
        <w:dstrike w:val="0"/>
        <w:u w:val="none"/>
        <w:effect w:val="none"/>
      </w:rPr>
    </w:lvl>
    <w:lvl w:ilvl="1">
      <w:start w:val="4"/>
      <w:numFmt w:val="decimal"/>
      <w:lvlText w:val="%1.%2-"/>
      <w:lvlJc w:val="left"/>
      <w:pPr>
        <w:ind w:left="357" w:hanging="357"/>
      </w:pPr>
      <w:rPr>
        <w:rFonts w:hint="default"/>
        <w:b/>
        <w:strike w:val="0"/>
        <w:dstrike w:val="0"/>
        <w:u w:val="none"/>
        <w:effect w:val="none"/>
      </w:rPr>
    </w:lvl>
    <w:lvl w:ilvl="2">
      <w:start w:val="1"/>
      <w:numFmt w:val="decimal"/>
      <w:lvlText w:val="%1.%2.%3-"/>
      <w:lvlJc w:val="left"/>
      <w:pPr>
        <w:ind w:left="357" w:hanging="357"/>
      </w:pPr>
      <w:rPr>
        <w:rFonts w:hint="default"/>
        <w:b/>
        <w:strike w:val="0"/>
        <w:dstrike w:val="0"/>
        <w:u w:val="none"/>
        <w:effect w:val="none"/>
      </w:rPr>
    </w:lvl>
    <w:lvl w:ilvl="3">
      <w:start w:val="1"/>
      <w:numFmt w:val="decimal"/>
      <w:lvlText w:val="%1.%2.%3.%4."/>
      <w:lvlJc w:val="left"/>
      <w:pPr>
        <w:ind w:left="357" w:hanging="357"/>
      </w:pPr>
      <w:rPr>
        <w:rFonts w:hint="default"/>
        <w:b/>
        <w:i w:val="0"/>
        <w:strike w:val="0"/>
        <w:dstrike w:val="0"/>
        <w:u w:val="none"/>
        <w:effect w:val="none"/>
      </w:rPr>
    </w:lvl>
    <w:lvl w:ilvl="4">
      <w:start w:val="1"/>
      <w:numFmt w:val="decimal"/>
      <w:lvlText w:val="%1.%2.%3.%4.%5."/>
      <w:lvlJc w:val="left"/>
      <w:pPr>
        <w:ind w:left="357" w:hanging="357"/>
      </w:pPr>
      <w:rPr>
        <w:rFonts w:hint="default"/>
        <w:strike w:val="0"/>
        <w:dstrike w:val="0"/>
        <w:u w:val="none"/>
        <w:effect w:val="none"/>
      </w:rPr>
    </w:lvl>
    <w:lvl w:ilvl="5">
      <w:start w:val="1"/>
      <w:numFmt w:val="decimal"/>
      <w:lvlText w:val="%1.%2-%3.%4.%5.%6."/>
      <w:lvlJc w:val="left"/>
      <w:pPr>
        <w:ind w:left="357" w:hanging="357"/>
      </w:pPr>
      <w:rPr>
        <w:rFonts w:hint="default"/>
        <w:strike w:val="0"/>
        <w:dstrike w:val="0"/>
        <w:u w:val="none"/>
        <w:effect w:val="none"/>
      </w:rPr>
    </w:lvl>
    <w:lvl w:ilvl="6">
      <w:start w:val="1"/>
      <w:numFmt w:val="decimal"/>
      <w:lvlText w:val="%1.%2-%3.%4.%5.%6.%7."/>
      <w:lvlJc w:val="left"/>
      <w:pPr>
        <w:ind w:left="357" w:hanging="357"/>
      </w:pPr>
      <w:rPr>
        <w:rFonts w:hint="default"/>
        <w:strike w:val="0"/>
        <w:dstrike w:val="0"/>
        <w:u w:val="none"/>
        <w:effect w:val="none"/>
      </w:rPr>
    </w:lvl>
    <w:lvl w:ilvl="7">
      <w:start w:val="1"/>
      <w:numFmt w:val="decimal"/>
      <w:lvlText w:val="%1.%2-%3.%4.%5.%6.%7.%8."/>
      <w:lvlJc w:val="left"/>
      <w:pPr>
        <w:ind w:left="357" w:hanging="357"/>
      </w:pPr>
      <w:rPr>
        <w:rFonts w:hint="default"/>
        <w:strike w:val="0"/>
        <w:dstrike w:val="0"/>
        <w:u w:val="none"/>
        <w:effect w:val="none"/>
      </w:rPr>
    </w:lvl>
    <w:lvl w:ilvl="8">
      <w:start w:val="1"/>
      <w:numFmt w:val="decimal"/>
      <w:lvlText w:val="%1.%2-%3.%4.%5.%6.%7.%8.%9."/>
      <w:lvlJc w:val="left"/>
      <w:pPr>
        <w:ind w:left="357" w:hanging="357"/>
      </w:pPr>
      <w:rPr>
        <w:rFonts w:hint="default"/>
        <w:strike w:val="0"/>
        <w:dstrike w:val="0"/>
        <w:u w:val="none"/>
        <w:effect w:val="none"/>
      </w:rPr>
    </w:lvl>
  </w:abstractNum>
  <w:abstractNum w:abstractNumId="19">
    <w:nsid w:val="50650882"/>
    <w:multiLevelType w:val="hybridMultilevel"/>
    <w:tmpl w:val="9A16AE78"/>
    <w:lvl w:ilvl="0" w:tplc="04160017">
      <w:start w:val="1"/>
      <w:numFmt w:val="bullet"/>
      <w:pStyle w:val="MarcadordeTexto1"/>
      <w:lvlText w:val=""/>
      <w:lvlJc w:val="left"/>
      <w:pPr>
        <w:tabs>
          <w:tab w:val="num" w:pos="2989"/>
        </w:tabs>
        <w:ind w:left="2989" w:hanging="360"/>
      </w:pPr>
      <w:rPr>
        <w:rFonts w:ascii="Symbol" w:hAnsi="Symbol" w:hint="default"/>
      </w:rPr>
    </w:lvl>
    <w:lvl w:ilvl="1" w:tplc="66762CB2">
      <w:numFmt w:val="bullet"/>
      <w:lvlText w:val="-"/>
      <w:lvlJc w:val="left"/>
      <w:pPr>
        <w:tabs>
          <w:tab w:val="num" w:pos="3502"/>
        </w:tabs>
        <w:ind w:left="3502" w:hanging="360"/>
      </w:pPr>
      <w:rPr>
        <w:rFonts w:ascii="Times New Roman" w:eastAsia="Times New Roman" w:hAnsi="Times New Roman" w:cs="Times New Roman" w:hint="default"/>
      </w:rPr>
    </w:lvl>
    <w:lvl w:ilvl="2" w:tplc="212E5A20" w:tentative="1">
      <w:start w:val="1"/>
      <w:numFmt w:val="bullet"/>
      <w:lvlText w:val=""/>
      <w:lvlJc w:val="left"/>
      <w:pPr>
        <w:tabs>
          <w:tab w:val="num" w:pos="4222"/>
        </w:tabs>
        <w:ind w:left="4222" w:hanging="360"/>
      </w:pPr>
      <w:rPr>
        <w:rFonts w:ascii="Wingdings" w:hAnsi="Wingdings" w:hint="default"/>
      </w:rPr>
    </w:lvl>
    <w:lvl w:ilvl="3" w:tplc="E844FFF0" w:tentative="1">
      <w:start w:val="1"/>
      <w:numFmt w:val="bullet"/>
      <w:lvlText w:val=""/>
      <w:lvlJc w:val="left"/>
      <w:pPr>
        <w:tabs>
          <w:tab w:val="num" w:pos="4942"/>
        </w:tabs>
        <w:ind w:left="4942" w:hanging="360"/>
      </w:pPr>
      <w:rPr>
        <w:rFonts w:ascii="Symbol" w:hAnsi="Symbol" w:hint="default"/>
      </w:rPr>
    </w:lvl>
    <w:lvl w:ilvl="4" w:tplc="40FEE5A0" w:tentative="1">
      <w:start w:val="1"/>
      <w:numFmt w:val="bullet"/>
      <w:lvlText w:val="o"/>
      <w:lvlJc w:val="left"/>
      <w:pPr>
        <w:tabs>
          <w:tab w:val="num" w:pos="5662"/>
        </w:tabs>
        <w:ind w:left="5662" w:hanging="360"/>
      </w:pPr>
      <w:rPr>
        <w:rFonts w:ascii="Courier New" w:hAnsi="Courier New" w:hint="default"/>
      </w:rPr>
    </w:lvl>
    <w:lvl w:ilvl="5" w:tplc="E864D958" w:tentative="1">
      <w:start w:val="1"/>
      <w:numFmt w:val="bullet"/>
      <w:lvlText w:val=""/>
      <w:lvlJc w:val="left"/>
      <w:pPr>
        <w:tabs>
          <w:tab w:val="num" w:pos="6382"/>
        </w:tabs>
        <w:ind w:left="6382" w:hanging="360"/>
      </w:pPr>
      <w:rPr>
        <w:rFonts w:ascii="Wingdings" w:hAnsi="Wingdings" w:hint="default"/>
      </w:rPr>
    </w:lvl>
    <w:lvl w:ilvl="6" w:tplc="BA48E946" w:tentative="1">
      <w:start w:val="1"/>
      <w:numFmt w:val="bullet"/>
      <w:lvlText w:val=""/>
      <w:lvlJc w:val="left"/>
      <w:pPr>
        <w:tabs>
          <w:tab w:val="num" w:pos="7102"/>
        </w:tabs>
        <w:ind w:left="7102" w:hanging="360"/>
      </w:pPr>
      <w:rPr>
        <w:rFonts w:ascii="Symbol" w:hAnsi="Symbol" w:hint="default"/>
      </w:rPr>
    </w:lvl>
    <w:lvl w:ilvl="7" w:tplc="BA42E7CE" w:tentative="1">
      <w:start w:val="1"/>
      <w:numFmt w:val="bullet"/>
      <w:lvlText w:val="o"/>
      <w:lvlJc w:val="left"/>
      <w:pPr>
        <w:tabs>
          <w:tab w:val="num" w:pos="7822"/>
        </w:tabs>
        <w:ind w:left="7822" w:hanging="360"/>
      </w:pPr>
      <w:rPr>
        <w:rFonts w:ascii="Courier New" w:hAnsi="Courier New" w:hint="default"/>
      </w:rPr>
    </w:lvl>
    <w:lvl w:ilvl="8" w:tplc="4678DC72" w:tentative="1">
      <w:start w:val="1"/>
      <w:numFmt w:val="bullet"/>
      <w:lvlText w:val=""/>
      <w:lvlJc w:val="left"/>
      <w:pPr>
        <w:tabs>
          <w:tab w:val="num" w:pos="8542"/>
        </w:tabs>
        <w:ind w:left="8542" w:hanging="360"/>
      </w:pPr>
      <w:rPr>
        <w:rFonts w:ascii="Wingdings" w:hAnsi="Wingdings" w:hint="default"/>
      </w:rPr>
    </w:lvl>
  </w:abstractNum>
  <w:abstractNum w:abstractNumId="20">
    <w:nsid w:val="583B2991"/>
    <w:multiLevelType w:val="hybridMultilevel"/>
    <w:tmpl w:val="DC7AF83E"/>
    <w:lvl w:ilvl="0" w:tplc="04160017">
      <w:start w:val="1"/>
      <w:numFmt w:val="bullet"/>
      <w:pStyle w:val="MarcadordeTexto2"/>
      <w:lvlText w:val=""/>
      <w:lvlJc w:val="left"/>
      <w:pPr>
        <w:tabs>
          <w:tab w:val="num" w:pos="2628"/>
        </w:tabs>
        <w:ind w:left="2628" w:hanging="360"/>
      </w:pPr>
      <w:rPr>
        <w:rFonts w:ascii="Symbol" w:hAnsi="Symbol" w:hint="default"/>
      </w:rPr>
    </w:lvl>
    <w:lvl w:ilvl="1" w:tplc="66762CB2">
      <w:start w:val="1"/>
      <w:numFmt w:val="bullet"/>
      <w:lvlText w:val=""/>
      <w:lvlJc w:val="left"/>
      <w:pPr>
        <w:tabs>
          <w:tab w:val="num" w:pos="3348"/>
        </w:tabs>
        <w:ind w:left="2988" w:firstLine="0"/>
      </w:pPr>
      <w:rPr>
        <w:rFonts w:ascii="Symbol" w:hAnsi="Symbol" w:hint="default"/>
      </w:rPr>
    </w:lvl>
    <w:lvl w:ilvl="2" w:tplc="212E5A20">
      <w:start w:val="1"/>
      <w:numFmt w:val="bullet"/>
      <w:lvlText w:val=""/>
      <w:lvlJc w:val="left"/>
      <w:pPr>
        <w:tabs>
          <w:tab w:val="num" w:pos="4068"/>
        </w:tabs>
        <w:ind w:left="4068" w:hanging="360"/>
      </w:pPr>
      <w:rPr>
        <w:rFonts w:ascii="Wingdings" w:hAnsi="Wingdings" w:hint="default"/>
      </w:rPr>
    </w:lvl>
    <w:lvl w:ilvl="3" w:tplc="E844FFF0">
      <w:start w:val="1"/>
      <w:numFmt w:val="bullet"/>
      <w:lvlText w:val=""/>
      <w:lvlJc w:val="left"/>
      <w:pPr>
        <w:tabs>
          <w:tab w:val="num" w:pos="4788"/>
        </w:tabs>
        <w:ind w:left="4788" w:hanging="360"/>
      </w:pPr>
      <w:rPr>
        <w:rFonts w:ascii="Symbol" w:hAnsi="Symbol" w:hint="default"/>
      </w:rPr>
    </w:lvl>
    <w:lvl w:ilvl="4" w:tplc="40FEE5A0">
      <w:start w:val="1"/>
      <w:numFmt w:val="bullet"/>
      <w:lvlText w:val="o"/>
      <w:lvlJc w:val="left"/>
      <w:pPr>
        <w:tabs>
          <w:tab w:val="num" w:pos="5508"/>
        </w:tabs>
        <w:ind w:left="5508" w:hanging="360"/>
      </w:pPr>
      <w:rPr>
        <w:rFonts w:ascii="Courier New" w:hAnsi="Courier New" w:cs="Courier New" w:hint="default"/>
      </w:rPr>
    </w:lvl>
    <w:lvl w:ilvl="5" w:tplc="E864D958">
      <w:start w:val="1"/>
      <w:numFmt w:val="bullet"/>
      <w:lvlText w:val=""/>
      <w:lvlJc w:val="left"/>
      <w:pPr>
        <w:tabs>
          <w:tab w:val="num" w:pos="6228"/>
        </w:tabs>
        <w:ind w:left="6228" w:hanging="360"/>
      </w:pPr>
      <w:rPr>
        <w:rFonts w:ascii="Wingdings" w:hAnsi="Wingdings" w:hint="default"/>
      </w:rPr>
    </w:lvl>
    <w:lvl w:ilvl="6" w:tplc="BA48E946">
      <w:start w:val="1"/>
      <w:numFmt w:val="bullet"/>
      <w:lvlText w:val=""/>
      <w:lvlJc w:val="left"/>
      <w:pPr>
        <w:tabs>
          <w:tab w:val="num" w:pos="6948"/>
        </w:tabs>
        <w:ind w:left="6948" w:hanging="360"/>
      </w:pPr>
      <w:rPr>
        <w:rFonts w:ascii="Symbol" w:hAnsi="Symbol" w:hint="default"/>
      </w:rPr>
    </w:lvl>
    <w:lvl w:ilvl="7" w:tplc="BA42E7CE">
      <w:start w:val="1"/>
      <w:numFmt w:val="bullet"/>
      <w:lvlText w:val="o"/>
      <w:lvlJc w:val="left"/>
      <w:pPr>
        <w:tabs>
          <w:tab w:val="num" w:pos="7668"/>
        </w:tabs>
        <w:ind w:left="7668" w:hanging="360"/>
      </w:pPr>
      <w:rPr>
        <w:rFonts w:ascii="Courier New" w:hAnsi="Courier New" w:cs="Courier New" w:hint="default"/>
      </w:rPr>
    </w:lvl>
    <w:lvl w:ilvl="8" w:tplc="4678DC72">
      <w:start w:val="1"/>
      <w:numFmt w:val="bullet"/>
      <w:lvlText w:val=""/>
      <w:lvlJc w:val="left"/>
      <w:pPr>
        <w:tabs>
          <w:tab w:val="num" w:pos="8388"/>
        </w:tabs>
        <w:ind w:left="8388" w:hanging="360"/>
      </w:pPr>
      <w:rPr>
        <w:rFonts w:ascii="Wingdings" w:hAnsi="Wingdings" w:hint="default"/>
      </w:rPr>
    </w:lvl>
  </w:abstractNum>
  <w:abstractNum w:abstractNumId="21">
    <w:nsid w:val="61A96125"/>
    <w:multiLevelType w:val="hybridMultilevel"/>
    <w:tmpl w:val="7876DC18"/>
    <w:lvl w:ilvl="0" w:tplc="C5C0F052">
      <w:start w:val="1"/>
      <w:numFmt w:val="lowerLetter"/>
      <w:pStyle w:val="MarcadorTexto4RAD"/>
      <w:lvlText w:val="%1)"/>
      <w:lvlJc w:val="left"/>
      <w:pPr>
        <w:tabs>
          <w:tab w:val="num" w:pos="1224"/>
        </w:tabs>
        <w:ind w:left="1224" w:hanging="360"/>
      </w:pPr>
      <w:rPr>
        <w:rFonts w:hint="default"/>
      </w:rPr>
    </w:lvl>
    <w:lvl w:ilvl="1" w:tplc="F9E423A6" w:tentative="1">
      <w:start w:val="1"/>
      <w:numFmt w:val="bullet"/>
      <w:lvlText w:val="o"/>
      <w:lvlJc w:val="left"/>
      <w:pPr>
        <w:tabs>
          <w:tab w:val="num" w:pos="1584"/>
        </w:tabs>
        <w:ind w:left="1584" w:hanging="360"/>
      </w:pPr>
      <w:rPr>
        <w:rFonts w:ascii="Courier New" w:hAnsi="Courier New" w:hint="default"/>
      </w:rPr>
    </w:lvl>
    <w:lvl w:ilvl="2" w:tplc="22B4AF4E" w:tentative="1">
      <w:start w:val="1"/>
      <w:numFmt w:val="bullet"/>
      <w:lvlText w:val=""/>
      <w:lvlJc w:val="left"/>
      <w:pPr>
        <w:tabs>
          <w:tab w:val="num" w:pos="2304"/>
        </w:tabs>
        <w:ind w:left="2304" w:hanging="360"/>
      </w:pPr>
      <w:rPr>
        <w:rFonts w:ascii="Wingdings" w:hAnsi="Wingdings" w:hint="default"/>
      </w:rPr>
    </w:lvl>
    <w:lvl w:ilvl="3" w:tplc="BA480266" w:tentative="1">
      <w:start w:val="1"/>
      <w:numFmt w:val="bullet"/>
      <w:lvlText w:val=""/>
      <w:lvlJc w:val="left"/>
      <w:pPr>
        <w:tabs>
          <w:tab w:val="num" w:pos="3024"/>
        </w:tabs>
        <w:ind w:left="3024" w:hanging="360"/>
      </w:pPr>
      <w:rPr>
        <w:rFonts w:ascii="Symbol" w:hAnsi="Symbol" w:hint="default"/>
      </w:rPr>
    </w:lvl>
    <w:lvl w:ilvl="4" w:tplc="65943F32" w:tentative="1">
      <w:start w:val="1"/>
      <w:numFmt w:val="bullet"/>
      <w:lvlText w:val="o"/>
      <w:lvlJc w:val="left"/>
      <w:pPr>
        <w:tabs>
          <w:tab w:val="num" w:pos="3744"/>
        </w:tabs>
        <w:ind w:left="3744" w:hanging="360"/>
      </w:pPr>
      <w:rPr>
        <w:rFonts w:ascii="Courier New" w:hAnsi="Courier New" w:hint="default"/>
      </w:rPr>
    </w:lvl>
    <w:lvl w:ilvl="5" w:tplc="C938231E" w:tentative="1">
      <w:start w:val="1"/>
      <w:numFmt w:val="bullet"/>
      <w:lvlText w:val=""/>
      <w:lvlJc w:val="left"/>
      <w:pPr>
        <w:tabs>
          <w:tab w:val="num" w:pos="4464"/>
        </w:tabs>
        <w:ind w:left="4464" w:hanging="360"/>
      </w:pPr>
      <w:rPr>
        <w:rFonts w:ascii="Wingdings" w:hAnsi="Wingdings" w:hint="default"/>
      </w:rPr>
    </w:lvl>
    <w:lvl w:ilvl="6" w:tplc="A1A48D22" w:tentative="1">
      <w:start w:val="1"/>
      <w:numFmt w:val="bullet"/>
      <w:lvlText w:val=""/>
      <w:lvlJc w:val="left"/>
      <w:pPr>
        <w:tabs>
          <w:tab w:val="num" w:pos="5184"/>
        </w:tabs>
        <w:ind w:left="5184" w:hanging="360"/>
      </w:pPr>
      <w:rPr>
        <w:rFonts w:ascii="Symbol" w:hAnsi="Symbol" w:hint="default"/>
      </w:rPr>
    </w:lvl>
    <w:lvl w:ilvl="7" w:tplc="E4F8A5FC" w:tentative="1">
      <w:start w:val="1"/>
      <w:numFmt w:val="bullet"/>
      <w:lvlText w:val="o"/>
      <w:lvlJc w:val="left"/>
      <w:pPr>
        <w:tabs>
          <w:tab w:val="num" w:pos="5904"/>
        </w:tabs>
        <w:ind w:left="5904" w:hanging="360"/>
      </w:pPr>
      <w:rPr>
        <w:rFonts w:ascii="Courier New" w:hAnsi="Courier New" w:hint="default"/>
      </w:rPr>
    </w:lvl>
    <w:lvl w:ilvl="8" w:tplc="5ECE6B24" w:tentative="1">
      <w:start w:val="1"/>
      <w:numFmt w:val="bullet"/>
      <w:lvlText w:val=""/>
      <w:lvlJc w:val="left"/>
      <w:pPr>
        <w:tabs>
          <w:tab w:val="num" w:pos="6624"/>
        </w:tabs>
        <w:ind w:left="6624" w:hanging="360"/>
      </w:pPr>
      <w:rPr>
        <w:rFonts w:ascii="Wingdings" w:hAnsi="Wingdings" w:hint="default"/>
      </w:rPr>
    </w:lvl>
  </w:abstractNum>
  <w:abstractNum w:abstractNumId="22">
    <w:nsid w:val="687108B2"/>
    <w:multiLevelType w:val="hybridMultilevel"/>
    <w:tmpl w:val="56B23B1C"/>
    <w:lvl w:ilvl="0" w:tplc="CD8E628C">
      <w:start w:val="1"/>
      <w:numFmt w:val="bullet"/>
      <w:pStyle w:val="MarcadorTexto1RAD"/>
      <w:lvlText w:val=""/>
      <w:lvlJc w:val="left"/>
      <w:pPr>
        <w:tabs>
          <w:tab w:val="num" w:pos="717"/>
        </w:tabs>
        <w:ind w:left="714" w:hanging="357"/>
      </w:pPr>
      <w:rPr>
        <w:rFonts w:ascii="Symbol" w:hAnsi="Symbol" w:hint="default"/>
      </w:rPr>
    </w:lvl>
    <w:lvl w:ilvl="1" w:tplc="FFFFFFFF" w:tentative="1">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3">
    <w:nsid w:val="721F69E6"/>
    <w:multiLevelType w:val="multilevel"/>
    <w:tmpl w:val="8F56732C"/>
    <w:lvl w:ilvl="0">
      <w:start w:val="1"/>
      <w:numFmt w:val="decimal"/>
      <w:lvlText w:val="%1- "/>
      <w:lvlJc w:val="left"/>
      <w:pPr>
        <w:ind w:left="357" w:hanging="357"/>
      </w:pPr>
      <w:rPr>
        <w:rFonts w:hint="default"/>
        <w:b/>
        <w:i w:val="0"/>
        <w:strike w:val="0"/>
        <w:dstrike w:val="0"/>
        <w:u w:val="none"/>
        <w:effect w:val="none"/>
      </w:rPr>
    </w:lvl>
    <w:lvl w:ilvl="1">
      <w:start w:val="1"/>
      <w:numFmt w:val="decimal"/>
      <w:lvlText w:val="%1.%2-"/>
      <w:lvlJc w:val="left"/>
      <w:pPr>
        <w:ind w:left="357" w:hanging="357"/>
      </w:pPr>
      <w:rPr>
        <w:rFonts w:hint="default"/>
        <w:b/>
        <w:strike w:val="0"/>
        <w:dstrike w:val="0"/>
        <w:u w:val="none"/>
        <w:effect w:val="none"/>
      </w:rPr>
    </w:lvl>
    <w:lvl w:ilvl="2">
      <w:start w:val="1"/>
      <w:numFmt w:val="decimal"/>
      <w:lvlText w:val="%1.%2.%3-"/>
      <w:lvlJc w:val="left"/>
      <w:pPr>
        <w:ind w:left="357" w:hanging="357"/>
      </w:pPr>
      <w:rPr>
        <w:rFonts w:hint="default"/>
        <w:b/>
        <w:strike w:val="0"/>
        <w:dstrike w:val="0"/>
        <w:u w:val="none"/>
        <w:effect w:val="none"/>
      </w:rPr>
    </w:lvl>
    <w:lvl w:ilvl="3">
      <w:start w:val="1"/>
      <w:numFmt w:val="decimal"/>
      <w:lvlText w:val="%1.%2.%3.%4."/>
      <w:lvlJc w:val="left"/>
      <w:pPr>
        <w:ind w:left="357" w:hanging="357"/>
      </w:pPr>
      <w:rPr>
        <w:rFonts w:hint="default"/>
        <w:b/>
        <w:i w:val="0"/>
        <w:strike w:val="0"/>
        <w:dstrike w:val="0"/>
        <w:u w:val="none"/>
        <w:effect w:val="none"/>
      </w:rPr>
    </w:lvl>
    <w:lvl w:ilvl="4">
      <w:start w:val="1"/>
      <w:numFmt w:val="decimal"/>
      <w:lvlText w:val="%1.%2.%3.%4.%5."/>
      <w:lvlJc w:val="left"/>
      <w:pPr>
        <w:ind w:left="357" w:hanging="357"/>
      </w:pPr>
      <w:rPr>
        <w:rFonts w:hint="default"/>
        <w:strike w:val="0"/>
        <w:dstrike w:val="0"/>
        <w:u w:val="none"/>
        <w:effect w:val="none"/>
      </w:rPr>
    </w:lvl>
    <w:lvl w:ilvl="5">
      <w:start w:val="1"/>
      <w:numFmt w:val="decimal"/>
      <w:lvlText w:val="%1.%2-%3.%4.%5.%6."/>
      <w:lvlJc w:val="left"/>
      <w:pPr>
        <w:ind w:left="357" w:hanging="357"/>
      </w:pPr>
      <w:rPr>
        <w:rFonts w:hint="default"/>
        <w:strike w:val="0"/>
        <w:dstrike w:val="0"/>
        <w:u w:val="none"/>
        <w:effect w:val="none"/>
      </w:rPr>
    </w:lvl>
    <w:lvl w:ilvl="6">
      <w:start w:val="1"/>
      <w:numFmt w:val="decimal"/>
      <w:lvlText w:val="%1.%2-%3.%4.%5.%6.%7."/>
      <w:lvlJc w:val="left"/>
      <w:pPr>
        <w:ind w:left="357" w:hanging="357"/>
      </w:pPr>
      <w:rPr>
        <w:rFonts w:hint="default"/>
        <w:strike w:val="0"/>
        <w:dstrike w:val="0"/>
        <w:u w:val="none"/>
        <w:effect w:val="none"/>
      </w:rPr>
    </w:lvl>
    <w:lvl w:ilvl="7">
      <w:start w:val="1"/>
      <w:numFmt w:val="decimal"/>
      <w:lvlText w:val="%1.%2-%3.%4.%5.%6.%7.%8."/>
      <w:lvlJc w:val="left"/>
      <w:pPr>
        <w:ind w:left="357" w:hanging="357"/>
      </w:pPr>
      <w:rPr>
        <w:rFonts w:hint="default"/>
        <w:strike w:val="0"/>
        <w:dstrike w:val="0"/>
        <w:u w:val="none"/>
        <w:effect w:val="none"/>
      </w:rPr>
    </w:lvl>
    <w:lvl w:ilvl="8">
      <w:start w:val="1"/>
      <w:numFmt w:val="decimal"/>
      <w:lvlText w:val="%1.%2-%3.%4.%5.%6.%7.%8.%9."/>
      <w:lvlJc w:val="left"/>
      <w:pPr>
        <w:ind w:left="357" w:hanging="357"/>
      </w:pPr>
      <w:rPr>
        <w:rFonts w:hint="default"/>
        <w:strike w:val="0"/>
        <w:dstrike w:val="0"/>
        <w:u w:val="none"/>
        <w:effect w:val="none"/>
      </w:rPr>
    </w:lvl>
  </w:abstractNum>
  <w:abstractNum w:abstractNumId="24">
    <w:nsid w:val="753F3C4C"/>
    <w:multiLevelType w:val="hybridMultilevel"/>
    <w:tmpl w:val="172C6908"/>
    <w:lvl w:ilvl="0" w:tplc="5FD85512">
      <w:start w:val="1"/>
      <w:numFmt w:val="bullet"/>
      <w:pStyle w:val="MarcadorTexto1TRT"/>
      <w:lvlText w:val=""/>
      <w:lvlJc w:val="left"/>
      <w:pPr>
        <w:tabs>
          <w:tab w:val="num" w:pos="717"/>
        </w:tabs>
        <w:ind w:left="717" w:hanging="360"/>
      </w:pPr>
      <w:rPr>
        <w:rFonts w:ascii="Symbol" w:hAnsi="Symbol" w:hint="default"/>
      </w:rPr>
    </w:lvl>
    <w:lvl w:ilvl="1" w:tplc="AF085C22" w:tentative="1">
      <w:start w:val="1"/>
      <w:numFmt w:val="bullet"/>
      <w:lvlText w:val="o"/>
      <w:lvlJc w:val="left"/>
      <w:pPr>
        <w:tabs>
          <w:tab w:val="num" w:pos="1797"/>
        </w:tabs>
        <w:ind w:left="1797" w:hanging="360"/>
      </w:pPr>
      <w:rPr>
        <w:rFonts w:ascii="Courier New" w:hAnsi="Courier New" w:hint="default"/>
      </w:rPr>
    </w:lvl>
    <w:lvl w:ilvl="2" w:tplc="F17006E2" w:tentative="1">
      <w:start w:val="1"/>
      <w:numFmt w:val="bullet"/>
      <w:lvlText w:val=""/>
      <w:lvlJc w:val="left"/>
      <w:pPr>
        <w:tabs>
          <w:tab w:val="num" w:pos="2517"/>
        </w:tabs>
        <w:ind w:left="2517" w:hanging="360"/>
      </w:pPr>
      <w:rPr>
        <w:rFonts w:ascii="Wingdings" w:hAnsi="Wingdings" w:hint="default"/>
      </w:rPr>
    </w:lvl>
    <w:lvl w:ilvl="3" w:tplc="585AF448" w:tentative="1">
      <w:start w:val="1"/>
      <w:numFmt w:val="bullet"/>
      <w:lvlText w:val=""/>
      <w:lvlJc w:val="left"/>
      <w:pPr>
        <w:tabs>
          <w:tab w:val="num" w:pos="3237"/>
        </w:tabs>
        <w:ind w:left="3237" w:hanging="360"/>
      </w:pPr>
      <w:rPr>
        <w:rFonts w:ascii="Symbol" w:hAnsi="Symbol" w:hint="default"/>
      </w:rPr>
    </w:lvl>
    <w:lvl w:ilvl="4" w:tplc="0526F9D2" w:tentative="1">
      <w:start w:val="1"/>
      <w:numFmt w:val="bullet"/>
      <w:lvlText w:val="o"/>
      <w:lvlJc w:val="left"/>
      <w:pPr>
        <w:tabs>
          <w:tab w:val="num" w:pos="3957"/>
        </w:tabs>
        <w:ind w:left="3957" w:hanging="360"/>
      </w:pPr>
      <w:rPr>
        <w:rFonts w:ascii="Courier New" w:hAnsi="Courier New" w:hint="default"/>
      </w:rPr>
    </w:lvl>
    <w:lvl w:ilvl="5" w:tplc="9ED02ABA" w:tentative="1">
      <w:start w:val="1"/>
      <w:numFmt w:val="bullet"/>
      <w:lvlText w:val=""/>
      <w:lvlJc w:val="left"/>
      <w:pPr>
        <w:tabs>
          <w:tab w:val="num" w:pos="4677"/>
        </w:tabs>
        <w:ind w:left="4677" w:hanging="360"/>
      </w:pPr>
      <w:rPr>
        <w:rFonts w:ascii="Wingdings" w:hAnsi="Wingdings" w:hint="default"/>
      </w:rPr>
    </w:lvl>
    <w:lvl w:ilvl="6" w:tplc="83D29208" w:tentative="1">
      <w:start w:val="1"/>
      <w:numFmt w:val="bullet"/>
      <w:lvlText w:val=""/>
      <w:lvlJc w:val="left"/>
      <w:pPr>
        <w:tabs>
          <w:tab w:val="num" w:pos="5397"/>
        </w:tabs>
        <w:ind w:left="5397" w:hanging="360"/>
      </w:pPr>
      <w:rPr>
        <w:rFonts w:ascii="Symbol" w:hAnsi="Symbol" w:hint="default"/>
      </w:rPr>
    </w:lvl>
    <w:lvl w:ilvl="7" w:tplc="B9240B56" w:tentative="1">
      <w:start w:val="1"/>
      <w:numFmt w:val="bullet"/>
      <w:lvlText w:val="o"/>
      <w:lvlJc w:val="left"/>
      <w:pPr>
        <w:tabs>
          <w:tab w:val="num" w:pos="6117"/>
        </w:tabs>
        <w:ind w:left="6117" w:hanging="360"/>
      </w:pPr>
      <w:rPr>
        <w:rFonts w:ascii="Courier New" w:hAnsi="Courier New" w:hint="default"/>
      </w:rPr>
    </w:lvl>
    <w:lvl w:ilvl="8" w:tplc="36CE0E4E" w:tentative="1">
      <w:start w:val="1"/>
      <w:numFmt w:val="bullet"/>
      <w:lvlText w:val=""/>
      <w:lvlJc w:val="left"/>
      <w:pPr>
        <w:tabs>
          <w:tab w:val="num" w:pos="6837"/>
        </w:tabs>
        <w:ind w:left="6837" w:hanging="360"/>
      </w:pPr>
      <w:rPr>
        <w:rFonts w:ascii="Wingdings" w:hAnsi="Wingdings" w:hint="default"/>
      </w:rPr>
    </w:lvl>
  </w:abstractNum>
  <w:abstractNum w:abstractNumId="25">
    <w:nsid w:val="78620766"/>
    <w:multiLevelType w:val="hybridMultilevel"/>
    <w:tmpl w:val="72EC520E"/>
    <w:lvl w:ilvl="0" w:tplc="4B9AC740">
      <w:start w:val="1"/>
      <w:numFmt w:val="lowerLetter"/>
      <w:pStyle w:val="MarcadorTexto3RAD"/>
      <w:lvlText w:val="%1)"/>
      <w:lvlJc w:val="left"/>
      <w:pPr>
        <w:tabs>
          <w:tab w:val="num" w:pos="1068"/>
        </w:tabs>
        <w:ind w:left="1068" w:hanging="360"/>
      </w:pPr>
      <w:rPr>
        <w:rFonts w:hint="default"/>
      </w:rPr>
    </w:lvl>
    <w:lvl w:ilvl="1" w:tplc="88604B3E">
      <w:start w:val="1"/>
      <w:numFmt w:val="bullet"/>
      <w:lvlText w:val="o"/>
      <w:lvlJc w:val="left"/>
      <w:pPr>
        <w:tabs>
          <w:tab w:val="num" w:pos="1788"/>
        </w:tabs>
        <w:ind w:left="1788" w:hanging="360"/>
      </w:pPr>
      <w:rPr>
        <w:rFonts w:ascii="Courier New" w:hAnsi="Courier New" w:hint="default"/>
      </w:rPr>
    </w:lvl>
    <w:lvl w:ilvl="2" w:tplc="FAB6E582" w:tentative="1">
      <w:start w:val="1"/>
      <w:numFmt w:val="bullet"/>
      <w:lvlText w:val=""/>
      <w:lvlJc w:val="left"/>
      <w:pPr>
        <w:tabs>
          <w:tab w:val="num" w:pos="2508"/>
        </w:tabs>
        <w:ind w:left="2508" w:hanging="360"/>
      </w:pPr>
      <w:rPr>
        <w:rFonts w:ascii="Wingdings" w:hAnsi="Wingdings" w:hint="default"/>
      </w:rPr>
    </w:lvl>
    <w:lvl w:ilvl="3" w:tplc="392A5D84" w:tentative="1">
      <w:start w:val="1"/>
      <w:numFmt w:val="bullet"/>
      <w:lvlText w:val=""/>
      <w:lvlJc w:val="left"/>
      <w:pPr>
        <w:tabs>
          <w:tab w:val="num" w:pos="3228"/>
        </w:tabs>
        <w:ind w:left="3228" w:hanging="360"/>
      </w:pPr>
      <w:rPr>
        <w:rFonts w:ascii="Symbol" w:hAnsi="Symbol" w:hint="default"/>
      </w:rPr>
    </w:lvl>
    <w:lvl w:ilvl="4" w:tplc="F0CECA0A" w:tentative="1">
      <w:start w:val="1"/>
      <w:numFmt w:val="bullet"/>
      <w:lvlText w:val="o"/>
      <w:lvlJc w:val="left"/>
      <w:pPr>
        <w:tabs>
          <w:tab w:val="num" w:pos="3948"/>
        </w:tabs>
        <w:ind w:left="3948" w:hanging="360"/>
      </w:pPr>
      <w:rPr>
        <w:rFonts w:ascii="Courier New" w:hAnsi="Courier New" w:hint="default"/>
      </w:rPr>
    </w:lvl>
    <w:lvl w:ilvl="5" w:tplc="798449D6" w:tentative="1">
      <w:start w:val="1"/>
      <w:numFmt w:val="bullet"/>
      <w:lvlText w:val=""/>
      <w:lvlJc w:val="left"/>
      <w:pPr>
        <w:tabs>
          <w:tab w:val="num" w:pos="4668"/>
        </w:tabs>
        <w:ind w:left="4668" w:hanging="360"/>
      </w:pPr>
      <w:rPr>
        <w:rFonts w:ascii="Wingdings" w:hAnsi="Wingdings" w:hint="default"/>
      </w:rPr>
    </w:lvl>
    <w:lvl w:ilvl="6" w:tplc="217AC672" w:tentative="1">
      <w:start w:val="1"/>
      <w:numFmt w:val="bullet"/>
      <w:lvlText w:val=""/>
      <w:lvlJc w:val="left"/>
      <w:pPr>
        <w:tabs>
          <w:tab w:val="num" w:pos="5388"/>
        </w:tabs>
        <w:ind w:left="5388" w:hanging="360"/>
      </w:pPr>
      <w:rPr>
        <w:rFonts w:ascii="Symbol" w:hAnsi="Symbol" w:hint="default"/>
      </w:rPr>
    </w:lvl>
    <w:lvl w:ilvl="7" w:tplc="83C45924" w:tentative="1">
      <w:start w:val="1"/>
      <w:numFmt w:val="bullet"/>
      <w:lvlText w:val="o"/>
      <w:lvlJc w:val="left"/>
      <w:pPr>
        <w:tabs>
          <w:tab w:val="num" w:pos="6108"/>
        </w:tabs>
        <w:ind w:left="6108" w:hanging="360"/>
      </w:pPr>
      <w:rPr>
        <w:rFonts w:ascii="Courier New" w:hAnsi="Courier New" w:hint="default"/>
      </w:rPr>
    </w:lvl>
    <w:lvl w:ilvl="8" w:tplc="4FAAB774" w:tentative="1">
      <w:start w:val="1"/>
      <w:numFmt w:val="bullet"/>
      <w:lvlText w:val=""/>
      <w:lvlJc w:val="left"/>
      <w:pPr>
        <w:tabs>
          <w:tab w:val="num" w:pos="6828"/>
        </w:tabs>
        <w:ind w:left="6828" w:hanging="360"/>
      </w:pPr>
      <w:rPr>
        <w:rFonts w:ascii="Wingdings" w:hAnsi="Wingdings" w:hint="default"/>
      </w:rPr>
    </w:lvl>
  </w:abstractNum>
  <w:num w:numId="1">
    <w:abstractNumId w:val="19"/>
  </w:num>
  <w:num w:numId="2">
    <w:abstractNumId w:val="20"/>
  </w:num>
  <w:num w:numId="3">
    <w:abstractNumId w:val="7"/>
  </w:num>
  <w:num w:numId="4">
    <w:abstractNumId w:val="22"/>
  </w:num>
  <w:num w:numId="5">
    <w:abstractNumId w:val="11"/>
  </w:num>
  <w:num w:numId="6">
    <w:abstractNumId w:val="25"/>
  </w:num>
  <w:num w:numId="7">
    <w:abstractNumId w:val="21"/>
  </w:num>
  <w:num w:numId="8">
    <w:abstractNumId w:val="16"/>
  </w:num>
  <w:num w:numId="9">
    <w:abstractNumId w:val="16"/>
  </w:num>
  <w:num w:numId="10">
    <w:abstractNumId w:val="10"/>
  </w:num>
  <w:num w:numId="11">
    <w:abstractNumId w:val="8"/>
  </w:num>
  <w:num w:numId="12">
    <w:abstractNumId w:val="15"/>
  </w:num>
  <w:num w:numId="13">
    <w:abstractNumId w:val="24"/>
  </w:num>
  <w:num w:numId="14">
    <w:abstractNumId w:val="14"/>
  </w:num>
  <w:num w:numId="15">
    <w:abstractNumId w:val="17"/>
  </w:num>
  <w:num w:numId="16">
    <w:abstractNumId w:val="12"/>
  </w:num>
  <w:num w:numId="17">
    <w:abstractNumId w:val="9"/>
  </w:num>
  <w:num w:numId="18">
    <w:abstractNumId w:val="18"/>
  </w:num>
  <w:num w:numId="19">
    <w:abstractNumId w:val="6"/>
  </w:num>
  <w:num w:numId="20">
    <w:abstractNumId w:val="23"/>
  </w:num>
  <w:num w:numId="2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nas8d4MPbKRqSEZs67GDj8wTkMI=" w:salt="F0EJJdCbjF70FlegngG8Bg=="/>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653"/>
    <w:rsid w:val="0000224D"/>
    <w:rsid w:val="0000431E"/>
    <w:rsid w:val="000101D2"/>
    <w:rsid w:val="00014AD1"/>
    <w:rsid w:val="00016103"/>
    <w:rsid w:val="000204B2"/>
    <w:rsid w:val="000251BF"/>
    <w:rsid w:val="00026B55"/>
    <w:rsid w:val="00026FB0"/>
    <w:rsid w:val="00027F95"/>
    <w:rsid w:val="000335D5"/>
    <w:rsid w:val="0003555E"/>
    <w:rsid w:val="000379FE"/>
    <w:rsid w:val="00041260"/>
    <w:rsid w:val="00041B27"/>
    <w:rsid w:val="00041CDE"/>
    <w:rsid w:val="0004308E"/>
    <w:rsid w:val="000459DD"/>
    <w:rsid w:val="00045AC8"/>
    <w:rsid w:val="00046336"/>
    <w:rsid w:val="0004644F"/>
    <w:rsid w:val="000475E0"/>
    <w:rsid w:val="00051456"/>
    <w:rsid w:val="000517CA"/>
    <w:rsid w:val="000523E1"/>
    <w:rsid w:val="00052F68"/>
    <w:rsid w:val="00055623"/>
    <w:rsid w:val="00055BCD"/>
    <w:rsid w:val="00057ABA"/>
    <w:rsid w:val="000613DF"/>
    <w:rsid w:val="00066D3A"/>
    <w:rsid w:val="00066EEE"/>
    <w:rsid w:val="00067EB0"/>
    <w:rsid w:val="00070806"/>
    <w:rsid w:val="00072BDA"/>
    <w:rsid w:val="000737A6"/>
    <w:rsid w:val="00075D48"/>
    <w:rsid w:val="000764B4"/>
    <w:rsid w:val="000776A3"/>
    <w:rsid w:val="00077EE7"/>
    <w:rsid w:val="000818A9"/>
    <w:rsid w:val="00082E97"/>
    <w:rsid w:val="00083AF1"/>
    <w:rsid w:val="00084573"/>
    <w:rsid w:val="00085B65"/>
    <w:rsid w:val="00090CCF"/>
    <w:rsid w:val="00093B45"/>
    <w:rsid w:val="0009618A"/>
    <w:rsid w:val="00097242"/>
    <w:rsid w:val="000A1B14"/>
    <w:rsid w:val="000A3C84"/>
    <w:rsid w:val="000A59C9"/>
    <w:rsid w:val="000B11B9"/>
    <w:rsid w:val="000B1201"/>
    <w:rsid w:val="000B1714"/>
    <w:rsid w:val="000B17D8"/>
    <w:rsid w:val="000B1867"/>
    <w:rsid w:val="000B1B65"/>
    <w:rsid w:val="000B41E4"/>
    <w:rsid w:val="000B4AEA"/>
    <w:rsid w:val="000B5141"/>
    <w:rsid w:val="000C2113"/>
    <w:rsid w:val="000C6E86"/>
    <w:rsid w:val="000C6F5D"/>
    <w:rsid w:val="000C7597"/>
    <w:rsid w:val="000C7935"/>
    <w:rsid w:val="000D0474"/>
    <w:rsid w:val="000D2420"/>
    <w:rsid w:val="000D29DB"/>
    <w:rsid w:val="000D4E49"/>
    <w:rsid w:val="000D7044"/>
    <w:rsid w:val="000D778E"/>
    <w:rsid w:val="000D7807"/>
    <w:rsid w:val="000E386C"/>
    <w:rsid w:val="000E577A"/>
    <w:rsid w:val="000F070E"/>
    <w:rsid w:val="000F0BE3"/>
    <w:rsid w:val="000F0C1C"/>
    <w:rsid w:val="000F3949"/>
    <w:rsid w:val="000F4954"/>
    <w:rsid w:val="0010125E"/>
    <w:rsid w:val="00101B2C"/>
    <w:rsid w:val="00102BB9"/>
    <w:rsid w:val="00102D63"/>
    <w:rsid w:val="001051C7"/>
    <w:rsid w:val="0010624A"/>
    <w:rsid w:val="001103BE"/>
    <w:rsid w:val="00112A80"/>
    <w:rsid w:val="001134AC"/>
    <w:rsid w:val="00113528"/>
    <w:rsid w:val="00115058"/>
    <w:rsid w:val="00116726"/>
    <w:rsid w:val="00117CFC"/>
    <w:rsid w:val="00117D58"/>
    <w:rsid w:val="00120A9A"/>
    <w:rsid w:val="00125E8A"/>
    <w:rsid w:val="0012679B"/>
    <w:rsid w:val="0012700E"/>
    <w:rsid w:val="00132984"/>
    <w:rsid w:val="001361B3"/>
    <w:rsid w:val="001372E8"/>
    <w:rsid w:val="0014055B"/>
    <w:rsid w:val="00141D0E"/>
    <w:rsid w:val="00141F91"/>
    <w:rsid w:val="001437FB"/>
    <w:rsid w:val="00151AC2"/>
    <w:rsid w:val="00152C2C"/>
    <w:rsid w:val="00160815"/>
    <w:rsid w:val="001647B9"/>
    <w:rsid w:val="00170D71"/>
    <w:rsid w:val="00171573"/>
    <w:rsid w:val="00171B3C"/>
    <w:rsid w:val="001735D0"/>
    <w:rsid w:val="0017585A"/>
    <w:rsid w:val="001760B2"/>
    <w:rsid w:val="00180259"/>
    <w:rsid w:val="001807E0"/>
    <w:rsid w:val="001807F3"/>
    <w:rsid w:val="001827F5"/>
    <w:rsid w:val="00187E12"/>
    <w:rsid w:val="00190A94"/>
    <w:rsid w:val="0019268D"/>
    <w:rsid w:val="001A06C7"/>
    <w:rsid w:val="001A0A60"/>
    <w:rsid w:val="001A0C04"/>
    <w:rsid w:val="001A36B2"/>
    <w:rsid w:val="001A373F"/>
    <w:rsid w:val="001A5B0D"/>
    <w:rsid w:val="001B01D0"/>
    <w:rsid w:val="001B3D0B"/>
    <w:rsid w:val="001B3D90"/>
    <w:rsid w:val="001B4375"/>
    <w:rsid w:val="001B6C5F"/>
    <w:rsid w:val="001C1B97"/>
    <w:rsid w:val="001C1FD0"/>
    <w:rsid w:val="001D06B4"/>
    <w:rsid w:val="001D1EFE"/>
    <w:rsid w:val="001D72AB"/>
    <w:rsid w:val="001D76CA"/>
    <w:rsid w:val="001E15E1"/>
    <w:rsid w:val="001E236A"/>
    <w:rsid w:val="001E2ACF"/>
    <w:rsid w:val="001E3530"/>
    <w:rsid w:val="001E3D49"/>
    <w:rsid w:val="001F06F1"/>
    <w:rsid w:val="001F137E"/>
    <w:rsid w:val="001F1C00"/>
    <w:rsid w:val="001F1F35"/>
    <w:rsid w:val="001F2038"/>
    <w:rsid w:val="001F3942"/>
    <w:rsid w:val="001F3F66"/>
    <w:rsid w:val="001F610C"/>
    <w:rsid w:val="00202DDA"/>
    <w:rsid w:val="0020417C"/>
    <w:rsid w:val="00205F6C"/>
    <w:rsid w:val="0020605B"/>
    <w:rsid w:val="00206D09"/>
    <w:rsid w:val="00207D78"/>
    <w:rsid w:val="00210FFF"/>
    <w:rsid w:val="0021291E"/>
    <w:rsid w:val="00212AD9"/>
    <w:rsid w:val="00214AE1"/>
    <w:rsid w:val="002154D6"/>
    <w:rsid w:val="0021643D"/>
    <w:rsid w:val="002173C9"/>
    <w:rsid w:val="00217AC7"/>
    <w:rsid w:val="0022013D"/>
    <w:rsid w:val="0022405E"/>
    <w:rsid w:val="00224098"/>
    <w:rsid w:val="00232154"/>
    <w:rsid w:val="002322D7"/>
    <w:rsid w:val="00233223"/>
    <w:rsid w:val="0023474C"/>
    <w:rsid w:val="002369D8"/>
    <w:rsid w:val="00242C76"/>
    <w:rsid w:val="00243390"/>
    <w:rsid w:val="002434CF"/>
    <w:rsid w:val="002438CC"/>
    <w:rsid w:val="00245867"/>
    <w:rsid w:val="00247673"/>
    <w:rsid w:val="00247B10"/>
    <w:rsid w:val="00250BF6"/>
    <w:rsid w:val="00265B20"/>
    <w:rsid w:val="00270B38"/>
    <w:rsid w:val="00271C23"/>
    <w:rsid w:val="00272DB9"/>
    <w:rsid w:val="0027318A"/>
    <w:rsid w:val="00274972"/>
    <w:rsid w:val="00281FDC"/>
    <w:rsid w:val="0028307E"/>
    <w:rsid w:val="002846B2"/>
    <w:rsid w:val="0028470E"/>
    <w:rsid w:val="002908F3"/>
    <w:rsid w:val="002915B9"/>
    <w:rsid w:val="00294732"/>
    <w:rsid w:val="002A000F"/>
    <w:rsid w:val="002A229E"/>
    <w:rsid w:val="002A22EC"/>
    <w:rsid w:val="002A2DE3"/>
    <w:rsid w:val="002A3503"/>
    <w:rsid w:val="002A3A24"/>
    <w:rsid w:val="002A5FB5"/>
    <w:rsid w:val="002A73D8"/>
    <w:rsid w:val="002B5522"/>
    <w:rsid w:val="002B626C"/>
    <w:rsid w:val="002B6B09"/>
    <w:rsid w:val="002B7A5F"/>
    <w:rsid w:val="002C2180"/>
    <w:rsid w:val="002C4BD5"/>
    <w:rsid w:val="002C6FED"/>
    <w:rsid w:val="002D04D8"/>
    <w:rsid w:val="002D248F"/>
    <w:rsid w:val="002D2D02"/>
    <w:rsid w:val="002D415A"/>
    <w:rsid w:val="002E0F8E"/>
    <w:rsid w:val="002E1CE9"/>
    <w:rsid w:val="002E4179"/>
    <w:rsid w:val="002E5050"/>
    <w:rsid w:val="002F136D"/>
    <w:rsid w:val="002F2F80"/>
    <w:rsid w:val="002F467D"/>
    <w:rsid w:val="002F5E2C"/>
    <w:rsid w:val="003032E2"/>
    <w:rsid w:val="00305402"/>
    <w:rsid w:val="003072BD"/>
    <w:rsid w:val="00311B8A"/>
    <w:rsid w:val="003131F0"/>
    <w:rsid w:val="003136F9"/>
    <w:rsid w:val="00314050"/>
    <w:rsid w:val="003164E6"/>
    <w:rsid w:val="0032282A"/>
    <w:rsid w:val="00324FA4"/>
    <w:rsid w:val="003255AB"/>
    <w:rsid w:val="00325E65"/>
    <w:rsid w:val="00326560"/>
    <w:rsid w:val="0032697D"/>
    <w:rsid w:val="0032716D"/>
    <w:rsid w:val="00327543"/>
    <w:rsid w:val="00337165"/>
    <w:rsid w:val="00353F43"/>
    <w:rsid w:val="0035475D"/>
    <w:rsid w:val="00356DFF"/>
    <w:rsid w:val="00356F13"/>
    <w:rsid w:val="00361AEA"/>
    <w:rsid w:val="00362C61"/>
    <w:rsid w:val="00363693"/>
    <w:rsid w:val="003657AC"/>
    <w:rsid w:val="00366C06"/>
    <w:rsid w:val="003673FC"/>
    <w:rsid w:val="00367A94"/>
    <w:rsid w:val="003704BC"/>
    <w:rsid w:val="00372AE4"/>
    <w:rsid w:val="0037371C"/>
    <w:rsid w:val="00374ED1"/>
    <w:rsid w:val="00380681"/>
    <w:rsid w:val="0038233B"/>
    <w:rsid w:val="003825BC"/>
    <w:rsid w:val="00383C63"/>
    <w:rsid w:val="00385086"/>
    <w:rsid w:val="00385660"/>
    <w:rsid w:val="003906F7"/>
    <w:rsid w:val="00391087"/>
    <w:rsid w:val="003952CA"/>
    <w:rsid w:val="0039678B"/>
    <w:rsid w:val="003970C2"/>
    <w:rsid w:val="003975FD"/>
    <w:rsid w:val="00397FCF"/>
    <w:rsid w:val="003A04F9"/>
    <w:rsid w:val="003A5E57"/>
    <w:rsid w:val="003A6D46"/>
    <w:rsid w:val="003B1FB1"/>
    <w:rsid w:val="003B5289"/>
    <w:rsid w:val="003B7101"/>
    <w:rsid w:val="003B76DF"/>
    <w:rsid w:val="003C103C"/>
    <w:rsid w:val="003C10BF"/>
    <w:rsid w:val="003C262B"/>
    <w:rsid w:val="003C4150"/>
    <w:rsid w:val="003C6345"/>
    <w:rsid w:val="003C77DB"/>
    <w:rsid w:val="003D0CF8"/>
    <w:rsid w:val="003D10A6"/>
    <w:rsid w:val="003D22D2"/>
    <w:rsid w:val="003D293E"/>
    <w:rsid w:val="003E1509"/>
    <w:rsid w:val="003E2C88"/>
    <w:rsid w:val="003E31CC"/>
    <w:rsid w:val="003E5644"/>
    <w:rsid w:val="003F0074"/>
    <w:rsid w:val="003F120C"/>
    <w:rsid w:val="003F415B"/>
    <w:rsid w:val="003F4A43"/>
    <w:rsid w:val="003F5730"/>
    <w:rsid w:val="003F5A17"/>
    <w:rsid w:val="004009D5"/>
    <w:rsid w:val="00401007"/>
    <w:rsid w:val="0040142D"/>
    <w:rsid w:val="004029B1"/>
    <w:rsid w:val="00404B9A"/>
    <w:rsid w:val="0040632F"/>
    <w:rsid w:val="00406CBC"/>
    <w:rsid w:val="00410B1C"/>
    <w:rsid w:val="004115DD"/>
    <w:rsid w:val="00411EE3"/>
    <w:rsid w:val="00412E05"/>
    <w:rsid w:val="00413FFD"/>
    <w:rsid w:val="00415FAA"/>
    <w:rsid w:val="0041785B"/>
    <w:rsid w:val="00423F74"/>
    <w:rsid w:val="0042605F"/>
    <w:rsid w:val="004311E7"/>
    <w:rsid w:val="00431957"/>
    <w:rsid w:val="004328B2"/>
    <w:rsid w:val="00432A96"/>
    <w:rsid w:val="004331C8"/>
    <w:rsid w:val="00436FDF"/>
    <w:rsid w:val="00442022"/>
    <w:rsid w:val="0044242E"/>
    <w:rsid w:val="0044602F"/>
    <w:rsid w:val="00451AAC"/>
    <w:rsid w:val="00453871"/>
    <w:rsid w:val="0045469F"/>
    <w:rsid w:val="00456D69"/>
    <w:rsid w:val="004578CE"/>
    <w:rsid w:val="004605E4"/>
    <w:rsid w:val="0046787D"/>
    <w:rsid w:val="0047172F"/>
    <w:rsid w:val="00472DD6"/>
    <w:rsid w:val="0047300A"/>
    <w:rsid w:val="00473152"/>
    <w:rsid w:val="00474194"/>
    <w:rsid w:val="00474DAF"/>
    <w:rsid w:val="00476872"/>
    <w:rsid w:val="0048612E"/>
    <w:rsid w:val="00491EBC"/>
    <w:rsid w:val="00492E4F"/>
    <w:rsid w:val="00497D5C"/>
    <w:rsid w:val="004A04C5"/>
    <w:rsid w:val="004A0D9E"/>
    <w:rsid w:val="004A14E1"/>
    <w:rsid w:val="004A3F81"/>
    <w:rsid w:val="004A44A5"/>
    <w:rsid w:val="004B3889"/>
    <w:rsid w:val="004B3D1C"/>
    <w:rsid w:val="004B4BD8"/>
    <w:rsid w:val="004B67B8"/>
    <w:rsid w:val="004B6C21"/>
    <w:rsid w:val="004C103D"/>
    <w:rsid w:val="004C1CB5"/>
    <w:rsid w:val="004C27B8"/>
    <w:rsid w:val="004C3BDC"/>
    <w:rsid w:val="004C45EA"/>
    <w:rsid w:val="004C64AD"/>
    <w:rsid w:val="004D16B1"/>
    <w:rsid w:val="004D2A54"/>
    <w:rsid w:val="004D47F2"/>
    <w:rsid w:val="004D69C3"/>
    <w:rsid w:val="004D7642"/>
    <w:rsid w:val="004D7E70"/>
    <w:rsid w:val="004E6FDE"/>
    <w:rsid w:val="004E704A"/>
    <w:rsid w:val="004F21AA"/>
    <w:rsid w:val="0050290E"/>
    <w:rsid w:val="0050394A"/>
    <w:rsid w:val="00505466"/>
    <w:rsid w:val="00506AEA"/>
    <w:rsid w:val="00506C99"/>
    <w:rsid w:val="005104D8"/>
    <w:rsid w:val="00514C7B"/>
    <w:rsid w:val="005169D3"/>
    <w:rsid w:val="00522149"/>
    <w:rsid w:val="00525221"/>
    <w:rsid w:val="00525B58"/>
    <w:rsid w:val="0052617F"/>
    <w:rsid w:val="00526BA2"/>
    <w:rsid w:val="005325B6"/>
    <w:rsid w:val="00532ED6"/>
    <w:rsid w:val="00535572"/>
    <w:rsid w:val="0053646B"/>
    <w:rsid w:val="00540871"/>
    <w:rsid w:val="00540AF0"/>
    <w:rsid w:val="00542910"/>
    <w:rsid w:val="00542F25"/>
    <w:rsid w:val="00544676"/>
    <w:rsid w:val="0055053B"/>
    <w:rsid w:val="00552CF4"/>
    <w:rsid w:val="00553727"/>
    <w:rsid w:val="00554C20"/>
    <w:rsid w:val="00555EAE"/>
    <w:rsid w:val="00560F7E"/>
    <w:rsid w:val="0056173F"/>
    <w:rsid w:val="00563003"/>
    <w:rsid w:val="00565D4C"/>
    <w:rsid w:val="00570DBF"/>
    <w:rsid w:val="00573CE9"/>
    <w:rsid w:val="005760DB"/>
    <w:rsid w:val="00576795"/>
    <w:rsid w:val="00580FB5"/>
    <w:rsid w:val="00581459"/>
    <w:rsid w:val="00584EED"/>
    <w:rsid w:val="00585B15"/>
    <w:rsid w:val="005916AE"/>
    <w:rsid w:val="00591F69"/>
    <w:rsid w:val="005969B7"/>
    <w:rsid w:val="005A19B3"/>
    <w:rsid w:val="005A3CB8"/>
    <w:rsid w:val="005A4F9D"/>
    <w:rsid w:val="005A52B4"/>
    <w:rsid w:val="005A6AB0"/>
    <w:rsid w:val="005A7AE6"/>
    <w:rsid w:val="005B00E6"/>
    <w:rsid w:val="005B0344"/>
    <w:rsid w:val="005B1AD9"/>
    <w:rsid w:val="005B4BA5"/>
    <w:rsid w:val="005B6562"/>
    <w:rsid w:val="005C0BFD"/>
    <w:rsid w:val="005C1084"/>
    <w:rsid w:val="005C2A08"/>
    <w:rsid w:val="005C5C61"/>
    <w:rsid w:val="005C5FC1"/>
    <w:rsid w:val="005D1F09"/>
    <w:rsid w:val="005D20D6"/>
    <w:rsid w:val="005D25D8"/>
    <w:rsid w:val="005D46AD"/>
    <w:rsid w:val="005D524C"/>
    <w:rsid w:val="005D5337"/>
    <w:rsid w:val="005D6150"/>
    <w:rsid w:val="005D6BCC"/>
    <w:rsid w:val="005E11AE"/>
    <w:rsid w:val="005E20CB"/>
    <w:rsid w:val="005E2116"/>
    <w:rsid w:val="005E3BB9"/>
    <w:rsid w:val="005E3CBA"/>
    <w:rsid w:val="005E43BA"/>
    <w:rsid w:val="005E6C7E"/>
    <w:rsid w:val="005F0EA1"/>
    <w:rsid w:val="005F2BC1"/>
    <w:rsid w:val="00600EB2"/>
    <w:rsid w:val="006073E1"/>
    <w:rsid w:val="006074B9"/>
    <w:rsid w:val="00615647"/>
    <w:rsid w:val="00615A7A"/>
    <w:rsid w:val="00615F42"/>
    <w:rsid w:val="00626598"/>
    <w:rsid w:val="00634F78"/>
    <w:rsid w:val="00635EED"/>
    <w:rsid w:val="00635F74"/>
    <w:rsid w:val="00637EA7"/>
    <w:rsid w:val="006431DB"/>
    <w:rsid w:val="00653655"/>
    <w:rsid w:val="0065444B"/>
    <w:rsid w:val="00657BBC"/>
    <w:rsid w:val="00661F25"/>
    <w:rsid w:val="00662438"/>
    <w:rsid w:val="00671E1D"/>
    <w:rsid w:val="00672492"/>
    <w:rsid w:val="0067571A"/>
    <w:rsid w:val="00675E55"/>
    <w:rsid w:val="00676E06"/>
    <w:rsid w:val="00676E52"/>
    <w:rsid w:val="00677BCF"/>
    <w:rsid w:val="00681FDF"/>
    <w:rsid w:val="006823E6"/>
    <w:rsid w:val="00685BA9"/>
    <w:rsid w:val="0068725E"/>
    <w:rsid w:val="00687C4F"/>
    <w:rsid w:val="006917E7"/>
    <w:rsid w:val="0069210C"/>
    <w:rsid w:val="0069264B"/>
    <w:rsid w:val="00695652"/>
    <w:rsid w:val="006956B0"/>
    <w:rsid w:val="00695DB9"/>
    <w:rsid w:val="00696709"/>
    <w:rsid w:val="006A3BC8"/>
    <w:rsid w:val="006A5B2F"/>
    <w:rsid w:val="006B17AE"/>
    <w:rsid w:val="006B18AD"/>
    <w:rsid w:val="006B25B5"/>
    <w:rsid w:val="006B335B"/>
    <w:rsid w:val="006B42BC"/>
    <w:rsid w:val="006B441B"/>
    <w:rsid w:val="006B714A"/>
    <w:rsid w:val="006C0B69"/>
    <w:rsid w:val="006C120B"/>
    <w:rsid w:val="006C1531"/>
    <w:rsid w:val="006C2254"/>
    <w:rsid w:val="006C3024"/>
    <w:rsid w:val="006C3511"/>
    <w:rsid w:val="006C4063"/>
    <w:rsid w:val="006D2278"/>
    <w:rsid w:val="006D5B7F"/>
    <w:rsid w:val="006D66BB"/>
    <w:rsid w:val="006D701E"/>
    <w:rsid w:val="006D720B"/>
    <w:rsid w:val="006E2478"/>
    <w:rsid w:val="006E4016"/>
    <w:rsid w:val="006E51CE"/>
    <w:rsid w:val="006E5ADD"/>
    <w:rsid w:val="006E62C5"/>
    <w:rsid w:val="006E63A3"/>
    <w:rsid w:val="006E7242"/>
    <w:rsid w:val="006E7346"/>
    <w:rsid w:val="006F368D"/>
    <w:rsid w:val="006F404B"/>
    <w:rsid w:val="007062DF"/>
    <w:rsid w:val="00707EBE"/>
    <w:rsid w:val="007101DB"/>
    <w:rsid w:val="00712A1B"/>
    <w:rsid w:val="00712B84"/>
    <w:rsid w:val="00712F02"/>
    <w:rsid w:val="00713D02"/>
    <w:rsid w:val="00714493"/>
    <w:rsid w:val="00714D3B"/>
    <w:rsid w:val="0072038B"/>
    <w:rsid w:val="00720DAC"/>
    <w:rsid w:val="00722721"/>
    <w:rsid w:val="007241B2"/>
    <w:rsid w:val="00725AE0"/>
    <w:rsid w:val="007272B2"/>
    <w:rsid w:val="0073211B"/>
    <w:rsid w:val="0073267B"/>
    <w:rsid w:val="00732F76"/>
    <w:rsid w:val="00733970"/>
    <w:rsid w:val="00743B19"/>
    <w:rsid w:val="00744035"/>
    <w:rsid w:val="00744F49"/>
    <w:rsid w:val="007464ED"/>
    <w:rsid w:val="00746A84"/>
    <w:rsid w:val="007511FC"/>
    <w:rsid w:val="007562C1"/>
    <w:rsid w:val="00757727"/>
    <w:rsid w:val="00762D4D"/>
    <w:rsid w:val="007644A8"/>
    <w:rsid w:val="007651BB"/>
    <w:rsid w:val="00766243"/>
    <w:rsid w:val="00771A75"/>
    <w:rsid w:val="007749C0"/>
    <w:rsid w:val="00774BA3"/>
    <w:rsid w:val="0077567C"/>
    <w:rsid w:val="00776CC9"/>
    <w:rsid w:val="007809EE"/>
    <w:rsid w:val="007813A2"/>
    <w:rsid w:val="00781838"/>
    <w:rsid w:val="0078188D"/>
    <w:rsid w:val="007859D9"/>
    <w:rsid w:val="0079186D"/>
    <w:rsid w:val="0079208D"/>
    <w:rsid w:val="0079330F"/>
    <w:rsid w:val="00795E6F"/>
    <w:rsid w:val="00796846"/>
    <w:rsid w:val="007A49F9"/>
    <w:rsid w:val="007A7126"/>
    <w:rsid w:val="007A72B4"/>
    <w:rsid w:val="007A78B3"/>
    <w:rsid w:val="007B091C"/>
    <w:rsid w:val="007B0E61"/>
    <w:rsid w:val="007B70BE"/>
    <w:rsid w:val="007C21EA"/>
    <w:rsid w:val="007C27B8"/>
    <w:rsid w:val="007C5AD8"/>
    <w:rsid w:val="007C7D2B"/>
    <w:rsid w:val="007D3247"/>
    <w:rsid w:val="007D39A5"/>
    <w:rsid w:val="007D41E2"/>
    <w:rsid w:val="007D515B"/>
    <w:rsid w:val="007D7698"/>
    <w:rsid w:val="007E0683"/>
    <w:rsid w:val="007E6799"/>
    <w:rsid w:val="007E691A"/>
    <w:rsid w:val="007E72B0"/>
    <w:rsid w:val="007F08E0"/>
    <w:rsid w:val="007F0EE7"/>
    <w:rsid w:val="007F24E5"/>
    <w:rsid w:val="007F3D94"/>
    <w:rsid w:val="007F4DF0"/>
    <w:rsid w:val="008001FC"/>
    <w:rsid w:val="00802193"/>
    <w:rsid w:val="008023CD"/>
    <w:rsid w:val="00802E6A"/>
    <w:rsid w:val="00803486"/>
    <w:rsid w:val="008062DC"/>
    <w:rsid w:val="008062EB"/>
    <w:rsid w:val="008146F8"/>
    <w:rsid w:val="0081606F"/>
    <w:rsid w:val="00822811"/>
    <w:rsid w:val="00823299"/>
    <w:rsid w:val="00824272"/>
    <w:rsid w:val="0082523F"/>
    <w:rsid w:val="00825768"/>
    <w:rsid w:val="0082607A"/>
    <w:rsid w:val="00826C64"/>
    <w:rsid w:val="008307AC"/>
    <w:rsid w:val="00832575"/>
    <w:rsid w:val="008335E9"/>
    <w:rsid w:val="008339F4"/>
    <w:rsid w:val="0083559F"/>
    <w:rsid w:val="00835CD1"/>
    <w:rsid w:val="00836743"/>
    <w:rsid w:val="00841212"/>
    <w:rsid w:val="00841ECD"/>
    <w:rsid w:val="00851865"/>
    <w:rsid w:val="00852522"/>
    <w:rsid w:val="008527FA"/>
    <w:rsid w:val="00855766"/>
    <w:rsid w:val="008570F0"/>
    <w:rsid w:val="00857C9F"/>
    <w:rsid w:val="00863320"/>
    <w:rsid w:val="00863D83"/>
    <w:rsid w:val="00866B05"/>
    <w:rsid w:val="00870940"/>
    <w:rsid w:val="0087562C"/>
    <w:rsid w:val="00881D66"/>
    <w:rsid w:val="008821B8"/>
    <w:rsid w:val="0088245A"/>
    <w:rsid w:val="008834DC"/>
    <w:rsid w:val="0089382B"/>
    <w:rsid w:val="008945AF"/>
    <w:rsid w:val="008A0B74"/>
    <w:rsid w:val="008A0C30"/>
    <w:rsid w:val="008A3472"/>
    <w:rsid w:val="008A7A26"/>
    <w:rsid w:val="008A7C2A"/>
    <w:rsid w:val="008A7E3A"/>
    <w:rsid w:val="008B0653"/>
    <w:rsid w:val="008B3255"/>
    <w:rsid w:val="008B42CA"/>
    <w:rsid w:val="008C060D"/>
    <w:rsid w:val="008C0907"/>
    <w:rsid w:val="008C54D4"/>
    <w:rsid w:val="008C7309"/>
    <w:rsid w:val="008D08C8"/>
    <w:rsid w:val="008D14BC"/>
    <w:rsid w:val="008D16A9"/>
    <w:rsid w:val="008D1C12"/>
    <w:rsid w:val="008D2DD4"/>
    <w:rsid w:val="008D7499"/>
    <w:rsid w:val="008D7578"/>
    <w:rsid w:val="008D7D47"/>
    <w:rsid w:val="008E3715"/>
    <w:rsid w:val="008E3CA1"/>
    <w:rsid w:val="008E5CF8"/>
    <w:rsid w:val="008F0887"/>
    <w:rsid w:val="008F297F"/>
    <w:rsid w:val="008F67E5"/>
    <w:rsid w:val="009011F8"/>
    <w:rsid w:val="00901DA7"/>
    <w:rsid w:val="009052AB"/>
    <w:rsid w:val="0090676B"/>
    <w:rsid w:val="0090779E"/>
    <w:rsid w:val="00911F81"/>
    <w:rsid w:val="00913C1E"/>
    <w:rsid w:val="0091620B"/>
    <w:rsid w:val="00921EEC"/>
    <w:rsid w:val="009224B5"/>
    <w:rsid w:val="00923BE0"/>
    <w:rsid w:val="0092410C"/>
    <w:rsid w:val="00924818"/>
    <w:rsid w:val="00926E24"/>
    <w:rsid w:val="00932FBC"/>
    <w:rsid w:val="00933FFF"/>
    <w:rsid w:val="00934B2A"/>
    <w:rsid w:val="00934BFD"/>
    <w:rsid w:val="00934CF7"/>
    <w:rsid w:val="00937D9E"/>
    <w:rsid w:val="009413A2"/>
    <w:rsid w:val="00941D7C"/>
    <w:rsid w:val="009429BC"/>
    <w:rsid w:val="00943BDF"/>
    <w:rsid w:val="00944932"/>
    <w:rsid w:val="00947A91"/>
    <w:rsid w:val="00951C9E"/>
    <w:rsid w:val="00953EA5"/>
    <w:rsid w:val="009574E3"/>
    <w:rsid w:val="009619A5"/>
    <w:rsid w:val="00965BB5"/>
    <w:rsid w:val="0096605C"/>
    <w:rsid w:val="0096758E"/>
    <w:rsid w:val="0097025D"/>
    <w:rsid w:val="00970DE0"/>
    <w:rsid w:val="00970F4E"/>
    <w:rsid w:val="00976A21"/>
    <w:rsid w:val="009778CA"/>
    <w:rsid w:val="00977DDB"/>
    <w:rsid w:val="009801EE"/>
    <w:rsid w:val="009809FA"/>
    <w:rsid w:val="009821A1"/>
    <w:rsid w:val="00983762"/>
    <w:rsid w:val="00987DC4"/>
    <w:rsid w:val="00990415"/>
    <w:rsid w:val="00994447"/>
    <w:rsid w:val="00995064"/>
    <w:rsid w:val="00997063"/>
    <w:rsid w:val="009A034D"/>
    <w:rsid w:val="009A07C2"/>
    <w:rsid w:val="009A6530"/>
    <w:rsid w:val="009A6A22"/>
    <w:rsid w:val="009A6B91"/>
    <w:rsid w:val="009A6CEC"/>
    <w:rsid w:val="009B0F6D"/>
    <w:rsid w:val="009B1B59"/>
    <w:rsid w:val="009B2835"/>
    <w:rsid w:val="009B2B8A"/>
    <w:rsid w:val="009B6DBB"/>
    <w:rsid w:val="009B734B"/>
    <w:rsid w:val="009C1E14"/>
    <w:rsid w:val="009D2254"/>
    <w:rsid w:val="009D315C"/>
    <w:rsid w:val="009D39E0"/>
    <w:rsid w:val="009D62B0"/>
    <w:rsid w:val="009D653A"/>
    <w:rsid w:val="009D687D"/>
    <w:rsid w:val="009D72C8"/>
    <w:rsid w:val="009D7923"/>
    <w:rsid w:val="009E1BF3"/>
    <w:rsid w:val="009E5B27"/>
    <w:rsid w:val="009F15D9"/>
    <w:rsid w:val="009F234D"/>
    <w:rsid w:val="009F2AE2"/>
    <w:rsid w:val="009F4568"/>
    <w:rsid w:val="009F4684"/>
    <w:rsid w:val="009F526D"/>
    <w:rsid w:val="009F6254"/>
    <w:rsid w:val="009F7493"/>
    <w:rsid w:val="00A0148E"/>
    <w:rsid w:val="00A04012"/>
    <w:rsid w:val="00A05414"/>
    <w:rsid w:val="00A05A79"/>
    <w:rsid w:val="00A116FA"/>
    <w:rsid w:val="00A134A2"/>
    <w:rsid w:val="00A13AE1"/>
    <w:rsid w:val="00A16305"/>
    <w:rsid w:val="00A16876"/>
    <w:rsid w:val="00A20192"/>
    <w:rsid w:val="00A22428"/>
    <w:rsid w:val="00A22C6C"/>
    <w:rsid w:val="00A235C1"/>
    <w:rsid w:val="00A2572E"/>
    <w:rsid w:val="00A31637"/>
    <w:rsid w:val="00A332C2"/>
    <w:rsid w:val="00A34554"/>
    <w:rsid w:val="00A345A4"/>
    <w:rsid w:val="00A3658E"/>
    <w:rsid w:val="00A379F7"/>
    <w:rsid w:val="00A43422"/>
    <w:rsid w:val="00A43D53"/>
    <w:rsid w:val="00A4476C"/>
    <w:rsid w:val="00A450B2"/>
    <w:rsid w:val="00A55B9A"/>
    <w:rsid w:val="00A57326"/>
    <w:rsid w:val="00A64221"/>
    <w:rsid w:val="00A64CBF"/>
    <w:rsid w:val="00A64CED"/>
    <w:rsid w:val="00A64E4C"/>
    <w:rsid w:val="00A6593D"/>
    <w:rsid w:val="00A67377"/>
    <w:rsid w:val="00A70409"/>
    <w:rsid w:val="00A7119D"/>
    <w:rsid w:val="00A73F21"/>
    <w:rsid w:val="00A75D3E"/>
    <w:rsid w:val="00A83406"/>
    <w:rsid w:val="00A840A5"/>
    <w:rsid w:val="00A84B29"/>
    <w:rsid w:val="00A858C5"/>
    <w:rsid w:val="00A87923"/>
    <w:rsid w:val="00A917AA"/>
    <w:rsid w:val="00A91BB1"/>
    <w:rsid w:val="00A92AE7"/>
    <w:rsid w:val="00AA0809"/>
    <w:rsid w:val="00AA150F"/>
    <w:rsid w:val="00AA1B73"/>
    <w:rsid w:val="00AA3144"/>
    <w:rsid w:val="00AA333B"/>
    <w:rsid w:val="00AB0F92"/>
    <w:rsid w:val="00AB1A2E"/>
    <w:rsid w:val="00AB290F"/>
    <w:rsid w:val="00AB47F7"/>
    <w:rsid w:val="00AB4866"/>
    <w:rsid w:val="00AB4D08"/>
    <w:rsid w:val="00AB56E2"/>
    <w:rsid w:val="00AB6918"/>
    <w:rsid w:val="00AC1B01"/>
    <w:rsid w:val="00AC677D"/>
    <w:rsid w:val="00AD0317"/>
    <w:rsid w:val="00AD1259"/>
    <w:rsid w:val="00AD7628"/>
    <w:rsid w:val="00AD7CD7"/>
    <w:rsid w:val="00AE0D44"/>
    <w:rsid w:val="00AE0FC8"/>
    <w:rsid w:val="00AE2B0D"/>
    <w:rsid w:val="00AE4A19"/>
    <w:rsid w:val="00AF0629"/>
    <w:rsid w:val="00AF5C01"/>
    <w:rsid w:val="00AF64A4"/>
    <w:rsid w:val="00AF7E40"/>
    <w:rsid w:val="00B02A39"/>
    <w:rsid w:val="00B05566"/>
    <w:rsid w:val="00B0597C"/>
    <w:rsid w:val="00B12FF8"/>
    <w:rsid w:val="00B17332"/>
    <w:rsid w:val="00B23114"/>
    <w:rsid w:val="00B240FC"/>
    <w:rsid w:val="00B24498"/>
    <w:rsid w:val="00B26E24"/>
    <w:rsid w:val="00B27F48"/>
    <w:rsid w:val="00B4094C"/>
    <w:rsid w:val="00B42C61"/>
    <w:rsid w:val="00B43104"/>
    <w:rsid w:val="00B44783"/>
    <w:rsid w:val="00B465A7"/>
    <w:rsid w:val="00B478DE"/>
    <w:rsid w:val="00B545F1"/>
    <w:rsid w:val="00B55572"/>
    <w:rsid w:val="00B57851"/>
    <w:rsid w:val="00B60EAE"/>
    <w:rsid w:val="00B6668B"/>
    <w:rsid w:val="00B71817"/>
    <w:rsid w:val="00B74DBA"/>
    <w:rsid w:val="00B75871"/>
    <w:rsid w:val="00B777FF"/>
    <w:rsid w:val="00B77BD0"/>
    <w:rsid w:val="00B805C4"/>
    <w:rsid w:val="00B805EC"/>
    <w:rsid w:val="00B82524"/>
    <w:rsid w:val="00B8291C"/>
    <w:rsid w:val="00B878BC"/>
    <w:rsid w:val="00B92A09"/>
    <w:rsid w:val="00B9352A"/>
    <w:rsid w:val="00B9379D"/>
    <w:rsid w:val="00B943B8"/>
    <w:rsid w:val="00B97DC2"/>
    <w:rsid w:val="00BA021A"/>
    <w:rsid w:val="00BA047A"/>
    <w:rsid w:val="00BA07A1"/>
    <w:rsid w:val="00BA4355"/>
    <w:rsid w:val="00BA5242"/>
    <w:rsid w:val="00BA6062"/>
    <w:rsid w:val="00BA66D0"/>
    <w:rsid w:val="00BA73CE"/>
    <w:rsid w:val="00BB3573"/>
    <w:rsid w:val="00BB627D"/>
    <w:rsid w:val="00BB695A"/>
    <w:rsid w:val="00BC3DDA"/>
    <w:rsid w:val="00BD027A"/>
    <w:rsid w:val="00BD368D"/>
    <w:rsid w:val="00BD4C32"/>
    <w:rsid w:val="00BD6692"/>
    <w:rsid w:val="00BD78C3"/>
    <w:rsid w:val="00BE45D4"/>
    <w:rsid w:val="00BF0972"/>
    <w:rsid w:val="00BF0E7C"/>
    <w:rsid w:val="00BF1286"/>
    <w:rsid w:val="00BF1402"/>
    <w:rsid w:val="00BF4ACA"/>
    <w:rsid w:val="00BF4FAA"/>
    <w:rsid w:val="00BF74EA"/>
    <w:rsid w:val="00BF78BD"/>
    <w:rsid w:val="00C00445"/>
    <w:rsid w:val="00C0387C"/>
    <w:rsid w:val="00C04BF2"/>
    <w:rsid w:val="00C05D35"/>
    <w:rsid w:val="00C07E0C"/>
    <w:rsid w:val="00C101B6"/>
    <w:rsid w:val="00C11E9B"/>
    <w:rsid w:val="00C123D1"/>
    <w:rsid w:val="00C21F54"/>
    <w:rsid w:val="00C228A7"/>
    <w:rsid w:val="00C23F82"/>
    <w:rsid w:val="00C245B6"/>
    <w:rsid w:val="00C30B35"/>
    <w:rsid w:val="00C321E7"/>
    <w:rsid w:val="00C32475"/>
    <w:rsid w:val="00C35B59"/>
    <w:rsid w:val="00C35E51"/>
    <w:rsid w:val="00C3609B"/>
    <w:rsid w:val="00C37978"/>
    <w:rsid w:val="00C37A72"/>
    <w:rsid w:val="00C41AA6"/>
    <w:rsid w:val="00C43C9A"/>
    <w:rsid w:val="00C43E1E"/>
    <w:rsid w:val="00C44C19"/>
    <w:rsid w:val="00C456B3"/>
    <w:rsid w:val="00C479B2"/>
    <w:rsid w:val="00C503ED"/>
    <w:rsid w:val="00C5174C"/>
    <w:rsid w:val="00C51EDC"/>
    <w:rsid w:val="00C53C38"/>
    <w:rsid w:val="00C60259"/>
    <w:rsid w:val="00C60BC4"/>
    <w:rsid w:val="00C620B2"/>
    <w:rsid w:val="00C635E2"/>
    <w:rsid w:val="00C6556C"/>
    <w:rsid w:val="00C66011"/>
    <w:rsid w:val="00C67A35"/>
    <w:rsid w:val="00C70300"/>
    <w:rsid w:val="00C71155"/>
    <w:rsid w:val="00C716C2"/>
    <w:rsid w:val="00C71991"/>
    <w:rsid w:val="00C71B77"/>
    <w:rsid w:val="00C72944"/>
    <w:rsid w:val="00C72B23"/>
    <w:rsid w:val="00C74A54"/>
    <w:rsid w:val="00C7549F"/>
    <w:rsid w:val="00C762CA"/>
    <w:rsid w:val="00C80A28"/>
    <w:rsid w:val="00C81219"/>
    <w:rsid w:val="00C81F63"/>
    <w:rsid w:val="00C82074"/>
    <w:rsid w:val="00C85614"/>
    <w:rsid w:val="00C92699"/>
    <w:rsid w:val="00C9322B"/>
    <w:rsid w:val="00C94C7B"/>
    <w:rsid w:val="00CA0ABE"/>
    <w:rsid w:val="00CA0BA1"/>
    <w:rsid w:val="00CA2B5F"/>
    <w:rsid w:val="00CA40E9"/>
    <w:rsid w:val="00CA4A56"/>
    <w:rsid w:val="00CA750C"/>
    <w:rsid w:val="00CA7778"/>
    <w:rsid w:val="00CC2AA3"/>
    <w:rsid w:val="00CC6984"/>
    <w:rsid w:val="00CC7585"/>
    <w:rsid w:val="00CD122C"/>
    <w:rsid w:val="00CD3502"/>
    <w:rsid w:val="00CD511C"/>
    <w:rsid w:val="00CD5A27"/>
    <w:rsid w:val="00CD6A42"/>
    <w:rsid w:val="00CE04B1"/>
    <w:rsid w:val="00CE0616"/>
    <w:rsid w:val="00CE255B"/>
    <w:rsid w:val="00CE26A6"/>
    <w:rsid w:val="00CE3611"/>
    <w:rsid w:val="00CE5365"/>
    <w:rsid w:val="00CE5C40"/>
    <w:rsid w:val="00CE60D7"/>
    <w:rsid w:val="00CF0E05"/>
    <w:rsid w:val="00CF111D"/>
    <w:rsid w:val="00CF1722"/>
    <w:rsid w:val="00CF231B"/>
    <w:rsid w:val="00CF27D6"/>
    <w:rsid w:val="00CF3018"/>
    <w:rsid w:val="00CF7D24"/>
    <w:rsid w:val="00D00CDE"/>
    <w:rsid w:val="00D04A73"/>
    <w:rsid w:val="00D06BE7"/>
    <w:rsid w:val="00D0740F"/>
    <w:rsid w:val="00D15F6D"/>
    <w:rsid w:val="00D201DB"/>
    <w:rsid w:val="00D202C6"/>
    <w:rsid w:val="00D20BF9"/>
    <w:rsid w:val="00D22DB9"/>
    <w:rsid w:val="00D23A2A"/>
    <w:rsid w:val="00D24D6C"/>
    <w:rsid w:val="00D26A9B"/>
    <w:rsid w:val="00D30A93"/>
    <w:rsid w:val="00D333C1"/>
    <w:rsid w:val="00D33D6D"/>
    <w:rsid w:val="00D35505"/>
    <w:rsid w:val="00D355A9"/>
    <w:rsid w:val="00D37498"/>
    <w:rsid w:val="00D40884"/>
    <w:rsid w:val="00D41000"/>
    <w:rsid w:val="00D41402"/>
    <w:rsid w:val="00D417DB"/>
    <w:rsid w:val="00D424BD"/>
    <w:rsid w:val="00D446AE"/>
    <w:rsid w:val="00D44A10"/>
    <w:rsid w:val="00D44D70"/>
    <w:rsid w:val="00D501AA"/>
    <w:rsid w:val="00D5207A"/>
    <w:rsid w:val="00D526D8"/>
    <w:rsid w:val="00D533EF"/>
    <w:rsid w:val="00D53610"/>
    <w:rsid w:val="00D53E40"/>
    <w:rsid w:val="00D55102"/>
    <w:rsid w:val="00D57C60"/>
    <w:rsid w:val="00D6009D"/>
    <w:rsid w:val="00D60991"/>
    <w:rsid w:val="00D617E7"/>
    <w:rsid w:val="00D625DB"/>
    <w:rsid w:val="00D649A1"/>
    <w:rsid w:val="00D71B6A"/>
    <w:rsid w:val="00D7505E"/>
    <w:rsid w:val="00D75B09"/>
    <w:rsid w:val="00D76FA5"/>
    <w:rsid w:val="00D8446A"/>
    <w:rsid w:val="00D87206"/>
    <w:rsid w:val="00D9078B"/>
    <w:rsid w:val="00D92F75"/>
    <w:rsid w:val="00D96D18"/>
    <w:rsid w:val="00D97D92"/>
    <w:rsid w:val="00DA1314"/>
    <w:rsid w:val="00DA3B33"/>
    <w:rsid w:val="00DA6259"/>
    <w:rsid w:val="00DA67DE"/>
    <w:rsid w:val="00DB03BE"/>
    <w:rsid w:val="00DB0890"/>
    <w:rsid w:val="00DB117F"/>
    <w:rsid w:val="00DB1E57"/>
    <w:rsid w:val="00DB3E27"/>
    <w:rsid w:val="00DB4C5B"/>
    <w:rsid w:val="00DB67E1"/>
    <w:rsid w:val="00DB6C3E"/>
    <w:rsid w:val="00DC0A26"/>
    <w:rsid w:val="00DC1A3C"/>
    <w:rsid w:val="00DC2CCB"/>
    <w:rsid w:val="00DC42A3"/>
    <w:rsid w:val="00DC4D59"/>
    <w:rsid w:val="00DC500A"/>
    <w:rsid w:val="00DC53FA"/>
    <w:rsid w:val="00DC5CE0"/>
    <w:rsid w:val="00DC6AF8"/>
    <w:rsid w:val="00DC7C53"/>
    <w:rsid w:val="00DD2F62"/>
    <w:rsid w:val="00DD57E0"/>
    <w:rsid w:val="00DE06F1"/>
    <w:rsid w:val="00DE5617"/>
    <w:rsid w:val="00DE5A22"/>
    <w:rsid w:val="00DE5D03"/>
    <w:rsid w:val="00DE6EA3"/>
    <w:rsid w:val="00DE7CF6"/>
    <w:rsid w:val="00DF064D"/>
    <w:rsid w:val="00DF1C3A"/>
    <w:rsid w:val="00DF47C0"/>
    <w:rsid w:val="00DF6AFF"/>
    <w:rsid w:val="00E035B4"/>
    <w:rsid w:val="00E03F85"/>
    <w:rsid w:val="00E0490F"/>
    <w:rsid w:val="00E05773"/>
    <w:rsid w:val="00E0704E"/>
    <w:rsid w:val="00E10182"/>
    <w:rsid w:val="00E10EA3"/>
    <w:rsid w:val="00E116B1"/>
    <w:rsid w:val="00E134C5"/>
    <w:rsid w:val="00E15F12"/>
    <w:rsid w:val="00E17D0E"/>
    <w:rsid w:val="00E219F3"/>
    <w:rsid w:val="00E223E7"/>
    <w:rsid w:val="00E314FB"/>
    <w:rsid w:val="00E32F7C"/>
    <w:rsid w:val="00E402C1"/>
    <w:rsid w:val="00E41C43"/>
    <w:rsid w:val="00E427E5"/>
    <w:rsid w:val="00E43820"/>
    <w:rsid w:val="00E43A16"/>
    <w:rsid w:val="00E5444E"/>
    <w:rsid w:val="00E605EE"/>
    <w:rsid w:val="00E63714"/>
    <w:rsid w:val="00E652C6"/>
    <w:rsid w:val="00E655A2"/>
    <w:rsid w:val="00E70DCE"/>
    <w:rsid w:val="00E71327"/>
    <w:rsid w:val="00E71542"/>
    <w:rsid w:val="00E720F2"/>
    <w:rsid w:val="00E7229C"/>
    <w:rsid w:val="00E72CED"/>
    <w:rsid w:val="00E77D3B"/>
    <w:rsid w:val="00E83429"/>
    <w:rsid w:val="00E87161"/>
    <w:rsid w:val="00E906AE"/>
    <w:rsid w:val="00E91DB3"/>
    <w:rsid w:val="00E92CCD"/>
    <w:rsid w:val="00E94393"/>
    <w:rsid w:val="00E97139"/>
    <w:rsid w:val="00E97A46"/>
    <w:rsid w:val="00EA0956"/>
    <w:rsid w:val="00EA2118"/>
    <w:rsid w:val="00EA34F2"/>
    <w:rsid w:val="00EA3B30"/>
    <w:rsid w:val="00EA3EAD"/>
    <w:rsid w:val="00EA4AF5"/>
    <w:rsid w:val="00EA4CC1"/>
    <w:rsid w:val="00EA5EE7"/>
    <w:rsid w:val="00EB1723"/>
    <w:rsid w:val="00EB2F66"/>
    <w:rsid w:val="00EB391D"/>
    <w:rsid w:val="00EB3FDD"/>
    <w:rsid w:val="00EB5588"/>
    <w:rsid w:val="00EB60DF"/>
    <w:rsid w:val="00EC2CC8"/>
    <w:rsid w:val="00EC36B8"/>
    <w:rsid w:val="00EC3758"/>
    <w:rsid w:val="00EC5195"/>
    <w:rsid w:val="00EC65A1"/>
    <w:rsid w:val="00ED052A"/>
    <w:rsid w:val="00ED0BF5"/>
    <w:rsid w:val="00ED0E39"/>
    <w:rsid w:val="00ED13C3"/>
    <w:rsid w:val="00ED3825"/>
    <w:rsid w:val="00ED3E10"/>
    <w:rsid w:val="00ED5E0B"/>
    <w:rsid w:val="00ED5EFA"/>
    <w:rsid w:val="00ED6A67"/>
    <w:rsid w:val="00EE060E"/>
    <w:rsid w:val="00EE10B6"/>
    <w:rsid w:val="00EE1621"/>
    <w:rsid w:val="00EE3DEE"/>
    <w:rsid w:val="00EE4468"/>
    <w:rsid w:val="00EE4A57"/>
    <w:rsid w:val="00EE5CBC"/>
    <w:rsid w:val="00EE70CA"/>
    <w:rsid w:val="00EE7C8F"/>
    <w:rsid w:val="00EF2722"/>
    <w:rsid w:val="00EF284C"/>
    <w:rsid w:val="00EF2DAE"/>
    <w:rsid w:val="00EF6556"/>
    <w:rsid w:val="00EF6917"/>
    <w:rsid w:val="00EF6E13"/>
    <w:rsid w:val="00F017EF"/>
    <w:rsid w:val="00F01C99"/>
    <w:rsid w:val="00F03129"/>
    <w:rsid w:val="00F03B4C"/>
    <w:rsid w:val="00F04332"/>
    <w:rsid w:val="00F066C0"/>
    <w:rsid w:val="00F072D2"/>
    <w:rsid w:val="00F101F8"/>
    <w:rsid w:val="00F10E05"/>
    <w:rsid w:val="00F10F7D"/>
    <w:rsid w:val="00F1233F"/>
    <w:rsid w:val="00F14930"/>
    <w:rsid w:val="00F15598"/>
    <w:rsid w:val="00F206C6"/>
    <w:rsid w:val="00F21AA5"/>
    <w:rsid w:val="00F24047"/>
    <w:rsid w:val="00F243BC"/>
    <w:rsid w:val="00F254B3"/>
    <w:rsid w:val="00F25DB5"/>
    <w:rsid w:val="00F26550"/>
    <w:rsid w:val="00F270BF"/>
    <w:rsid w:val="00F27901"/>
    <w:rsid w:val="00F310B1"/>
    <w:rsid w:val="00F32505"/>
    <w:rsid w:val="00F35946"/>
    <w:rsid w:val="00F36003"/>
    <w:rsid w:val="00F36AA9"/>
    <w:rsid w:val="00F36C47"/>
    <w:rsid w:val="00F36EF6"/>
    <w:rsid w:val="00F403A8"/>
    <w:rsid w:val="00F42976"/>
    <w:rsid w:val="00F4332E"/>
    <w:rsid w:val="00F43632"/>
    <w:rsid w:val="00F44B6A"/>
    <w:rsid w:val="00F470CB"/>
    <w:rsid w:val="00F519C9"/>
    <w:rsid w:val="00F52505"/>
    <w:rsid w:val="00F53241"/>
    <w:rsid w:val="00F538E5"/>
    <w:rsid w:val="00F56A76"/>
    <w:rsid w:val="00F56F78"/>
    <w:rsid w:val="00F570CF"/>
    <w:rsid w:val="00F57D23"/>
    <w:rsid w:val="00F612AC"/>
    <w:rsid w:val="00F61751"/>
    <w:rsid w:val="00F62FDB"/>
    <w:rsid w:val="00F6497F"/>
    <w:rsid w:val="00F64EC0"/>
    <w:rsid w:val="00F714C6"/>
    <w:rsid w:val="00F810FB"/>
    <w:rsid w:val="00F818E6"/>
    <w:rsid w:val="00F846F9"/>
    <w:rsid w:val="00F941DF"/>
    <w:rsid w:val="00F94EB2"/>
    <w:rsid w:val="00F95345"/>
    <w:rsid w:val="00F9599E"/>
    <w:rsid w:val="00F96042"/>
    <w:rsid w:val="00F9710C"/>
    <w:rsid w:val="00F97F7C"/>
    <w:rsid w:val="00FA1264"/>
    <w:rsid w:val="00FA2C18"/>
    <w:rsid w:val="00FA40F1"/>
    <w:rsid w:val="00FA4B15"/>
    <w:rsid w:val="00FA63C3"/>
    <w:rsid w:val="00FA648B"/>
    <w:rsid w:val="00FA64AC"/>
    <w:rsid w:val="00FB30E8"/>
    <w:rsid w:val="00FB37D6"/>
    <w:rsid w:val="00FB684B"/>
    <w:rsid w:val="00FB70A9"/>
    <w:rsid w:val="00FB7EFB"/>
    <w:rsid w:val="00FC067E"/>
    <w:rsid w:val="00FC2272"/>
    <w:rsid w:val="00FC2455"/>
    <w:rsid w:val="00FD31D3"/>
    <w:rsid w:val="00FD5CDD"/>
    <w:rsid w:val="00FD6483"/>
    <w:rsid w:val="00FE1D66"/>
    <w:rsid w:val="00FE3548"/>
    <w:rsid w:val="00FE528C"/>
    <w:rsid w:val="00FE5C7F"/>
    <w:rsid w:val="00FF01CB"/>
    <w:rsid w:val="00FF3233"/>
    <w:rsid w:val="00FF43CB"/>
    <w:rsid w:val="00FF5C68"/>
    <w:rsid w:val="00FF73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5566"/>
    <w:rPr>
      <w:rFonts w:ascii="Arial" w:hAnsi="Arial" w:cs="Arial"/>
      <w:sz w:val="24"/>
      <w:szCs w:val="24"/>
      <w:lang w:val="en-US"/>
    </w:rPr>
  </w:style>
  <w:style w:type="paragraph" w:styleId="Ttulo1">
    <w:name w:val="heading 1"/>
    <w:aliases w:val="RAD,CapTP,Título 1 - RAD,TRT"/>
    <w:basedOn w:val="Normal"/>
    <w:next w:val="Texto1RAD"/>
    <w:qFormat/>
    <w:pPr>
      <w:numPr>
        <w:numId w:val="11"/>
      </w:numPr>
      <w:spacing w:before="480"/>
      <w:jc w:val="both"/>
      <w:outlineLvl w:val="0"/>
    </w:pPr>
    <w:rPr>
      <w:b/>
      <w:caps/>
      <w:kern w:val="28"/>
      <w:szCs w:val="20"/>
    </w:rPr>
  </w:style>
  <w:style w:type="paragraph" w:styleId="Ttulo2">
    <w:name w:val="heading 2"/>
    <w:aliases w:val="RAD2,Nv2TP,Título 2 - RAD,TRT2"/>
    <w:next w:val="Normal"/>
    <w:link w:val="Ttulo2Char"/>
    <w:qFormat/>
    <w:pPr>
      <w:numPr>
        <w:ilvl w:val="1"/>
        <w:numId w:val="11"/>
      </w:numPr>
      <w:spacing w:before="240" w:line="360" w:lineRule="auto"/>
      <w:jc w:val="both"/>
      <w:outlineLvl w:val="1"/>
    </w:pPr>
    <w:rPr>
      <w:rFonts w:ascii="Arial" w:hAnsi="Arial"/>
      <w:bCs/>
      <w:sz w:val="24"/>
    </w:rPr>
  </w:style>
  <w:style w:type="paragraph" w:styleId="Ttulo3">
    <w:name w:val="heading 3"/>
    <w:aliases w:val="RAD3,Nv3TP,Título 3 - RAD,TRT3"/>
    <w:basedOn w:val="Ttulo2"/>
    <w:qFormat/>
    <w:pPr>
      <w:numPr>
        <w:ilvl w:val="2"/>
      </w:numPr>
      <w:outlineLvl w:val="2"/>
    </w:pPr>
    <w:rPr>
      <w:color w:val="000000"/>
    </w:rPr>
  </w:style>
  <w:style w:type="paragraph" w:styleId="Ttulo4">
    <w:name w:val="heading 4"/>
    <w:aliases w:val="RAD4,Nv4TP,Título 4 - RAD,TRT4"/>
    <w:basedOn w:val="Ttulo3"/>
    <w:qFormat/>
    <w:pPr>
      <w:numPr>
        <w:ilvl w:val="3"/>
      </w:numPr>
      <w:outlineLvl w:val="3"/>
    </w:pPr>
  </w:style>
  <w:style w:type="paragraph" w:styleId="Ttulo5">
    <w:name w:val="heading 5"/>
    <w:basedOn w:val="Normal"/>
    <w:next w:val="Normal"/>
    <w:qFormat/>
    <w:pPr>
      <w:keepNext/>
      <w:ind w:left="2124" w:firstLine="708"/>
      <w:jc w:val="both"/>
      <w:outlineLvl w:val="4"/>
    </w:pPr>
    <w:rPr>
      <w:rFonts w:ascii="Times New Roman" w:hAnsi="Times New Roman"/>
      <w:b/>
      <w:sz w:val="28"/>
    </w:rPr>
  </w:style>
  <w:style w:type="paragraph" w:styleId="Ttulo6">
    <w:name w:val="heading 6"/>
    <w:basedOn w:val="Normal"/>
    <w:next w:val="Normal"/>
    <w:qFormat/>
    <w:pPr>
      <w:keepNext/>
      <w:jc w:val="center"/>
      <w:outlineLvl w:val="5"/>
    </w:pPr>
    <w:rPr>
      <w:rFonts w:ascii="Times New Roman" w:hAnsi="Times New Roman"/>
      <w:b/>
      <w:sz w:val="28"/>
    </w:rPr>
  </w:style>
  <w:style w:type="paragraph" w:styleId="Ttulo7">
    <w:name w:val="heading 7"/>
    <w:basedOn w:val="Normal"/>
    <w:next w:val="Normal"/>
    <w:qFormat/>
    <w:pPr>
      <w:keepNext/>
      <w:jc w:val="center"/>
      <w:outlineLvl w:val="6"/>
    </w:pPr>
    <w:rPr>
      <w:rFonts w:ascii="Times New Roman" w:hAnsi="Times New Roman"/>
      <w:b/>
      <w:bCs/>
      <w:color w:val="FF0000"/>
      <w:sz w:val="52"/>
    </w:rPr>
  </w:style>
  <w:style w:type="paragraph" w:styleId="Ttulo8">
    <w:name w:val="heading 8"/>
    <w:basedOn w:val="Normal"/>
    <w:next w:val="Normal"/>
    <w:qFormat/>
    <w:pPr>
      <w:numPr>
        <w:ilvl w:val="7"/>
        <w:numId w:val="8"/>
      </w:numPr>
      <w:spacing w:before="240" w:after="60"/>
      <w:outlineLvl w:val="7"/>
    </w:pPr>
    <w:rPr>
      <w:i/>
      <w:sz w:val="22"/>
    </w:rPr>
  </w:style>
  <w:style w:type="paragraph" w:styleId="Ttulo9">
    <w:name w:val="heading 9"/>
    <w:basedOn w:val="Normal"/>
    <w:next w:val="Normal"/>
    <w:qFormat/>
    <w:pPr>
      <w:numPr>
        <w:ilvl w:val="8"/>
        <w:numId w:val="9"/>
      </w:numPr>
      <w:spacing w:before="240" w:after="60"/>
      <w:outlineLvl w:val="8"/>
    </w:pPr>
    <w:rPr>
      <w:b/>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customStyle="1" w:styleId="MarcadorTexto1RAD">
    <w:name w:val="MarcadorTexto1RAD"/>
    <w:basedOn w:val="Normal"/>
    <w:pPr>
      <w:numPr>
        <w:numId w:val="4"/>
      </w:numPr>
      <w:spacing w:before="240" w:line="360" w:lineRule="auto"/>
      <w:jc w:val="both"/>
    </w:pPr>
    <w:rPr>
      <w:noProof/>
      <w:snapToGrid w:val="0"/>
      <w:szCs w:val="20"/>
      <w:lang w:val="pt-PT"/>
    </w:rPr>
  </w:style>
  <w:style w:type="paragraph" w:customStyle="1" w:styleId="MarcadorTexto2RAD">
    <w:name w:val="MarcadorTexto2RAD"/>
    <w:basedOn w:val="Normal"/>
    <w:pPr>
      <w:numPr>
        <w:numId w:val="5"/>
      </w:numPr>
      <w:spacing w:before="240" w:line="360" w:lineRule="auto"/>
      <w:jc w:val="both"/>
    </w:pPr>
    <w:rPr>
      <w:bCs/>
      <w:noProof/>
      <w:color w:val="000000"/>
      <w:szCs w:val="20"/>
    </w:rPr>
  </w:style>
  <w:style w:type="paragraph" w:customStyle="1" w:styleId="MarcadorTexto3RAD">
    <w:name w:val="MarcadorTexto3RAD"/>
    <w:basedOn w:val="Normal"/>
    <w:pPr>
      <w:numPr>
        <w:numId w:val="6"/>
      </w:numPr>
      <w:spacing w:before="220" w:line="360" w:lineRule="auto"/>
      <w:jc w:val="both"/>
    </w:pPr>
    <w:rPr>
      <w:noProof/>
      <w:color w:val="000000"/>
      <w:szCs w:val="20"/>
    </w:rPr>
  </w:style>
  <w:style w:type="paragraph" w:customStyle="1" w:styleId="NormalRAD">
    <w:name w:val="NormalRAD"/>
    <w:pPr>
      <w:jc w:val="both"/>
    </w:pPr>
    <w:rPr>
      <w:rFonts w:ascii="Arial" w:hAnsi="Arial"/>
      <w:noProof/>
      <w:sz w:val="24"/>
    </w:rPr>
  </w:style>
  <w:style w:type="paragraph" w:styleId="Rodap">
    <w:name w:val="footer"/>
    <w:basedOn w:val="Normal"/>
    <w:link w:val="RodapChar"/>
    <w:uiPriority w:val="99"/>
    <w:pPr>
      <w:tabs>
        <w:tab w:val="center" w:pos="4419"/>
        <w:tab w:val="right" w:pos="8838"/>
      </w:tabs>
    </w:pPr>
  </w:style>
  <w:style w:type="paragraph" w:customStyle="1" w:styleId="Texto1RAD">
    <w:name w:val="Texto1RAD"/>
    <w:pPr>
      <w:spacing w:before="240" w:line="360" w:lineRule="auto"/>
      <w:ind w:left="357"/>
      <w:jc w:val="both"/>
    </w:pPr>
    <w:rPr>
      <w:rFonts w:ascii="Arial" w:hAnsi="Arial"/>
      <w:noProof/>
      <w:sz w:val="24"/>
    </w:rPr>
  </w:style>
  <w:style w:type="paragraph" w:customStyle="1" w:styleId="Texto2RAD">
    <w:name w:val="Texto2RAD"/>
    <w:pPr>
      <w:spacing w:before="240" w:line="360" w:lineRule="auto"/>
      <w:ind w:left="578"/>
      <w:jc w:val="both"/>
    </w:pPr>
    <w:rPr>
      <w:rFonts w:ascii="Arial" w:hAnsi="Arial" w:cs="Arial"/>
      <w:noProof/>
      <w:sz w:val="24"/>
    </w:rPr>
  </w:style>
  <w:style w:type="paragraph" w:customStyle="1" w:styleId="Texto3RAD">
    <w:name w:val="Texto3RAD"/>
    <w:pPr>
      <w:spacing w:before="240" w:line="360" w:lineRule="auto"/>
      <w:ind w:left="720"/>
      <w:jc w:val="both"/>
    </w:pPr>
    <w:rPr>
      <w:rFonts w:ascii="Arial" w:hAnsi="Arial"/>
      <w:noProof/>
      <w:sz w:val="24"/>
    </w:rPr>
  </w:style>
  <w:style w:type="paragraph" w:styleId="Corpodetexto">
    <w:name w:val="Body Text"/>
    <w:basedOn w:val="Normal"/>
    <w:pPr>
      <w:autoSpaceDE w:val="0"/>
      <w:autoSpaceDN w:val="0"/>
      <w:spacing w:before="60" w:after="120"/>
      <w:jc w:val="center"/>
    </w:pPr>
    <w:rPr>
      <w:color w:val="000000"/>
    </w:rPr>
  </w:style>
  <w:style w:type="paragraph" w:styleId="Corpodetexto2">
    <w:name w:val="Body Text 2"/>
    <w:basedOn w:val="Normal"/>
    <w:pPr>
      <w:spacing w:before="120" w:after="60"/>
    </w:pPr>
    <w:rPr>
      <w:color w:val="000000"/>
    </w:rPr>
  </w:style>
  <w:style w:type="paragraph" w:styleId="Corpodetexto3">
    <w:name w:val="Body Text 3"/>
    <w:basedOn w:val="Normal"/>
    <w:rPr>
      <w:rFonts w:ascii="Times New Roman" w:hAnsi="Times New Roman"/>
      <w:sz w:val="28"/>
      <w:u w:val="single"/>
    </w:rPr>
  </w:style>
  <w:style w:type="paragraph" w:styleId="MapadoDocumento">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character" w:styleId="HiperlinkVisitado">
    <w:name w:val="FollowedHyperlink"/>
    <w:rPr>
      <w:color w:val="800080"/>
      <w:u w:val="single"/>
    </w:rPr>
  </w:style>
  <w:style w:type="paragraph" w:customStyle="1" w:styleId="MarcadordeTexto1">
    <w:name w:val="Marcador de Texto1"/>
    <w:basedOn w:val="Texto1RAD"/>
    <w:pPr>
      <w:numPr>
        <w:numId w:val="1"/>
      </w:numPr>
      <w:tabs>
        <w:tab w:val="clear" w:pos="2989"/>
        <w:tab w:val="num" w:pos="360"/>
      </w:tabs>
      <w:ind w:left="0" w:firstLine="357"/>
    </w:pPr>
  </w:style>
  <w:style w:type="paragraph" w:customStyle="1" w:styleId="MarcadordeTexto2">
    <w:name w:val="Marcador de Texto2"/>
    <w:basedOn w:val="Texto2RAD"/>
    <w:pPr>
      <w:numPr>
        <w:numId w:val="2"/>
      </w:numPr>
    </w:pPr>
  </w:style>
  <w:style w:type="paragraph" w:customStyle="1" w:styleId="MarcadordeTexto3">
    <w:name w:val="Marcador de Texto3"/>
    <w:basedOn w:val="Texto3RAD"/>
    <w:pPr>
      <w:numPr>
        <w:numId w:val="3"/>
      </w:numPr>
      <w:tabs>
        <w:tab w:val="clear" w:pos="1069"/>
        <w:tab w:val="num" w:pos="360"/>
      </w:tabs>
      <w:ind w:left="0" w:firstLine="0"/>
    </w:pPr>
  </w:style>
  <w:style w:type="character" w:styleId="Nmerodepgina">
    <w:name w:val="page number"/>
    <w:basedOn w:val="Fontepargpadro"/>
  </w:style>
  <w:style w:type="paragraph" w:styleId="Recuodecorpodetexto">
    <w:name w:val="Body Text Indent"/>
    <w:basedOn w:val="Normal"/>
    <w:pPr>
      <w:autoSpaceDE w:val="0"/>
      <w:autoSpaceDN w:val="0"/>
      <w:jc w:val="center"/>
    </w:pPr>
  </w:style>
  <w:style w:type="paragraph" w:styleId="Recuodecorpodetexto2">
    <w:name w:val="Body Text Indent 2"/>
    <w:basedOn w:val="Normal"/>
    <w:pPr>
      <w:autoSpaceDE w:val="0"/>
      <w:autoSpaceDN w:val="0"/>
      <w:ind w:left="331" w:hanging="331"/>
      <w:jc w:val="both"/>
    </w:pPr>
  </w:style>
  <w:style w:type="paragraph" w:styleId="Recuodecorpodetexto3">
    <w:name w:val="Body Text Indent 3"/>
    <w:basedOn w:val="Normal"/>
    <w:pPr>
      <w:autoSpaceDE w:val="0"/>
      <w:autoSpaceDN w:val="0"/>
      <w:ind w:left="331" w:hanging="283"/>
      <w:jc w:val="both"/>
    </w:pPr>
  </w:style>
  <w:style w:type="paragraph" w:styleId="Subttulo">
    <w:name w:val="Subtitle"/>
    <w:basedOn w:val="Normal"/>
    <w:qFormat/>
    <w:rPr>
      <w:b/>
      <w:u w:val="single"/>
    </w:rPr>
  </w:style>
  <w:style w:type="paragraph" w:styleId="Ttulo">
    <w:name w:val="Title"/>
    <w:basedOn w:val="Normal"/>
    <w:qFormat/>
    <w:pPr>
      <w:autoSpaceDE w:val="0"/>
      <w:autoSpaceDN w:val="0"/>
      <w:jc w:val="center"/>
    </w:pPr>
    <w:rPr>
      <w:b/>
      <w:bCs/>
    </w:rPr>
  </w:style>
  <w:style w:type="paragraph" w:customStyle="1" w:styleId="MarcadorTexto4RAD">
    <w:name w:val="MarcadorTexto4RAD"/>
    <w:basedOn w:val="MarcadorTexto3RAD"/>
    <w:pPr>
      <w:numPr>
        <w:numId w:val="7"/>
      </w:numPr>
      <w:spacing w:before="240"/>
    </w:pPr>
    <w:rPr>
      <w:color w:val="auto"/>
    </w:rPr>
  </w:style>
  <w:style w:type="paragraph" w:styleId="Sumrio1">
    <w:name w:val="toc 1"/>
    <w:basedOn w:val="Normal"/>
    <w:next w:val="Normal"/>
    <w:autoRedefine/>
    <w:semiHidden/>
    <w:pPr>
      <w:tabs>
        <w:tab w:val="left" w:pos="720"/>
        <w:tab w:val="right" w:leader="dot" w:pos="9345"/>
      </w:tabs>
      <w:spacing w:before="120" w:after="120"/>
      <w:ind w:left="374"/>
    </w:pPr>
    <w:rPr>
      <w:noProof/>
    </w:rPr>
  </w:style>
  <w:style w:type="paragraph" w:styleId="Textoembloco">
    <w:name w:val="Block Text"/>
    <w:basedOn w:val="Normal"/>
    <w:pPr>
      <w:ind w:left="119" w:right="214"/>
      <w:jc w:val="both"/>
    </w:pPr>
    <w:rPr>
      <w:color w:val="FF0000"/>
    </w:rPr>
  </w:style>
  <w:style w:type="paragraph" w:customStyle="1" w:styleId="TextoBibliografia">
    <w:name w:val="TextoBibliografia"/>
    <w:basedOn w:val="Normal"/>
    <w:pPr>
      <w:ind w:left="850" w:hanging="425"/>
      <w:jc w:val="both"/>
    </w:pPr>
    <w:rPr>
      <w:rFonts w:ascii="Times New Roman" w:hAnsi="Times New Roman"/>
      <w:szCs w:val="20"/>
    </w:rPr>
  </w:style>
  <w:style w:type="paragraph" w:styleId="Textodebalo">
    <w:name w:val="Balloon Text"/>
    <w:basedOn w:val="Normal"/>
    <w:semiHidden/>
    <w:rPr>
      <w:rFonts w:ascii="Tahoma" w:hAnsi="Tahoma" w:cs="Tahoma"/>
      <w:sz w:val="16"/>
      <w:szCs w:val="16"/>
    </w:rPr>
  </w:style>
  <w:style w:type="paragraph" w:styleId="Legenda">
    <w:name w:val="caption"/>
    <w:basedOn w:val="Normal"/>
    <w:next w:val="Normal"/>
    <w:qFormat/>
    <w:pPr>
      <w:jc w:val="center"/>
    </w:pPr>
    <w:rPr>
      <w:b/>
      <w:bCs/>
      <w:color w:val="FF0000"/>
      <w:sz w:val="20"/>
      <w:lang w:val="pt-BR"/>
    </w:rPr>
  </w:style>
  <w:style w:type="paragraph" w:customStyle="1" w:styleId="AlneaRAD">
    <w:name w:val="Alínea RAD"/>
    <w:basedOn w:val="Normal"/>
    <w:autoRedefine/>
    <w:rsid w:val="00DB67E1"/>
    <w:pPr>
      <w:numPr>
        <w:numId w:val="10"/>
      </w:numPr>
      <w:spacing w:before="120"/>
      <w:jc w:val="both"/>
    </w:pPr>
    <w:rPr>
      <w:rFonts w:eastAsia="Batang" w:cs="Times New Roman"/>
      <w:bCs/>
      <w:color w:val="000000"/>
      <w:lang w:val="pt-BR"/>
    </w:rPr>
  </w:style>
  <w:style w:type="table" w:styleId="Tabelacomgrade">
    <w:name w:val="Table Grid"/>
    <w:basedOn w:val="Tabelanormal"/>
    <w:rsid w:val="00BA7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cadorSmboloNvel1">
    <w:name w:val="Marcador Símbolo Nível 1"/>
    <w:basedOn w:val="Normal"/>
    <w:rsid w:val="00FD31D3"/>
    <w:pPr>
      <w:numPr>
        <w:numId w:val="12"/>
      </w:numPr>
      <w:spacing w:line="360" w:lineRule="auto"/>
      <w:jc w:val="both"/>
    </w:pPr>
    <w:rPr>
      <w:rFonts w:cs="Gautami"/>
      <w:sz w:val="22"/>
      <w:szCs w:val="22"/>
      <w:lang w:val="pt-BR"/>
    </w:rPr>
  </w:style>
  <w:style w:type="character" w:customStyle="1" w:styleId="Ttulo2Char">
    <w:name w:val="Título 2 Char"/>
    <w:aliases w:val="RAD2 Char,Nv2TP Char,Título 2 - RAD Char,TRT2 Char"/>
    <w:link w:val="Ttulo2"/>
    <w:rsid w:val="008F297F"/>
    <w:rPr>
      <w:rFonts w:ascii="Arial" w:hAnsi="Arial"/>
      <w:bCs/>
      <w:sz w:val="24"/>
    </w:rPr>
  </w:style>
  <w:style w:type="paragraph" w:customStyle="1" w:styleId="NormalTJERJ">
    <w:name w:val="NormalTJERJ"/>
    <w:rsid w:val="00070806"/>
    <w:pPr>
      <w:jc w:val="both"/>
    </w:pPr>
    <w:rPr>
      <w:rFonts w:ascii="Arial" w:hAnsi="Arial"/>
      <w:noProof/>
      <w:sz w:val="24"/>
    </w:rPr>
  </w:style>
  <w:style w:type="paragraph" w:customStyle="1" w:styleId="EstiloAlneaRADAutomtica">
    <w:name w:val="Estilo Alínea RAD + Automática"/>
    <w:basedOn w:val="AlneaRAD"/>
    <w:rsid w:val="00D60991"/>
    <w:pPr>
      <w:spacing w:line="360" w:lineRule="auto"/>
    </w:pPr>
    <w:rPr>
      <w:bCs w:val="0"/>
      <w:color w:val="auto"/>
    </w:rPr>
  </w:style>
  <w:style w:type="paragraph" w:customStyle="1" w:styleId="MarcadorTexto1TRT">
    <w:name w:val="MarcadorTexto1TRT"/>
    <w:basedOn w:val="Normal"/>
    <w:rsid w:val="00A91BB1"/>
    <w:pPr>
      <w:numPr>
        <w:numId w:val="13"/>
      </w:numPr>
      <w:spacing w:before="120" w:line="360" w:lineRule="auto"/>
      <w:ind w:left="714" w:hanging="357"/>
      <w:jc w:val="both"/>
    </w:pPr>
    <w:rPr>
      <w:rFonts w:cs="Times New Roman"/>
      <w:snapToGrid w:val="0"/>
      <w:lang w:val="pt-PT"/>
    </w:rPr>
  </w:style>
  <w:style w:type="paragraph" w:customStyle="1" w:styleId="MarcadorTexto3TRT">
    <w:name w:val="MarcadorTexto3TRT"/>
    <w:basedOn w:val="Normal"/>
    <w:rsid w:val="00E7229C"/>
    <w:pPr>
      <w:numPr>
        <w:numId w:val="14"/>
      </w:numPr>
      <w:spacing w:before="120" w:line="360" w:lineRule="auto"/>
      <w:ind w:left="1077" w:hanging="357"/>
      <w:jc w:val="both"/>
    </w:pPr>
    <w:rPr>
      <w:rFonts w:cs="Times New Roman"/>
      <w:lang w:val="pt-BR"/>
    </w:rPr>
  </w:style>
  <w:style w:type="paragraph" w:customStyle="1" w:styleId="NormalTRT">
    <w:name w:val="NormalTRT"/>
    <w:rsid w:val="00E7229C"/>
    <w:pPr>
      <w:jc w:val="both"/>
    </w:pPr>
    <w:rPr>
      <w:rFonts w:ascii="Arial" w:hAnsi="Arial"/>
      <w:sz w:val="24"/>
    </w:rPr>
  </w:style>
  <w:style w:type="paragraph" w:customStyle="1" w:styleId="Texto3TRT">
    <w:name w:val="Texto3TRT"/>
    <w:rsid w:val="00E7229C"/>
    <w:pPr>
      <w:spacing w:before="240" w:line="360" w:lineRule="auto"/>
      <w:ind w:left="720"/>
      <w:jc w:val="both"/>
    </w:pPr>
    <w:rPr>
      <w:rFonts w:ascii="Arial" w:hAnsi="Arial"/>
      <w:sz w:val="24"/>
    </w:rPr>
  </w:style>
  <w:style w:type="character" w:customStyle="1" w:styleId="RodapChar">
    <w:name w:val="Rodapé Char"/>
    <w:link w:val="Rodap"/>
    <w:uiPriority w:val="99"/>
    <w:rsid w:val="00EE7C8F"/>
    <w:rPr>
      <w:rFonts w:ascii="Arial" w:hAnsi="Arial" w:cs="Arial"/>
      <w:sz w:val="24"/>
      <w:szCs w:val="24"/>
      <w:lang w:val="en-US"/>
    </w:rPr>
  </w:style>
  <w:style w:type="paragraph" w:customStyle="1" w:styleId="MarcadorTexto1C">
    <w:name w:val="MarcadorTexto1C"/>
    <w:basedOn w:val="Normal"/>
    <w:rsid w:val="00B02A39"/>
    <w:pPr>
      <w:tabs>
        <w:tab w:val="num" w:pos="717"/>
      </w:tabs>
      <w:spacing w:before="240" w:line="360" w:lineRule="auto"/>
      <w:ind w:left="714" w:hanging="357"/>
      <w:jc w:val="both"/>
    </w:pPr>
    <w:rPr>
      <w:noProof/>
      <w:snapToGrid w:val="0"/>
      <w:szCs w:val="20"/>
      <w:lang w:val="pt-PT"/>
    </w:rPr>
  </w:style>
  <w:style w:type="table" w:customStyle="1" w:styleId="Tabelacomgrade1">
    <w:name w:val="Tabela com grade1"/>
    <w:basedOn w:val="Tabelanormal"/>
    <w:next w:val="Tabelacomgrade"/>
    <w:uiPriority w:val="59"/>
    <w:rsid w:val="0032697D"/>
    <w:pPr>
      <w:ind w:left="23"/>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5475D"/>
    <w:pPr>
      <w:ind w:left="23"/>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5566"/>
    <w:rPr>
      <w:rFonts w:ascii="Arial" w:hAnsi="Arial" w:cs="Arial"/>
      <w:sz w:val="24"/>
      <w:szCs w:val="24"/>
      <w:lang w:val="en-US"/>
    </w:rPr>
  </w:style>
  <w:style w:type="paragraph" w:styleId="Ttulo1">
    <w:name w:val="heading 1"/>
    <w:aliases w:val="RAD,CapTP,Título 1 - RAD,TRT"/>
    <w:basedOn w:val="Normal"/>
    <w:next w:val="Texto1RAD"/>
    <w:qFormat/>
    <w:pPr>
      <w:numPr>
        <w:numId w:val="11"/>
      </w:numPr>
      <w:spacing w:before="480"/>
      <w:jc w:val="both"/>
      <w:outlineLvl w:val="0"/>
    </w:pPr>
    <w:rPr>
      <w:b/>
      <w:caps/>
      <w:kern w:val="28"/>
      <w:szCs w:val="20"/>
    </w:rPr>
  </w:style>
  <w:style w:type="paragraph" w:styleId="Ttulo2">
    <w:name w:val="heading 2"/>
    <w:aliases w:val="RAD2,Nv2TP,Título 2 - RAD,TRT2"/>
    <w:next w:val="Normal"/>
    <w:link w:val="Ttulo2Char"/>
    <w:qFormat/>
    <w:pPr>
      <w:numPr>
        <w:ilvl w:val="1"/>
        <w:numId w:val="11"/>
      </w:numPr>
      <w:spacing w:before="240" w:line="360" w:lineRule="auto"/>
      <w:jc w:val="both"/>
      <w:outlineLvl w:val="1"/>
    </w:pPr>
    <w:rPr>
      <w:rFonts w:ascii="Arial" w:hAnsi="Arial"/>
      <w:bCs/>
      <w:sz w:val="24"/>
    </w:rPr>
  </w:style>
  <w:style w:type="paragraph" w:styleId="Ttulo3">
    <w:name w:val="heading 3"/>
    <w:aliases w:val="RAD3,Nv3TP,Título 3 - RAD,TRT3"/>
    <w:basedOn w:val="Ttulo2"/>
    <w:qFormat/>
    <w:pPr>
      <w:numPr>
        <w:ilvl w:val="2"/>
      </w:numPr>
      <w:outlineLvl w:val="2"/>
    </w:pPr>
    <w:rPr>
      <w:color w:val="000000"/>
    </w:rPr>
  </w:style>
  <w:style w:type="paragraph" w:styleId="Ttulo4">
    <w:name w:val="heading 4"/>
    <w:aliases w:val="RAD4,Nv4TP,Título 4 - RAD,TRT4"/>
    <w:basedOn w:val="Ttulo3"/>
    <w:qFormat/>
    <w:pPr>
      <w:numPr>
        <w:ilvl w:val="3"/>
      </w:numPr>
      <w:outlineLvl w:val="3"/>
    </w:pPr>
  </w:style>
  <w:style w:type="paragraph" w:styleId="Ttulo5">
    <w:name w:val="heading 5"/>
    <w:basedOn w:val="Normal"/>
    <w:next w:val="Normal"/>
    <w:qFormat/>
    <w:pPr>
      <w:keepNext/>
      <w:ind w:left="2124" w:firstLine="708"/>
      <w:jc w:val="both"/>
      <w:outlineLvl w:val="4"/>
    </w:pPr>
    <w:rPr>
      <w:rFonts w:ascii="Times New Roman" w:hAnsi="Times New Roman"/>
      <w:b/>
      <w:sz w:val="28"/>
    </w:rPr>
  </w:style>
  <w:style w:type="paragraph" w:styleId="Ttulo6">
    <w:name w:val="heading 6"/>
    <w:basedOn w:val="Normal"/>
    <w:next w:val="Normal"/>
    <w:qFormat/>
    <w:pPr>
      <w:keepNext/>
      <w:jc w:val="center"/>
      <w:outlineLvl w:val="5"/>
    </w:pPr>
    <w:rPr>
      <w:rFonts w:ascii="Times New Roman" w:hAnsi="Times New Roman"/>
      <w:b/>
      <w:sz w:val="28"/>
    </w:rPr>
  </w:style>
  <w:style w:type="paragraph" w:styleId="Ttulo7">
    <w:name w:val="heading 7"/>
    <w:basedOn w:val="Normal"/>
    <w:next w:val="Normal"/>
    <w:qFormat/>
    <w:pPr>
      <w:keepNext/>
      <w:jc w:val="center"/>
      <w:outlineLvl w:val="6"/>
    </w:pPr>
    <w:rPr>
      <w:rFonts w:ascii="Times New Roman" w:hAnsi="Times New Roman"/>
      <w:b/>
      <w:bCs/>
      <w:color w:val="FF0000"/>
      <w:sz w:val="52"/>
    </w:rPr>
  </w:style>
  <w:style w:type="paragraph" w:styleId="Ttulo8">
    <w:name w:val="heading 8"/>
    <w:basedOn w:val="Normal"/>
    <w:next w:val="Normal"/>
    <w:qFormat/>
    <w:pPr>
      <w:numPr>
        <w:ilvl w:val="7"/>
        <w:numId w:val="8"/>
      </w:numPr>
      <w:spacing w:before="240" w:after="60"/>
      <w:outlineLvl w:val="7"/>
    </w:pPr>
    <w:rPr>
      <w:i/>
      <w:sz w:val="22"/>
    </w:rPr>
  </w:style>
  <w:style w:type="paragraph" w:styleId="Ttulo9">
    <w:name w:val="heading 9"/>
    <w:basedOn w:val="Normal"/>
    <w:next w:val="Normal"/>
    <w:qFormat/>
    <w:pPr>
      <w:numPr>
        <w:ilvl w:val="8"/>
        <w:numId w:val="9"/>
      </w:numPr>
      <w:spacing w:before="240" w:after="60"/>
      <w:outlineLvl w:val="8"/>
    </w:pPr>
    <w:rPr>
      <w:b/>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customStyle="1" w:styleId="MarcadorTexto1RAD">
    <w:name w:val="MarcadorTexto1RAD"/>
    <w:basedOn w:val="Normal"/>
    <w:pPr>
      <w:numPr>
        <w:numId w:val="4"/>
      </w:numPr>
      <w:spacing w:before="240" w:line="360" w:lineRule="auto"/>
      <w:jc w:val="both"/>
    </w:pPr>
    <w:rPr>
      <w:noProof/>
      <w:snapToGrid w:val="0"/>
      <w:szCs w:val="20"/>
      <w:lang w:val="pt-PT"/>
    </w:rPr>
  </w:style>
  <w:style w:type="paragraph" w:customStyle="1" w:styleId="MarcadorTexto2RAD">
    <w:name w:val="MarcadorTexto2RAD"/>
    <w:basedOn w:val="Normal"/>
    <w:pPr>
      <w:numPr>
        <w:numId w:val="5"/>
      </w:numPr>
      <w:spacing w:before="240" w:line="360" w:lineRule="auto"/>
      <w:jc w:val="both"/>
    </w:pPr>
    <w:rPr>
      <w:bCs/>
      <w:noProof/>
      <w:color w:val="000000"/>
      <w:szCs w:val="20"/>
    </w:rPr>
  </w:style>
  <w:style w:type="paragraph" w:customStyle="1" w:styleId="MarcadorTexto3RAD">
    <w:name w:val="MarcadorTexto3RAD"/>
    <w:basedOn w:val="Normal"/>
    <w:pPr>
      <w:numPr>
        <w:numId w:val="6"/>
      </w:numPr>
      <w:spacing w:before="220" w:line="360" w:lineRule="auto"/>
      <w:jc w:val="both"/>
    </w:pPr>
    <w:rPr>
      <w:noProof/>
      <w:color w:val="000000"/>
      <w:szCs w:val="20"/>
    </w:rPr>
  </w:style>
  <w:style w:type="paragraph" w:customStyle="1" w:styleId="NormalRAD">
    <w:name w:val="NormalRAD"/>
    <w:pPr>
      <w:jc w:val="both"/>
    </w:pPr>
    <w:rPr>
      <w:rFonts w:ascii="Arial" w:hAnsi="Arial"/>
      <w:noProof/>
      <w:sz w:val="24"/>
    </w:rPr>
  </w:style>
  <w:style w:type="paragraph" w:styleId="Rodap">
    <w:name w:val="footer"/>
    <w:basedOn w:val="Normal"/>
    <w:link w:val="RodapChar"/>
    <w:uiPriority w:val="99"/>
    <w:pPr>
      <w:tabs>
        <w:tab w:val="center" w:pos="4419"/>
        <w:tab w:val="right" w:pos="8838"/>
      </w:tabs>
    </w:pPr>
  </w:style>
  <w:style w:type="paragraph" w:customStyle="1" w:styleId="Texto1RAD">
    <w:name w:val="Texto1RAD"/>
    <w:pPr>
      <w:spacing w:before="240" w:line="360" w:lineRule="auto"/>
      <w:ind w:left="357"/>
      <w:jc w:val="both"/>
    </w:pPr>
    <w:rPr>
      <w:rFonts w:ascii="Arial" w:hAnsi="Arial"/>
      <w:noProof/>
      <w:sz w:val="24"/>
    </w:rPr>
  </w:style>
  <w:style w:type="paragraph" w:customStyle="1" w:styleId="Texto2RAD">
    <w:name w:val="Texto2RAD"/>
    <w:pPr>
      <w:spacing w:before="240" w:line="360" w:lineRule="auto"/>
      <w:ind w:left="578"/>
      <w:jc w:val="both"/>
    </w:pPr>
    <w:rPr>
      <w:rFonts w:ascii="Arial" w:hAnsi="Arial" w:cs="Arial"/>
      <w:noProof/>
      <w:sz w:val="24"/>
    </w:rPr>
  </w:style>
  <w:style w:type="paragraph" w:customStyle="1" w:styleId="Texto3RAD">
    <w:name w:val="Texto3RAD"/>
    <w:pPr>
      <w:spacing w:before="240" w:line="360" w:lineRule="auto"/>
      <w:ind w:left="720"/>
      <w:jc w:val="both"/>
    </w:pPr>
    <w:rPr>
      <w:rFonts w:ascii="Arial" w:hAnsi="Arial"/>
      <w:noProof/>
      <w:sz w:val="24"/>
    </w:rPr>
  </w:style>
  <w:style w:type="paragraph" w:styleId="Corpodetexto">
    <w:name w:val="Body Text"/>
    <w:basedOn w:val="Normal"/>
    <w:pPr>
      <w:autoSpaceDE w:val="0"/>
      <w:autoSpaceDN w:val="0"/>
      <w:spacing w:before="60" w:after="120"/>
      <w:jc w:val="center"/>
    </w:pPr>
    <w:rPr>
      <w:color w:val="000000"/>
    </w:rPr>
  </w:style>
  <w:style w:type="paragraph" w:styleId="Corpodetexto2">
    <w:name w:val="Body Text 2"/>
    <w:basedOn w:val="Normal"/>
    <w:pPr>
      <w:spacing w:before="120" w:after="60"/>
    </w:pPr>
    <w:rPr>
      <w:color w:val="000000"/>
    </w:rPr>
  </w:style>
  <w:style w:type="paragraph" w:styleId="Corpodetexto3">
    <w:name w:val="Body Text 3"/>
    <w:basedOn w:val="Normal"/>
    <w:rPr>
      <w:rFonts w:ascii="Times New Roman" w:hAnsi="Times New Roman"/>
      <w:sz w:val="28"/>
      <w:u w:val="single"/>
    </w:rPr>
  </w:style>
  <w:style w:type="paragraph" w:styleId="MapadoDocumento">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character" w:styleId="HiperlinkVisitado">
    <w:name w:val="FollowedHyperlink"/>
    <w:rPr>
      <w:color w:val="800080"/>
      <w:u w:val="single"/>
    </w:rPr>
  </w:style>
  <w:style w:type="paragraph" w:customStyle="1" w:styleId="MarcadordeTexto1">
    <w:name w:val="Marcador de Texto1"/>
    <w:basedOn w:val="Texto1RAD"/>
    <w:pPr>
      <w:numPr>
        <w:numId w:val="1"/>
      </w:numPr>
      <w:tabs>
        <w:tab w:val="clear" w:pos="2989"/>
        <w:tab w:val="num" w:pos="360"/>
      </w:tabs>
      <w:ind w:left="0" w:firstLine="357"/>
    </w:pPr>
  </w:style>
  <w:style w:type="paragraph" w:customStyle="1" w:styleId="MarcadordeTexto2">
    <w:name w:val="Marcador de Texto2"/>
    <w:basedOn w:val="Texto2RAD"/>
    <w:pPr>
      <w:numPr>
        <w:numId w:val="2"/>
      </w:numPr>
    </w:pPr>
  </w:style>
  <w:style w:type="paragraph" w:customStyle="1" w:styleId="MarcadordeTexto3">
    <w:name w:val="Marcador de Texto3"/>
    <w:basedOn w:val="Texto3RAD"/>
    <w:pPr>
      <w:numPr>
        <w:numId w:val="3"/>
      </w:numPr>
      <w:tabs>
        <w:tab w:val="clear" w:pos="1069"/>
        <w:tab w:val="num" w:pos="360"/>
      </w:tabs>
      <w:ind w:left="0" w:firstLine="0"/>
    </w:pPr>
  </w:style>
  <w:style w:type="character" w:styleId="Nmerodepgina">
    <w:name w:val="page number"/>
    <w:basedOn w:val="Fontepargpadro"/>
  </w:style>
  <w:style w:type="paragraph" w:styleId="Recuodecorpodetexto">
    <w:name w:val="Body Text Indent"/>
    <w:basedOn w:val="Normal"/>
    <w:pPr>
      <w:autoSpaceDE w:val="0"/>
      <w:autoSpaceDN w:val="0"/>
      <w:jc w:val="center"/>
    </w:pPr>
  </w:style>
  <w:style w:type="paragraph" w:styleId="Recuodecorpodetexto2">
    <w:name w:val="Body Text Indent 2"/>
    <w:basedOn w:val="Normal"/>
    <w:pPr>
      <w:autoSpaceDE w:val="0"/>
      <w:autoSpaceDN w:val="0"/>
      <w:ind w:left="331" w:hanging="331"/>
      <w:jc w:val="both"/>
    </w:pPr>
  </w:style>
  <w:style w:type="paragraph" w:styleId="Recuodecorpodetexto3">
    <w:name w:val="Body Text Indent 3"/>
    <w:basedOn w:val="Normal"/>
    <w:pPr>
      <w:autoSpaceDE w:val="0"/>
      <w:autoSpaceDN w:val="0"/>
      <w:ind w:left="331" w:hanging="283"/>
      <w:jc w:val="both"/>
    </w:pPr>
  </w:style>
  <w:style w:type="paragraph" w:styleId="Subttulo">
    <w:name w:val="Subtitle"/>
    <w:basedOn w:val="Normal"/>
    <w:qFormat/>
    <w:rPr>
      <w:b/>
      <w:u w:val="single"/>
    </w:rPr>
  </w:style>
  <w:style w:type="paragraph" w:styleId="Ttulo">
    <w:name w:val="Title"/>
    <w:basedOn w:val="Normal"/>
    <w:qFormat/>
    <w:pPr>
      <w:autoSpaceDE w:val="0"/>
      <w:autoSpaceDN w:val="0"/>
      <w:jc w:val="center"/>
    </w:pPr>
    <w:rPr>
      <w:b/>
      <w:bCs/>
    </w:rPr>
  </w:style>
  <w:style w:type="paragraph" w:customStyle="1" w:styleId="MarcadorTexto4RAD">
    <w:name w:val="MarcadorTexto4RAD"/>
    <w:basedOn w:val="MarcadorTexto3RAD"/>
    <w:pPr>
      <w:numPr>
        <w:numId w:val="7"/>
      </w:numPr>
      <w:spacing w:before="240"/>
    </w:pPr>
    <w:rPr>
      <w:color w:val="auto"/>
    </w:rPr>
  </w:style>
  <w:style w:type="paragraph" w:styleId="Sumrio1">
    <w:name w:val="toc 1"/>
    <w:basedOn w:val="Normal"/>
    <w:next w:val="Normal"/>
    <w:autoRedefine/>
    <w:semiHidden/>
    <w:pPr>
      <w:tabs>
        <w:tab w:val="left" w:pos="720"/>
        <w:tab w:val="right" w:leader="dot" w:pos="9345"/>
      </w:tabs>
      <w:spacing w:before="120" w:after="120"/>
      <w:ind w:left="374"/>
    </w:pPr>
    <w:rPr>
      <w:noProof/>
    </w:rPr>
  </w:style>
  <w:style w:type="paragraph" w:styleId="Textoembloco">
    <w:name w:val="Block Text"/>
    <w:basedOn w:val="Normal"/>
    <w:pPr>
      <w:ind w:left="119" w:right="214"/>
      <w:jc w:val="both"/>
    </w:pPr>
    <w:rPr>
      <w:color w:val="FF0000"/>
    </w:rPr>
  </w:style>
  <w:style w:type="paragraph" w:customStyle="1" w:styleId="TextoBibliografia">
    <w:name w:val="TextoBibliografia"/>
    <w:basedOn w:val="Normal"/>
    <w:pPr>
      <w:ind w:left="850" w:hanging="425"/>
      <w:jc w:val="both"/>
    </w:pPr>
    <w:rPr>
      <w:rFonts w:ascii="Times New Roman" w:hAnsi="Times New Roman"/>
      <w:szCs w:val="20"/>
    </w:rPr>
  </w:style>
  <w:style w:type="paragraph" w:styleId="Textodebalo">
    <w:name w:val="Balloon Text"/>
    <w:basedOn w:val="Normal"/>
    <w:semiHidden/>
    <w:rPr>
      <w:rFonts w:ascii="Tahoma" w:hAnsi="Tahoma" w:cs="Tahoma"/>
      <w:sz w:val="16"/>
      <w:szCs w:val="16"/>
    </w:rPr>
  </w:style>
  <w:style w:type="paragraph" w:styleId="Legenda">
    <w:name w:val="caption"/>
    <w:basedOn w:val="Normal"/>
    <w:next w:val="Normal"/>
    <w:qFormat/>
    <w:pPr>
      <w:jc w:val="center"/>
    </w:pPr>
    <w:rPr>
      <w:b/>
      <w:bCs/>
      <w:color w:val="FF0000"/>
      <w:sz w:val="20"/>
      <w:lang w:val="pt-BR"/>
    </w:rPr>
  </w:style>
  <w:style w:type="paragraph" w:customStyle="1" w:styleId="AlneaRAD">
    <w:name w:val="Alínea RAD"/>
    <w:basedOn w:val="Normal"/>
    <w:autoRedefine/>
    <w:rsid w:val="00DB67E1"/>
    <w:pPr>
      <w:numPr>
        <w:numId w:val="10"/>
      </w:numPr>
      <w:spacing w:before="120"/>
      <w:jc w:val="both"/>
    </w:pPr>
    <w:rPr>
      <w:rFonts w:eastAsia="Batang" w:cs="Times New Roman"/>
      <w:bCs/>
      <w:color w:val="000000"/>
      <w:lang w:val="pt-BR"/>
    </w:rPr>
  </w:style>
  <w:style w:type="table" w:styleId="Tabelacomgrade">
    <w:name w:val="Table Grid"/>
    <w:basedOn w:val="Tabelanormal"/>
    <w:rsid w:val="00BA7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cadorSmboloNvel1">
    <w:name w:val="Marcador Símbolo Nível 1"/>
    <w:basedOn w:val="Normal"/>
    <w:rsid w:val="00FD31D3"/>
    <w:pPr>
      <w:numPr>
        <w:numId w:val="12"/>
      </w:numPr>
      <w:spacing w:line="360" w:lineRule="auto"/>
      <w:jc w:val="both"/>
    </w:pPr>
    <w:rPr>
      <w:rFonts w:cs="Gautami"/>
      <w:sz w:val="22"/>
      <w:szCs w:val="22"/>
      <w:lang w:val="pt-BR"/>
    </w:rPr>
  </w:style>
  <w:style w:type="character" w:customStyle="1" w:styleId="Ttulo2Char">
    <w:name w:val="Título 2 Char"/>
    <w:aliases w:val="RAD2 Char,Nv2TP Char,Título 2 - RAD Char,TRT2 Char"/>
    <w:link w:val="Ttulo2"/>
    <w:rsid w:val="008F297F"/>
    <w:rPr>
      <w:rFonts w:ascii="Arial" w:hAnsi="Arial"/>
      <w:bCs/>
      <w:sz w:val="24"/>
    </w:rPr>
  </w:style>
  <w:style w:type="paragraph" w:customStyle="1" w:styleId="NormalTJERJ">
    <w:name w:val="NormalTJERJ"/>
    <w:rsid w:val="00070806"/>
    <w:pPr>
      <w:jc w:val="both"/>
    </w:pPr>
    <w:rPr>
      <w:rFonts w:ascii="Arial" w:hAnsi="Arial"/>
      <w:noProof/>
      <w:sz w:val="24"/>
    </w:rPr>
  </w:style>
  <w:style w:type="paragraph" w:customStyle="1" w:styleId="EstiloAlneaRADAutomtica">
    <w:name w:val="Estilo Alínea RAD + Automática"/>
    <w:basedOn w:val="AlneaRAD"/>
    <w:rsid w:val="00D60991"/>
    <w:pPr>
      <w:spacing w:line="360" w:lineRule="auto"/>
    </w:pPr>
    <w:rPr>
      <w:bCs w:val="0"/>
      <w:color w:val="auto"/>
    </w:rPr>
  </w:style>
  <w:style w:type="paragraph" w:customStyle="1" w:styleId="MarcadorTexto1TRT">
    <w:name w:val="MarcadorTexto1TRT"/>
    <w:basedOn w:val="Normal"/>
    <w:rsid w:val="00A91BB1"/>
    <w:pPr>
      <w:numPr>
        <w:numId w:val="13"/>
      </w:numPr>
      <w:spacing w:before="120" w:line="360" w:lineRule="auto"/>
      <w:ind w:left="714" w:hanging="357"/>
      <w:jc w:val="both"/>
    </w:pPr>
    <w:rPr>
      <w:rFonts w:cs="Times New Roman"/>
      <w:snapToGrid w:val="0"/>
      <w:lang w:val="pt-PT"/>
    </w:rPr>
  </w:style>
  <w:style w:type="paragraph" w:customStyle="1" w:styleId="MarcadorTexto3TRT">
    <w:name w:val="MarcadorTexto3TRT"/>
    <w:basedOn w:val="Normal"/>
    <w:rsid w:val="00E7229C"/>
    <w:pPr>
      <w:numPr>
        <w:numId w:val="14"/>
      </w:numPr>
      <w:spacing w:before="120" w:line="360" w:lineRule="auto"/>
      <w:ind w:left="1077" w:hanging="357"/>
      <w:jc w:val="both"/>
    </w:pPr>
    <w:rPr>
      <w:rFonts w:cs="Times New Roman"/>
      <w:lang w:val="pt-BR"/>
    </w:rPr>
  </w:style>
  <w:style w:type="paragraph" w:customStyle="1" w:styleId="NormalTRT">
    <w:name w:val="NormalTRT"/>
    <w:rsid w:val="00E7229C"/>
    <w:pPr>
      <w:jc w:val="both"/>
    </w:pPr>
    <w:rPr>
      <w:rFonts w:ascii="Arial" w:hAnsi="Arial"/>
      <w:sz w:val="24"/>
    </w:rPr>
  </w:style>
  <w:style w:type="paragraph" w:customStyle="1" w:styleId="Texto3TRT">
    <w:name w:val="Texto3TRT"/>
    <w:rsid w:val="00E7229C"/>
    <w:pPr>
      <w:spacing w:before="240" w:line="360" w:lineRule="auto"/>
      <w:ind w:left="720"/>
      <w:jc w:val="both"/>
    </w:pPr>
    <w:rPr>
      <w:rFonts w:ascii="Arial" w:hAnsi="Arial"/>
      <w:sz w:val="24"/>
    </w:rPr>
  </w:style>
  <w:style w:type="character" w:customStyle="1" w:styleId="RodapChar">
    <w:name w:val="Rodapé Char"/>
    <w:link w:val="Rodap"/>
    <w:uiPriority w:val="99"/>
    <w:rsid w:val="00EE7C8F"/>
    <w:rPr>
      <w:rFonts w:ascii="Arial" w:hAnsi="Arial" w:cs="Arial"/>
      <w:sz w:val="24"/>
      <w:szCs w:val="24"/>
      <w:lang w:val="en-US"/>
    </w:rPr>
  </w:style>
  <w:style w:type="paragraph" w:customStyle="1" w:styleId="MarcadorTexto1C">
    <w:name w:val="MarcadorTexto1C"/>
    <w:basedOn w:val="Normal"/>
    <w:rsid w:val="00B02A39"/>
    <w:pPr>
      <w:tabs>
        <w:tab w:val="num" w:pos="717"/>
      </w:tabs>
      <w:spacing w:before="240" w:line="360" w:lineRule="auto"/>
      <w:ind w:left="714" w:hanging="357"/>
      <w:jc w:val="both"/>
    </w:pPr>
    <w:rPr>
      <w:noProof/>
      <w:snapToGrid w:val="0"/>
      <w:szCs w:val="20"/>
      <w:lang w:val="pt-PT"/>
    </w:rPr>
  </w:style>
  <w:style w:type="table" w:customStyle="1" w:styleId="Tabelacomgrade1">
    <w:name w:val="Tabela com grade1"/>
    <w:basedOn w:val="Tabelanormal"/>
    <w:next w:val="Tabelacomgrade"/>
    <w:uiPriority w:val="59"/>
    <w:rsid w:val="0032697D"/>
    <w:pPr>
      <w:ind w:left="23"/>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5475D"/>
    <w:pPr>
      <w:ind w:left="23"/>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84888">
      <w:bodyDiv w:val="1"/>
      <w:marLeft w:val="0"/>
      <w:marRight w:val="0"/>
      <w:marTop w:val="0"/>
      <w:marBottom w:val="0"/>
      <w:divBdr>
        <w:top w:val="none" w:sz="0" w:space="0" w:color="auto"/>
        <w:left w:val="none" w:sz="0" w:space="0" w:color="auto"/>
        <w:bottom w:val="none" w:sz="0" w:space="0" w:color="auto"/>
        <w:right w:val="none" w:sz="0" w:space="0" w:color="auto"/>
      </w:divBdr>
    </w:div>
    <w:div w:id="197127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file:///C:\Users\thiagota\Documents\T8\DOCs_INEA\Misc\DocumentosLegais\Apendice_II_(Resolucao_INEA_n&#186;_77).doc" TargetMode="External"/><Relationship Id="rId4" Type="http://schemas.microsoft.com/office/2007/relationships/stylesWithEffects" Target="stylesWithEffects.xml"/><Relationship Id="rId9" Type="http://schemas.openxmlformats.org/officeDocument/2006/relationships/hyperlink" Target="file:///C:\Users\thiagota\Documents\T8\DOCs_INEA\Misc\DocumentosLegais\Apendice_II_(Resolucao_INEA_n&#186;_77).doc"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EF1A3-7718-4090-8B71-0D7F0B93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3070</Words>
  <Characters>16578</Characters>
  <Application>Microsoft Office Word</Application>
  <DocSecurity>8</DocSecurity>
  <Lines>138</Lines>
  <Paragraphs>39</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19609</CharactersWithSpaces>
  <SharedDoc>false</SharedDoc>
  <HLinks>
    <vt:vector size="12" baseType="variant">
      <vt:variant>
        <vt:i4>6488317</vt:i4>
      </vt:variant>
      <vt:variant>
        <vt:i4>3</vt:i4>
      </vt:variant>
      <vt:variant>
        <vt:i4>0</vt:i4>
      </vt:variant>
      <vt:variant>
        <vt:i4>5</vt:i4>
      </vt:variant>
      <vt:variant>
        <vt:lpwstr>C:\Users\thiagota\Documents\T8\DOCs_INEA\Misc\DocumentosLegais\Apendice_II_(Resolucao_INEA_nº_77).doc</vt:lpwstr>
      </vt:variant>
      <vt:variant>
        <vt:lpwstr>AnexoVIII</vt:lpwstr>
      </vt:variant>
      <vt:variant>
        <vt:i4>1376404</vt:i4>
      </vt:variant>
      <vt:variant>
        <vt:i4>0</vt:i4>
      </vt:variant>
      <vt:variant>
        <vt:i4>0</vt:i4>
      </vt:variant>
      <vt:variant>
        <vt:i4>5</vt:i4>
      </vt:variant>
      <vt:variant>
        <vt:lpwstr>C:\Users\thiagota\Documents\T8\DOCs_INEA\Misc\DocumentosLegais\Apendice_II_(Resolucao_INEA_nº_77).doc</vt:lpwstr>
      </vt:variant>
      <vt:variant>
        <vt:lpwstr>AnexoI</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Tribunal de Justiça do Estado do Rio de Janeiro</dc:creator>
  <cp:keywords/>
  <cp:lastModifiedBy>SEORH/Teles</cp:lastModifiedBy>
  <cp:revision>14</cp:revision>
  <cp:lastPrinted>2019-03-15T21:47:00Z</cp:lastPrinted>
  <dcterms:created xsi:type="dcterms:W3CDTF">2019-05-14T19:45:00Z</dcterms:created>
  <dcterms:modified xsi:type="dcterms:W3CDTF">2019-05-28T22:11:00Z</dcterms:modified>
</cp:coreProperties>
</file>