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1"/>
      </w:tblGrid>
      <w:tr w:rsidR="00255575" w:rsidRPr="00772D1C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5575" w:rsidRPr="006F7534" w:rsidRDefault="00255575" w:rsidP="00480381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ind w:left="71" w:firstLine="0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Dados do requerente.</w:t>
            </w:r>
          </w:p>
        </w:tc>
      </w:tr>
      <w:tr w:rsidR="00255575" w:rsidRPr="001F3963" w:rsidTr="005629A3">
        <w:trPr>
          <w:trHeight w:val="2565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480381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CPF / CNPJ: </w:t>
            </w:r>
            <w:permStart w:id="88612408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</w:t>
            </w:r>
            <w:permEnd w:id="886124084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Nome / Razão social: </w:t>
            </w:r>
            <w:permStart w:id="81736654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817366540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Nome fantasia (se requerente pessoa jurídica): </w:t>
            </w:r>
            <w:permStart w:id="30449538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304495389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Logradouro e número: </w:t>
            </w:r>
            <w:permStart w:id="81123202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</w:t>
            </w:r>
            <w:permEnd w:id="811232027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Bairro / Distrito: </w:t>
            </w:r>
            <w:permStart w:id="101043987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________________________ </w:t>
            </w:r>
            <w:permEnd w:id="1010439874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117966263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1179662634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Município / CEP / UF: </w:t>
            </w:r>
            <w:permStart w:id="21497175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214971758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Start w:id="184696732" w:edGrp="everyone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>_________________</w:t>
            </w:r>
            <w:permEnd w:id="184696732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/  </w:t>
            </w:r>
            <w:permStart w:id="136478866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  </w:t>
            </w:r>
            <w:permEnd w:id="1364788669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321304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B960F3">
              <w:rPr>
                <w:color w:val="000000"/>
                <w:sz w:val="20"/>
                <w:szCs w:val="20"/>
                <w:lang w:val="pt-BR"/>
              </w:rPr>
              <w:t>):</w:t>
            </w:r>
            <w:r w:rsidRPr="00B960F3">
              <w:rPr>
                <w:rFonts w:eastAsiaTheme="minorHAnsi"/>
                <w:szCs w:val="22"/>
                <w:lang w:val="pt-BR" w:eastAsia="en-US"/>
              </w:rPr>
              <w:t xml:space="preserve"> </w:t>
            </w:r>
            <w:r w:rsidR="00B960F3" w:rsidRPr="00B960F3">
              <w:rPr>
                <w:rFonts w:eastAsiaTheme="minorHAnsi"/>
                <w:sz w:val="20"/>
                <w:szCs w:val="22"/>
                <w:lang w:val="pt-BR" w:eastAsia="en-US"/>
              </w:rPr>
              <w:t>(</w:t>
            </w:r>
            <w:permStart w:id="1962940743" w:edGrp="everyone"/>
            <w:r w:rsidRPr="00B960F3">
              <w:rPr>
                <w:color w:val="000000"/>
                <w:sz w:val="20"/>
                <w:szCs w:val="20"/>
                <w:lang w:val="pt-BR"/>
              </w:rPr>
              <w:t>__</w:t>
            </w:r>
            <w:permEnd w:id="1962940743"/>
            <w:proofErr w:type="gramStart"/>
            <w:r w:rsidR="00B960F3" w:rsidRPr="00B960F3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086735342" w:edGrp="everyone"/>
            <w:proofErr w:type="gramEnd"/>
            <w:r w:rsidRPr="00B960F3">
              <w:rPr>
                <w:color w:val="000000"/>
                <w:sz w:val="20"/>
                <w:szCs w:val="20"/>
                <w:lang w:val="pt-BR"/>
              </w:rPr>
              <w:t>_______________</w:t>
            </w:r>
            <w:r w:rsidR="00B960F3">
              <w:rPr>
                <w:color w:val="000000"/>
                <w:sz w:val="20"/>
                <w:szCs w:val="20"/>
                <w:lang w:val="pt-BR"/>
              </w:rPr>
              <w:t>_______________</w:t>
            </w:r>
            <w:permEnd w:id="1086735342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22630540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</w:t>
            </w:r>
            <w:permEnd w:id="226305406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Assinatura (se requerente pessoa física): </w:t>
            </w:r>
            <w:permStart w:id="99170515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991705156"/>
          </w:p>
        </w:tc>
      </w:tr>
      <w:tr w:rsidR="00255575" w:rsidRPr="00772D1C" w:rsidTr="005629A3">
        <w:trPr>
          <w:trHeight w:val="964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255575" w:rsidRDefault="00480381" w:rsidP="00920E91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="00255575" w:rsidRPr="0082045C">
              <w:rPr>
                <w:b/>
                <w:sz w:val="20"/>
                <w:szCs w:val="20"/>
                <w:lang w:val="pt-BR"/>
              </w:rPr>
              <w:t>Para as atividades sujeitas ao Licenciamento Ambiental</w:t>
            </w:r>
            <w:r w:rsidR="00255575" w:rsidRPr="00255575">
              <w:rPr>
                <w:b/>
                <w:sz w:val="20"/>
                <w:szCs w:val="20"/>
                <w:lang w:val="pt-BR"/>
              </w:rPr>
              <w:t>:</w:t>
            </w:r>
          </w:p>
          <w:p w:rsidR="00255575" w:rsidRPr="006C4F2F" w:rsidRDefault="00255575" w:rsidP="00480381">
            <w:pPr>
              <w:numPr>
                <w:ilvl w:val="2"/>
                <w:numId w:val="48"/>
              </w:numPr>
              <w:tabs>
                <w:tab w:val="left" w:pos="0"/>
                <w:tab w:val="left" w:pos="355"/>
                <w:tab w:val="left" w:pos="626"/>
              </w:tabs>
              <w:spacing w:line="276" w:lineRule="auto"/>
              <w:rPr>
                <w:sz w:val="20"/>
                <w:szCs w:val="20"/>
                <w:lang w:val="pt-BR"/>
              </w:rPr>
            </w:pPr>
            <w:r w:rsidRPr="006C4F2F">
              <w:rPr>
                <w:sz w:val="20"/>
                <w:szCs w:val="20"/>
                <w:lang w:val="pt-BR"/>
              </w:rPr>
              <w:t xml:space="preserve">Fase: </w:t>
            </w:r>
            <w:permStart w:id="293300701" w:edGrp="everyone"/>
            <w:sdt>
              <w:sdtPr>
                <w:rPr>
                  <w:sz w:val="20"/>
                  <w:szCs w:val="20"/>
                  <w:lang w:val="pt-BR"/>
                </w:rPr>
                <w:id w:val="2113850381"/>
                <w:showingPlcHdr/>
                <w:comboBox>
                  <w:listItem w:value="Escolher um item."/>
                  <w:listItem w:displayText="Não se aplica" w:value="Não se aplica"/>
                  <w:listItem w:displayText="LP" w:value="LP"/>
                  <w:listItem w:displayText="LI" w:value="LI"/>
                  <w:listItem w:displayText="LO" w:value="LO"/>
                  <w:listItem w:displayText="LAS" w:value="LAS"/>
                  <w:listItem w:displayText="LPI" w:value="LPI"/>
                  <w:listItem w:displayText="LIO" w:value="LIO"/>
                  <w:listItem w:displayText="LAR" w:value="LAR"/>
                  <w:listItem w:displayText="LOR" w:value="LOR"/>
                </w:comboBox>
              </w:sdtPr>
              <w:sdtEndPr/>
              <w:sdtContent>
                <w:r w:rsidR="00920E91">
                  <w:rPr>
                    <w:sz w:val="20"/>
                    <w:szCs w:val="20"/>
                    <w:lang w:val="pt-BR"/>
                  </w:rPr>
                  <w:t xml:space="preserve">     </w:t>
                </w:r>
              </w:sdtContent>
            </w:sdt>
            <w:permEnd w:id="293300701"/>
            <w:r w:rsidRPr="006C4F2F">
              <w:rPr>
                <w:sz w:val="20"/>
                <w:szCs w:val="20"/>
                <w:lang w:val="pt-BR"/>
              </w:rPr>
              <w:t>.</w:t>
            </w:r>
            <w:r w:rsidR="006C4F2F" w:rsidRPr="006C4F2F">
              <w:rPr>
                <w:sz w:val="20"/>
                <w:szCs w:val="20"/>
                <w:lang w:val="pt-BR"/>
              </w:rPr>
              <w:tab/>
            </w:r>
            <w:r w:rsidRPr="006C4F2F">
              <w:rPr>
                <w:sz w:val="20"/>
                <w:szCs w:val="20"/>
                <w:lang w:val="pt-BR"/>
              </w:rPr>
              <w:t xml:space="preserve"> Órgão emissor: </w:t>
            </w:r>
            <w:permStart w:id="1690589579" w:edGrp="everyone"/>
            <w:r w:rsidRPr="006C4F2F">
              <w:rPr>
                <w:sz w:val="20"/>
                <w:szCs w:val="20"/>
                <w:lang w:val="pt-BR"/>
              </w:rPr>
              <w:t>__________________</w:t>
            </w:r>
            <w:permEnd w:id="1690589579"/>
            <w:r w:rsidR="006C4F2F">
              <w:rPr>
                <w:sz w:val="20"/>
                <w:szCs w:val="20"/>
                <w:lang w:val="pt-BR"/>
              </w:rPr>
              <w:tab/>
            </w:r>
            <w:r w:rsidR="00920E91">
              <w:rPr>
                <w:sz w:val="20"/>
                <w:szCs w:val="20"/>
                <w:lang w:val="pt-BR"/>
              </w:rPr>
              <w:t xml:space="preserve">Validade: </w:t>
            </w:r>
            <w:permStart w:id="2140213051" w:edGrp="everyone"/>
            <w:r w:rsidR="00920E91">
              <w:rPr>
                <w:sz w:val="20"/>
                <w:szCs w:val="20"/>
                <w:lang w:val="pt-BR"/>
              </w:rPr>
              <w:t>___</w:t>
            </w:r>
            <w:permEnd w:id="2140213051"/>
            <w:r w:rsidR="00920E91">
              <w:rPr>
                <w:sz w:val="20"/>
                <w:szCs w:val="20"/>
                <w:lang w:val="pt-BR"/>
              </w:rPr>
              <w:t xml:space="preserve"> / </w:t>
            </w:r>
            <w:permStart w:id="464732161" w:edGrp="everyone"/>
            <w:r w:rsidR="00920E91">
              <w:rPr>
                <w:sz w:val="20"/>
                <w:szCs w:val="20"/>
                <w:lang w:val="pt-BR"/>
              </w:rPr>
              <w:t>_____</w:t>
            </w:r>
            <w:permEnd w:id="464732161"/>
            <w:r w:rsidR="00920E91">
              <w:rPr>
                <w:sz w:val="20"/>
                <w:szCs w:val="20"/>
                <w:lang w:val="pt-BR"/>
              </w:rPr>
              <w:t xml:space="preserve"> / </w:t>
            </w:r>
            <w:permStart w:id="851333860" w:edGrp="everyone"/>
            <w:r w:rsidRPr="006C4F2F">
              <w:rPr>
                <w:sz w:val="20"/>
                <w:szCs w:val="20"/>
                <w:lang w:val="pt-BR"/>
              </w:rPr>
              <w:t>____</w:t>
            </w:r>
            <w:permEnd w:id="851333860"/>
          </w:p>
          <w:p w:rsidR="00255575" w:rsidRPr="006F7534" w:rsidRDefault="00255575" w:rsidP="00480381">
            <w:pPr>
              <w:numPr>
                <w:ilvl w:val="2"/>
                <w:numId w:val="48"/>
              </w:numPr>
              <w:tabs>
                <w:tab w:val="left" w:pos="626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255575">
              <w:rPr>
                <w:sz w:val="20"/>
                <w:szCs w:val="20"/>
                <w:lang w:val="pt-BR"/>
              </w:rPr>
              <w:t>N° Processo</w:t>
            </w:r>
            <w:r w:rsidR="00AB7BDD">
              <w:rPr>
                <w:sz w:val="20"/>
                <w:szCs w:val="20"/>
                <w:lang w:val="pt-BR"/>
              </w:rPr>
              <w:t xml:space="preserve"> / Licença</w:t>
            </w:r>
            <w:r w:rsidRPr="00255575">
              <w:rPr>
                <w:sz w:val="20"/>
                <w:szCs w:val="20"/>
                <w:lang w:val="pt-BR"/>
              </w:rPr>
              <w:t xml:space="preserve">: </w:t>
            </w:r>
            <w:permStart w:id="900492426" w:edGrp="everyone"/>
            <w:r w:rsidRPr="00255575">
              <w:rPr>
                <w:sz w:val="20"/>
                <w:szCs w:val="20"/>
                <w:lang w:val="pt-BR"/>
              </w:rPr>
              <w:t>_____________________</w:t>
            </w:r>
            <w:permEnd w:id="900492426"/>
          </w:p>
        </w:tc>
      </w:tr>
      <w:tr w:rsidR="009471BB" w:rsidRPr="001F3963" w:rsidTr="00221FE2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BB" w:rsidRPr="006F7534" w:rsidRDefault="009471BB" w:rsidP="00221FE2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Dados do representante legal </w:t>
            </w:r>
            <w:r w:rsidRPr="00254C97">
              <w:rPr>
                <w:color w:val="000000"/>
                <w:sz w:val="18"/>
                <w:szCs w:val="20"/>
                <w:lang w:val="pt-BR"/>
              </w:rPr>
              <w:t>(se requerente pessoa jurídica)</w:t>
            </w:r>
            <w:r w:rsidRPr="00254C97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</w:p>
        </w:tc>
      </w:tr>
      <w:tr w:rsidR="009471BB" w:rsidRPr="006F7534" w:rsidTr="00221FE2">
        <w:trPr>
          <w:trHeight w:val="1276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BB" w:rsidRPr="006F7534" w:rsidRDefault="009471BB" w:rsidP="00480381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Nome: </w:t>
            </w:r>
            <w:permStart w:id="96817798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968177982"/>
          </w:p>
          <w:p w:rsidR="009471BB" w:rsidRPr="006F7534" w:rsidRDefault="009471BB" w:rsidP="00221FE2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CPF: </w:t>
            </w:r>
            <w:permStart w:id="633930505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</w:t>
            </w:r>
            <w:permEnd w:id="633930505"/>
          </w:p>
          <w:p w:rsidR="009471BB" w:rsidRPr="006F7534" w:rsidRDefault="009471BB" w:rsidP="00221FE2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Cargo (se PJ): </w:t>
            </w:r>
            <w:permStart w:id="132626892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____________________________________ </w:t>
            </w:r>
            <w:permEnd w:id="1326268922"/>
          </w:p>
          <w:p w:rsidR="009471BB" w:rsidRPr="006F7534" w:rsidRDefault="009471BB" w:rsidP="006B1B9B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B960F3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321304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B960F3">
              <w:rPr>
                <w:color w:val="000000"/>
                <w:sz w:val="20"/>
                <w:szCs w:val="20"/>
                <w:lang w:val="pt-BR"/>
              </w:rPr>
              <w:t xml:space="preserve">): </w:t>
            </w:r>
            <w:r w:rsidR="006B1B9B" w:rsidRPr="006B1B9B">
              <w:rPr>
                <w:color w:val="000000"/>
                <w:sz w:val="20"/>
                <w:szCs w:val="20"/>
                <w:lang w:val="pt-BR"/>
              </w:rPr>
              <w:t>(</w:t>
            </w:r>
            <w:permStart w:id="628254677" w:edGrp="everyone"/>
            <w:r w:rsidR="006B1B9B" w:rsidRPr="006B1B9B">
              <w:rPr>
                <w:color w:val="000000"/>
                <w:sz w:val="20"/>
                <w:szCs w:val="20"/>
                <w:lang w:val="pt-BR"/>
              </w:rPr>
              <w:t>__</w:t>
            </w:r>
            <w:permEnd w:id="628254677"/>
            <w:proofErr w:type="gramStart"/>
            <w:r w:rsidR="006B1B9B" w:rsidRPr="006B1B9B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851278533" w:edGrp="everyone"/>
            <w:proofErr w:type="gramEnd"/>
            <w:r w:rsidR="006B1B9B" w:rsidRPr="006B1B9B">
              <w:rPr>
                <w:color w:val="000000"/>
                <w:sz w:val="20"/>
                <w:szCs w:val="20"/>
                <w:lang w:val="pt-BR"/>
              </w:rPr>
              <w:t>_______________________</w:t>
            </w:r>
            <w:permEnd w:id="1851278533"/>
            <w:r w:rsidR="006B1B9B" w:rsidRPr="006B1B9B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516207074" w:edGrp="everyone"/>
            <w:r w:rsidR="006B1B9B" w:rsidRPr="006B1B9B">
              <w:rPr>
                <w:color w:val="000000"/>
                <w:sz w:val="20"/>
                <w:szCs w:val="20"/>
                <w:lang w:val="pt-BR"/>
              </w:rPr>
              <w:t>__________________________________</w:t>
            </w:r>
            <w:permEnd w:id="1516207074"/>
          </w:p>
          <w:p w:rsidR="009471BB" w:rsidRPr="006F7534" w:rsidRDefault="009471BB" w:rsidP="00221FE2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Assinatura: </w:t>
            </w:r>
            <w:permStart w:id="201564440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2015644406"/>
          </w:p>
        </w:tc>
      </w:tr>
      <w:tr w:rsidR="00255575" w:rsidRPr="00420609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6C4F2F" w:rsidP="00C65C17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t>Endereço da atividade/</w:t>
            </w:r>
            <w:r w:rsidR="00255575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local onde </w:t>
            </w:r>
            <w:r w:rsidR="00255575">
              <w:rPr>
                <w:b/>
                <w:color w:val="000000"/>
                <w:sz w:val="20"/>
                <w:szCs w:val="20"/>
                <w:lang w:val="pt-BR"/>
              </w:rPr>
              <w:t>está</w:t>
            </w:r>
            <w:r w:rsidR="00AB7BDD">
              <w:rPr>
                <w:b/>
                <w:color w:val="000000"/>
                <w:sz w:val="20"/>
                <w:szCs w:val="20"/>
                <w:lang w:val="pt-BR"/>
              </w:rPr>
              <w:t>(ão)</w:t>
            </w:r>
            <w:r w:rsidR="00255575">
              <w:rPr>
                <w:b/>
                <w:color w:val="000000"/>
                <w:sz w:val="20"/>
                <w:szCs w:val="20"/>
                <w:lang w:val="pt-BR"/>
              </w:rPr>
              <w:t xml:space="preserve"> localizado</w:t>
            </w:r>
            <w:r w:rsidR="00AB7BDD">
              <w:rPr>
                <w:b/>
                <w:color w:val="000000"/>
                <w:sz w:val="20"/>
                <w:szCs w:val="20"/>
                <w:lang w:val="pt-BR"/>
              </w:rPr>
              <w:t>(s)</w:t>
            </w:r>
            <w:r w:rsidR="00255575">
              <w:rPr>
                <w:b/>
                <w:color w:val="000000"/>
                <w:sz w:val="20"/>
                <w:szCs w:val="20"/>
                <w:lang w:val="pt-BR"/>
              </w:rPr>
              <w:t xml:space="preserve"> o</w:t>
            </w:r>
            <w:r w:rsidR="00C65C17">
              <w:rPr>
                <w:b/>
                <w:color w:val="000000"/>
                <w:sz w:val="20"/>
                <w:szCs w:val="20"/>
                <w:lang w:val="pt-BR"/>
              </w:rPr>
              <w:t>(s)</w:t>
            </w:r>
            <w:r w:rsidR="00255575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C65C17">
              <w:rPr>
                <w:b/>
                <w:color w:val="000000"/>
                <w:sz w:val="20"/>
                <w:szCs w:val="20"/>
                <w:lang w:val="pt-BR"/>
              </w:rPr>
              <w:t>ponto(s) para perfuração</w:t>
            </w:r>
            <w:r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255575" w:rsidRPr="00420609" w:rsidTr="005629A3">
        <w:trPr>
          <w:trHeight w:val="2047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480381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Logradouro e número: </w:t>
            </w:r>
            <w:permStart w:id="201649968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____________________________________________________________</w:t>
            </w:r>
            <w:permEnd w:id="2016499680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Bairro / Distrito: </w:t>
            </w:r>
            <w:permStart w:id="100560337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End w:id="1005603379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66985198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669851980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Município / CEP: </w:t>
            </w:r>
            <w:permStart w:id="115411778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End w:id="1154117787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56421162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  </w:t>
            </w:r>
            <w:permEnd w:id="564211628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Forma de ocupação do local da atividade:</w:t>
            </w:r>
          </w:p>
          <w:permStart w:id="2146723656" w:edGrp="everyone"/>
          <w:p w:rsidR="00255575" w:rsidRPr="006F7534" w:rsidRDefault="00DE7090" w:rsidP="00D96C5F">
            <w:pPr>
              <w:tabs>
                <w:tab w:val="left" w:pos="626"/>
              </w:tabs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4119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146723656"/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-Proprietário  </w:t>
            </w:r>
            <w:r w:rsidR="00D96C5F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843009963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491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43009963"/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-Comodato  </w:t>
            </w:r>
            <w:r w:rsidR="00D96C5F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13903235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789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3903235"/>
            <w:r w:rsidR="00255575" w:rsidRPr="006F7534">
              <w:rPr>
                <w:color w:val="000000"/>
                <w:sz w:val="20"/>
                <w:szCs w:val="20"/>
                <w:lang w:val="pt-BR"/>
              </w:rPr>
              <w:t>-Cessão de uso</w:t>
            </w:r>
            <w:r w:rsidR="00D96C5F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   </w:t>
            </w:r>
            <w:permStart w:id="1799035053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3722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99035053"/>
            <w:r w:rsidR="00255575" w:rsidRPr="006F7534">
              <w:rPr>
                <w:color w:val="000000"/>
                <w:sz w:val="20"/>
                <w:szCs w:val="20"/>
                <w:lang w:val="pt-BR"/>
              </w:rPr>
              <w:t>-</w:t>
            </w:r>
            <w:r w:rsidR="00FF3681">
              <w:rPr>
                <w:color w:val="000000"/>
                <w:sz w:val="20"/>
                <w:szCs w:val="20"/>
                <w:lang w:val="pt-BR"/>
              </w:rPr>
              <w:t>Aluguel</w:t>
            </w:r>
            <w:r w:rsidR="00D96C5F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   </w:t>
            </w:r>
            <w:permStart w:id="106234012" w:edGrp="everyone"/>
            <w:sdt>
              <w:sdtPr>
                <w:rPr>
                  <w:rFonts w:ascii="MS Gothic" w:eastAsia="MS Gothic" w:hAnsi="MS Gothic" w:cs="MS Gothic"/>
                  <w:color w:val="000000"/>
                  <w:sz w:val="20"/>
                  <w:szCs w:val="20"/>
                  <w:lang w:val="pt-BR"/>
                </w:rPr>
                <w:id w:val="-18800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06234012"/>
            <w:r w:rsidR="00FF3681">
              <w:rPr>
                <w:color w:val="000000"/>
                <w:sz w:val="20"/>
                <w:szCs w:val="20"/>
                <w:lang w:val="pt-BR"/>
              </w:rPr>
              <w:t xml:space="preserve">-Outras, </w:t>
            </w:r>
            <w:r w:rsidR="00255575" w:rsidRPr="006F7534">
              <w:rPr>
                <w:color w:val="000000"/>
                <w:sz w:val="20"/>
                <w:szCs w:val="20"/>
                <w:lang w:val="pt-BR"/>
              </w:rPr>
              <w:t xml:space="preserve">especificar: </w:t>
            </w:r>
            <w:permStart w:id="16719119" w:edGrp="everyone"/>
            <w:proofErr w:type="gramStart"/>
            <w:r w:rsidR="00FF3681">
              <w:rPr>
                <w:color w:val="000000"/>
                <w:sz w:val="20"/>
                <w:szCs w:val="20"/>
                <w:lang w:val="pt-BR"/>
              </w:rPr>
              <w:t>__</w:t>
            </w:r>
            <w:r w:rsidR="00255575" w:rsidRPr="006F7534">
              <w:rPr>
                <w:color w:val="000000"/>
                <w:sz w:val="20"/>
                <w:szCs w:val="20"/>
                <w:lang w:val="pt-BR"/>
              </w:rPr>
              <w:t>_____________</w:t>
            </w:r>
            <w:permEnd w:id="16719119"/>
            <w:proofErr w:type="gramEnd"/>
          </w:p>
        </w:tc>
      </w:tr>
      <w:tr w:rsidR="00255575" w:rsidRPr="006F7534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Endereço para correspondência</w:t>
            </w:r>
            <w:r w:rsidR="005629A3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255575" w:rsidRPr="006F7534" w:rsidTr="005629A3">
        <w:trPr>
          <w:trHeight w:val="1472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575" w:rsidRPr="006F7534" w:rsidRDefault="00255575" w:rsidP="00480381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Logradouro e número: </w:t>
            </w:r>
            <w:permStart w:id="8273065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____________________________________________________________</w:t>
            </w:r>
            <w:permEnd w:id="82730657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Bairro / Distrito: </w:t>
            </w:r>
            <w:permStart w:id="142143470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End w:id="1421434704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203987626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2039876267"/>
          </w:p>
          <w:p w:rsidR="00255575" w:rsidRPr="006F7534" w:rsidRDefault="00255575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Município / CEP / UF: </w:t>
            </w:r>
            <w:permStart w:id="1444565522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________________________ </w:t>
            </w:r>
            <w:permEnd w:id="1444565522"/>
            <w:r w:rsidRPr="006F7534">
              <w:rPr>
                <w:color w:val="000000"/>
                <w:sz w:val="20"/>
                <w:szCs w:val="20"/>
                <w:lang w:val="pt-BR"/>
              </w:rPr>
              <w:t>/</w:t>
            </w:r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permStart w:id="1710322251" w:edGrp="everyone"/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_________________  </w:t>
            </w:r>
            <w:permEnd w:id="1710322251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976890440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</w:t>
            </w:r>
            <w:permEnd w:id="976890440"/>
          </w:p>
          <w:p w:rsidR="00255575" w:rsidRPr="00B960F3" w:rsidRDefault="00B960F3" w:rsidP="006B1B9B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321304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B960F3">
              <w:rPr>
                <w:color w:val="000000"/>
                <w:sz w:val="20"/>
                <w:szCs w:val="20"/>
                <w:lang w:val="pt-BR"/>
              </w:rPr>
              <w:t>):</w:t>
            </w:r>
            <w:r w:rsidRPr="00B960F3">
              <w:rPr>
                <w:rFonts w:eastAsiaTheme="minorHAnsi"/>
                <w:szCs w:val="22"/>
                <w:lang w:val="pt-BR" w:eastAsia="en-US"/>
              </w:rPr>
              <w:t xml:space="preserve"> </w:t>
            </w:r>
            <w:r w:rsidRPr="00B960F3">
              <w:rPr>
                <w:rFonts w:eastAsiaTheme="minorHAnsi"/>
                <w:sz w:val="20"/>
                <w:szCs w:val="22"/>
                <w:lang w:val="pt-BR" w:eastAsia="en-US"/>
              </w:rPr>
              <w:t>(</w:t>
            </w:r>
            <w:permStart w:id="1258322430" w:edGrp="everyone"/>
            <w:r w:rsidRPr="00B960F3">
              <w:rPr>
                <w:color w:val="000000"/>
                <w:sz w:val="20"/>
                <w:szCs w:val="20"/>
                <w:lang w:val="pt-BR"/>
              </w:rPr>
              <w:t>__</w:t>
            </w:r>
            <w:permEnd w:id="1258322430"/>
            <w:proofErr w:type="gramStart"/>
            <w:r w:rsidRPr="00B960F3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622479434" w:edGrp="everyone"/>
            <w:proofErr w:type="gramEnd"/>
            <w:r w:rsidRPr="00B960F3">
              <w:rPr>
                <w:color w:val="000000"/>
                <w:sz w:val="20"/>
                <w:szCs w:val="20"/>
                <w:lang w:val="pt-BR"/>
              </w:rPr>
              <w:t>______________</w:t>
            </w:r>
            <w:r>
              <w:rPr>
                <w:color w:val="000000"/>
                <w:sz w:val="20"/>
                <w:szCs w:val="20"/>
                <w:lang w:val="pt-BR"/>
              </w:rPr>
              <w:t>_________</w:t>
            </w:r>
            <w:permEnd w:id="1622479434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129912016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</w:t>
            </w:r>
            <w:r w:rsidR="006B1B9B">
              <w:rPr>
                <w:color w:val="000000"/>
                <w:sz w:val="20"/>
                <w:szCs w:val="20"/>
                <w:lang w:val="pt-BR"/>
              </w:rPr>
              <w:t>_______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129912016"/>
          </w:p>
        </w:tc>
      </w:tr>
      <w:tr w:rsidR="00255575" w:rsidRPr="001F3963" w:rsidTr="005629A3">
        <w:trPr>
          <w:trHeight w:val="322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575" w:rsidRPr="00255575" w:rsidRDefault="00255575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255575">
              <w:rPr>
                <w:b/>
                <w:color w:val="000000"/>
                <w:sz w:val="20"/>
                <w:szCs w:val="20"/>
                <w:lang w:val="pt-BR"/>
              </w:rPr>
              <w:t>Pontos</w:t>
            </w:r>
            <w:r w:rsidRPr="00255575">
              <w:rPr>
                <w:b/>
                <w:sz w:val="20"/>
                <w:szCs w:val="20"/>
                <w:lang w:val="pt-BR"/>
              </w:rPr>
              <w:t xml:space="preserve"> de Interferências</w:t>
            </w:r>
            <w:r w:rsidR="005629A3">
              <w:rPr>
                <w:b/>
                <w:sz w:val="20"/>
                <w:szCs w:val="20"/>
                <w:lang w:val="pt-BR"/>
              </w:rPr>
              <w:t xml:space="preserve"> (PI) </w:t>
            </w:r>
            <w:r w:rsidR="005629A3" w:rsidRPr="00254C97">
              <w:rPr>
                <w:sz w:val="18"/>
                <w:szCs w:val="20"/>
                <w:lang w:val="pt-BR"/>
              </w:rPr>
              <w:t>(objeto do requerimento)</w:t>
            </w:r>
            <w:r w:rsidR="005629A3" w:rsidRPr="00254C97">
              <w:rPr>
                <w:b/>
                <w:sz w:val="18"/>
                <w:szCs w:val="20"/>
                <w:lang w:val="pt-BR"/>
              </w:rPr>
              <w:t>.</w:t>
            </w:r>
          </w:p>
        </w:tc>
      </w:tr>
      <w:tr w:rsidR="00255575" w:rsidRPr="001F3963" w:rsidTr="001D2B27">
        <w:trPr>
          <w:trHeight w:val="397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75" w:rsidRPr="003B43A1" w:rsidRDefault="001D2B27" w:rsidP="006B72F0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before="240" w:after="240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="00255575" w:rsidRPr="005629A3">
              <w:rPr>
                <w:b/>
                <w:sz w:val="20"/>
                <w:szCs w:val="20"/>
                <w:lang w:val="pt-BR"/>
              </w:rPr>
              <w:t xml:space="preserve">Quantidade de poços com pedido de </w:t>
            </w:r>
            <w:r w:rsidR="00C65C17">
              <w:rPr>
                <w:b/>
                <w:sz w:val="20"/>
                <w:szCs w:val="20"/>
                <w:lang w:val="pt-BR"/>
              </w:rPr>
              <w:t>AA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="00C65C17">
              <w:rPr>
                <w:b/>
                <w:sz w:val="20"/>
                <w:szCs w:val="20"/>
                <w:lang w:val="pt-BR"/>
              </w:rPr>
              <w:t xml:space="preserve">para </w:t>
            </w:r>
            <w:r w:rsidR="006B72F0">
              <w:rPr>
                <w:b/>
                <w:sz w:val="20"/>
                <w:szCs w:val="20"/>
                <w:lang w:val="pt-BR"/>
              </w:rPr>
              <w:t>p</w:t>
            </w:r>
            <w:r w:rsidR="00C65C17">
              <w:rPr>
                <w:b/>
                <w:sz w:val="20"/>
                <w:szCs w:val="20"/>
                <w:lang w:val="pt-BR"/>
              </w:rPr>
              <w:t xml:space="preserve">erfuração de </w:t>
            </w:r>
            <w:r w:rsidR="006B72F0">
              <w:rPr>
                <w:b/>
                <w:sz w:val="20"/>
                <w:szCs w:val="20"/>
                <w:lang w:val="pt-BR"/>
              </w:rPr>
              <w:t>p</w:t>
            </w:r>
            <w:r w:rsidR="00C65C17">
              <w:rPr>
                <w:b/>
                <w:sz w:val="20"/>
                <w:szCs w:val="20"/>
                <w:lang w:val="pt-BR"/>
              </w:rPr>
              <w:t>oços</w:t>
            </w:r>
            <w:r w:rsidR="00255575" w:rsidRPr="00255575">
              <w:rPr>
                <w:sz w:val="20"/>
                <w:szCs w:val="20"/>
                <w:lang w:val="pt-BR"/>
              </w:rPr>
              <w:t>:</w:t>
            </w:r>
            <w:r w:rsidR="003B43A1">
              <w:rPr>
                <w:sz w:val="20"/>
                <w:szCs w:val="20"/>
                <w:lang w:val="pt-BR"/>
              </w:rPr>
              <w:t xml:space="preserve"> </w:t>
            </w:r>
            <w:permStart w:id="1211581809" w:edGrp="everyone"/>
            <w:r w:rsidR="00255575" w:rsidRPr="00255575">
              <w:rPr>
                <w:sz w:val="20"/>
                <w:szCs w:val="20"/>
                <w:lang w:val="pt-BR"/>
              </w:rPr>
              <w:t>__</w:t>
            </w:r>
            <w:r w:rsidR="00706D85">
              <w:rPr>
                <w:sz w:val="20"/>
                <w:szCs w:val="20"/>
                <w:lang w:val="pt-BR"/>
              </w:rPr>
              <w:t>___</w:t>
            </w:r>
            <w:r w:rsidR="00255575" w:rsidRPr="00255575">
              <w:rPr>
                <w:sz w:val="20"/>
                <w:szCs w:val="20"/>
                <w:lang w:val="pt-BR"/>
              </w:rPr>
              <w:t>___</w:t>
            </w:r>
            <w:r w:rsidR="005629A3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permEnd w:id="1211581809"/>
            <w:r w:rsidR="005629A3" w:rsidRPr="005629A3">
              <w:rPr>
                <w:color w:val="000000"/>
                <w:sz w:val="20"/>
                <w:szCs w:val="20"/>
                <w:lang w:val="pt-BR"/>
              </w:rPr>
              <w:t>poço</w:t>
            </w:r>
            <w:r w:rsidR="005629A3">
              <w:rPr>
                <w:color w:val="000000"/>
                <w:sz w:val="20"/>
                <w:szCs w:val="20"/>
                <w:lang w:val="pt-BR"/>
              </w:rPr>
              <w:t>(</w:t>
            </w:r>
            <w:r w:rsidR="005629A3" w:rsidRPr="005629A3">
              <w:rPr>
                <w:color w:val="000000"/>
                <w:sz w:val="20"/>
                <w:szCs w:val="20"/>
                <w:lang w:val="pt-BR"/>
              </w:rPr>
              <w:t>s</w:t>
            </w:r>
            <w:r w:rsidR="005629A3">
              <w:rPr>
                <w:color w:val="000000"/>
                <w:sz w:val="20"/>
                <w:szCs w:val="20"/>
                <w:lang w:val="pt-BR"/>
              </w:rPr>
              <w:t>).</w:t>
            </w:r>
          </w:p>
        </w:tc>
      </w:tr>
      <w:tr w:rsidR="00255575" w:rsidRPr="001F3963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5575" w:rsidRPr="00AB7BDD" w:rsidRDefault="003B43A1" w:rsidP="00AB7BDD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ind w:left="71" w:firstLine="0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Finalidade de uso principal</w:t>
            </w:r>
            <w:r>
              <w:rPr>
                <w:b/>
                <w:color w:val="000000"/>
                <w:sz w:val="20"/>
                <w:szCs w:val="20"/>
                <w:lang w:val="pt-BR"/>
              </w:rPr>
              <w:t xml:space="preserve"> prevista</w:t>
            </w:r>
          </w:p>
        </w:tc>
      </w:tr>
      <w:permStart w:id="198844904" w:edGrp="everyone"/>
      <w:tr w:rsidR="00255575" w:rsidRPr="001F3963" w:rsidTr="005629A3">
        <w:trPr>
          <w:trHeight w:val="672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A1" w:rsidRPr="003B43A1" w:rsidRDefault="00DE7090" w:rsidP="009471BB">
            <w:pPr>
              <w:spacing w:before="240" w:line="276" w:lineRule="auto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3057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98844904"/>
            <w:r w:rsidR="003B43A1" w:rsidRPr="003B43A1">
              <w:rPr>
                <w:sz w:val="20"/>
                <w:szCs w:val="20"/>
                <w:lang w:val="pt-BR"/>
              </w:rPr>
              <w:t>-Agricultura</w:t>
            </w:r>
            <w:r w:rsidR="003B43A1" w:rsidRPr="003B43A1">
              <w:rPr>
                <w:sz w:val="20"/>
                <w:szCs w:val="20"/>
                <w:lang w:val="pt-BR"/>
              </w:rPr>
              <w:tab/>
            </w:r>
            <w:r w:rsidR="003B43A1" w:rsidRPr="003B43A1">
              <w:rPr>
                <w:sz w:val="20"/>
                <w:szCs w:val="20"/>
                <w:lang w:val="pt-BR"/>
              </w:rPr>
              <w:tab/>
            </w:r>
            <w:permStart w:id="374361797" w:edGrp="everyone"/>
            <w:sdt>
              <w:sdtPr>
                <w:rPr>
                  <w:sz w:val="20"/>
                  <w:szCs w:val="20"/>
                  <w:lang w:val="pt-BR"/>
                </w:rPr>
                <w:id w:val="-15285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374361797"/>
            <w:r w:rsidR="003B43A1" w:rsidRPr="003B43A1">
              <w:rPr>
                <w:sz w:val="20"/>
                <w:szCs w:val="20"/>
                <w:lang w:val="pt-BR"/>
              </w:rPr>
              <w:t xml:space="preserve">-Abastecimento público </w:t>
            </w:r>
            <w:r w:rsidR="003B43A1" w:rsidRPr="003B43A1">
              <w:rPr>
                <w:sz w:val="20"/>
                <w:szCs w:val="20"/>
                <w:lang w:val="pt-BR"/>
              </w:rPr>
              <w:tab/>
            </w:r>
            <w:permStart w:id="692334939" w:edGrp="everyone"/>
            <w:sdt>
              <w:sdtPr>
                <w:rPr>
                  <w:sz w:val="20"/>
                  <w:szCs w:val="20"/>
                  <w:lang w:val="pt-BR"/>
                </w:rPr>
                <w:id w:val="-17918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92334939"/>
            <w:r w:rsidR="00D96C5F">
              <w:rPr>
                <w:sz w:val="20"/>
                <w:szCs w:val="20"/>
                <w:lang w:val="pt-BR"/>
              </w:rPr>
              <w:t>-</w:t>
            </w:r>
            <w:r w:rsidR="00AB7BDD" w:rsidRPr="003B43A1">
              <w:rPr>
                <w:sz w:val="20"/>
                <w:szCs w:val="20"/>
                <w:lang w:val="pt-BR"/>
              </w:rPr>
              <w:t>Consumo e higiene humana</w:t>
            </w:r>
            <w:r w:rsidR="00AB7BDD" w:rsidRPr="003B43A1">
              <w:rPr>
                <w:rFonts w:ascii="MS Gothic" w:eastAsia="MS Gothic" w:hAnsi="MS Gothic" w:cs="MS Gothic" w:hint="eastAsia"/>
                <w:sz w:val="20"/>
                <w:szCs w:val="20"/>
                <w:lang w:val="pt-BR"/>
              </w:rPr>
              <w:t xml:space="preserve"> </w:t>
            </w:r>
            <w:r w:rsidR="00FF3681">
              <w:rPr>
                <w:rFonts w:ascii="MS Gothic" w:eastAsia="MS Gothic" w:hAnsi="MS Gothic" w:cs="MS Gothic"/>
                <w:sz w:val="20"/>
                <w:szCs w:val="20"/>
                <w:lang w:val="pt-BR"/>
              </w:rPr>
              <w:tab/>
            </w:r>
            <w:permStart w:id="1479557289" w:edGrp="everyone"/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pt-BR"/>
                </w:rPr>
                <w:id w:val="8937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cs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79557289"/>
            <w:r w:rsidR="00D96C5F">
              <w:rPr>
                <w:sz w:val="20"/>
                <w:szCs w:val="20"/>
                <w:lang w:val="pt-BR"/>
              </w:rPr>
              <w:t>-</w:t>
            </w:r>
            <w:r w:rsidR="003B43A1" w:rsidRPr="003B43A1">
              <w:rPr>
                <w:sz w:val="20"/>
                <w:szCs w:val="20"/>
                <w:lang w:val="pt-BR"/>
              </w:rPr>
              <w:t>Industrial</w:t>
            </w:r>
          </w:p>
          <w:permStart w:id="892697939" w:edGrp="everyone"/>
          <w:p w:rsidR="00255575" w:rsidRPr="007A513B" w:rsidRDefault="00DE7090" w:rsidP="009471BB">
            <w:pPr>
              <w:tabs>
                <w:tab w:val="left" w:pos="0"/>
                <w:tab w:val="left" w:pos="355"/>
                <w:tab w:val="left" w:pos="709"/>
              </w:tabs>
              <w:spacing w:before="60" w:after="240"/>
              <w:rPr>
                <w:rFonts w:eastAsia="Calibri"/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46983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92697939"/>
            <w:r w:rsidR="00D96C5F">
              <w:rPr>
                <w:sz w:val="20"/>
                <w:szCs w:val="20"/>
                <w:lang w:val="pt-BR"/>
              </w:rPr>
              <w:t>-</w:t>
            </w:r>
            <w:r w:rsidR="003B43A1" w:rsidRPr="003B43A1">
              <w:rPr>
                <w:sz w:val="20"/>
                <w:szCs w:val="20"/>
                <w:lang w:val="pt-BR"/>
              </w:rPr>
              <w:t>Transporte de água por veículo transportador</w:t>
            </w:r>
            <w:r w:rsidR="003B43A1" w:rsidRPr="003B43A1">
              <w:rPr>
                <w:sz w:val="20"/>
                <w:szCs w:val="20"/>
                <w:lang w:val="pt-BR"/>
              </w:rPr>
              <w:tab/>
            </w:r>
            <w:permStart w:id="260340627" w:edGrp="everyone"/>
            <w:sdt>
              <w:sdtPr>
                <w:rPr>
                  <w:sz w:val="20"/>
                  <w:szCs w:val="20"/>
                  <w:lang w:val="pt-BR"/>
                </w:rPr>
                <w:id w:val="-15155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60340627"/>
            <w:r w:rsidR="00D96C5F">
              <w:rPr>
                <w:sz w:val="20"/>
                <w:szCs w:val="20"/>
                <w:lang w:val="pt-BR"/>
              </w:rPr>
              <w:t>-</w:t>
            </w:r>
            <w:r w:rsidR="003B43A1" w:rsidRPr="003B43A1">
              <w:rPr>
                <w:sz w:val="20"/>
                <w:szCs w:val="20"/>
                <w:lang w:val="pt-BR"/>
              </w:rPr>
              <w:t xml:space="preserve">Outro: </w:t>
            </w:r>
            <w:permStart w:id="1527609537" w:edGrp="everyone"/>
            <w:r w:rsidR="003B43A1" w:rsidRPr="003B43A1">
              <w:rPr>
                <w:sz w:val="20"/>
                <w:szCs w:val="20"/>
                <w:lang w:val="pt-BR"/>
              </w:rPr>
              <w:t>_____</w:t>
            </w:r>
            <w:r w:rsidR="00FF3681">
              <w:rPr>
                <w:sz w:val="20"/>
                <w:szCs w:val="20"/>
                <w:lang w:val="pt-BR"/>
              </w:rPr>
              <w:t>_______________</w:t>
            </w:r>
            <w:r w:rsidR="003B43A1" w:rsidRPr="003B43A1">
              <w:rPr>
                <w:sz w:val="20"/>
                <w:szCs w:val="20"/>
                <w:lang w:val="pt-BR"/>
              </w:rPr>
              <w:t>______________</w:t>
            </w:r>
            <w:permEnd w:id="1527609537"/>
          </w:p>
        </w:tc>
      </w:tr>
      <w:tr w:rsidR="00255575" w:rsidRPr="00772D1C" w:rsidTr="005629A3">
        <w:trPr>
          <w:trHeight w:val="376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575" w:rsidRPr="006F7534" w:rsidRDefault="00255575" w:rsidP="005629A3">
            <w:pPr>
              <w:numPr>
                <w:ilvl w:val="0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lastRenderedPageBreak/>
              <w:t>Informações adicionais.</w:t>
            </w:r>
          </w:p>
        </w:tc>
      </w:tr>
      <w:tr w:rsidR="00C576DA" w:rsidRPr="00772D1C" w:rsidTr="001D2B27">
        <w:trPr>
          <w:trHeight w:val="397"/>
          <w:jc w:val="center"/>
        </w:trPr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2F" w:rsidRDefault="006C4F2F" w:rsidP="00FF3681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  <w:lang w:val="pt-BR"/>
              </w:rPr>
              <w:t xml:space="preserve">O local </w:t>
            </w:r>
            <w:r w:rsidR="001E798F">
              <w:rPr>
                <w:b/>
                <w:color w:val="000000"/>
                <w:sz w:val="20"/>
                <w:szCs w:val="20"/>
                <w:lang w:val="pt-BR"/>
              </w:rPr>
              <w:t xml:space="preserve">indicado para perfuração </w:t>
            </w:r>
            <w:r>
              <w:rPr>
                <w:b/>
                <w:color w:val="000000"/>
                <w:sz w:val="20"/>
                <w:szCs w:val="20"/>
                <w:lang w:val="pt-BR"/>
              </w:rPr>
              <w:t>possui abastecimento público de água?</w:t>
            </w:r>
          </w:p>
          <w:permStart w:id="36787438" w:edGrp="everyone"/>
          <w:p w:rsidR="006C4F2F" w:rsidRDefault="00DE7090" w:rsidP="005629A3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172517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36787438"/>
            <w:r w:rsidR="006C4F2F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 xml:space="preserve">Não, especificar a atual fonte de abastecimento de água: </w:t>
            </w:r>
            <w:permStart w:id="1503151600" w:edGrp="everyone"/>
            <w:proofErr w:type="gramStart"/>
            <w:r w:rsidR="006C4F2F">
              <w:rPr>
                <w:color w:val="000000"/>
                <w:sz w:val="20"/>
                <w:szCs w:val="20"/>
                <w:lang w:val="pt-BR"/>
              </w:rPr>
              <w:t>_______________________________________</w:t>
            </w:r>
            <w:permEnd w:id="1503151600"/>
            <w:proofErr w:type="gramEnd"/>
          </w:p>
          <w:permStart w:id="2087542916" w:edGrp="everyone"/>
          <w:p w:rsidR="006C4F2F" w:rsidRDefault="00DE7090" w:rsidP="005629A3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4969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87542916"/>
            <w:r w:rsidR="00D96C5F">
              <w:rPr>
                <w:color w:val="000000"/>
                <w:sz w:val="20"/>
                <w:szCs w:val="20"/>
                <w:lang w:val="pt-BR"/>
              </w:rPr>
              <w:t>-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>Sim</w:t>
            </w:r>
            <w:r w:rsidR="00FF3681">
              <w:rPr>
                <w:color w:val="000000"/>
                <w:sz w:val="20"/>
                <w:szCs w:val="20"/>
                <w:lang w:val="pt-BR"/>
              </w:rPr>
              <w:t xml:space="preserve">, qual: </w:t>
            </w:r>
            <w:permStart w:id="197084254" w:edGrp="everyone"/>
            <w:r w:rsidR="00FF3681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197084254"/>
            <w:r w:rsidR="006C4F2F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C576DA" w:rsidRPr="006F7534" w:rsidRDefault="00C576DA" w:rsidP="00FF3681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Existe auto de infração, constatação ou notificação?</w:t>
            </w:r>
          </w:p>
          <w:permStart w:id="480993026" w:edGrp="everyone"/>
          <w:p w:rsidR="00C576DA" w:rsidRPr="006F7534" w:rsidRDefault="00DE7090" w:rsidP="005629A3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7941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480993026"/>
            <w:r w:rsidR="00C576DA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Não.</w:t>
            </w:r>
            <w:r w:rsidR="00C576DA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   </w:t>
            </w:r>
            <w:permStart w:id="1219168397" w:edGrp="everyone"/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4184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219168397"/>
            <w:r w:rsidR="00D96C5F">
              <w:rPr>
                <w:color w:val="000000"/>
                <w:sz w:val="20"/>
                <w:szCs w:val="20"/>
                <w:lang w:val="pt-BR"/>
              </w:rPr>
              <w:t>-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Sim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>,</w:t>
            </w:r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6C4F2F">
              <w:rPr>
                <w:color w:val="000000"/>
                <w:sz w:val="20"/>
                <w:szCs w:val="20"/>
                <w:lang w:val="pt-BR"/>
              </w:rPr>
              <w:t>t</w:t>
            </w:r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ipo: </w:t>
            </w:r>
            <w:permStart w:id="457314812" w:edGrp="everyone"/>
            <w:r w:rsidR="00C576DA" w:rsidRPr="006F7534">
              <w:rPr>
                <w:color w:val="000000"/>
                <w:sz w:val="20"/>
                <w:szCs w:val="20"/>
                <w:lang w:val="pt-BR"/>
              </w:rPr>
              <w:t>______________</w:t>
            </w:r>
            <w:proofErr w:type="gramStart"/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457314812"/>
            <w:r w:rsidR="00D96C5F">
              <w:rPr>
                <w:color w:val="000000"/>
                <w:sz w:val="20"/>
                <w:szCs w:val="20"/>
                <w:lang w:val="pt-BR"/>
              </w:rPr>
              <w:t>,</w:t>
            </w:r>
            <w:proofErr w:type="gramEnd"/>
            <w:r w:rsidR="00D96C5F">
              <w:rPr>
                <w:color w:val="000000"/>
                <w:sz w:val="20"/>
                <w:szCs w:val="20"/>
                <w:lang w:val="pt-BR"/>
              </w:rPr>
              <w:t xml:space="preserve"> e</w:t>
            </w:r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missor: </w:t>
            </w:r>
            <w:permStart w:id="1322548290" w:edGrp="everyone"/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_______________ </w:t>
            </w:r>
            <w:permEnd w:id="1322548290"/>
            <w:r w:rsidR="00D96C5F">
              <w:rPr>
                <w:color w:val="000000"/>
                <w:sz w:val="20"/>
                <w:szCs w:val="20"/>
                <w:lang w:val="pt-BR"/>
              </w:rPr>
              <w:t xml:space="preserve"> e N</w:t>
            </w:r>
            <w:r w:rsidR="00C576DA" w:rsidRPr="006F7534">
              <w:rPr>
                <w:color w:val="000000"/>
                <w:sz w:val="20"/>
                <w:szCs w:val="20"/>
                <w:lang w:val="pt-BR"/>
              </w:rPr>
              <w:t xml:space="preserve">°: </w:t>
            </w:r>
            <w:permStart w:id="1361335320" w:edGrp="everyone"/>
            <w:r w:rsidR="00C576DA" w:rsidRPr="006F7534">
              <w:rPr>
                <w:color w:val="000000"/>
                <w:sz w:val="20"/>
                <w:szCs w:val="20"/>
                <w:lang w:val="pt-BR"/>
              </w:rPr>
              <w:t>____________________</w:t>
            </w:r>
            <w:permEnd w:id="1361335320"/>
          </w:p>
          <w:p w:rsidR="00880F9D" w:rsidRPr="006F7534" w:rsidRDefault="00230E56" w:rsidP="00FF3681">
            <w:pPr>
              <w:numPr>
                <w:ilvl w:val="1"/>
                <w:numId w:val="48"/>
              </w:num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Existe </w:t>
            </w:r>
            <w:r w:rsidR="00FF3681">
              <w:rPr>
                <w:b/>
                <w:color w:val="000000"/>
                <w:sz w:val="20"/>
                <w:szCs w:val="20"/>
                <w:lang w:val="pt-BR"/>
              </w:rPr>
              <w:t xml:space="preserve">outro ponto de interferência em recurso hídrico </w:t>
            </w:r>
            <w:r w:rsidR="00880F9D" w:rsidRPr="006F7534">
              <w:rPr>
                <w:b/>
                <w:color w:val="000000"/>
                <w:sz w:val="20"/>
                <w:szCs w:val="20"/>
                <w:lang w:val="pt-BR"/>
              </w:rPr>
              <w:t>no endereço da atividade</w:t>
            </w: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?</w:t>
            </w:r>
          </w:p>
          <w:permStart w:id="173935032" w:edGrp="everyone"/>
          <w:p w:rsidR="00880F9D" w:rsidRPr="006F7534" w:rsidRDefault="00DE7090" w:rsidP="005629A3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18352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3935032"/>
            <w:r w:rsidR="007D3F22" w:rsidRPr="006F7534">
              <w:rPr>
                <w:b/>
                <w:color w:val="000000"/>
                <w:sz w:val="20"/>
                <w:szCs w:val="20"/>
                <w:lang w:val="pt-BR"/>
              </w:rPr>
              <w:t>-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Não.</w:t>
            </w:r>
            <w:r w:rsidR="007D3F22"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    </w:t>
            </w:r>
            <w:permStart w:id="1191210970" w:edGrp="everyone"/>
            <w:sdt>
              <w:sdtPr>
                <w:rPr>
                  <w:b/>
                  <w:color w:val="000000"/>
                  <w:sz w:val="20"/>
                  <w:szCs w:val="20"/>
                  <w:lang w:val="pt-BR"/>
                </w:rPr>
                <w:id w:val="-1180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91210970"/>
            <w:r w:rsidR="00D96C5F">
              <w:rPr>
                <w:color w:val="000000"/>
                <w:sz w:val="20"/>
                <w:szCs w:val="20"/>
                <w:lang w:val="pt-BR"/>
              </w:rPr>
              <w:t>-</w:t>
            </w:r>
            <w:r w:rsidR="005F1036">
              <w:rPr>
                <w:color w:val="000000"/>
                <w:sz w:val="20"/>
                <w:szCs w:val="20"/>
                <w:lang w:val="pt-BR"/>
              </w:rPr>
              <w:t>Sim</w:t>
            </w:r>
            <w:r w:rsidR="00D96C5F">
              <w:rPr>
                <w:color w:val="000000"/>
                <w:sz w:val="20"/>
                <w:szCs w:val="20"/>
                <w:lang w:val="pt-BR"/>
              </w:rPr>
              <w:t>,</w:t>
            </w:r>
            <w:r w:rsidR="007D3F22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96C5F">
              <w:rPr>
                <w:color w:val="000000"/>
                <w:sz w:val="20"/>
                <w:szCs w:val="20"/>
                <w:lang w:val="pt-BR"/>
              </w:rPr>
              <w:t>n</w:t>
            </w:r>
            <w:bookmarkStart w:id="0" w:name="_GoBack"/>
            <w:bookmarkEnd w:id="0"/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° do processo </w:t>
            </w:r>
            <w:r w:rsidR="00FF3681">
              <w:rPr>
                <w:color w:val="000000"/>
                <w:sz w:val="20"/>
                <w:szCs w:val="20"/>
                <w:lang w:val="pt-BR"/>
              </w:rPr>
              <w:t>de regularização:</w:t>
            </w:r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715917249" w:edGrp="everyone"/>
            <w:proofErr w:type="gramStart"/>
            <w:r w:rsidR="00FF3681">
              <w:rPr>
                <w:color w:val="000000"/>
                <w:sz w:val="20"/>
                <w:szCs w:val="20"/>
                <w:lang w:val="pt-BR"/>
              </w:rPr>
              <w:t>_________________</w:t>
            </w:r>
            <w:r w:rsidR="00880F9D" w:rsidRPr="006F7534">
              <w:rPr>
                <w:color w:val="000000"/>
                <w:sz w:val="20"/>
                <w:szCs w:val="20"/>
                <w:lang w:val="pt-BR"/>
              </w:rPr>
              <w:t>__________________</w:t>
            </w:r>
            <w:proofErr w:type="gramEnd"/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715917249"/>
          </w:p>
          <w:p w:rsidR="00880F9D" w:rsidRPr="006F7534" w:rsidRDefault="005F1036" w:rsidP="005629A3">
            <w:pPr>
              <w:tabs>
                <w:tab w:val="left" w:pos="0"/>
                <w:tab w:val="left" w:pos="355"/>
                <w:tab w:val="left" w:pos="709"/>
              </w:tabs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N° doc.</w:t>
            </w:r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: </w:t>
            </w:r>
            <w:permStart w:id="490355562" w:edGrp="everyone"/>
            <w:r w:rsidR="00880F9D" w:rsidRPr="006F7534">
              <w:rPr>
                <w:color w:val="000000"/>
                <w:sz w:val="20"/>
                <w:szCs w:val="20"/>
                <w:lang w:val="pt-BR"/>
              </w:rPr>
              <w:t>__________________</w:t>
            </w:r>
            <w:proofErr w:type="gramStart"/>
            <w:r w:rsidR="00880F9D" w:rsidRPr="006F7534">
              <w:rPr>
                <w:color w:val="000000"/>
                <w:sz w:val="20"/>
                <w:szCs w:val="20"/>
                <w:lang w:val="pt-BR"/>
              </w:rPr>
              <w:t xml:space="preserve">   </w:t>
            </w:r>
            <w:permEnd w:id="490355562"/>
            <w:proofErr w:type="gramEnd"/>
            <w:r>
              <w:rPr>
                <w:color w:val="000000"/>
                <w:sz w:val="20"/>
                <w:szCs w:val="20"/>
                <w:lang w:val="pt-BR"/>
              </w:rPr>
              <w:t xml:space="preserve">Validade: </w:t>
            </w:r>
            <w:permStart w:id="1337459139" w:edGrp="everyone"/>
            <w:r>
              <w:rPr>
                <w:color w:val="000000"/>
                <w:sz w:val="20"/>
                <w:szCs w:val="20"/>
                <w:lang w:val="pt-BR"/>
              </w:rPr>
              <w:t xml:space="preserve">___ </w:t>
            </w:r>
            <w:permEnd w:id="1337459139"/>
            <w:r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2028144953" w:edGrp="everyone"/>
            <w:r>
              <w:rPr>
                <w:color w:val="000000"/>
                <w:sz w:val="20"/>
                <w:szCs w:val="20"/>
                <w:lang w:val="pt-BR"/>
              </w:rPr>
              <w:t xml:space="preserve">_____ </w:t>
            </w:r>
            <w:permEnd w:id="2028144953"/>
            <w:r>
              <w:rPr>
                <w:color w:val="000000"/>
                <w:sz w:val="20"/>
                <w:szCs w:val="20"/>
                <w:lang w:val="pt-BR"/>
              </w:rPr>
              <w:t xml:space="preserve">/ </w:t>
            </w:r>
            <w:permStart w:id="2114282315" w:edGrp="everyone"/>
            <w:r>
              <w:rPr>
                <w:color w:val="000000"/>
                <w:sz w:val="20"/>
                <w:szCs w:val="20"/>
                <w:lang w:val="pt-BR"/>
              </w:rPr>
              <w:t>______</w:t>
            </w:r>
            <w:r w:rsidR="002A1C25" w:rsidRPr="002A1C25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End w:id="2114282315"/>
          </w:p>
        </w:tc>
      </w:tr>
      <w:tr w:rsidR="00302128" w:rsidRPr="001F3963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Dados do procurador </w:t>
            </w:r>
            <w:r w:rsidRPr="00254C97">
              <w:rPr>
                <w:color w:val="000000"/>
                <w:sz w:val="18"/>
                <w:szCs w:val="20"/>
                <w:lang w:val="pt-BR"/>
              </w:rPr>
              <w:t>(se existir)</w:t>
            </w:r>
            <w:r w:rsidR="00706D85" w:rsidRPr="00254C97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</w:p>
        </w:tc>
      </w:tr>
      <w:tr w:rsidR="00302128" w:rsidRPr="006F7534" w:rsidTr="005629A3">
        <w:trPr>
          <w:trHeight w:val="1886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480381">
            <w:pPr>
              <w:numPr>
                <w:ilvl w:val="1"/>
                <w:numId w:val="48"/>
              </w:numPr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Nome: </w:t>
            </w:r>
            <w:permStart w:id="861624019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861624019"/>
          </w:p>
          <w:p w:rsidR="00302128" w:rsidRPr="006F7534" w:rsidRDefault="00302128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CPF: </w:t>
            </w:r>
            <w:permStart w:id="13195522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</w:t>
            </w:r>
            <w:permEnd w:id="131955223"/>
          </w:p>
          <w:p w:rsidR="00302128" w:rsidRPr="006F7534" w:rsidRDefault="00302128" w:rsidP="00B960F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Contato (telefone / </w:t>
            </w:r>
            <w:r w:rsidR="00321304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):</w:t>
            </w:r>
            <w:r w:rsidRPr="006F7534">
              <w:rPr>
                <w:rFonts w:ascii="Calibri" w:eastAsiaTheme="minorHAnsi" w:hAnsi="Calibri" w:cstheme="minorBidi"/>
                <w:szCs w:val="22"/>
                <w:lang w:val="pt-BR" w:eastAsia="en-US"/>
              </w:rPr>
              <w:t xml:space="preserve"> </w:t>
            </w:r>
            <w:r w:rsidR="00B960F3" w:rsidRPr="00B960F3">
              <w:rPr>
                <w:color w:val="000000"/>
                <w:sz w:val="20"/>
                <w:szCs w:val="20"/>
                <w:lang w:val="pt-BR"/>
              </w:rPr>
              <w:t>(</w:t>
            </w:r>
            <w:permStart w:id="431115689" w:edGrp="everyone"/>
            <w:r w:rsidR="00B960F3" w:rsidRPr="00B960F3">
              <w:rPr>
                <w:color w:val="000000"/>
                <w:sz w:val="20"/>
                <w:szCs w:val="20"/>
                <w:lang w:val="pt-BR"/>
              </w:rPr>
              <w:t>__</w:t>
            </w:r>
            <w:permEnd w:id="431115689"/>
            <w:proofErr w:type="gramStart"/>
            <w:r w:rsidR="00B960F3" w:rsidRPr="00B960F3">
              <w:rPr>
                <w:color w:val="000000"/>
                <w:sz w:val="20"/>
                <w:szCs w:val="20"/>
                <w:lang w:val="pt-BR"/>
              </w:rPr>
              <w:t>)</w:t>
            </w:r>
            <w:permStart w:id="212207839" w:edGrp="everyone"/>
            <w:proofErr w:type="gramEnd"/>
            <w:r w:rsidR="00B960F3" w:rsidRPr="00B960F3">
              <w:rPr>
                <w:color w:val="000000"/>
                <w:sz w:val="20"/>
                <w:szCs w:val="20"/>
                <w:lang w:val="pt-BR"/>
              </w:rPr>
              <w:t>_______________________________</w:t>
            </w:r>
            <w:permEnd w:id="212207839"/>
            <w:r w:rsidR="00B960F3" w:rsidRPr="00B960F3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73138432" w:edGrp="everyone"/>
            <w:r w:rsidR="00B960F3" w:rsidRPr="00B960F3">
              <w:rPr>
                <w:color w:val="000000"/>
                <w:sz w:val="20"/>
                <w:szCs w:val="20"/>
                <w:lang w:val="pt-BR"/>
              </w:rPr>
              <w:t>____________</w:t>
            </w:r>
            <w:r w:rsidR="00B960F3">
              <w:rPr>
                <w:color w:val="000000"/>
                <w:sz w:val="20"/>
                <w:szCs w:val="20"/>
                <w:lang w:val="pt-BR"/>
              </w:rPr>
              <w:t>_</w:t>
            </w:r>
            <w:r w:rsidR="00B960F3" w:rsidRPr="00B960F3">
              <w:rPr>
                <w:color w:val="000000"/>
                <w:sz w:val="20"/>
                <w:szCs w:val="20"/>
                <w:lang w:val="pt-BR"/>
              </w:rPr>
              <w:t>__________</w:t>
            </w:r>
            <w:permEnd w:id="73138432"/>
          </w:p>
          <w:p w:rsidR="00302128" w:rsidRPr="006F7534" w:rsidRDefault="00302128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Validade da procuração:</w:t>
            </w:r>
            <w:r w:rsidRPr="006F7534">
              <w:rPr>
                <w:rFonts w:ascii="Calibri" w:eastAsiaTheme="minorHAnsi" w:hAnsi="Calibri" w:cstheme="minorBidi"/>
                <w:szCs w:val="22"/>
                <w:lang w:val="pt-BR" w:eastAsia="en-US"/>
              </w:rPr>
              <w:t xml:space="preserve"> </w:t>
            </w:r>
            <w:permStart w:id="128780969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 </w:t>
            </w:r>
            <w:permEnd w:id="1287809693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de </w:t>
            </w:r>
            <w:permStart w:id="751729563" w:edGrp="everyone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______________ </w:t>
            </w:r>
            <w:permEnd w:id="751729563"/>
            <w:proofErr w:type="spellStart"/>
            <w:r w:rsidRPr="006F7534">
              <w:rPr>
                <w:color w:val="000000"/>
                <w:sz w:val="20"/>
                <w:szCs w:val="20"/>
                <w:lang w:val="pt-BR"/>
              </w:rPr>
              <w:t>de</w:t>
            </w:r>
            <w:proofErr w:type="spell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41879151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</w:t>
            </w:r>
            <w:permEnd w:id="1418791511"/>
            <w:proofErr w:type="gramStart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/  </w:t>
            </w:r>
            <w:permStart w:id="735643345" w:edGrp="everyone"/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21175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96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35643345"/>
            <w:r w:rsidR="00D96C5F">
              <w:rPr>
                <w:color w:val="000000"/>
                <w:sz w:val="20"/>
                <w:szCs w:val="20"/>
                <w:lang w:val="pt-BR"/>
              </w:rPr>
              <w:t>-</w:t>
            </w:r>
            <w:r w:rsidRPr="006F7534">
              <w:rPr>
                <w:color w:val="000000"/>
                <w:sz w:val="20"/>
                <w:szCs w:val="20"/>
                <w:lang w:val="pt-BR"/>
              </w:rPr>
              <w:t>sem validade estipulada</w:t>
            </w:r>
          </w:p>
          <w:p w:rsidR="00302128" w:rsidRPr="006F7534" w:rsidRDefault="00302128" w:rsidP="005629A3">
            <w:pPr>
              <w:numPr>
                <w:ilvl w:val="1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 Assinatura: </w:t>
            </w:r>
            <w:permStart w:id="28654871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286548718"/>
          </w:p>
        </w:tc>
      </w:tr>
      <w:tr w:rsidR="00302128" w:rsidRPr="001F3963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302128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 xml:space="preserve">Dados do responsável técnico pela documentação específica </w:t>
            </w:r>
            <w:r w:rsidRPr="00254C97">
              <w:rPr>
                <w:color w:val="000000"/>
                <w:sz w:val="18"/>
                <w:szCs w:val="20"/>
                <w:lang w:val="pt-BR"/>
              </w:rPr>
              <w:t>(profissional habilitado)</w:t>
            </w:r>
            <w:r w:rsidR="00706D85" w:rsidRPr="00254C97">
              <w:rPr>
                <w:b/>
                <w:color w:val="000000"/>
                <w:sz w:val="18"/>
                <w:szCs w:val="20"/>
                <w:lang w:val="pt-BR"/>
              </w:rPr>
              <w:t>.</w:t>
            </w:r>
          </w:p>
        </w:tc>
      </w:tr>
      <w:tr w:rsidR="00302128" w:rsidRPr="006F7534" w:rsidTr="005629A3">
        <w:trPr>
          <w:trHeight w:val="83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8" w:rsidRPr="006F7534" w:rsidRDefault="007A513B" w:rsidP="001E798F">
            <w:pPr>
              <w:numPr>
                <w:ilvl w:val="1"/>
                <w:numId w:val="48"/>
              </w:numPr>
              <w:tabs>
                <w:tab w:val="left" w:pos="504"/>
              </w:tabs>
              <w:spacing w:before="6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7A513B">
              <w:rPr>
                <w:color w:val="000000"/>
                <w:sz w:val="20"/>
                <w:szCs w:val="20"/>
                <w:lang w:val="pt-BR"/>
              </w:rPr>
              <w:t xml:space="preserve">Projeto de </w:t>
            </w:r>
            <w:r w:rsidR="001E798F">
              <w:rPr>
                <w:color w:val="000000"/>
                <w:sz w:val="20"/>
                <w:szCs w:val="20"/>
                <w:lang w:val="pt-BR"/>
              </w:rPr>
              <w:t xml:space="preserve">Perfuração </w:t>
            </w:r>
            <w:r w:rsidRPr="007A513B">
              <w:rPr>
                <w:color w:val="000000"/>
                <w:sz w:val="20"/>
                <w:szCs w:val="20"/>
                <w:lang w:val="pt-BR"/>
              </w:rPr>
              <w:t xml:space="preserve">de </w:t>
            </w:r>
            <w:r w:rsidRPr="007A513B">
              <w:rPr>
                <w:b/>
                <w:color w:val="000000"/>
                <w:sz w:val="20"/>
                <w:szCs w:val="20"/>
                <w:lang w:val="pt-BR"/>
              </w:rPr>
              <w:t>Poço Tubular</w:t>
            </w:r>
            <w:r w:rsidR="00C165D4" w:rsidRPr="006F7534">
              <w:rPr>
                <w:color w:val="000000"/>
                <w:sz w:val="20"/>
                <w:szCs w:val="20"/>
                <w:lang w:val="pt-BR"/>
              </w:rPr>
              <w:t>.</w:t>
            </w:r>
          </w:p>
          <w:p w:rsidR="00302128" w:rsidRPr="006F7534" w:rsidRDefault="00302128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Nome do responsável técnico: </w:t>
            </w:r>
            <w:permStart w:id="224094658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</w:t>
            </w:r>
            <w:permEnd w:id="224094658"/>
          </w:p>
          <w:p w:rsidR="00302128" w:rsidRPr="006F7534" w:rsidRDefault="00302128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CPF: </w:t>
            </w:r>
            <w:permStart w:id="776212151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</w:t>
            </w:r>
            <w:permEnd w:id="776212151"/>
          </w:p>
          <w:p w:rsidR="00302128" w:rsidRPr="006F7534" w:rsidRDefault="00302128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Formação Profissional: </w:t>
            </w:r>
            <w:permStart w:id="2044997284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__________________________________________</w:t>
            </w:r>
            <w:permEnd w:id="2044997284"/>
          </w:p>
          <w:p w:rsidR="00302128" w:rsidRPr="006F7534" w:rsidRDefault="00302128" w:rsidP="005629A3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color w:val="000000"/>
                <w:sz w:val="20"/>
                <w:szCs w:val="20"/>
                <w:lang w:val="pt-BR"/>
              </w:rPr>
              <w:t xml:space="preserve">Registro no CREA-RJ do responsável técnico: </w:t>
            </w:r>
            <w:permStart w:id="2091217967" w:edGrp="everyone"/>
            <w:r w:rsidRPr="006F7534">
              <w:rPr>
                <w:color w:val="000000"/>
                <w:sz w:val="20"/>
                <w:szCs w:val="20"/>
                <w:lang w:val="pt-BR"/>
              </w:rPr>
              <w:t>_______________________</w:t>
            </w:r>
            <w:permEnd w:id="2091217967"/>
          </w:p>
          <w:p w:rsidR="002B51CC" w:rsidRPr="006F7534" w:rsidRDefault="00B960F3" w:rsidP="00321304">
            <w:pPr>
              <w:numPr>
                <w:ilvl w:val="2"/>
                <w:numId w:val="48"/>
              </w:numPr>
              <w:spacing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B960F3">
              <w:rPr>
                <w:color w:val="000000"/>
                <w:sz w:val="20"/>
                <w:szCs w:val="20"/>
                <w:lang w:val="pt-BR"/>
              </w:rPr>
              <w:t xml:space="preserve">Contato (telefone / </w:t>
            </w:r>
            <w:r w:rsidR="00321304">
              <w:rPr>
                <w:color w:val="000000"/>
                <w:sz w:val="20"/>
                <w:szCs w:val="20"/>
                <w:lang w:val="pt-BR"/>
              </w:rPr>
              <w:t>e-mail</w:t>
            </w:r>
            <w:r w:rsidRPr="00B960F3">
              <w:rPr>
                <w:color w:val="000000"/>
                <w:sz w:val="20"/>
                <w:szCs w:val="20"/>
                <w:lang w:val="pt-BR"/>
              </w:rPr>
              <w:t>): (</w:t>
            </w:r>
            <w:permStart w:id="1364461293" w:edGrp="everyone"/>
            <w:r w:rsidRPr="00B960F3">
              <w:rPr>
                <w:color w:val="000000"/>
                <w:sz w:val="20"/>
                <w:szCs w:val="20"/>
                <w:lang w:val="pt-BR"/>
              </w:rPr>
              <w:t>__</w:t>
            </w:r>
            <w:permEnd w:id="1364461293"/>
            <w:proofErr w:type="gramStart"/>
            <w:r w:rsidRPr="00B960F3">
              <w:rPr>
                <w:color w:val="000000"/>
                <w:sz w:val="20"/>
                <w:szCs w:val="20"/>
                <w:lang w:val="pt-BR"/>
              </w:rPr>
              <w:t>)</w:t>
            </w:r>
            <w:permStart w:id="155406294" w:edGrp="everyone"/>
            <w:proofErr w:type="gramEnd"/>
            <w:r w:rsidRPr="00B960F3">
              <w:rPr>
                <w:color w:val="000000"/>
                <w:sz w:val="20"/>
                <w:szCs w:val="20"/>
                <w:lang w:val="pt-BR"/>
              </w:rPr>
              <w:t>______________________________</w:t>
            </w:r>
            <w:permEnd w:id="155406294"/>
            <w:r w:rsidRPr="00B960F3">
              <w:rPr>
                <w:color w:val="000000"/>
                <w:sz w:val="20"/>
                <w:szCs w:val="20"/>
                <w:lang w:val="pt-BR"/>
              </w:rPr>
              <w:t xml:space="preserve"> / </w:t>
            </w:r>
            <w:permStart w:id="61541543" w:edGrp="everyone"/>
            <w:r w:rsidRPr="00B960F3">
              <w:rPr>
                <w:color w:val="000000"/>
                <w:sz w:val="20"/>
                <w:szCs w:val="20"/>
                <w:lang w:val="pt-BR"/>
              </w:rPr>
              <w:t>________________________</w:t>
            </w:r>
            <w:permEnd w:id="61541543"/>
          </w:p>
        </w:tc>
      </w:tr>
      <w:tr w:rsidR="001066A2" w:rsidRPr="006F7534" w:rsidTr="005629A3">
        <w:trPr>
          <w:trHeight w:val="34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A2" w:rsidRPr="006F7534" w:rsidRDefault="001066A2" w:rsidP="005629A3">
            <w:pPr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rPr>
                <w:b/>
                <w:color w:val="000000"/>
                <w:sz w:val="20"/>
                <w:szCs w:val="20"/>
                <w:lang w:val="pt-BR"/>
              </w:rPr>
            </w:pPr>
            <w:r w:rsidRPr="006F7534">
              <w:rPr>
                <w:b/>
                <w:color w:val="000000"/>
                <w:sz w:val="20"/>
                <w:szCs w:val="20"/>
                <w:lang w:val="pt-BR"/>
              </w:rPr>
              <w:t>Observações</w:t>
            </w:r>
            <w:r w:rsidR="00706D85">
              <w:rPr>
                <w:b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1066A2" w:rsidRPr="001F3963" w:rsidTr="005629A3">
        <w:trPr>
          <w:trHeight w:val="60"/>
          <w:jc w:val="center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A2" w:rsidRPr="006F7534" w:rsidRDefault="00C165D4" w:rsidP="001E798F">
            <w:pPr>
              <w:pStyle w:val="PargrafodaLista"/>
              <w:numPr>
                <w:ilvl w:val="0"/>
                <w:numId w:val="49"/>
              </w:numPr>
              <w:ind w:left="482" w:hanging="357"/>
              <w:contextualSpacing w:val="0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>Declaro para os devidos fins, e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>m caso de alteração de qualquer informação prestada neste formulário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de requerimento ou na documentação apresentada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 xml:space="preserve">, 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que estas serão 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>informa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das</w:t>
            </w:r>
            <w:r w:rsidR="001066A2" w:rsidRPr="006F7534">
              <w:rPr>
                <w:color w:val="000000"/>
                <w:sz w:val="18"/>
                <w:szCs w:val="20"/>
                <w:lang w:val="pt-BR"/>
              </w:rPr>
              <w:t xml:space="preserve"> ao INEA.</w:t>
            </w:r>
          </w:p>
          <w:p w:rsidR="001066A2" w:rsidRPr="00012336" w:rsidRDefault="001066A2" w:rsidP="001E798F">
            <w:pPr>
              <w:pStyle w:val="PargrafodaLista"/>
              <w:numPr>
                <w:ilvl w:val="0"/>
                <w:numId w:val="49"/>
              </w:numPr>
              <w:ind w:left="482" w:hanging="357"/>
              <w:contextualSpacing w:val="0"/>
              <w:jc w:val="both"/>
              <w:rPr>
                <w:color w:val="000000"/>
                <w:sz w:val="18"/>
                <w:szCs w:val="20"/>
                <w:lang w:val="pt-BR"/>
              </w:rPr>
            </w:pP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Declaro para os devidos fins, que o desenvolvimento das atividades relacionadas neste requerimento </w:t>
            </w:r>
            <w:r w:rsidR="006F7534" w:rsidRPr="006F7534">
              <w:rPr>
                <w:color w:val="000000"/>
                <w:sz w:val="18"/>
                <w:szCs w:val="20"/>
                <w:lang w:val="pt-BR"/>
              </w:rPr>
              <w:t>realizar-se-á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de acordo com os dados transcritos e 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 xml:space="preserve">apresentados para abertura de processo </w:t>
            </w:r>
            <w:r w:rsidR="006F7534" w:rsidRPr="006F7534">
              <w:rPr>
                <w:color w:val="000000"/>
                <w:sz w:val="18"/>
                <w:szCs w:val="20"/>
                <w:lang w:val="pt-BR"/>
              </w:rPr>
              <w:t>administrativo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, pelo que venho requerer ao Instituto Estadual do Ambiente - INEA a expedição d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respectiv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 xml:space="preserve"> </w:t>
            </w:r>
            <w:r w:rsidR="00C165D4" w:rsidRPr="006F7534">
              <w:rPr>
                <w:color w:val="000000"/>
                <w:sz w:val="18"/>
                <w:szCs w:val="20"/>
                <w:lang w:val="pt-BR"/>
              </w:rPr>
              <w:t>documento requerido</w:t>
            </w:r>
            <w:r w:rsidRPr="006F7534">
              <w:rPr>
                <w:color w:val="000000"/>
                <w:sz w:val="18"/>
                <w:szCs w:val="20"/>
                <w:lang w:val="pt-BR"/>
              </w:rPr>
              <w:t>.</w:t>
            </w:r>
          </w:p>
        </w:tc>
      </w:tr>
    </w:tbl>
    <w:p w:rsidR="00C576DA" w:rsidRPr="006F7534" w:rsidRDefault="00C576DA" w:rsidP="00C576DA">
      <w:pPr>
        <w:jc w:val="center"/>
        <w:rPr>
          <w:lang w:val="pt-BR"/>
        </w:rPr>
      </w:pPr>
    </w:p>
    <w:p w:rsidR="00C576DA" w:rsidRPr="006F7534" w:rsidRDefault="00C576DA" w:rsidP="00012336">
      <w:pPr>
        <w:jc w:val="center"/>
        <w:rPr>
          <w:sz w:val="20"/>
          <w:szCs w:val="20"/>
          <w:lang w:val="pt-BR"/>
        </w:rPr>
      </w:pPr>
      <w:r w:rsidRPr="006F7534">
        <w:rPr>
          <w:sz w:val="20"/>
          <w:szCs w:val="20"/>
          <w:lang w:val="pt-BR"/>
        </w:rPr>
        <w:t>Rio d</w:t>
      </w:r>
      <w:r w:rsidR="00230B79">
        <w:rPr>
          <w:sz w:val="20"/>
          <w:szCs w:val="20"/>
          <w:lang w:val="pt-BR"/>
        </w:rPr>
        <w:t xml:space="preserve">e Janeiro, </w:t>
      </w:r>
      <w:permStart w:id="1149134319" w:edGrp="everyone"/>
      <w:r w:rsidR="00230B79">
        <w:rPr>
          <w:sz w:val="20"/>
          <w:szCs w:val="20"/>
          <w:lang w:val="pt-BR"/>
        </w:rPr>
        <w:t xml:space="preserve">_____ </w:t>
      </w:r>
      <w:permEnd w:id="1149134319"/>
      <w:r w:rsidR="00230B79">
        <w:rPr>
          <w:sz w:val="20"/>
          <w:szCs w:val="20"/>
          <w:lang w:val="pt-BR"/>
        </w:rPr>
        <w:t xml:space="preserve">de </w:t>
      </w:r>
      <w:permStart w:id="150227345" w:edGrp="everyone"/>
      <w:r w:rsidR="00230B79">
        <w:rPr>
          <w:sz w:val="20"/>
          <w:szCs w:val="20"/>
          <w:lang w:val="pt-BR"/>
        </w:rPr>
        <w:t xml:space="preserve">_______ </w:t>
      </w:r>
      <w:permEnd w:id="150227345"/>
      <w:r w:rsidR="00230B79">
        <w:rPr>
          <w:sz w:val="20"/>
          <w:szCs w:val="20"/>
          <w:lang w:val="pt-BR"/>
        </w:rPr>
        <w:t xml:space="preserve">de </w:t>
      </w:r>
      <w:permStart w:id="1196893464" w:edGrp="everyone"/>
      <w:r w:rsidR="00230B79">
        <w:rPr>
          <w:sz w:val="20"/>
          <w:szCs w:val="20"/>
          <w:lang w:val="pt-BR"/>
        </w:rPr>
        <w:t>____</w:t>
      </w:r>
      <w:r w:rsidRPr="006F7534">
        <w:rPr>
          <w:sz w:val="20"/>
          <w:szCs w:val="20"/>
          <w:lang w:val="pt-BR"/>
        </w:rPr>
        <w:t>___.</w:t>
      </w:r>
      <w:permEnd w:id="1196893464"/>
    </w:p>
    <w:p w:rsidR="002B51CC" w:rsidRPr="006F7534" w:rsidRDefault="002B51CC" w:rsidP="00C576DA">
      <w:pPr>
        <w:rPr>
          <w:sz w:val="20"/>
          <w:szCs w:val="20"/>
          <w:lang w:val="pt-BR"/>
        </w:rPr>
      </w:pPr>
    </w:p>
    <w:p w:rsidR="00230B79" w:rsidRPr="006F7534" w:rsidRDefault="00230B79" w:rsidP="00C576DA">
      <w:pPr>
        <w:jc w:val="center"/>
        <w:rPr>
          <w:sz w:val="20"/>
          <w:szCs w:val="20"/>
          <w:lang w:val="pt-BR"/>
        </w:rPr>
      </w:pPr>
    </w:p>
    <w:p w:rsidR="00C576DA" w:rsidRPr="006F7534" w:rsidRDefault="00C576DA" w:rsidP="00C576DA">
      <w:pPr>
        <w:jc w:val="center"/>
        <w:rPr>
          <w:sz w:val="20"/>
          <w:szCs w:val="20"/>
          <w:lang w:val="pt-BR"/>
        </w:rPr>
      </w:pPr>
      <w:permStart w:id="1375342888" w:edGrp="everyone"/>
      <w:r w:rsidRPr="006F7534">
        <w:rPr>
          <w:sz w:val="20"/>
          <w:szCs w:val="20"/>
          <w:lang w:val="pt-BR"/>
        </w:rPr>
        <w:t>____________</w:t>
      </w:r>
      <w:r w:rsidR="00554B39">
        <w:rPr>
          <w:sz w:val="20"/>
          <w:szCs w:val="20"/>
          <w:lang w:val="pt-BR"/>
        </w:rPr>
        <w:t>_________________________</w:t>
      </w:r>
      <w:permEnd w:id="1375342888"/>
    </w:p>
    <w:p w:rsidR="00C576DA" w:rsidRDefault="00C576DA" w:rsidP="00C576DA">
      <w:pPr>
        <w:jc w:val="center"/>
        <w:rPr>
          <w:b/>
          <w:sz w:val="16"/>
          <w:szCs w:val="20"/>
          <w:lang w:val="pt-BR"/>
        </w:rPr>
      </w:pPr>
      <w:r w:rsidRPr="006F7534">
        <w:rPr>
          <w:b/>
          <w:sz w:val="16"/>
          <w:szCs w:val="20"/>
          <w:lang w:val="pt-BR"/>
        </w:rPr>
        <w:t>Assinatura do requerente</w:t>
      </w:r>
    </w:p>
    <w:p w:rsidR="00230B79" w:rsidRDefault="00230B79" w:rsidP="00C576DA">
      <w:pPr>
        <w:jc w:val="center"/>
        <w:rPr>
          <w:b/>
          <w:sz w:val="16"/>
          <w:szCs w:val="20"/>
          <w:lang w:val="pt-BR"/>
        </w:rPr>
      </w:pPr>
    </w:p>
    <w:p w:rsidR="00230B79" w:rsidRPr="00012336" w:rsidRDefault="00230B79" w:rsidP="00012336">
      <w:pPr>
        <w:spacing w:line="360" w:lineRule="auto"/>
        <w:rPr>
          <w:b/>
          <w:sz w:val="20"/>
          <w:szCs w:val="20"/>
          <w:lang w:val="pt-BR"/>
        </w:rPr>
      </w:pPr>
      <w:r w:rsidRPr="00012336">
        <w:rPr>
          <w:b/>
          <w:sz w:val="20"/>
          <w:szCs w:val="20"/>
          <w:lang w:val="pt-BR"/>
        </w:rPr>
        <w:t>Nome</w:t>
      </w:r>
      <w:r w:rsidRPr="00012336">
        <w:rPr>
          <w:sz w:val="20"/>
          <w:szCs w:val="20"/>
          <w:lang w:val="pt-BR"/>
        </w:rPr>
        <w:t xml:space="preserve"> </w:t>
      </w:r>
      <w:r w:rsidRPr="00012336">
        <w:rPr>
          <w:b/>
          <w:sz w:val="20"/>
          <w:szCs w:val="20"/>
          <w:lang w:val="pt-BR"/>
        </w:rPr>
        <w:t>legível</w:t>
      </w:r>
      <w:r w:rsidR="00012336" w:rsidRPr="00012336">
        <w:rPr>
          <w:b/>
          <w:sz w:val="20"/>
          <w:szCs w:val="20"/>
          <w:lang w:val="pt-BR"/>
        </w:rPr>
        <w:t>:</w:t>
      </w:r>
      <w:permStart w:id="2062688017" w:edGrp="everyone"/>
      <w:permEnd w:id="2062688017"/>
    </w:p>
    <w:p w:rsidR="00C576DA" w:rsidRPr="00012336" w:rsidRDefault="00012336" w:rsidP="00012336">
      <w:pPr>
        <w:spacing w:line="360" w:lineRule="auto"/>
        <w:rPr>
          <w:b/>
          <w:szCs w:val="20"/>
          <w:lang w:val="pt-BR"/>
        </w:rPr>
      </w:pPr>
      <w:r w:rsidRPr="00012336">
        <w:rPr>
          <w:b/>
          <w:sz w:val="20"/>
          <w:szCs w:val="20"/>
          <w:lang w:val="pt-BR"/>
        </w:rPr>
        <w:t>CPF:</w:t>
      </w:r>
      <w:permStart w:id="1152087870" w:edGrp="everyone"/>
      <w:permEnd w:id="1152087870"/>
    </w:p>
    <w:sectPr w:rsidR="00C576DA" w:rsidRPr="00012336" w:rsidSect="001D2B2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5" w:right="567" w:bottom="851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90" w:rsidRDefault="00DE7090">
      <w:r>
        <w:separator/>
      </w:r>
    </w:p>
  </w:endnote>
  <w:endnote w:type="continuationSeparator" w:id="0">
    <w:p w:rsidR="00DE7090" w:rsidRDefault="00D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7" w:rsidRPr="00D41000" w:rsidRDefault="001D2B27" w:rsidP="001D2B27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1D2B27" w:rsidRPr="006F027F" w:rsidRDefault="001D2B27" w:rsidP="001D2B27">
    <w:pPr>
      <w:tabs>
        <w:tab w:val="right" w:pos="9637"/>
      </w:tabs>
      <w:rPr>
        <w:color w:val="808080"/>
        <w:lang w:val="pt-BR"/>
      </w:rPr>
    </w:pPr>
    <w:r w:rsidRPr="006F027F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D96C5F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D96C5F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1D2B27" w:rsidRPr="006F027F" w:rsidRDefault="001D2B27" w:rsidP="001D2B27">
    <w:pPr>
      <w:pStyle w:val="Rodap"/>
      <w:rPr>
        <w:sz w:val="2"/>
        <w:lang w:val="pt-BR"/>
      </w:rPr>
    </w:pPr>
  </w:p>
  <w:p w:rsidR="001D2B27" w:rsidRPr="006F027F" w:rsidRDefault="001D2B27" w:rsidP="001D2B27">
    <w:pPr>
      <w:rPr>
        <w:lang w:val="pt-BR"/>
      </w:rPr>
    </w:pPr>
  </w:p>
  <w:p w:rsidR="000F3949" w:rsidRPr="001F3963" w:rsidRDefault="000F3949">
    <w:pPr>
      <w:rPr>
        <w:lang w:val="pt-BR"/>
      </w:rPr>
    </w:pPr>
  </w:p>
  <w:p w:rsidR="000F3949" w:rsidRPr="001F3963" w:rsidRDefault="000F3949">
    <w:pPr>
      <w:rPr>
        <w:lang w:val="pt-BR"/>
      </w:rPr>
    </w:pPr>
  </w:p>
  <w:p w:rsidR="000F3949" w:rsidRPr="001F3963" w:rsidRDefault="000F3949">
    <w:pPr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6F027F" w:rsidRDefault="00EE7C8F" w:rsidP="00EE7C8F">
    <w:pPr>
      <w:tabs>
        <w:tab w:val="right" w:pos="9637"/>
      </w:tabs>
      <w:rPr>
        <w:color w:val="808080"/>
        <w:lang w:val="pt-BR"/>
      </w:rPr>
    </w:pPr>
    <w:r w:rsidRPr="006F027F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1D2B27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BF5E4B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6F027F" w:rsidRDefault="000F3949">
    <w:pPr>
      <w:pStyle w:val="Rodap"/>
      <w:rPr>
        <w:sz w:val="2"/>
        <w:lang w:val="pt-BR"/>
      </w:rPr>
    </w:pPr>
  </w:p>
  <w:p w:rsidR="000F3949" w:rsidRPr="006F027F" w:rsidRDefault="000F3949">
    <w:pPr>
      <w:rPr>
        <w:lang w:val="pt-BR"/>
      </w:rPr>
    </w:pPr>
  </w:p>
  <w:p w:rsidR="000F3949" w:rsidRPr="006F027F" w:rsidRDefault="000F3949">
    <w:pPr>
      <w:rPr>
        <w:lang w:val="pt-BR"/>
      </w:rPr>
    </w:pPr>
  </w:p>
  <w:p w:rsidR="000F3949" w:rsidRPr="006F027F" w:rsidRDefault="000F3949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90" w:rsidRDefault="00DE7090">
      <w:r>
        <w:separator/>
      </w:r>
    </w:p>
  </w:footnote>
  <w:footnote w:type="continuationSeparator" w:id="0">
    <w:p w:rsidR="00DE7090" w:rsidRDefault="00D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7D3F22" w:rsidRPr="001F3963" w:rsidTr="00B72676">
      <w:trPr>
        <w:cantSplit/>
        <w:trHeight w:val="1104"/>
      </w:trPr>
      <w:tc>
        <w:tcPr>
          <w:tcW w:w="2694" w:type="dxa"/>
          <w:vAlign w:val="center"/>
        </w:tcPr>
        <w:p w:rsidR="007D3F22" w:rsidRDefault="007D3F22" w:rsidP="00B72676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70515EE9" wp14:editId="7CB30395">
                <wp:extent cx="1308100" cy="620395"/>
                <wp:effectExtent l="0" t="0" r="635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7D3F22" w:rsidRPr="00EE7C8F" w:rsidRDefault="007D3F22" w:rsidP="009A19F2">
          <w:pPr>
            <w:jc w:val="center"/>
            <w:rPr>
              <w:b/>
              <w:color w:val="808080"/>
              <w:lang w:val="pt-BR"/>
            </w:rPr>
          </w:pPr>
          <w:r w:rsidRPr="00543B0B">
            <w:rPr>
              <w:b/>
              <w:lang w:val="pt-BR"/>
            </w:rPr>
            <w:t xml:space="preserve">REQUERIMENTO DE </w:t>
          </w:r>
          <w:r w:rsidR="007A513B">
            <w:rPr>
              <w:b/>
              <w:lang w:val="pt-BR"/>
            </w:rPr>
            <w:t xml:space="preserve">AUTORIZAÇÃO AMBIENTAL PARA </w:t>
          </w:r>
          <w:r w:rsidR="009A19F2">
            <w:rPr>
              <w:b/>
              <w:lang w:val="pt-BR"/>
            </w:rPr>
            <w:t>PERFURAÇÃO</w:t>
          </w:r>
          <w:r w:rsidR="007A513B">
            <w:rPr>
              <w:b/>
              <w:lang w:val="pt-BR"/>
            </w:rPr>
            <w:t xml:space="preserve"> DE POÇO</w:t>
          </w:r>
        </w:p>
      </w:tc>
    </w:tr>
  </w:tbl>
  <w:p w:rsidR="000F3949" w:rsidRPr="00480381" w:rsidRDefault="000F3949" w:rsidP="007D3F22">
    <w:pPr>
      <w:rPr>
        <w:sz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7A513B" w:rsidRPr="001F3963" w:rsidTr="007A513B">
      <w:trPr>
        <w:cantSplit/>
        <w:trHeight w:val="1104"/>
      </w:trPr>
      <w:tc>
        <w:tcPr>
          <w:tcW w:w="2694" w:type="dxa"/>
          <w:vAlign w:val="center"/>
        </w:tcPr>
        <w:p w:rsidR="007A513B" w:rsidRDefault="007A513B" w:rsidP="007D3F22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34C907F1" wp14:editId="1F427BF3">
                <wp:extent cx="1308100" cy="620395"/>
                <wp:effectExtent l="0" t="0" r="6350" b="825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7A513B" w:rsidRPr="00EE7C8F" w:rsidRDefault="007A513B" w:rsidP="00C65C17">
          <w:pPr>
            <w:jc w:val="center"/>
            <w:rPr>
              <w:b/>
              <w:color w:val="808080"/>
              <w:lang w:val="pt-BR"/>
            </w:rPr>
          </w:pPr>
          <w:r w:rsidRPr="00543B0B">
            <w:rPr>
              <w:b/>
              <w:lang w:val="pt-BR"/>
            </w:rPr>
            <w:t xml:space="preserve">REQUERIMENTO DE </w:t>
          </w:r>
          <w:r>
            <w:rPr>
              <w:b/>
              <w:lang w:val="pt-BR"/>
            </w:rPr>
            <w:t xml:space="preserve">AUTORIZAÇÃO AMBIENTAL PARA </w:t>
          </w:r>
          <w:r w:rsidR="00C65C17">
            <w:rPr>
              <w:b/>
              <w:lang w:val="pt-BR"/>
            </w:rPr>
            <w:t>PERFURAÇÃO</w:t>
          </w:r>
          <w:r>
            <w:rPr>
              <w:b/>
              <w:lang w:val="pt-BR"/>
            </w:rPr>
            <w:t xml:space="preserve"> DE POÇO</w:t>
          </w:r>
        </w:p>
      </w:tc>
    </w:tr>
  </w:tbl>
  <w:p w:rsidR="000F3949" w:rsidRPr="006F027F" w:rsidRDefault="000F3949" w:rsidP="001D76CA">
    <w:pPr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2469D2"/>
    <w:multiLevelType w:val="hybridMultilevel"/>
    <w:tmpl w:val="0A78F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25659"/>
    <w:multiLevelType w:val="multilevel"/>
    <w:tmpl w:val="9C143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B15BD2"/>
    <w:multiLevelType w:val="hybridMultilevel"/>
    <w:tmpl w:val="01B019EA"/>
    <w:lvl w:ilvl="0" w:tplc="7FF2DCB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FC8118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0C66AB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51E2A50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966C1A2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D444EA3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5BC4F2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AE14DA4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7788096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27D3F"/>
    <w:multiLevelType w:val="hybridMultilevel"/>
    <w:tmpl w:val="74D0C8B0"/>
    <w:lvl w:ilvl="0" w:tplc="0416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2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3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C3A3688"/>
    <w:multiLevelType w:val="multilevel"/>
    <w:tmpl w:val="441C3920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7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8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9">
    <w:nsid w:val="61A96125"/>
    <w:multiLevelType w:val="hybridMultilevel"/>
    <w:tmpl w:val="7876DC18"/>
    <w:lvl w:ilvl="0" w:tplc="CDA6D54E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B2C2500E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9014E3A6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E0E2E16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B0EA970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80CC807E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DE32B722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4D02B52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7ECCF1D4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644508CA"/>
    <w:multiLevelType w:val="hybridMultilevel"/>
    <w:tmpl w:val="696CDDD6"/>
    <w:lvl w:ilvl="0" w:tplc="C96CC948"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00C3975"/>
    <w:multiLevelType w:val="multilevel"/>
    <w:tmpl w:val="BE147A3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4BB6871"/>
    <w:multiLevelType w:val="multilevel"/>
    <w:tmpl w:val="D128A186"/>
    <w:lvl w:ilvl="0">
      <w:start w:val="1"/>
      <w:numFmt w:val="lowerLetter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8620766"/>
    <w:multiLevelType w:val="hybridMultilevel"/>
    <w:tmpl w:val="72EC520E"/>
    <w:lvl w:ilvl="0" w:tplc="79E85EA4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B446E0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D34BF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1A638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5541BE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AD679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0BC696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42C6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3AC30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1"/>
  </w:num>
  <w:num w:numId="5">
    <w:abstractNumId w:val="12"/>
  </w:num>
  <w:num w:numId="6">
    <w:abstractNumId w:val="25"/>
  </w:num>
  <w:num w:numId="7">
    <w:abstractNumId w:val="19"/>
  </w:num>
  <w:num w:numId="8">
    <w:abstractNumId w:val="15"/>
  </w:num>
  <w:num w:numId="9">
    <w:abstractNumId w:val="15"/>
  </w:num>
  <w:num w:numId="10">
    <w:abstractNumId w:val="10"/>
  </w:num>
  <w:num w:numId="11">
    <w:abstractNumId w:val="1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5"/>
    </w:lvlOverride>
  </w:num>
  <w:num w:numId="14">
    <w:abstractNumId w:val="9"/>
  </w:num>
  <w:num w:numId="15">
    <w:abstractNumId w:val="14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9"/>
  </w:num>
  <w:num w:numId="23">
    <w:abstractNumId w:val="23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4"/>
  </w:num>
  <w:num w:numId="41">
    <w:abstractNumId w:val="22"/>
  </w:num>
  <w:num w:numId="42">
    <w:abstractNumId w:val="6"/>
  </w:num>
  <w:num w:numId="43">
    <w:abstractNumId w:val="13"/>
  </w:num>
  <w:num w:numId="44">
    <w:abstractNumId w:val="21"/>
  </w:num>
  <w:num w:numId="45">
    <w:abstractNumId w:val="21"/>
  </w:num>
  <w:num w:numId="46">
    <w:abstractNumId w:val="9"/>
  </w:num>
  <w:num w:numId="47">
    <w:abstractNumId w:val="20"/>
  </w:num>
  <w:num w:numId="48">
    <w:abstractNumId w:val="16"/>
  </w:num>
  <w:num w:numId="4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tReNRWIJGpJnO+C96crtjHijcU=" w:salt="ei34eD45ISpWJEM5LboM8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2336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118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051D5"/>
    <w:rsid w:val="001066A2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18E3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C7C87"/>
    <w:rsid w:val="001D06B4"/>
    <w:rsid w:val="001D1EFE"/>
    <w:rsid w:val="001D2B27"/>
    <w:rsid w:val="001D72AB"/>
    <w:rsid w:val="001D76CA"/>
    <w:rsid w:val="001E15E1"/>
    <w:rsid w:val="001E236A"/>
    <w:rsid w:val="001E2ACF"/>
    <w:rsid w:val="001E3530"/>
    <w:rsid w:val="001E798F"/>
    <w:rsid w:val="001F06F1"/>
    <w:rsid w:val="001F1F35"/>
    <w:rsid w:val="001F2038"/>
    <w:rsid w:val="001F3942"/>
    <w:rsid w:val="001F3963"/>
    <w:rsid w:val="001F3F66"/>
    <w:rsid w:val="001F610C"/>
    <w:rsid w:val="00202DDA"/>
    <w:rsid w:val="0020417C"/>
    <w:rsid w:val="0020605B"/>
    <w:rsid w:val="00206D09"/>
    <w:rsid w:val="00210091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0B79"/>
    <w:rsid w:val="00230E56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54C97"/>
    <w:rsid w:val="00255575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1C25"/>
    <w:rsid w:val="002A229E"/>
    <w:rsid w:val="002A22EC"/>
    <w:rsid w:val="002A2DE3"/>
    <w:rsid w:val="002A3503"/>
    <w:rsid w:val="002A3A24"/>
    <w:rsid w:val="002A5FB5"/>
    <w:rsid w:val="002A73D8"/>
    <w:rsid w:val="002B51CC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2128"/>
    <w:rsid w:val="003032E2"/>
    <w:rsid w:val="00305402"/>
    <w:rsid w:val="00306FFC"/>
    <w:rsid w:val="003072BD"/>
    <w:rsid w:val="00311B8A"/>
    <w:rsid w:val="003131F0"/>
    <w:rsid w:val="003136F9"/>
    <w:rsid w:val="00314050"/>
    <w:rsid w:val="003164E6"/>
    <w:rsid w:val="00321304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61AEA"/>
    <w:rsid w:val="00362BDB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43A1"/>
    <w:rsid w:val="003B5289"/>
    <w:rsid w:val="003B7101"/>
    <w:rsid w:val="003C103C"/>
    <w:rsid w:val="003C10BF"/>
    <w:rsid w:val="003C262B"/>
    <w:rsid w:val="003C4150"/>
    <w:rsid w:val="003C6345"/>
    <w:rsid w:val="003D0CF8"/>
    <w:rsid w:val="003D1025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3D85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0609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61F8"/>
    <w:rsid w:val="0046787D"/>
    <w:rsid w:val="0047172F"/>
    <w:rsid w:val="00472DD6"/>
    <w:rsid w:val="00473152"/>
    <w:rsid w:val="00474194"/>
    <w:rsid w:val="00474B22"/>
    <w:rsid w:val="00474DAF"/>
    <w:rsid w:val="00476872"/>
    <w:rsid w:val="00480381"/>
    <w:rsid w:val="00484E1C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4661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3F9F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3B0B"/>
    <w:rsid w:val="00544676"/>
    <w:rsid w:val="00544D17"/>
    <w:rsid w:val="00552CF4"/>
    <w:rsid w:val="00553727"/>
    <w:rsid w:val="00554B39"/>
    <w:rsid w:val="00554C20"/>
    <w:rsid w:val="00555EAE"/>
    <w:rsid w:val="00560F7E"/>
    <w:rsid w:val="0056173F"/>
    <w:rsid w:val="005629A3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97F8A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1036"/>
    <w:rsid w:val="005F2BC1"/>
    <w:rsid w:val="005F49D2"/>
    <w:rsid w:val="00600EB2"/>
    <w:rsid w:val="006073E1"/>
    <w:rsid w:val="00615A7A"/>
    <w:rsid w:val="00615F42"/>
    <w:rsid w:val="00626598"/>
    <w:rsid w:val="00632B3B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1B9B"/>
    <w:rsid w:val="006B25B5"/>
    <w:rsid w:val="006B335B"/>
    <w:rsid w:val="006B42BC"/>
    <w:rsid w:val="006B441B"/>
    <w:rsid w:val="006B714A"/>
    <w:rsid w:val="006B72F0"/>
    <w:rsid w:val="006C0B69"/>
    <w:rsid w:val="006C0FA8"/>
    <w:rsid w:val="006C120B"/>
    <w:rsid w:val="006C1531"/>
    <w:rsid w:val="006C19B7"/>
    <w:rsid w:val="006C2254"/>
    <w:rsid w:val="006C3024"/>
    <w:rsid w:val="006C3511"/>
    <w:rsid w:val="006C4063"/>
    <w:rsid w:val="006C4F2F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027F"/>
    <w:rsid w:val="006F368D"/>
    <w:rsid w:val="006F404B"/>
    <w:rsid w:val="006F7534"/>
    <w:rsid w:val="007062DF"/>
    <w:rsid w:val="00706D85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37A6C"/>
    <w:rsid w:val="00744035"/>
    <w:rsid w:val="007464ED"/>
    <w:rsid w:val="007511FC"/>
    <w:rsid w:val="00755740"/>
    <w:rsid w:val="007562C1"/>
    <w:rsid w:val="00762D4D"/>
    <w:rsid w:val="007644A8"/>
    <w:rsid w:val="007651BB"/>
    <w:rsid w:val="00766243"/>
    <w:rsid w:val="00771A75"/>
    <w:rsid w:val="00772D1C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513B"/>
    <w:rsid w:val="007A7126"/>
    <w:rsid w:val="007A72B4"/>
    <w:rsid w:val="007A73F6"/>
    <w:rsid w:val="007B091C"/>
    <w:rsid w:val="007B0E61"/>
    <w:rsid w:val="007B70BE"/>
    <w:rsid w:val="007B78DA"/>
    <w:rsid w:val="007C21EA"/>
    <w:rsid w:val="007C5AD8"/>
    <w:rsid w:val="007C7D2B"/>
    <w:rsid w:val="007D3247"/>
    <w:rsid w:val="007D39A5"/>
    <w:rsid w:val="007D3F22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2D96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5049"/>
    <w:rsid w:val="0081606F"/>
    <w:rsid w:val="0082045C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0F9D"/>
    <w:rsid w:val="00881D66"/>
    <w:rsid w:val="008821B8"/>
    <w:rsid w:val="0088245A"/>
    <w:rsid w:val="008834DC"/>
    <w:rsid w:val="0089382B"/>
    <w:rsid w:val="008945AF"/>
    <w:rsid w:val="008A0B74"/>
    <w:rsid w:val="008A0C30"/>
    <w:rsid w:val="008A156E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1792F"/>
    <w:rsid w:val="00920E91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1BB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4C1F"/>
    <w:rsid w:val="00987DC4"/>
    <w:rsid w:val="00990415"/>
    <w:rsid w:val="00994447"/>
    <w:rsid w:val="00995064"/>
    <w:rsid w:val="00997063"/>
    <w:rsid w:val="009A034D"/>
    <w:rsid w:val="009A07C2"/>
    <w:rsid w:val="009A19F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5218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462D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0393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B7BDD"/>
    <w:rsid w:val="00AC1B01"/>
    <w:rsid w:val="00AC677D"/>
    <w:rsid w:val="00AD0317"/>
    <w:rsid w:val="00AD1259"/>
    <w:rsid w:val="00AD171A"/>
    <w:rsid w:val="00AD7618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22DD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67EB3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960F3"/>
    <w:rsid w:val="00BA021A"/>
    <w:rsid w:val="00BA047A"/>
    <w:rsid w:val="00BA07A1"/>
    <w:rsid w:val="00BA6062"/>
    <w:rsid w:val="00BA66D0"/>
    <w:rsid w:val="00BA73CE"/>
    <w:rsid w:val="00BB027A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5E4B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165D4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576DA"/>
    <w:rsid w:val="00C60259"/>
    <w:rsid w:val="00C60BC4"/>
    <w:rsid w:val="00C620B2"/>
    <w:rsid w:val="00C62958"/>
    <w:rsid w:val="00C635E2"/>
    <w:rsid w:val="00C6556C"/>
    <w:rsid w:val="00C65C17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874DC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B5A08"/>
    <w:rsid w:val="00CC2AA3"/>
    <w:rsid w:val="00CC6984"/>
    <w:rsid w:val="00CC7585"/>
    <w:rsid w:val="00CD122C"/>
    <w:rsid w:val="00CD3502"/>
    <w:rsid w:val="00CD511C"/>
    <w:rsid w:val="00CD5A27"/>
    <w:rsid w:val="00CD6A42"/>
    <w:rsid w:val="00CD7B38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2C0"/>
    <w:rsid w:val="00D41402"/>
    <w:rsid w:val="00D417DB"/>
    <w:rsid w:val="00D424BD"/>
    <w:rsid w:val="00D446AE"/>
    <w:rsid w:val="00D44A10"/>
    <w:rsid w:val="00D44D70"/>
    <w:rsid w:val="00D501AA"/>
    <w:rsid w:val="00D518BE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C5F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090"/>
    <w:rsid w:val="00DE7CF6"/>
    <w:rsid w:val="00DF0008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713"/>
    <w:rsid w:val="00FE5C7F"/>
    <w:rsid w:val="00FF01CB"/>
    <w:rsid w:val="00FF3233"/>
    <w:rsid w:val="00FF3681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A7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32B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A7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8716-49E2-4323-958E-F65153F8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684</Words>
  <Characters>3696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26</cp:revision>
  <cp:lastPrinted>2019-03-15T18:24:00Z</cp:lastPrinted>
  <dcterms:created xsi:type="dcterms:W3CDTF">2019-03-15T14:46:00Z</dcterms:created>
  <dcterms:modified xsi:type="dcterms:W3CDTF">2019-05-28T22:22:00Z</dcterms:modified>
</cp:coreProperties>
</file>