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6"/>
      </w:tblGrid>
      <w:tr w:rsidR="00E76EE7" w:rsidRPr="005C79CB" w:rsidTr="00A071A5">
        <w:trPr>
          <w:trHeight w:val="450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6EE7" w:rsidRPr="00A071A5" w:rsidRDefault="00A071A5" w:rsidP="00A071A5">
            <w:pPr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r w:rsidRPr="00A071A5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PROCURAÇÃO</w:t>
            </w:r>
          </w:p>
        </w:tc>
      </w:tr>
      <w:tr w:rsidR="00E76EE7" w:rsidRPr="005C79CB" w:rsidTr="00E76EE7">
        <w:trPr>
          <w:trHeight w:val="3227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7" w:rsidRDefault="00B66AF7" w:rsidP="00A071A5">
            <w:pPr>
              <w:spacing w:line="276" w:lineRule="auto"/>
              <w:jc w:val="both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</w:p>
          <w:p w:rsidR="00E76EE7" w:rsidRDefault="00B66AF7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2117AF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OUTORGANTE</w:t>
            </w:r>
            <w:r w:rsidR="002117AF" w:rsidRPr="002117AF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:</w:t>
            </w:r>
            <w:r w:rsidR="00E76EE7">
              <w:rPr>
                <w:rFonts w:eastAsia="Calibri"/>
                <w:noProof/>
                <w:sz w:val="20"/>
                <w:szCs w:val="20"/>
                <w:lang w:val="pt-BR"/>
              </w:rPr>
              <w:t xml:space="preserve"> </w:t>
            </w:r>
            <w:permStart w:id="329061664" w:edGrp="everyone"/>
            <w:r w:rsidR="00E76EE7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[nome do requerente]</w:t>
            </w:r>
            <w:permEnd w:id="329061664"/>
            <w:r w:rsidR="00E76EE7" w:rsidRPr="00744FE5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permStart w:id="1221992077" w:edGrp="everyone"/>
            <w:r w:rsidR="002117AF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[nacionalidade</w:t>
            </w:r>
            <w:r w:rsid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1221992077"/>
            <w:r w:rsidR="002117AF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permStart w:id="46924092" w:edGrp="everyone"/>
            <w:r w:rsid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[e</w:t>
            </w:r>
            <w:r w:rsidR="002117AF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stado civil</w:t>
            </w:r>
            <w:r w:rsid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46924092"/>
            <w:r w:rsidR="002117AF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permStart w:id="2027553838" w:edGrp="everyone"/>
            <w:r w:rsidR="002117AF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[profissão</w:t>
            </w:r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ou ocupação</w:t>
            </w:r>
            <w:r w:rsid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2027553838"/>
            <w:r w:rsidR="002117AF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r w:rsidR="00A86611"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residente e domiciliado na </w:t>
            </w:r>
            <w:permStart w:id="1161365956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[endereço completo</w:t>
            </w:r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,</w:t>
            </w:r>
            <w:r w:rsidR="00A86611" w:rsidRPr="00FB1AA6">
              <w:rPr>
                <w:lang w:val="pt-BR"/>
              </w:rPr>
              <w:t xml:space="preserve"> </w:t>
            </w:r>
            <w:r w:rsidR="00A86611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com bairro, cidade e Estado</w:t>
            </w:r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1161365956"/>
            <w:r w:rsid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r w:rsidR="002117AF">
              <w:rPr>
                <w:rFonts w:eastAsia="Calibri"/>
                <w:noProof/>
                <w:sz w:val="20"/>
                <w:szCs w:val="20"/>
                <w:lang w:val="pt-BR"/>
              </w:rPr>
              <w:t xml:space="preserve">portador(a) do CPF n° </w:t>
            </w:r>
            <w:permStart w:id="823808439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</w:t>
            </w:r>
            <w:r w:rsidR="00A86611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n.º do CPF</w:t>
            </w:r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823808439"/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  <w:r w:rsid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e do RG n° </w:t>
            </w:r>
            <w:permStart w:id="277639359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</w:t>
            </w:r>
            <w:r w:rsidR="00A86611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n.º da identidade</w:t>
            </w:r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277639359"/>
            <w:r w:rsidR="00A86611" w:rsidRPr="00A86611">
              <w:rPr>
                <w:rFonts w:eastAsia="Calibri"/>
                <w:noProof/>
                <w:sz w:val="20"/>
                <w:szCs w:val="20"/>
                <w:lang w:val="pt-BR"/>
              </w:rPr>
              <w:t>.</w:t>
            </w:r>
          </w:p>
          <w:p w:rsidR="00B66AF7" w:rsidRDefault="00B66AF7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2117AF" w:rsidRDefault="00B66AF7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2117AF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OUTORGARDO</w:t>
            </w:r>
            <w:r>
              <w:rPr>
                <w:rFonts w:eastAsia="Calibri"/>
                <w:b/>
                <w:noProof/>
                <w:sz w:val="20"/>
                <w:szCs w:val="20"/>
                <w:lang w:val="pt-BR"/>
              </w:rPr>
              <w:t>(A)(S</w:t>
            </w:r>
            <w:r w:rsidR="00632EB5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)</w:t>
            </w:r>
            <w:r w:rsidR="002117AF" w:rsidRPr="002117AF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:</w:t>
            </w:r>
            <w:r w:rsidR="002117AF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permStart w:id="1851946221" w:edGrp="everyone"/>
            <w:r w:rsidR="00A86611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[nome do requerente]</w:t>
            </w:r>
            <w:permEnd w:id="1851946221"/>
            <w:r w:rsidR="00A86611" w:rsidRPr="00744FE5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permStart w:id="1680570354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[nacionalidade</w:t>
            </w:r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1680570354"/>
            <w:r w:rsid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permStart w:id="728924102" w:edGrp="everyone"/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[e</w:t>
            </w:r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stado civil</w:t>
            </w:r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728924102"/>
            <w:r w:rsid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permStart w:id="320864526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[profissão</w:t>
            </w:r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ou ocupação]</w:t>
            </w:r>
            <w:permEnd w:id="320864526"/>
            <w:r w:rsid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r w:rsidR="00A86611"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residente e domiciliado na </w:t>
            </w:r>
            <w:permStart w:id="984834392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[endereço completo</w:t>
            </w:r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,</w:t>
            </w:r>
            <w:r w:rsidR="00A86611" w:rsidRPr="00FB1AA6">
              <w:rPr>
                <w:lang w:val="pt-BR"/>
              </w:rPr>
              <w:t xml:space="preserve"> </w:t>
            </w:r>
            <w:r w:rsidR="00A86611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com bairro, cidade e Estado</w:t>
            </w:r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984834392"/>
            <w:r w:rsid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portador(a) do CPF n° </w:t>
            </w:r>
            <w:permStart w:id="617557936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</w:t>
            </w:r>
            <w:r w:rsidR="00A86611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n.º do CPF</w:t>
            </w:r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617557936"/>
            <w:r w:rsid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  <w:r w:rsid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e do RG n° </w:t>
            </w:r>
            <w:permStart w:id="1077695021" w:edGrp="everyone"/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</w:t>
            </w:r>
            <w:r w:rsidR="00A86611" w:rsidRPr="00A86611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n.º da identidade</w:t>
            </w:r>
            <w:r w:rsidR="00A86611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1077695021"/>
            <w:r w:rsidR="00A86611" w:rsidRPr="00A86611">
              <w:rPr>
                <w:rFonts w:eastAsia="Calibri"/>
                <w:noProof/>
                <w:sz w:val="20"/>
                <w:szCs w:val="20"/>
                <w:lang w:val="pt-BR"/>
              </w:rPr>
              <w:t>.</w:t>
            </w:r>
          </w:p>
          <w:p w:rsidR="00B66AF7" w:rsidRDefault="00B66AF7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B66AF7" w:rsidRDefault="00A86611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B66AF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PODERES E FINALIDADES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: o </w:t>
            </w:r>
            <w:r w:rsidRPr="00B66AF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OUTORGANTE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nomeia e constitui o</w:t>
            </w:r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>(s)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</w:t>
            </w:r>
            <w:r w:rsidRPr="00B66AF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OUTORGADO</w:t>
            </w:r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>(s)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como Bastante Procurador</w:t>
            </w:r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>(es)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>, outorgando-lhe</w:t>
            </w:r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>(s)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poderes para representá-lo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>(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>la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>)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junto ao Instituto Estadual do Ambiente 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(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>INEA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)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visando especificamente </w:t>
            </w:r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 xml:space="preserve">o requerimento de </w:t>
            </w:r>
            <w:permStart w:id="1135573268" w:edGrp="everyone"/>
            <w:r w:rsidR="00B66AF7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[tipologia do processo]</w:t>
            </w:r>
            <w:permEnd w:id="1135573268"/>
            <w:r w:rsidR="00B66AF7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  <w:r w:rsidR="00B66AF7" w:rsidRPr="00EE6066">
              <w:rPr>
                <w:rFonts w:eastAsia="Calibri"/>
                <w:noProof/>
                <w:sz w:val="20"/>
                <w:szCs w:val="20"/>
                <w:lang w:val="pt-BR"/>
              </w:rPr>
              <w:t>no</w:t>
            </w:r>
            <w:r w:rsidR="00B66AF7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  <w:permStart w:id="1665423728" w:edGrp="everyone"/>
            <w:r w:rsidR="00B66AF7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[endereço do(s) ponto(s) de interferencia(s)]</w:t>
            </w:r>
            <w:permEnd w:id="1665423728"/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podendo, nesse sentido, requerer a abertura de processo administrativo; interpor impugnação e recurso administrativo; receber notificações e autos lavrados pelo Inea; prestar informações e </w:t>
            </w:r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>entregar</w:t>
            </w:r>
            <w:r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estudos, relatórios, declarações e outros documentos previstos nas normas ambientais em vigor, bem como os solicitados pelo Inea; acompanhar a tramitação do procedimento e solicitar cópias; e ainda, praticar todos os demais atos que se fizerem necessários ao integral e fiel cumprimento do presente</w:t>
            </w:r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>.</w:t>
            </w:r>
          </w:p>
          <w:p w:rsidR="00A86611" w:rsidRDefault="0063534B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  <w:permStart w:id="1666476084" w:edGrp="everyone"/>
            <w:r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Trecho o</w:t>
            </w:r>
            <w:r w:rsidR="00AB33CA" w:rsidRPr="00AB33CA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pcional</w:t>
            </w:r>
            <w:r w:rsidR="00AB33CA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,</w:t>
            </w:r>
            <w:r w:rsidR="00AB33CA" w:rsidRPr="00AB33CA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  <w:r w:rsidR="00AB33CA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caso se aplique</w:t>
            </w:r>
            <w:r w:rsidR="00772F5E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:</w:t>
            </w:r>
            <w:permEnd w:id="1666476084"/>
            <w:r w:rsidR="00B66AF7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  <w:permStart w:id="1042310579" w:edGrp="everyone"/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O</w:t>
            </w:r>
            <w:r w:rsidR="008D131E" w:rsidRPr="00A86611">
              <w:rPr>
                <w:rFonts w:eastAsia="Calibri"/>
                <w:noProof/>
                <w:sz w:val="20"/>
                <w:szCs w:val="20"/>
                <w:lang w:val="pt-BR"/>
              </w:rPr>
              <w:t>uto</w:t>
            </w:r>
            <w:bookmarkStart w:id="0" w:name="_GoBack"/>
            <w:bookmarkEnd w:id="0"/>
            <w:r w:rsidR="008D131E" w:rsidRPr="00A86611">
              <w:rPr>
                <w:rFonts w:eastAsia="Calibri"/>
                <w:noProof/>
                <w:sz w:val="20"/>
                <w:szCs w:val="20"/>
                <w:lang w:val="pt-BR"/>
              </w:rPr>
              <w:t>rgando-lhe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(s)</w:t>
            </w:r>
            <w:r w:rsidR="008D131E"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 xml:space="preserve">também </w:t>
            </w:r>
            <w:r w:rsidR="008D131E" w:rsidRPr="00A86611">
              <w:rPr>
                <w:rFonts w:eastAsia="Calibri"/>
                <w:noProof/>
                <w:sz w:val="20"/>
                <w:szCs w:val="20"/>
                <w:lang w:val="pt-BR"/>
              </w:rPr>
              <w:t>poderes para representá-lo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(</w:t>
            </w:r>
            <w:r w:rsidR="008D131E" w:rsidRPr="00A86611">
              <w:rPr>
                <w:rFonts w:eastAsia="Calibri"/>
                <w:noProof/>
                <w:sz w:val="20"/>
                <w:szCs w:val="20"/>
                <w:lang w:val="pt-BR"/>
              </w:rPr>
              <w:t>la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)</w:t>
            </w:r>
            <w:r w:rsidR="008D131E" w:rsidRPr="00A86611">
              <w:rPr>
                <w:rFonts w:eastAsia="Calibri"/>
                <w:noProof/>
                <w:sz w:val="20"/>
                <w:szCs w:val="20"/>
                <w:lang w:val="pt-BR"/>
              </w:rPr>
              <w:t xml:space="preserve"> junto ao </w:t>
            </w:r>
            <w:r w:rsidR="008D131E" w:rsidRPr="008D131E">
              <w:rPr>
                <w:rFonts w:eastAsia="Calibri"/>
                <w:noProof/>
                <w:sz w:val="20"/>
                <w:szCs w:val="20"/>
                <w:lang w:val="pt-BR"/>
              </w:rPr>
              <w:t>Conselho Regional de Engenhari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a e Agronomia do Rio de Janeiro (CREA-RJ)</w:t>
            </w:r>
            <w:r w:rsidR="008D131E" w:rsidRPr="00A86611">
              <w:rPr>
                <w:rFonts w:eastAsia="Calibri"/>
                <w:noProof/>
                <w:sz w:val="20"/>
                <w:szCs w:val="20"/>
                <w:lang w:val="pt-BR"/>
              </w:rPr>
              <w:t>, visando especificamente, nesse sentido,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 xml:space="preserve"> assinar o contrato firmado</w:t>
            </w:r>
            <w:r w:rsidR="008D131E" w:rsidRPr="008D131E">
              <w:rPr>
                <w:rFonts w:eastAsia="Calibri"/>
                <w:noProof/>
                <w:sz w:val="20"/>
                <w:szCs w:val="20"/>
                <w:lang w:val="pt-BR"/>
              </w:rPr>
              <w:t>, por meio da Anotação de Responsabilidade Técnica (ART) válida</w:t>
            </w:r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>, entre o profissional contratado – responsável pela elaboração da documentação técnica – e o contratante – titular do requerimento de</w:t>
            </w:r>
            <w:permEnd w:id="1042310579"/>
            <w:r w:rsidR="008D131E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</w:t>
            </w:r>
            <w:permStart w:id="389940531" w:edGrp="everyone"/>
            <w:r w:rsidR="008D131E"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[tipologia do processo]</w:t>
            </w:r>
            <w:permEnd w:id="389940531"/>
            <w:r w:rsidR="00B66AF7">
              <w:rPr>
                <w:rFonts w:eastAsia="Calibri"/>
                <w:noProof/>
                <w:sz w:val="20"/>
                <w:szCs w:val="20"/>
                <w:lang w:val="pt-BR"/>
              </w:rPr>
              <w:t xml:space="preserve">. </w:t>
            </w:r>
          </w:p>
          <w:p w:rsidR="00B66AF7" w:rsidRDefault="00B66AF7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632EB5" w:rsidRDefault="00B66AF7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B66AF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VALIDADE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 xml:space="preserve">: Esta procuração tem prazo de validade </w:t>
            </w:r>
            <w:permStart w:id="1848071246" w:edGrp="everyone"/>
            <w:r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[</w:t>
            </w:r>
            <w:r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indeterminado / determinado (especificar data)</w:t>
            </w:r>
            <w:r w:rsidRPr="00632EB5"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1848071246"/>
          </w:p>
          <w:p w:rsidR="002117AF" w:rsidRPr="005C79CB" w:rsidRDefault="002117AF" w:rsidP="00A071A5">
            <w:pPr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E76EE7" w:rsidRDefault="00754988" w:rsidP="00A071A5">
            <w:pPr>
              <w:spacing w:line="276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>
              <w:rPr>
                <w:rFonts w:eastAsia="Calibri"/>
                <w:noProof/>
                <w:sz w:val="20"/>
                <w:szCs w:val="20"/>
                <w:lang w:val="pt-BR"/>
              </w:rPr>
              <w:t xml:space="preserve">Rio de Janeiro, </w:t>
            </w:r>
            <w:permStart w:id="1595936427" w:edGrp="everyone"/>
            <w:r>
              <w:rPr>
                <w:rFonts w:eastAsia="Calibri"/>
                <w:noProof/>
                <w:sz w:val="20"/>
                <w:szCs w:val="20"/>
                <w:lang w:val="pt-BR"/>
              </w:rPr>
              <w:t>___</w:t>
            </w:r>
            <w:permEnd w:id="1595936427"/>
            <w:r>
              <w:rPr>
                <w:rFonts w:eastAsia="Calibri"/>
                <w:noProof/>
                <w:sz w:val="20"/>
                <w:szCs w:val="20"/>
                <w:lang w:val="pt-BR"/>
              </w:rPr>
              <w:t xml:space="preserve"> de </w:t>
            </w:r>
            <w:permStart w:id="634199592" w:edGrp="everyone"/>
            <w:r>
              <w:rPr>
                <w:rFonts w:eastAsia="Calibri"/>
                <w:noProof/>
                <w:sz w:val="20"/>
                <w:szCs w:val="20"/>
                <w:lang w:val="pt-BR"/>
              </w:rPr>
              <w:t>__________</w:t>
            </w:r>
            <w:permEnd w:id="634199592"/>
            <w:r>
              <w:rPr>
                <w:rFonts w:eastAsia="Calibri"/>
                <w:noProof/>
                <w:sz w:val="20"/>
                <w:szCs w:val="20"/>
                <w:lang w:val="pt-BR"/>
              </w:rPr>
              <w:t xml:space="preserve"> de 20</w:t>
            </w:r>
            <w:permStart w:id="1663263259" w:edGrp="everyone"/>
            <w:r>
              <w:rPr>
                <w:rFonts w:eastAsia="Calibri"/>
                <w:noProof/>
                <w:sz w:val="20"/>
                <w:szCs w:val="20"/>
                <w:lang w:val="pt-BR"/>
              </w:rPr>
              <w:t>___</w:t>
            </w:r>
            <w:permEnd w:id="1663263259"/>
            <w:r>
              <w:rPr>
                <w:rFonts w:eastAsia="Calibri"/>
                <w:noProof/>
                <w:sz w:val="20"/>
                <w:szCs w:val="20"/>
                <w:lang w:val="pt-BR"/>
              </w:rPr>
              <w:t>.</w:t>
            </w:r>
          </w:p>
          <w:p w:rsidR="00754988" w:rsidRPr="005C79CB" w:rsidRDefault="00754988" w:rsidP="00A071A5">
            <w:pPr>
              <w:spacing w:line="276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E76EE7" w:rsidRPr="005C79CB" w:rsidRDefault="00E76EE7" w:rsidP="00A071A5">
            <w:pPr>
              <w:spacing w:line="276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permStart w:id="183699879" w:edGrp="everyone"/>
            <w:r w:rsidRPr="005C79CB">
              <w:rPr>
                <w:rFonts w:eastAsia="Calibri"/>
                <w:noProof/>
                <w:sz w:val="20"/>
                <w:szCs w:val="20"/>
                <w:lang w:val="pt-BR"/>
              </w:rPr>
              <w:t>_________________________________________________</w:t>
            </w:r>
            <w:permEnd w:id="183699879"/>
          </w:p>
          <w:p w:rsidR="00E76EE7" w:rsidRDefault="00E76EE7" w:rsidP="00A071A5">
            <w:pPr>
              <w:tabs>
                <w:tab w:val="left" w:pos="1350"/>
              </w:tabs>
              <w:spacing w:line="276" w:lineRule="auto"/>
              <w:ind w:left="173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5C79CB">
              <w:rPr>
                <w:rFonts w:eastAsia="Calibri"/>
                <w:noProof/>
                <w:sz w:val="20"/>
                <w:szCs w:val="20"/>
                <w:lang w:val="pt-BR"/>
              </w:rPr>
              <w:t xml:space="preserve">Assinatura do </w:t>
            </w:r>
            <w:r w:rsidR="00EE6066">
              <w:rPr>
                <w:rFonts w:eastAsia="Calibri"/>
                <w:noProof/>
                <w:sz w:val="20"/>
                <w:szCs w:val="20"/>
                <w:lang w:val="pt-BR"/>
              </w:rPr>
              <w:t>Outorgante</w:t>
            </w:r>
          </w:p>
          <w:p w:rsidR="00772F5E" w:rsidRPr="005C79CB" w:rsidRDefault="00772F5E" w:rsidP="00A071A5">
            <w:pPr>
              <w:tabs>
                <w:tab w:val="left" w:pos="1350"/>
              </w:tabs>
              <w:spacing w:line="276" w:lineRule="auto"/>
              <w:ind w:left="173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E76EE7" w:rsidRPr="00A071A5" w:rsidRDefault="00E76EE7" w:rsidP="00A071A5">
            <w:pPr>
              <w:tabs>
                <w:tab w:val="left" w:pos="1350"/>
              </w:tabs>
              <w:spacing w:line="276" w:lineRule="auto"/>
              <w:rPr>
                <w:rFonts w:eastAsia="Calibri"/>
                <w:b/>
                <w:noProof/>
                <w:sz w:val="2"/>
                <w:szCs w:val="20"/>
                <w:lang w:val="pt-BR"/>
              </w:rPr>
            </w:pPr>
          </w:p>
        </w:tc>
      </w:tr>
    </w:tbl>
    <w:p w:rsidR="00C94C7B" w:rsidRDefault="00C94C7B" w:rsidP="00A071A5">
      <w:pPr>
        <w:spacing w:line="276" w:lineRule="auto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D131E" w:rsidRPr="00FB1AA6" w:rsidTr="00A071A5">
        <w:trPr>
          <w:trHeight w:val="44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131E" w:rsidRPr="00A071A5" w:rsidRDefault="008D131E" w:rsidP="00A071A5">
            <w:pPr>
              <w:ind w:left="34"/>
              <w:jc w:val="center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r w:rsidRPr="00F44B6A">
              <w:rPr>
                <w:rFonts w:eastAsia="Calibri"/>
                <w:b/>
                <w:noProof/>
                <w:sz w:val="20"/>
                <w:szCs w:val="20"/>
                <w:lang w:val="pt-BR"/>
              </w:rPr>
              <w:br w:type="page"/>
            </w:r>
            <w:r w:rsidR="00A071A5" w:rsidRPr="00A071A5">
              <w:rPr>
                <w:rFonts w:eastAsia="Calibri"/>
                <w:b/>
                <w:sz w:val="20"/>
                <w:szCs w:val="20"/>
                <w:lang w:val="pt-BR" w:eastAsia="en-US"/>
              </w:rPr>
              <w:t>CÓPIA DA CÉDULA DE IDENTIDADE E CPF DO(S) PROCURADOR(ES).</w:t>
            </w:r>
          </w:p>
        </w:tc>
      </w:tr>
      <w:tr w:rsidR="008D131E" w:rsidRPr="00FB1AA6" w:rsidTr="00772F5E">
        <w:trPr>
          <w:trHeight w:val="38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E" w:rsidRPr="00F44B6A" w:rsidRDefault="008D131E" w:rsidP="00A071A5">
            <w:pPr>
              <w:spacing w:after="120" w:line="276" w:lineRule="auto"/>
              <w:ind w:left="34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2017146913" w:edGrp="everyone"/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Inserir aqui, cópia da </w:t>
            </w:r>
            <w:r w:rsidRPr="008D07B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cédula de identidade</w:t>
            </w:r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 e CPF</w:t>
            </w:r>
            <w:permEnd w:id="2017146913"/>
          </w:p>
        </w:tc>
      </w:tr>
    </w:tbl>
    <w:p w:rsidR="00EE6066" w:rsidRPr="00FB1AA6" w:rsidRDefault="00EE6066" w:rsidP="00A071A5">
      <w:pPr>
        <w:spacing w:line="276" w:lineRule="auto"/>
        <w:rPr>
          <w:sz w:val="6"/>
          <w:lang w:val="pt-BR"/>
        </w:rPr>
      </w:pPr>
    </w:p>
    <w:sectPr w:rsidR="00EE6066" w:rsidRPr="00FB1AA6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40" w:rsidRDefault="00661640">
      <w:r>
        <w:separator/>
      </w:r>
    </w:p>
  </w:endnote>
  <w:endnote w:type="continuationSeparator" w:id="0">
    <w:p w:rsidR="00661640" w:rsidRDefault="006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2977"/>
      <w:gridCol w:w="1843"/>
      <w:gridCol w:w="992"/>
      <w:gridCol w:w="1701"/>
    </w:tblGrid>
    <w:tr w:rsidR="000F3949" w:rsidTr="00431957">
      <w:trPr>
        <w:cantSplit/>
        <w:trHeight w:val="138"/>
      </w:trPr>
      <w:tc>
        <w:tcPr>
          <w:tcW w:w="2412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431957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Código:</w:t>
          </w:r>
        </w:p>
      </w:tc>
      <w:tc>
        <w:tcPr>
          <w:tcW w:w="2977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E71542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Classe:</w:t>
          </w:r>
        </w:p>
      </w:tc>
      <w:tc>
        <w:tcPr>
          <w:tcW w:w="1843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Data de aprovação:</w:t>
          </w:r>
        </w:p>
      </w:tc>
      <w:tc>
        <w:tcPr>
          <w:tcW w:w="992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Revisão:</w:t>
          </w:r>
        </w:p>
      </w:tc>
      <w:tc>
        <w:tcPr>
          <w:tcW w:w="1701" w:type="dxa"/>
          <w:tcBorders>
            <w:left w:val="nil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Página:</w:t>
          </w:r>
        </w:p>
      </w:tc>
    </w:tr>
    <w:tr w:rsidR="00E71542" w:rsidTr="00431957">
      <w:trPr>
        <w:cantSplit/>
        <w:trHeight w:val="358"/>
      </w:trPr>
      <w:tc>
        <w:tcPr>
          <w:tcW w:w="2412" w:type="dxa"/>
          <w:tcBorders>
            <w:bottom w:val="double" w:sz="6" w:space="0" w:color="auto"/>
            <w:right w:val="single" w:sz="6" w:space="0" w:color="auto"/>
          </w:tcBorders>
        </w:tcPr>
        <w:p w:rsidR="00E71542" w:rsidRPr="00385660" w:rsidRDefault="00E71542" w:rsidP="0067571A">
          <w:pPr>
            <w:spacing w:before="20" w:after="20"/>
            <w:jc w:val="center"/>
            <w:rPr>
              <w:b/>
              <w:i/>
              <w:color w:val="808080"/>
            </w:rPr>
          </w:pPr>
          <w:r w:rsidRPr="00385660">
            <w:rPr>
              <w:b/>
              <w:i/>
              <w:color w:val="808080"/>
            </w:rPr>
            <w:t>Inserir o código</w:t>
          </w:r>
        </w:p>
      </w:tc>
      <w:tc>
        <w:tcPr>
          <w:tcW w:w="2977" w:type="dxa"/>
          <w:tcBorders>
            <w:bottom w:val="double" w:sz="6" w:space="0" w:color="auto"/>
            <w:right w:val="single" w:sz="6" w:space="0" w:color="auto"/>
          </w:tcBorders>
        </w:tcPr>
        <w:p w:rsidR="00E71542" w:rsidRPr="002117AF" w:rsidRDefault="00E71542" w:rsidP="0067571A">
          <w:pPr>
            <w:spacing w:before="20" w:after="20"/>
            <w:rPr>
              <w:b/>
              <w:sz w:val="20"/>
              <w:szCs w:val="20"/>
              <w:lang w:val="pt-BR"/>
            </w:rPr>
          </w:pPr>
          <w:r w:rsidRPr="002117AF">
            <w:rPr>
              <w:b/>
              <w:i/>
              <w:color w:val="808080"/>
              <w:lang w:val="pt-BR"/>
            </w:rPr>
            <w:t>Inserir o No da classe</w:t>
          </w:r>
        </w:p>
      </w:tc>
      <w:tc>
        <w:tcPr>
          <w:tcW w:w="1843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Pr="005169D3" w:rsidRDefault="00E71542" w:rsidP="0067571A">
          <w:pPr>
            <w:spacing w:before="20" w:after="20"/>
            <w:jc w:val="center"/>
            <w:rPr>
              <w:b/>
              <w:color w:val="808080"/>
            </w:rPr>
          </w:pPr>
          <w:r w:rsidRPr="005169D3">
            <w:rPr>
              <w:b/>
              <w:color w:val="808080"/>
            </w:rPr>
            <w:t>xx/xx/xxxx</w:t>
          </w:r>
        </w:p>
      </w:tc>
      <w:tc>
        <w:tcPr>
          <w:tcW w:w="992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</w:rPr>
          </w:pPr>
          <w:r>
            <w:rPr>
              <w:b/>
            </w:rPr>
            <w:t>0</w:t>
          </w:r>
        </w:p>
      </w:tc>
      <w:tc>
        <w:tcPr>
          <w:tcW w:w="1701" w:type="dxa"/>
          <w:tcBorders>
            <w:left w:val="nil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  <w:lang w:val="es-ES_tradnl"/>
            </w:rPr>
          </w:pPr>
          <w:r>
            <w:rPr>
              <w:b/>
            </w:rPr>
            <w:fldChar w:fldCharType="begin"/>
          </w:r>
          <w:r>
            <w:rPr>
              <w:b/>
              <w:lang w:val="es-ES_tradnl"/>
            </w:rPr>
            <w:instrText xml:space="preserve"> PAGE </w:instrText>
          </w:r>
          <w:r>
            <w:rPr>
              <w:b/>
            </w:rPr>
            <w:fldChar w:fldCharType="separate"/>
          </w:r>
          <w:r w:rsidR="00772F5E">
            <w:rPr>
              <w:b/>
              <w:noProof/>
              <w:lang w:val="es-ES_tradnl"/>
            </w:rPr>
            <w:t>2</w:t>
          </w:r>
          <w:r>
            <w:rPr>
              <w:b/>
            </w:rPr>
            <w:fldChar w:fldCharType="end"/>
          </w:r>
          <w:r>
            <w:rPr>
              <w:b/>
              <w:snapToGrid w:val="0"/>
              <w:lang w:val="es-ES_tradnl"/>
            </w:rPr>
            <w:t xml:space="preserve"> de </w:t>
          </w:r>
          <w:r>
            <w:rPr>
              <w:rStyle w:val="Nmerodepgina"/>
              <w:b/>
            </w:rPr>
            <w:fldChar w:fldCharType="begin"/>
          </w:r>
          <w:r>
            <w:rPr>
              <w:rStyle w:val="Nmerodepgina"/>
              <w:b/>
            </w:rPr>
            <w:instrText xml:space="preserve"> NUMPAGES </w:instrText>
          </w:r>
          <w:r>
            <w:rPr>
              <w:rStyle w:val="Nmerodepgina"/>
              <w:b/>
            </w:rPr>
            <w:fldChar w:fldCharType="separate"/>
          </w:r>
          <w:r w:rsidR="00772F5E">
            <w:rPr>
              <w:rStyle w:val="Nmerodepgina"/>
              <w:b/>
              <w:noProof/>
            </w:rPr>
            <w:t>2</w:t>
          </w:r>
          <w:r>
            <w:rPr>
              <w:rStyle w:val="Nmerodepgina"/>
              <w:b/>
            </w:rPr>
            <w:fldChar w:fldCharType="end"/>
          </w:r>
        </w:p>
      </w:tc>
    </w:tr>
  </w:tbl>
  <w:p w:rsidR="000F3949" w:rsidRPr="00B77BD0" w:rsidRDefault="000F3949" w:rsidP="00B77B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2117AF" w:rsidRDefault="00EE7C8F" w:rsidP="00EE7C8F">
    <w:pPr>
      <w:tabs>
        <w:tab w:val="right" w:pos="9637"/>
      </w:tabs>
      <w:rPr>
        <w:color w:val="808080"/>
        <w:lang w:val="pt-BR"/>
      </w:rPr>
    </w:pPr>
    <w:r w:rsidRPr="002117AF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63534B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63534B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2117AF" w:rsidRDefault="00EE7C8F">
    <w:pPr>
      <w:pStyle w:val="Rodap"/>
      <w:rPr>
        <w:lang w:val="pt-BR"/>
      </w:rPr>
    </w:pPr>
  </w:p>
  <w:p w:rsidR="000F3949" w:rsidRPr="002117AF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40" w:rsidRDefault="00661640">
      <w:r>
        <w:separator/>
      </w:r>
    </w:p>
  </w:footnote>
  <w:footnote w:type="continuationSeparator" w:id="0">
    <w:p w:rsidR="00661640" w:rsidRDefault="006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FB1AA6" w:rsidTr="006C3024">
      <w:trPr>
        <w:trHeight w:val="1372"/>
      </w:trPr>
      <w:tc>
        <w:tcPr>
          <w:tcW w:w="2697" w:type="dxa"/>
          <w:vAlign w:val="center"/>
        </w:tcPr>
        <w:p w:rsidR="000F3949" w:rsidRDefault="00A6667F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1150" cy="28575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0F3949" w:rsidP="00ED5E0B">
          <w:pPr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>NORMATIZAR DOCUMENTOS E ATOS OFICIAIS DO INEA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2117AF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A6667F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74B5F201" wp14:editId="03120BB4">
                <wp:extent cx="1308100" cy="620395"/>
                <wp:effectExtent l="0" t="0" r="6350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EE6066" w:rsidP="00E0490F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>Instrumento de Procuração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2469D2"/>
    <w:multiLevelType w:val="hybridMultilevel"/>
    <w:tmpl w:val="0A78F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25659"/>
    <w:multiLevelType w:val="multilevel"/>
    <w:tmpl w:val="9C143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B15BD2"/>
    <w:multiLevelType w:val="hybridMultilevel"/>
    <w:tmpl w:val="01B019EA"/>
    <w:lvl w:ilvl="0" w:tplc="E0A6F89A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9A0F2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BD0F0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7F3473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7946AD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69660C3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150B33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180C5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A0E60AF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61A96125"/>
    <w:multiLevelType w:val="hybridMultilevel"/>
    <w:tmpl w:val="7876DC18"/>
    <w:lvl w:ilvl="0" w:tplc="C96CADD0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727EE664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515A5ED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65C6CAFA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703069CC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4CC6B46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414C8774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D0B0807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3EC2F84A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644508CA"/>
    <w:multiLevelType w:val="hybridMultilevel"/>
    <w:tmpl w:val="696CDDD6"/>
    <w:lvl w:ilvl="0" w:tplc="C96CC948"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00C3975"/>
    <w:multiLevelType w:val="multilevel"/>
    <w:tmpl w:val="BE147A3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74BB6871"/>
    <w:multiLevelType w:val="multilevel"/>
    <w:tmpl w:val="D128A186"/>
    <w:lvl w:ilvl="0">
      <w:start w:val="1"/>
      <w:numFmt w:val="lowerLetter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8620766"/>
    <w:multiLevelType w:val="hybridMultilevel"/>
    <w:tmpl w:val="72EC520E"/>
    <w:lvl w:ilvl="0" w:tplc="F0B050E8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ACE18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F50C90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23277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4056B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4B041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5A4B1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E90F4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2589D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9"/>
  </w:num>
  <w:num w:numId="5">
    <w:abstractNumId w:val="11"/>
  </w:num>
  <w:num w:numId="6">
    <w:abstractNumId w:val="23"/>
  </w:num>
  <w:num w:numId="7">
    <w:abstractNumId w:val="17"/>
  </w:num>
  <w:num w:numId="8">
    <w:abstractNumId w:val="14"/>
  </w:num>
  <w:num w:numId="9">
    <w:abstractNumId w:val="14"/>
  </w:num>
  <w:num w:numId="10">
    <w:abstractNumId w:val="10"/>
  </w:num>
  <w:num w:numId="11">
    <w:abstractNumId w:val="1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5"/>
    </w:lvlOverride>
  </w:num>
  <w:num w:numId="14">
    <w:abstractNumId w:val="9"/>
  </w:num>
  <w:num w:numId="15">
    <w:abstractNumId w:val="13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9"/>
  </w:num>
  <w:num w:numId="23">
    <w:abstractNumId w:val="21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2"/>
  </w:num>
  <w:num w:numId="41">
    <w:abstractNumId w:val="20"/>
  </w:num>
  <w:num w:numId="42">
    <w:abstractNumId w:val="6"/>
  </w:num>
  <w:num w:numId="43">
    <w:abstractNumId w:val="12"/>
  </w:num>
  <w:num w:numId="44">
    <w:abstractNumId w:val="19"/>
  </w:num>
  <w:num w:numId="45">
    <w:abstractNumId w:val="19"/>
  </w:num>
  <w:num w:numId="46">
    <w:abstractNumId w:val="9"/>
  </w:num>
  <w:num w:numId="4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B3N5NZ8hq7Sz8TDh4KLaiZjUfo=" w:salt="9FHEO1YsWEoePcx5WevtI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5E1"/>
    <w:rsid w:val="001E236A"/>
    <w:rsid w:val="001E2ACF"/>
    <w:rsid w:val="001E3530"/>
    <w:rsid w:val="001E6E69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17A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334E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5A7A"/>
    <w:rsid w:val="00615F42"/>
    <w:rsid w:val="00626598"/>
    <w:rsid w:val="00632EB5"/>
    <w:rsid w:val="00634F78"/>
    <w:rsid w:val="0063534B"/>
    <w:rsid w:val="00635EED"/>
    <w:rsid w:val="00635F74"/>
    <w:rsid w:val="00637EA7"/>
    <w:rsid w:val="006431DB"/>
    <w:rsid w:val="00653655"/>
    <w:rsid w:val="0065444B"/>
    <w:rsid w:val="00657BBC"/>
    <w:rsid w:val="00661640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2E10"/>
    <w:rsid w:val="00754988"/>
    <w:rsid w:val="007562C1"/>
    <w:rsid w:val="00762D4D"/>
    <w:rsid w:val="007644A8"/>
    <w:rsid w:val="007651BB"/>
    <w:rsid w:val="00766243"/>
    <w:rsid w:val="00771A75"/>
    <w:rsid w:val="00772F5E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D77A7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046F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31E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97611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071A5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667F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6611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33CA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58D9"/>
    <w:rsid w:val="00B6668B"/>
    <w:rsid w:val="00B66AF7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57CCF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6EE7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6066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1AA6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9DCD-FF1D-4B66-8F3B-86C9616D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328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10</cp:revision>
  <cp:lastPrinted>2010-03-12T19:03:00Z</cp:lastPrinted>
  <dcterms:created xsi:type="dcterms:W3CDTF">2019-03-11T18:13:00Z</dcterms:created>
  <dcterms:modified xsi:type="dcterms:W3CDTF">2019-05-28T22:28:00Z</dcterms:modified>
</cp:coreProperties>
</file>