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6" w:type="dxa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6"/>
      </w:tblGrid>
      <w:tr w:rsidR="00E76EE7" w:rsidRPr="005C79CB" w:rsidTr="00E76EE7">
        <w:trPr>
          <w:trHeight w:val="450"/>
          <w:jc w:val="center"/>
        </w:trPr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76EE7" w:rsidRPr="005C79CB" w:rsidRDefault="00363F24" w:rsidP="00363F24">
            <w:pPr>
              <w:spacing w:before="120" w:line="360" w:lineRule="auto"/>
              <w:jc w:val="center"/>
              <w:rPr>
                <w:rFonts w:eastAsia="Calibri"/>
                <w:noProof/>
                <w:sz w:val="20"/>
                <w:szCs w:val="20"/>
                <w:lang w:val="pt-BR"/>
              </w:rPr>
            </w:pPr>
            <w:r>
              <w:rPr>
                <w:rFonts w:eastAsia="Calibri"/>
                <w:noProof/>
                <w:sz w:val="20"/>
                <w:szCs w:val="20"/>
                <w:lang w:val="pt-BR"/>
              </w:rPr>
              <w:t>CARTA DE ANUÊNCIA</w:t>
            </w:r>
          </w:p>
        </w:tc>
      </w:tr>
      <w:tr w:rsidR="00E76EE7" w:rsidRPr="008014C1" w:rsidTr="00E76EE7">
        <w:trPr>
          <w:trHeight w:val="3227"/>
          <w:jc w:val="center"/>
        </w:trPr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D" w:rsidRPr="008D07B4" w:rsidRDefault="009A1D0D" w:rsidP="00A87F14">
            <w:pPr>
              <w:spacing w:before="120" w:line="360" w:lineRule="auto"/>
              <w:ind w:left="207"/>
              <w:jc w:val="both"/>
              <w:rPr>
                <w:rFonts w:eastAsia="Calibri"/>
                <w:b/>
                <w:noProof/>
                <w:sz w:val="20"/>
                <w:szCs w:val="20"/>
                <w:lang w:val="pt-BR"/>
              </w:rPr>
            </w:pPr>
            <w:permStart w:id="1639009654" w:edGrp="everyone"/>
            <w:r w:rsidRPr="008D07B4">
              <w:rPr>
                <w:color w:val="FF0000"/>
                <w:sz w:val="20"/>
                <w:szCs w:val="20"/>
                <w:lang w:val="pt-BR"/>
              </w:rPr>
              <w:t>[Nome do proprietário do imóvel]</w:t>
            </w:r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, </w:t>
            </w:r>
            <w:r w:rsidRPr="008D07B4">
              <w:rPr>
                <w:color w:val="FF0000"/>
                <w:sz w:val="20"/>
                <w:szCs w:val="20"/>
                <w:lang w:val="pt-BR"/>
              </w:rPr>
              <w:t>[nacionalidade]</w:t>
            </w:r>
            <w:permEnd w:id="1639009654"/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, </w:t>
            </w:r>
            <w:permStart w:id="1850153661" w:edGrp="everyone"/>
            <w:r w:rsidRPr="008D07B4">
              <w:rPr>
                <w:color w:val="FF0000"/>
                <w:sz w:val="20"/>
                <w:szCs w:val="20"/>
                <w:lang w:val="pt-BR"/>
              </w:rPr>
              <w:t>[estado civil]</w:t>
            </w:r>
            <w:permEnd w:id="1850153661"/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, </w:t>
            </w:r>
            <w:permStart w:id="305822137" w:edGrp="everyone"/>
            <w:r w:rsidRPr="008D07B4">
              <w:rPr>
                <w:color w:val="FF0000"/>
                <w:sz w:val="20"/>
                <w:szCs w:val="20"/>
                <w:lang w:val="pt-BR"/>
              </w:rPr>
              <w:t>[profissão ou ocupação]</w:t>
            </w:r>
            <w:permEnd w:id="305822137"/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, residente e </w:t>
            </w:r>
            <w:proofErr w:type="gramStart"/>
            <w:r w:rsidRPr="008D07B4">
              <w:rPr>
                <w:color w:val="000000"/>
                <w:sz w:val="20"/>
                <w:szCs w:val="20"/>
                <w:lang w:val="pt-BR"/>
              </w:rPr>
              <w:t>domiciliado(</w:t>
            </w:r>
            <w:proofErr w:type="gramEnd"/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a) na </w:t>
            </w:r>
            <w:permStart w:id="109800785" w:edGrp="everyone"/>
            <w:r w:rsidRPr="008D07B4">
              <w:rPr>
                <w:color w:val="FF0000"/>
                <w:sz w:val="20"/>
                <w:szCs w:val="20"/>
                <w:lang w:val="pt-BR"/>
              </w:rPr>
              <w:t>[endereço completo, com bairro, cidade e Estado]</w:t>
            </w:r>
            <w:permEnd w:id="109800785"/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, portador da cédula de identidade n.º </w:t>
            </w:r>
            <w:permStart w:id="927082619" w:edGrp="everyone"/>
            <w:r w:rsidRPr="008D07B4">
              <w:rPr>
                <w:color w:val="FF0000"/>
                <w:sz w:val="20"/>
                <w:szCs w:val="20"/>
                <w:lang w:val="pt-BR"/>
              </w:rPr>
              <w:t>[número da identidade e órgão expedidor]</w:t>
            </w:r>
            <w:permEnd w:id="927082619"/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, inscrito no CPF/MF sob o n.º </w:t>
            </w:r>
            <w:permStart w:id="1181953622" w:edGrp="everyone"/>
            <w:r w:rsidRPr="008D07B4">
              <w:rPr>
                <w:color w:val="FF0000"/>
                <w:sz w:val="20"/>
                <w:szCs w:val="20"/>
                <w:lang w:val="pt-BR"/>
              </w:rPr>
              <w:t>[n.º do CPF]</w:t>
            </w:r>
            <w:permEnd w:id="1181953622"/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, proprietário do imóvel localizado na </w:t>
            </w:r>
            <w:permStart w:id="1140880510" w:edGrp="everyone"/>
            <w:r w:rsidRPr="008D07B4">
              <w:rPr>
                <w:color w:val="FF0000"/>
                <w:sz w:val="20"/>
                <w:szCs w:val="20"/>
                <w:lang w:val="pt-BR"/>
              </w:rPr>
              <w:t>[endereço completo, com bairro e cidade]</w:t>
            </w:r>
            <w:permEnd w:id="1140880510"/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, </w:t>
            </w:r>
            <w:r w:rsidRPr="008D07B4">
              <w:rPr>
                <w:color w:val="000000"/>
                <w:sz w:val="20"/>
                <w:szCs w:val="20"/>
                <w:u w:val="single"/>
                <w:lang w:val="pt-BR"/>
              </w:rPr>
              <w:t>DECLARO:</w:t>
            </w:r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 estar ciente de que o(a) Sr. (Sra., empres</w:t>
            </w:r>
            <w:bookmarkStart w:id="0" w:name="_GoBack"/>
            <w:bookmarkEnd w:id="0"/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a, associação, agremiação, cooperativa, etc.) </w:t>
            </w:r>
            <w:permStart w:id="31458844" w:edGrp="everyone"/>
            <w:r w:rsidRPr="008D07B4">
              <w:rPr>
                <w:color w:val="FF0000"/>
                <w:sz w:val="20"/>
                <w:szCs w:val="20"/>
                <w:lang w:val="pt-BR"/>
              </w:rPr>
              <w:t>[nome do requerente]</w:t>
            </w:r>
            <w:permEnd w:id="31458844"/>
            <w:r w:rsidRPr="008D07B4">
              <w:rPr>
                <w:color w:val="000000"/>
                <w:sz w:val="20"/>
                <w:szCs w:val="20"/>
                <w:lang w:val="pt-BR"/>
              </w:rPr>
              <w:t>, formulou o requerimento</w:t>
            </w:r>
            <w:r w:rsidR="006144CD">
              <w:rPr>
                <w:color w:val="000000"/>
                <w:sz w:val="20"/>
                <w:szCs w:val="20"/>
                <w:lang w:val="pt-BR"/>
              </w:rPr>
              <w:t xml:space="preserve"> de </w:t>
            </w:r>
            <w:r w:rsidR="00363F24">
              <w:rPr>
                <w:color w:val="000000"/>
                <w:sz w:val="20"/>
                <w:szCs w:val="20"/>
                <w:lang w:val="pt-BR"/>
              </w:rPr>
              <w:t xml:space="preserve">Autorização Ambiental para </w:t>
            </w:r>
            <w:r w:rsidR="000A7F9B">
              <w:rPr>
                <w:color w:val="000000"/>
                <w:sz w:val="20"/>
                <w:szCs w:val="20"/>
                <w:lang w:val="pt-BR"/>
              </w:rPr>
              <w:t>tamponamento</w:t>
            </w:r>
            <w:r w:rsidR="00363F24">
              <w:rPr>
                <w:color w:val="000000"/>
                <w:sz w:val="20"/>
                <w:szCs w:val="20"/>
                <w:lang w:val="pt-BR"/>
              </w:rPr>
              <w:t xml:space="preserve"> de poço tubular</w:t>
            </w:r>
            <w:r w:rsidR="00BD3539">
              <w:rPr>
                <w:color w:val="000000"/>
                <w:sz w:val="20"/>
                <w:szCs w:val="20"/>
                <w:lang w:val="pt-BR"/>
              </w:rPr>
              <w:t xml:space="preserve">, </w:t>
            </w:r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junto ao inea; e </w:t>
            </w:r>
            <w:r w:rsidRPr="008D07B4">
              <w:rPr>
                <w:color w:val="000000"/>
                <w:sz w:val="20"/>
                <w:szCs w:val="20"/>
                <w:u w:val="single"/>
                <w:lang w:val="pt-BR"/>
              </w:rPr>
              <w:t>AUTORIZO</w:t>
            </w:r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: a instalação dos equipamentos e estruturas </w:t>
            </w:r>
            <w:r w:rsidR="006144CD">
              <w:rPr>
                <w:color w:val="000000"/>
                <w:sz w:val="20"/>
                <w:szCs w:val="20"/>
                <w:lang w:val="pt-BR"/>
              </w:rPr>
              <w:t xml:space="preserve">necessários para </w:t>
            </w:r>
            <w:r w:rsidR="00363F24">
              <w:rPr>
                <w:color w:val="000000"/>
                <w:sz w:val="20"/>
                <w:szCs w:val="20"/>
                <w:lang w:val="pt-BR"/>
              </w:rPr>
              <w:t>a execução da futura obra</w:t>
            </w:r>
            <w:r w:rsidR="006144CD">
              <w:rPr>
                <w:color w:val="000000"/>
                <w:sz w:val="20"/>
                <w:szCs w:val="20"/>
                <w:lang w:val="pt-BR"/>
              </w:rPr>
              <w:t>;</w:t>
            </w:r>
            <w:r w:rsidRPr="008D07B4">
              <w:rPr>
                <w:color w:val="000000"/>
                <w:sz w:val="20"/>
                <w:szCs w:val="20"/>
                <w:lang w:val="pt-BR"/>
              </w:rPr>
              <w:t xml:space="preserve"> o acesso ao imóvel sempre que os agentes do Inea considerarem pertinente; e a execução dos procedimentos necessários ao cumprimento das exigências feitas pelo Inea ou qualquer órgão ambiental oficial, para adequação às normas ambientais e de recursos hídricos em vigor.</w:t>
            </w:r>
          </w:p>
          <w:p w:rsidR="00E76EE7" w:rsidRPr="009A1D0D" w:rsidRDefault="00E76EE7" w:rsidP="00A87F14">
            <w:pPr>
              <w:spacing w:before="120" w:after="120" w:line="360" w:lineRule="auto"/>
              <w:ind w:left="207"/>
              <w:jc w:val="center"/>
              <w:rPr>
                <w:rFonts w:eastAsia="Calibri"/>
                <w:noProof/>
                <w:sz w:val="20"/>
                <w:szCs w:val="20"/>
                <w:lang w:val="pt-BR"/>
              </w:rPr>
            </w:pPr>
            <w:r w:rsidRPr="009A1D0D">
              <w:rPr>
                <w:rFonts w:eastAsia="Calibri"/>
                <w:noProof/>
                <w:sz w:val="20"/>
                <w:szCs w:val="20"/>
                <w:lang w:val="pt-BR"/>
              </w:rPr>
              <w:t xml:space="preserve">Data: </w:t>
            </w:r>
            <w:permStart w:id="851127376" w:edGrp="everyone"/>
            <w:r w:rsidRPr="009A1D0D">
              <w:rPr>
                <w:rFonts w:eastAsia="Calibri"/>
                <w:noProof/>
                <w:sz w:val="20"/>
                <w:szCs w:val="20"/>
                <w:lang w:val="pt-BR"/>
              </w:rPr>
              <w:t xml:space="preserve">     </w:t>
            </w:r>
            <w:permEnd w:id="851127376"/>
            <w:r w:rsidRPr="009A1D0D">
              <w:rPr>
                <w:rFonts w:eastAsia="Calibri"/>
                <w:noProof/>
                <w:sz w:val="20"/>
                <w:szCs w:val="20"/>
                <w:lang w:val="pt-BR"/>
              </w:rPr>
              <w:t xml:space="preserve"> / </w:t>
            </w:r>
            <w:permStart w:id="1720214223" w:edGrp="everyone"/>
            <w:r w:rsidRPr="009A1D0D">
              <w:rPr>
                <w:rFonts w:eastAsia="Calibri"/>
                <w:noProof/>
                <w:sz w:val="20"/>
                <w:szCs w:val="20"/>
                <w:lang w:val="pt-BR"/>
              </w:rPr>
              <w:t xml:space="preserve">       </w:t>
            </w:r>
            <w:permEnd w:id="1720214223"/>
            <w:r w:rsidRPr="009A1D0D">
              <w:rPr>
                <w:rFonts w:eastAsia="Calibri"/>
                <w:noProof/>
                <w:sz w:val="20"/>
                <w:szCs w:val="20"/>
                <w:lang w:val="pt-BR"/>
              </w:rPr>
              <w:t xml:space="preserve"> /</w:t>
            </w:r>
            <w:permStart w:id="683622441" w:edGrp="everyone"/>
            <w:r w:rsidRPr="009A1D0D">
              <w:rPr>
                <w:rFonts w:eastAsia="Calibri"/>
                <w:noProof/>
                <w:sz w:val="20"/>
                <w:szCs w:val="20"/>
                <w:lang w:val="pt-BR"/>
              </w:rPr>
              <w:t xml:space="preserve">    </w:t>
            </w:r>
            <w:permEnd w:id="683622441"/>
          </w:p>
          <w:p w:rsidR="00E76EE7" w:rsidRPr="005C79CB" w:rsidRDefault="00E76EE7" w:rsidP="00A87F14">
            <w:pPr>
              <w:spacing w:before="120" w:after="120" w:line="360" w:lineRule="auto"/>
              <w:ind w:left="207"/>
              <w:jc w:val="center"/>
              <w:rPr>
                <w:rFonts w:eastAsia="Calibri"/>
                <w:noProof/>
                <w:sz w:val="20"/>
                <w:szCs w:val="20"/>
                <w:lang w:val="pt-BR"/>
              </w:rPr>
            </w:pPr>
          </w:p>
          <w:p w:rsidR="00E76EE7" w:rsidRPr="005C79CB" w:rsidRDefault="00E76EE7" w:rsidP="00A87F14">
            <w:pPr>
              <w:spacing w:before="120" w:after="120"/>
              <w:ind w:left="207"/>
              <w:jc w:val="center"/>
              <w:rPr>
                <w:rFonts w:eastAsia="Calibri"/>
                <w:noProof/>
                <w:sz w:val="20"/>
                <w:szCs w:val="20"/>
                <w:lang w:val="pt-BR"/>
              </w:rPr>
            </w:pPr>
            <w:permStart w:id="2068082498" w:edGrp="everyone"/>
            <w:r w:rsidRPr="005C79CB">
              <w:rPr>
                <w:rFonts w:eastAsia="Calibri"/>
                <w:noProof/>
                <w:sz w:val="20"/>
                <w:szCs w:val="20"/>
                <w:lang w:val="pt-BR"/>
              </w:rPr>
              <w:t>_________________________________________________</w:t>
            </w:r>
          </w:p>
          <w:permEnd w:id="2068082498"/>
          <w:p w:rsidR="00E76EE7" w:rsidRPr="005C79CB" w:rsidRDefault="00E76EE7" w:rsidP="00A87F14">
            <w:pPr>
              <w:tabs>
                <w:tab w:val="left" w:pos="1350"/>
              </w:tabs>
              <w:spacing w:before="120" w:after="120"/>
              <w:ind w:left="173"/>
              <w:jc w:val="center"/>
              <w:rPr>
                <w:rFonts w:eastAsia="Calibri"/>
                <w:noProof/>
                <w:sz w:val="20"/>
                <w:szCs w:val="20"/>
                <w:lang w:val="pt-BR"/>
              </w:rPr>
            </w:pPr>
            <w:r w:rsidRPr="005C79CB">
              <w:rPr>
                <w:rFonts w:eastAsia="Calibri"/>
                <w:noProof/>
                <w:sz w:val="20"/>
                <w:szCs w:val="20"/>
                <w:lang w:val="pt-BR"/>
              </w:rPr>
              <w:t xml:space="preserve">Assinatura do </w:t>
            </w:r>
            <w:r w:rsidR="00952CE2">
              <w:rPr>
                <w:rFonts w:eastAsia="Calibri"/>
                <w:noProof/>
                <w:sz w:val="20"/>
                <w:szCs w:val="20"/>
                <w:lang w:val="pt-BR"/>
              </w:rPr>
              <w:t>proprietário do imóvel</w:t>
            </w:r>
          </w:p>
          <w:p w:rsidR="00E76EE7" w:rsidRPr="005C79CB" w:rsidRDefault="00E76EE7" w:rsidP="00A87F14">
            <w:pPr>
              <w:tabs>
                <w:tab w:val="left" w:pos="1350"/>
              </w:tabs>
              <w:spacing w:before="120" w:line="360" w:lineRule="auto"/>
              <w:ind w:left="173"/>
              <w:rPr>
                <w:rFonts w:eastAsia="Calibri"/>
                <w:noProof/>
                <w:sz w:val="20"/>
                <w:szCs w:val="20"/>
                <w:lang w:val="pt-BR"/>
              </w:rPr>
            </w:pPr>
          </w:p>
          <w:p w:rsidR="00E76EE7" w:rsidRPr="005C79CB" w:rsidRDefault="00E76EE7" w:rsidP="00E67FD3">
            <w:pPr>
              <w:tabs>
                <w:tab w:val="left" w:pos="1350"/>
              </w:tabs>
              <w:spacing w:before="120" w:line="360" w:lineRule="auto"/>
              <w:ind w:left="173"/>
              <w:rPr>
                <w:rFonts w:eastAsia="Calibri"/>
                <w:b/>
                <w:noProof/>
                <w:sz w:val="20"/>
                <w:szCs w:val="20"/>
                <w:lang w:val="pt-BR"/>
              </w:rPr>
            </w:pPr>
          </w:p>
        </w:tc>
      </w:tr>
    </w:tbl>
    <w:p w:rsidR="00C94C7B" w:rsidRDefault="00C94C7B" w:rsidP="00EE7C8F">
      <w:pPr>
        <w:rPr>
          <w:lang w:val="pt-BR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D07B4" w:rsidRPr="008014C1" w:rsidTr="00A87F14">
        <w:trPr>
          <w:trHeight w:val="56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07B4" w:rsidRPr="00F44B6A" w:rsidRDefault="008D07B4" w:rsidP="008D07B4">
            <w:pPr>
              <w:ind w:left="34"/>
              <w:jc w:val="center"/>
              <w:rPr>
                <w:rFonts w:eastAsia="Calibri"/>
                <w:b/>
                <w:noProof/>
                <w:sz w:val="20"/>
                <w:szCs w:val="20"/>
                <w:lang w:val="pt-BR"/>
              </w:rPr>
            </w:pPr>
            <w:r w:rsidRPr="00F44B6A">
              <w:rPr>
                <w:rFonts w:eastAsia="Calibri"/>
                <w:b/>
                <w:noProof/>
                <w:sz w:val="20"/>
                <w:szCs w:val="20"/>
                <w:lang w:val="pt-BR"/>
              </w:rPr>
              <w:br w:type="page"/>
            </w:r>
            <w:r w:rsidRPr="00F44B6A">
              <w:rPr>
                <w:rFonts w:eastAsia="Calibri"/>
                <w:sz w:val="20"/>
                <w:szCs w:val="20"/>
                <w:lang w:val="pt-BR" w:eastAsia="en-US"/>
              </w:rPr>
              <w:t xml:space="preserve">Cópia da </w:t>
            </w:r>
            <w:r w:rsidRPr="008D07B4">
              <w:rPr>
                <w:rFonts w:eastAsia="Calibri"/>
                <w:sz w:val="20"/>
                <w:szCs w:val="20"/>
                <w:lang w:val="pt-BR" w:eastAsia="en-US"/>
              </w:rPr>
              <w:t>cédula de identidade</w:t>
            </w:r>
            <w:r>
              <w:rPr>
                <w:rFonts w:eastAsia="Calibri"/>
                <w:sz w:val="20"/>
                <w:szCs w:val="20"/>
                <w:lang w:val="pt-BR" w:eastAsia="en-US"/>
              </w:rPr>
              <w:t xml:space="preserve"> do </w:t>
            </w:r>
            <w:r w:rsidRPr="008D07B4">
              <w:rPr>
                <w:rFonts w:eastAsia="Calibri"/>
                <w:sz w:val="20"/>
                <w:szCs w:val="20"/>
                <w:lang w:val="pt-BR" w:eastAsia="en-US"/>
              </w:rPr>
              <w:t>proprietário do imóvel</w:t>
            </w:r>
            <w:r w:rsidRPr="00F44B6A">
              <w:rPr>
                <w:rFonts w:eastAsia="Calibri"/>
                <w:sz w:val="20"/>
                <w:szCs w:val="20"/>
                <w:lang w:val="pt-BR" w:eastAsia="en-US"/>
              </w:rPr>
              <w:t>.</w:t>
            </w:r>
          </w:p>
        </w:tc>
      </w:tr>
      <w:tr w:rsidR="008D07B4" w:rsidRPr="008014C1" w:rsidTr="00A87F14">
        <w:trPr>
          <w:trHeight w:val="510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7B4" w:rsidRPr="00F44B6A" w:rsidRDefault="008D07B4" w:rsidP="00A87F14">
            <w:pPr>
              <w:spacing w:before="120" w:after="120" w:line="360" w:lineRule="auto"/>
              <w:ind w:left="34"/>
              <w:jc w:val="center"/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</w:pPr>
            <w:permStart w:id="456671299" w:edGrp="everyone" w:colFirst="0" w:colLast="0"/>
            <w:r w:rsidRPr="00F44B6A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 xml:space="preserve">Inserir aqui, cópia da </w:t>
            </w:r>
            <w:r w:rsidRPr="008D07B4">
              <w:rPr>
                <w:rFonts w:eastAsia="Calibri"/>
                <w:i/>
                <w:noProof/>
                <w:color w:val="FF0000"/>
                <w:sz w:val="20"/>
                <w:szCs w:val="20"/>
                <w:lang w:val="pt-BR"/>
              </w:rPr>
              <w:t>cédula de identidade</w:t>
            </w:r>
          </w:p>
        </w:tc>
      </w:tr>
      <w:permEnd w:id="456671299"/>
    </w:tbl>
    <w:p w:rsidR="009A1D0D" w:rsidRPr="00E67FD3" w:rsidRDefault="009A1D0D" w:rsidP="00EE7C8F">
      <w:pPr>
        <w:rPr>
          <w:lang w:val="pt-BR"/>
        </w:rPr>
      </w:pPr>
    </w:p>
    <w:sectPr w:rsidR="009A1D0D" w:rsidRPr="00E67FD3" w:rsidSect="00BA07A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09" w:right="567" w:bottom="851" w:left="1418" w:header="426" w:footer="4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77" w:rsidRDefault="001B4177">
      <w:r>
        <w:separator/>
      </w:r>
    </w:p>
  </w:endnote>
  <w:endnote w:type="continuationSeparator" w:id="0">
    <w:p w:rsidR="001B4177" w:rsidRDefault="001B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2"/>
      <w:gridCol w:w="2977"/>
      <w:gridCol w:w="1843"/>
      <w:gridCol w:w="992"/>
      <w:gridCol w:w="1701"/>
    </w:tblGrid>
    <w:tr w:rsidR="000F3949" w:rsidTr="00431957">
      <w:trPr>
        <w:cantSplit/>
        <w:trHeight w:val="138"/>
      </w:trPr>
      <w:tc>
        <w:tcPr>
          <w:tcW w:w="2412" w:type="dxa"/>
          <w:tcBorders>
            <w:top w:val="double" w:sz="6" w:space="0" w:color="auto"/>
            <w:right w:val="single" w:sz="6" w:space="0" w:color="auto"/>
          </w:tcBorders>
        </w:tcPr>
        <w:p w:rsidR="000F3949" w:rsidRDefault="000F3949" w:rsidP="00431957">
          <w:pPr>
            <w:spacing w:before="20" w:after="20"/>
            <w:rPr>
              <w:b/>
              <w:position w:val="-16"/>
              <w:sz w:val="16"/>
              <w:lang w:val="pt-BR"/>
            </w:rPr>
          </w:pPr>
          <w:r>
            <w:rPr>
              <w:b/>
              <w:position w:val="-16"/>
              <w:sz w:val="16"/>
              <w:lang w:val="pt-BR"/>
            </w:rPr>
            <w:t>Código:</w:t>
          </w:r>
        </w:p>
      </w:tc>
      <w:tc>
        <w:tcPr>
          <w:tcW w:w="2977" w:type="dxa"/>
          <w:tcBorders>
            <w:top w:val="double" w:sz="6" w:space="0" w:color="auto"/>
            <w:right w:val="single" w:sz="6" w:space="0" w:color="auto"/>
          </w:tcBorders>
        </w:tcPr>
        <w:p w:rsidR="000F3949" w:rsidRDefault="000F3949" w:rsidP="00E71542">
          <w:pPr>
            <w:spacing w:before="20" w:after="20"/>
            <w:rPr>
              <w:b/>
              <w:position w:val="-16"/>
              <w:sz w:val="16"/>
              <w:lang w:val="pt-BR"/>
            </w:rPr>
          </w:pPr>
          <w:r>
            <w:rPr>
              <w:b/>
              <w:position w:val="-16"/>
              <w:sz w:val="16"/>
              <w:lang w:val="pt-BR"/>
            </w:rPr>
            <w:t>Classe:</w:t>
          </w:r>
        </w:p>
      </w:tc>
      <w:tc>
        <w:tcPr>
          <w:tcW w:w="1843" w:type="dxa"/>
          <w:tcBorders>
            <w:top w:val="double" w:sz="6" w:space="0" w:color="auto"/>
            <w:left w:val="nil"/>
            <w:bottom w:val="nil"/>
            <w:right w:val="single" w:sz="6" w:space="0" w:color="auto"/>
          </w:tcBorders>
        </w:tcPr>
        <w:p w:rsidR="000F3949" w:rsidRDefault="000F3949" w:rsidP="00431957">
          <w:pPr>
            <w:rPr>
              <w:b/>
              <w:position w:val="-16"/>
              <w:sz w:val="16"/>
              <w:lang w:val="pt-BR"/>
            </w:rPr>
          </w:pPr>
          <w:r>
            <w:rPr>
              <w:b/>
              <w:position w:val="-16"/>
              <w:sz w:val="16"/>
              <w:lang w:val="pt-BR"/>
            </w:rPr>
            <w:t>Data de aprovação:</w:t>
          </w:r>
        </w:p>
      </w:tc>
      <w:tc>
        <w:tcPr>
          <w:tcW w:w="992" w:type="dxa"/>
          <w:tcBorders>
            <w:top w:val="double" w:sz="6" w:space="0" w:color="auto"/>
            <w:left w:val="nil"/>
            <w:bottom w:val="nil"/>
            <w:right w:val="single" w:sz="6" w:space="0" w:color="auto"/>
          </w:tcBorders>
        </w:tcPr>
        <w:p w:rsidR="000F3949" w:rsidRDefault="000F3949" w:rsidP="00431957">
          <w:pPr>
            <w:rPr>
              <w:b/>
              <w:position w:val="-16"/>
              <w:sz w:val="16"/>
              <w:lang w:val="pt-BR"/>
            </w:rPr>
          </w:pPr>
          <w:r>
            <w:rPr>
              <w:b/>
              <w:position w:val="-16"/>
              <w:sz w:val="16"/>
              <w:lang w:val="pt-BR"/>
            </w:rPr>
            <w:t>Revisão:</w:t>
          </w:r>
        </w:p>
      </w:tc>
      <w:tc>
        <w:tcPr>
          <w:tcW w:w="1701" w:type="dxa"/>
          <w:tcBorders>
            <w:left w:val="nil"/>
          </w:tcBorders>
        </w:tcPr>
        <w:p w:rsidR="000F3949" w:rsidRDefault="000F3949" w:rsidP="00431957">
          <w:pPr>
            <w:rPr>
              <w:b/>
              <w:position w:val="-16"/>
              <w:sz w:val="16"/>
              <w:lang w:val="pt-BR"/>
            </w:rPr>
          </w:pPr>
          <w:r>
            <w:rPr>
              <w:b/>
              <w:position w:val="-16"/>
              <w:sz w:val="16"/>
              <w:lang w:val="pt-BR"/>
            </w:rPr>
            <w:t>Página:</w:t>
          </w:r>
        </w:p>
      </w:tc>
    </w:tr>
    <w:tr w:rsidR="00E71542" w:rsidTr="00431957">
      <w:trPr>
        <w:cantSplit/>
        <w:trHeight w:val="358"/>
      </w:trPr>
      <w:tc>
        <w:tcPr>
          <w:tcW w:w="2412" w:type="dxa"/>
          <w:tcBorders>
            <w:bottom w:val="double" w:sz="6" w:space="0" w:color="auto"/>
            <w:right w:val="single" w:sz="6" w:space="0" w:color="auto"/>
          </w:tcBorders>
        </w:tcPr>
        <w:p w:rsidR="00E71542" w:rsidRPr="00385660" w:rsidRDefault="00E71542" w:rsidP="0067571A">
          <w:pPr>
            <w:spacing w:before="20" w:after="20"/>
            <w:jc w:val="center"/>
            <w:rPr>
              <w:b/>
              <w:i/>
              <w:color w:val="808080"/>
            </w:rPr>
          </w:pPr>
          <w:r w:rsidRPr="00385660">
            <w:rPr>
              <w:b/>
              <w:i/>
              <w:color w:val="808080"/>
            </w:rPr>
            <w:t>Inserir o código</w:t>
          </w:r>
        </w:p>
      </w:tc>
      <w:tc>
        <w:tcPr>
          <w:tcW w:w="2977" w:type="dxa"/>
          <w:tcBorders>
            <w:bottom w:val="double" w:sz="6" w:space="0" w:color="auto"/>
            <w:right w:val="single" w:sz="6" w:space="0" w:color="auto"/>
          </w:tcBorders>
        </w:tcPr>
        <w:p w:rsidR="00E71542" w:rsidRPr="000922FE" w:rsidRDefault="00E71542" w:rsidP="0067571A">
          <w:pPr>
            <w:spacing w:before="20" w:after="20"/>
            <w:rPr>
              <w:b/>
              <w:sz w:val="20"/>
              <w:szCs w:val="20"/>
              <w:lang w:val="pt-BR"/>
            </w:rPr>
          </w:pPr>
          <w:r w:rsidRPr="000922FE">
            <w:rPr>
              <w:b/>
              <w:i/>
              <w:color w:val="808080"/>
              <w:lang w:val="pt-BR"/>
            </w:rPr>
            <w:t>Inserir o No da classe</w:t>
          </w:r>
        </w:p>
      </w:tc>
      <w:tc>
        <w:tcPr>
          <w:tcW w:w="1843" w:type="dxa"/>
          <w:tcBorders>
            <w:top w:val="nil"/>
            <w:left w:val="nil"/>
            <w:bottom w:val="double" w:sz="6" w:space="0" w:color="auto"/>
            <w:right w:val="single" w:sz="6" w:space="0" w:color="auto"/>
          </w:tcBorders>
        </w:tcPr>
        <w:p w:rsidR="00E71542" w:rsidRPr="005169D3" w:rsidRDefault="00E71542" w:rsidP="0067571A">
          <w:pPr>
            <w:spacing w:before="20" w:after="20"/>
            <w:jc w:val="center"/>
            <w:rPr>
              <w:b/>
              <w:color w:val="808080"/>
            </w:rPr>
          </w:pPr>
          <w:r w:rsidRPr="005169D3">
            <w:rPr>
              <w:b/>
              <w:color w:val="808080"/>
            </w:rPr>
            <w:t>xx/xx/xxxx</w:t>
          </w:r>
        </w:p>
      </w:tc>
      <w:tc>
        <w:tcPr>
          <w:tcW w:w="992" w:type="dxa"/>
          <w:tcBorders>
            <w:top w:val="nil"/>
            <w:left w:val="nil"/>
            <w:bottom w:val="double" w:sz="6" w:space="0" w:color="auto"/>
            <w:right w:val="single" w:sz="6" w:space="0" w:color="auto"/>
          </w:tcBorders>
        </w:tcPr>
        <w:p w:rsidR="00E71542" w:rsidRDefault="00E71542" w:rsidP="00431957">
          <w:pPr>
            <w:spacing w:before="20" w:after="20"/>
            <w:jc w:val="center"/>
            <w:rPr>
              <w:b/>
            </w:rPr>
          </w:pPr>
          <w:r>
            <w:rPr>
              <w:b/>
            </w:rPr>
            <w:t>0</w:t>
          </w:r>
        </w:p>
      </w:tc>
      <w:tc>
        <w:tcPr>
          <w:tcW w:w="1701" w:type="dxa"/>
          <w:tcBorders>
            <w:left w:val="nil"/>
          </w:tcBorders>
        </w:tcPr>
        <w:p w:rsidR="00E71542" w:rsidRDefault="00E71542" w:rsidP="00431957">
          <w:pPr>
            <w:spacing w:before="20" w:after="20"/>
            <w:jc w:val="center"/>
            <w:rPr>
              <w:b/>
              <w:lang w:val="es-ES_tradnl"/>
            </w:rPr>
          </w:pPr>
          <w:r>
            <w:rPr>
              <w:b/>
            </w:rPr>
            <w:fldChar w:fldCharType="begin"/>
          </w:r>
          <w:r>
            <w:rPr>
              <w:b/>
              <w:lang w:val="es-ES_tradnl"/>
            </w:rPr>
            <w:instrText xml:space="preserve"> PAGE </w:instrText>
          </w:r>
          <w:r>
            <w:rPr>
              <w:b/>
            </w:rPr>
            <w:fldChar w:fldCharType="separate"/>
          </w:r>
          <w:r w:rsidR="00EE7C8F">
            <w:rPr>
              <w:b/>
              <w:noProof/>
              <w:lang w:val="es-ES_tradnl"/>
            </w:rPr>
            <w:t>2</w:t>
          </w:r>
          <w:r>
            <w:rPr>
              <w:b/>
            </w:rPr>
            <w:fldChar w:fldCharType="end"/>
          </w:r>
          <w:r>
            <w:rPr>
              <w:b/>
              <w:snapToGrid w:val="0"/>
              <w:lang w:val="es-ES_tradnl"/>
            </w:rPr>
            <w:t xml:space="preserve"> de </w:t>
          </w:r>
          <w:r>
            <w:rPr>
              <w:rStyle w:val="Nmerodepgina"/>
              <w:b/>
            </w:rPr>
            <w:fldChar w:fldCharType="begin"/>
          </w:r>
          <w:r>
            <w:rPr>
              <w:rStyle w:val="Nmerodepgina"/>
              <w:b/>
            </w:rPr>
            <w:instrText xml:space="preserve"> NUMPAGES </w:instrText>
          </w:r>
          <w:r>
            <w:rPr>
              <w:rStyle w:val="Nmerodepgina"/>
              <w:b/>
            </w:rPr>
            <w:fldChar w:fldCharType="separate"/>
          </w:r>
          <w:r w:rsidR="001C7797">
            <w:rPr>
              <w:rStyle w:val="Nmerodepgina"/>
              <w:b/>
              <w:noProof/>
            </w:rPr>
            <w:t>1</w:t>
          </w:r>
          <w:r>
            <w:rPr>
              <w:rStyle w:val="Nmerodepgina"/>
              <w:b/>
            </w:rPr>
            <w:fldChar w:fldCharType="end"/>
          </w:r>
        </w:p>
      </w:tc>
    </w:tr>
  </w:tbl>
  <w:p w:rsidR="000F3949" w:rsidRPr="00B77BD0" w:rsidRDefault="000F3949" w:rsidP="00B77B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00" w:rsidRPr="00D41000" w:rsidRDefault="00D41000" w:rsidP="00EE7C8F">
    <w:pPr>
      <w:pBdr>
        <w:bottom w:val="single" w:sz="12" w:space="1" w:color="auto"/>
      </w:pBdr>
      <w:tabs>
        <w:tab w:val="right" w:pos="9637"/>
      </w:tabs>
      <w:rPr>
        <w:color w:val="808080"/>
        <w:sz w:val="16"/>
        <w:szCs w:val="16"/>
      </w:rPr>
    </w:pPr>
  </w:p>
  <w:p w:rsidR="00EE7C8F" w:rsidRPr="000922FE" w:rsidRDefault="00EE7C8F" w:rsidP="00EE7C8F">
    <w:pPr>
      <w:tabs>
        <w:tab w:val="right" w:pos="9637"/>
      </w:tabs>
      <w:rPr>
        <w:color w:val="808080"/>
        <w:lang w:val="pt-BR"/>
      </w:rPr>
    </w:pPr>
    <w:r w:rsidRPr="000922FE">
      <w:rPr>
        <w:color w:val="808080"/>
        <w:sz w:val="16"/>
        <w:szCs w:val="16"/>
        <w:lang w:val="pt-BR"/>
      </w:rPr>
      <w:t>Código do FRM                                                                                   Versão 0</w:t>
    </w:r>
    <w:r w:rsidRPr="00D41000">
      <w:rPr>
        <w:color w:val="808080"/>
        <w:sz w:val="16"/>
        <w:szCs w:val="16"/>
        <w:lang w:val="pt-BR"/>
      </w:rPr>
      <w:tab/>
      <w:t xml:space="preserve">Página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PAGE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AA27EC">
      <w:rPr>
        <w:noProof/>
        <w:color w:val="808080"/>
        <w:sz w:val="16"/>
        <w:szCs w:val="16"/>
        <w:lang w:val="pt-BR"/>
      </w:rPr>
      <w:t>1</w:t>
    </w:r>
    <w:r w:rsidRPr="00D41000">
      <w:rPr>
        <w:color w:val="808080"/>
        <w:sz w:val="16"/>
        <w:szCs w:val="16"/>
        <w:lang w:val="pt-BR"/>
      </w:rPr>
      <w:fldChar w:fldCharType="end"/>
    </w:r>
    <w:r w:rsidRPr="00D41000">
      <w:rPr>
        <w:color w:val="808080"/>
        <w:sz w:val="16"/>
        <w:szCs w:val="16"/>
        <w:lang w:val="pt-BR"/>
      </w:rPr>
      <w:t xml:space="preserve"> de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NUMPAGES 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AA27EC">
      <w:rPr>
        <w:noProof/>
        <w:color w:val="808080"/>
        <w:sz w:val="16"/>
        <w:szCs w:val="16"/>
        <w:lang w:val="pt-BR"/>
      </w:rPr>
      <w:t>1</w:t>
    </w:r>
    <w:r w:rsidRPr="00D41000">
      <w:rPr>
        <w:color w:val="808080"/>
        <w:sz w:val="16"/>
        <w:szCs w:val="16"/>
        <w:lang w:val="pt-BR"/>
      </w:rPr>
      <w:fldChar w:fldCharType="end"/>
    </w:r>
  </w:p>
  <w:p w:rsidR="00EE7C8F" w:rsidRPr="000922FE" w:rsidRDefault="00EE7C8F">
    <w:pPr>
      <w:pStyle w:val="Rodap"/>
      <w:rPr>
        <w:lang w:val="pt-BR"/>
      </w:rPr>
    </w:pPr>
  </w:p>
  <w:p w:rsidR="000F3949" w:rsidRPr="000922FE" w:rsidRDefault="000F3949">
    <w:pPr>
      <w:pStyle w:val="Rodap"/>
      <w:rPr>
        <w:sz w:val="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77" w:rsidRDefault="001B4177">
      <w:r>
        <w:separator/>
      </w:r>
    </w:p>
  </w:footnote>
  <w:footnote w:type="continuationSeparator" w:id="0">
    <w:p w:rsidR="001B4177" w:rsidRDefault="001B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97"/>
      <w:gridCol w:w="7229"/>
    </w:tblGrid>
    <w:tr w:rsidR="000F3949" w:rsidRPr="008014C1" w:rsidTr="006C3024">
      <w:trPr>
        <w:trHeight w:val="1372"/>
      </w:trPr>
      <w:tc>
        <w:tcPr>
          <w:tcW w:w="2697" w:type="dxa"/>
          <w:vAlign w:val="center"/>
        </w:tcPr>
        <w:p w:rsidR="000F3949" w:rsidRDefault="00A6667F">
          <w:pPr>
            <w:spacing w:before="60" w:after="60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1581150" cy="285750"/>
                <wp:effectExtent l="0" t="0" r="0" b="0"/>
                <wp:docPr id="2" name="Imagem 2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0F3949" w:rsidRDefault="000F3949" w:rsidP="00ED5E0B">
          <w:pPr>
            <w:jc w:val="center"/>
            <w:rPr>
              <w:b/>
              <w:lang w:val="pt-BR"/>
            </w:rPr>
          </w:pPr>
          <w:r>
            <w:rPr>
              <w:b/>
              <w:lang w:val="pt-BR"/>
            </w:rPr>
            <w:t>NORMATIZAR DOCUMENTOS E ATOS OFICIAIS DO INEA</w:t>
          </w:r>
        </w:p>
      </w:tc>
    </w:tr>
  </w:tbl>
  <w:p w:rsidR="000F3949" w:rsidRPr="003E5644" w:rsidRDefault="000F3949" w:rsidP="001D76CA">
    <w:pPr>
      <w:jc w:val="center"/>
      <w:rPr>
        <w:b/>
        <w:color w:val="FF0000"/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7231"/>
    </w:tblGrid>
    <w:tr w:rsidR="000F3949" w:rsidRPr="008014C1" w:rsidTr="00BA07A1">
      <w:trPr>
        <w:cantSplit/>
        <w:trHeight w:val="1388"/>
      </w:trPr>
      <w:tc>
        <w:tcPr>
          <w:tcW w:w="2694" w:type="dxa"/>
          <w:vAlign w:val="center"/>
        </w:tcPr>
        <w:p w:rsidR="00BA07A1" w:rsidRDefault="00BA07A1">
          <w:pPr>
            <w:jc w:val="center"/>
            <w:rPr>
              <w:i/>
              <w:iCs/>
            </w:rPr>
          </w:pPr>
        </w:p>
        <w:p w:rsidR="000F3949" w:rsidRDefault="00A6667F">
          <w:pPr>
            <w:jc w:val="center"/>
            <w:rPr>
              <w:lang w:val="pt-BR"/>
            </w:rPr>
          </w:pPr>
          <w:r>
            <w:rPr>
              <w:i/>
              <w:iCs/>
              <w:noProof/>
              <w:lang w:val="pt-BR"/>
            </w:rPr>
            <w:drawing>
              <wp:inline distT="0" distB="0" distL="0" distR="0" wp14:anchorId="225F6E19" wp14:editId="420F6C28">
                <wp:extent cx="1308100" cy="620395"/>
                <wp:effectExtent l="0" t="0" r="6350" b="825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1" w:type="dxa"/>
          <w:vAlign w:val="center"/>
        </w:tcPr>
        <w:p w:rsidR="000F3949" w:rsidRPr="00EE7C8F" w:rsidRDefault="001E6E69" w:rsidP="000A7F9B">
          <w:pPr>
            <w:spacing w:before="240" w:after="240"/>
            <w:jc w:val="center"/>
            <w:rPr>
              <w:b/>
              <w:color w:val="808080"/>
              <w:lang w:val="pt-BR"/>
            </w:rPr>
          </w:pPr>
          <w:r>
            <w:rPr>
              <w:b/>
              <w:color w:val="808080"/>
              <w:lang w:val="pt-BR"/>
            </w:rPr>
            <w:t xml:space="preserve">CARTA DE ANUÊNCIA DO PROPRIETÁRIO DO TERRENO </w:t>
          </w:r>
          <w:r w:rsidR="006144CD">
            <w:rPr>
              <w:b/>
              <w:color w:val="808080"/>
              <w:lang w:val="pt-BR"/>
            </w:rPr>
            <w:t xml:space="preserve">COM REQUERIMENTO DE </w:t>
          </w:r>
          <w:r w:rsidR="00363F24">
            <w:rPr>
              <w:b/>
              <w:color w:val="808080"/>
              <w:lang w:val="pt-BR"/>
            </w:rPr>
            <w:t xml:space="preserve">AUTORIZAÇÃO AMBIENTAL PARA </w:t>
          </w:r>
          <w:r w:rsidR="000A7F9B">
            <w:rPr>
              <w:b/>
              <w:color w:val="808080"/>
              <w:lang w:val="pt-BR"/>
            </w:rPr>
            <w:t>TAMPONAMENTO</w:t>
          </w:r>
          <w:r w:rsidR="00363F24">
            <w:rPr>
              <w:b/>
              <w:color w:val="808080"/>
              <w:lang w:val="pt-BR"/>
            </w:rPr>
            <w:t xml:space="preserve"> </w:t>
          </w:r>
          <w:r w:rsidR="00363F24" w:rsidRPr="00363F24">
            <w:rPr>
              <w:b/>
              <w:color w:val="808080"/>
              <w:lang w:val="pt-BR"/>
            </w:rPr>
            <w:t>D</w:t>
          </w:r>
          <w:r w:rsidR="00363F24">
            <w:rPr>
              <w:b/>
              <w:color w:val="808080"/>
              <w:lang w:val="pt-BR"/>
            </w:rPr>
            <w:t>E</w:t>
          </w:r>
          <w:r w:rsidR="00363F24" w:rsidRPr="00363F24">
            <w:rPr>
              <w:b/>
              <w:color w:val="808080"/>
              <w:lang w:val="pt-BR"/>
            </w:rPr>
            <w:t xml:space="preserve"> POÇO(S) </w:t>
          </w:r>
        </w:p>
      </w:tc>
    </w:tr>
  </w:tbl>
  <w:p w:rsidR="000F3949" w:rsidRPr="002F5E2C" w:rsidRDefault="000F3949" w:rsidP="001D76CA">
    <w:pPr>
      <w:jc w:val="center"/>
      <w:rPr>
        <w:b/>
        <w:color w:val="FF0000"/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/>
        <w:color w:val="000000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/>
        <w:color w:val="000000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2469D2"/>
    <w:multiLevelType w:val="hybridMultilevel"/>
    <w:tmpl w:val="0A78F5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C25659"/>
    <w:multiLevelType w:val="multilevel"/>
    <w:tmpl w:val="9C1436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ascii="Arial (W1)" w:hAnsi="Arial (W1)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1B15BD2"/>
    <w:multiLevelType w:val="hybridMultilevel"/>
    <w:tmpl w:val="01B019EA"/>
    <w:lvl w:ilvl="0" w:tplc="E0A6F89A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C29A0F2A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BD0F090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7F347346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A7946AD8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69660C3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C150B33E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180C55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A0E60AFE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1D660F91"/>
    <w:multiLevelType w:val="multilevel"/>
    <w:tmpl w:val="1BDACD4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27"/>
        </w:tabs>
        <w:ind w:left="1427" w:hanging="576"/>
      </w:pPr>
      <w:rPr>
        <w:rFonts w:hint="default"/>
        <w:b/>
        <w:i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6EC6A7E"/>
    <w:multiLevelType w:val="hybridMultilevel"/>
    <w:tmpl w:val="3D66F5CE"/>
    <w:lvl w:ilvl="0" w:tplc="F0F488A2">
      <w:start w:val="1"/>
      <w:numFmt w:val="bullet"/>
      <w:pStyle w:val="AlneaRAD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18237D"/>
    <w:multiLevelType w:val="hybridMultilevel"/>
    <w:tmpl w:val="81868618"/>
    <w:lvl w:ilvl="0" w:tplc="FFFFFFFF">
      <w:start w:val="1"/>
      <w:numFmt w:val="lowerLetter"/>
      <w:pStyle w:val="MarcadorTexto2RAD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2">
    <w:nsid w:val="34FC6C00"/>
    <w:multiLevelType w:val="hybridMultilevel"/>
    <w:tmpl w:val="EEE0ADB8"/>
    <w:lvl w:ilvl="0" w:tplc="2BFE1DB4">
      <w:start w:val="1"/>
      <w:numFmt w:val="bullet"/>
      <w:pStyle w:val="MarcadorTexto3TR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D4E5D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1B4F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9329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126B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42A7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E5C8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9E210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A88E2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5885866"/>
    <w:multiLevelType w:val="hybridMultilevel"/>
    <w:tmpl w:val="AC0241D8"/>
    <w:lvl w:ilvl="0" w:tplc="3E803556">
      <w:start w:val="1"/>
      <w:numFmt w:val="bullet"/>
      <w:pStyle w:val="MarcadorSmboloNvel1"/>
      <w:lvlText w:val=""/>
      <w:lvlJc w:val="left"/>
      <w:pPr>
        <w:tabs>
          <w:tab w:val="num" w:pos="976"/>
        </w:tabs>
        <w:ind w:left="936" w:hanging="396"/>
      </w:pPr>
      <w:rPr>
        <w:rFonts w:ascii="Webdings" w:hAnsi="Webdings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327C4E"/>
    <w:multiLevelType w:val="multilevel"/>
    <w:tmpl w:val="98F2F8C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50650882"/>
    <w:multiLevelType w:val="hybridMultilevel"/>
    <w:tmpl w:val="9A16AE78"/>
    <w:lvl w:ilvl="0" w:tplc="04160017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66762CB2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16">
    <w:nsid w:val="583B2991"/>
    <w:multiLevelType w:val="hybridMultilevel"/>
    <w:tmpl w:val="DC7AF83E"/>
    <w:lvl w:ilvl="0" w:tplc="04160017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66762CB2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212E5A20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E844FFF0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40FEE5A0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E864D958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BA48E946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BA42E7CE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4678DC7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7">
    <w:nsid w:val="61A96125"/>
    <w:multiLevelType w:val="hybridMultilevel"/>
    <w:tmpl w:val="7876DC18"/>
    <w:lvl w:ilvl="0" w:tplc="C96CADD0">
      <w:start w:val="1"/>
      <w:numFmt w:val="lowerLetter"/>
      <w:pStyle w:val="MarcadorTexto4RAD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727EE664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515A5EDA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65C6CAFA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703069CC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4CC6B460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414C8774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D0B0807A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3EC2F84A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8">
    <w:nsid w:val="644508CA"/>
    <w:multiLevelType w:val="hybridMultilevel"/>
    <w:tmpl w:val="696CDDD6"/>
    <w:lvl w:ilvl="0" w:tplc="C96CC948">
      <w:numFmt w:val="decimalZero"/>
      <w:lvlText w:val="%1-"/>
      <w:lvlJc w:val="left"/>
      <w:pPr>
        <w:ind w:left="975" w:hanging="6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108B2"/>
    <w:multiLevelType w:val="hybridMultilevel"/>
    <w:tmpl w:val="56B23B1C"/>
    <w:lvl w:ilvl="0" w:tplc="CD8E628C">
      <w:start w:val="1"/>
      <w:numFmt w:val="bullet"/>
      <w:pStyle w:val="MarcadorTexto1RAD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700C3975"/>
    <w:multiLevelType w:val="multilevel"/>
    <w:tmpl w:val="BE147A3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74BB6871"/>
    <w:multiLevelType w:val="multilevel"/>
    <w:tmpl w:val="D128A186"/>
    <w:lvl w:ilvl="0">
      <w:start w:val="1"/>
      <w:numFmt w:val="lowerLetter"/>
      <w:lvlText w:val="%1)"/>
      <w:lvlJc w:val="left"/>
      <w:pPr>
        <w:tabs>
          <w:tab w:val="num" w:pos="2061"/>
        </w:tabs>
        <w:ind w:left="0" w:firstLine="1701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3F3C4C"/>
    <w:multiLevelType w:val="hybridMultilevel"/>
    <w:tmpl w:val="172C6908"/>
    <w:lvl w:ilvl="0" w:tplc="5FD85512">
      <w:start w:val="1"/>
      <w:numFmt w:val="bullet"/>
      <w:pStyle w:val="MarcadorTexto1TR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AF085C2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17006E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585AF44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526F9D2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9ED02AB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3D2920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B9240B5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36CE0E4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78620766"/>
    <w:multiLevelType w:val="hybridMultilevel"/>
    <w:tmpl w:val="72EC520E"/>
    <w:lvl w:ilvl="0" w:tplc="F0B050E8">
      <w:start w:val="1"/>
      <w:numFmt w:val="lowerLetter"/>
      <w:pStyle w:val="MarcadorTexto3RAD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6ACE186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F50C90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D232770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4056B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4B041C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5A4B1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E90F43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92589D5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9"/>
  </w:num>
  <w:num w:numId="5">
    <w:abstractNumId w:val="11"/>
  </w:num>
  <w:num w:numId="6">
    <w:abstractNumId w:val="23"/>
  </w:num>
  <w:num w:numId="7">
    <w:abstractNumId w:val="17"/>
  </w:num>
  <w:num w:numId="8">
    <w:abstractNumId w:val="14"/>
  </w:num>
  <w:num w:numId="9">
    <w:abstractNumId w:val="14"/>
  </w:num>
  <w:num w:numId="10">
    <w:abstractNumId w:val="10"/>
  </w:num>
  <w:num w:numId="11">
    <w:abstractNumId w:val="1"/>
  </w:num>
  <w:num w:numId="12">
    <w:abstractNumId w:val="9"/>
    <w:lvlOverride w:ilvl="0">
      <w:startOverride w:val="6"/>
    </w:lvlOverride>
  </w:num>
  <w:num w:numId="13">
    <w:abstractNumId w:val="9"/>
    <w:lvlOverride w:ilvl="0">
      <w:startOverride w:val="5"/>
    </w:lvlOverride>
  </w:num>
  <w:num w:numId="14">
    <w:abstractNumId w:val="9"/>
  </w:num>
  <w:num w:numId="15">
    <w:abstractNumId w:val="13"/>
  </w:num>
  <w:num w:numId="16">
    <w:abstractNumId w:val="9"/>
  </w:num>
  <w:num w:numId="17">
    <w:abstractNumId w:val="9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9"/>
  </w:num>
  <w:num w:numId="23">
    <w:abstractNumId w:val="21"/>
  </w:num>
  <w:num w:numId="24">
    <w:abstractNumId w:val="9"/>
  </w:num>
  <w:num w:numId="25">
    <w:abstractNumId w:val="10"/>
  </w:num>
  <w:num w:numId="26">
    <w:abstractNumId w:val="10"/>
  </w:num>
  <w:num w:numId="27">
    <w:abstractNumId w:val="10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10"/>
  </w:num>
  <w:num w:numId="34">
    <w:abstractNumId w:val="10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22"/>
  </w:num>
  <w:num w:numId="41">
    <w:abstractNumId w:val="20"/>
  </w:num>
  <w:num w:numId="42">
    <w:abstractNumId w:val="6"/>
  </w:num>
  <w:num w:numId="43">
    <w:abstractNumId w:val="12"/>
  </w:num>
  <w:num w:numId="44">
    <w:abstractNumId w:val="19"/>
  </w:num>
  <w:num w:numId="45">
    <w:abstractNumId w:val="19"/>
  </w:num>
  <w:num w:numId="46">
    <w:abstractNumId w:val="9"/>
  </w:num>
  <w:num w:numId="47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fo+ph2t5P+STLB44CyvZjOEGhQ=" w:salt="1sVAlys8vSeIV09xcbSuQw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53"/>
    <w:rsid w:val="0000224D"/>
    <w:rsid w:val="0000431E"/>
    <w:rsid w:val="000101D2"/>
    <w:rsid w:val="00014AD1"/>
    <w:rsid w:val="00016103"/>
    <w:rsid w:val="000204B2"/>
    <w:rsid w:val="000251BF"/>
    <w:rsid w:val="00026B55"/>
    <w:rsid w:val="00026FB0"/>
    <w:rsid w:val="00027F95"/>
    <w:rsid w:val="000335D5"/>
    <w:rsid w:val="000379FE"/>
    <w:rsid w:val="00045AC8"/>
    <w:rsid w:val="00046336"/>
    <w:rsid w:val="000475E0"/>
    <w:rsid w:val="00051456"/>
    <w:rsid w:val="000517CA"/>
    <w:rsid w:val="000523E1"/>
    <w:rsid w:val="00055623"/>
    <w:rsid w:val="00057ABA"/>
    <w:rsid w:val="000613DF"/>
    <w:rsid w:val="00066D3A"/>
    <w:rsid w:val="00066EEE"/>
    <w:rsid w:val="00067EB0"/>
    <w:rsid w:val="00070806"/>
    <w:rsid w:val="000724E4"/>
    <w:rsid w:val="00072BDA"/>
    <w:rsid w:val="000764B4"/>
    <w:rsid w:val="000776A3"/>
    <w:rsid w:val="00077EE7"/>
    <w:rsid w:val="000818A9"/>
    <w:rsid w:val="00082E97"/>
    <w:rsid w:val="00083AF1"/>
    <w:rsid w:val="00085B65"/>
    <w:rsid w:val="00090CCF"/>
    <w:rsid w:val="000922FE"/>
    <w:rsid w:val="00093B45"/>
    <w:rsid w:val="0009618A"/>
    <w:rsid w:val="00097242"/>
    <w:rsid w:val="000A1B14"/>
    <w:rsid w:val="000A3C84"/>
    <w:rsid w:val="000A59C9"/>
    <w:rsid w:val="000A7F9B"/>
    <w:rsid w:val="000B11B9"/>
    <w:rsid w:val="000B1201"/>
    <w:rsid w:val="000B1714"/>
    <w:rsid w:val="000B17D8"/>
    <w:rsid w:val="000B1867"/>
    <w:rsid w:val="000B1B65"/>
    <w:rsid w:val="000B41E4"/>
    <w:rsid w:val="000B4AEA"/>
    <w:rsid w:val="000B5141"/>
    <w:rsid w:val="000C2113"/>
    <w:rsid w:val="000C6E86"/>
    <w:rsid w:val="000C7597"/>
    <w:rsid w:val="000C7935"/>
    <w:rsid w:val="000D2420"/>
    <w:rsid w:val="000D29DB"/>
    <w:rsid w:val="000D4E49"/>
    <w:rsid w:val="000D7044"/>
    <w:rsid w:val="000D778E"/>
    <w:rsid w:val="000D7807"/>
    <w:rsid w:val="000E386C"/>
    <w:rsid w:val="000F070E"/>
    <w:rsid w:val="000F0BE3"/>
    <w:rsid w:val="000F0C1C"/>
    <w:rsid w:val="000F3949"/>
    <w:rsid w:val="000F4954"/>
    <w:rsid w:val="00101B2C"/>
    <w:rsid w:val="00102BB9"/>
    <w:rsid w:val="00102D63"/>
    <w:rsid w:val="001051C7"/>
    <w:rsid w:val="001103BE"/>
    <w:rsid w:val="00112A80"/>
    <w:rsid w:val="001134AC"/>
    <w:rsid w:val="00113528"/>
    <w:rsid w:val="00115058"/>
    <w:rsid w:val="00116726"/>
    <w:rsid w:val="00117CFC"/>
    <w:rsid w:val="00117D58"/>
    <w:rsid w:val="00120A9A"/>
    <w:rsid w:val="00125E8A"/>
    <w:rsid w:val="00132984"/>
    <w:rsid w:val="001361B3"/>
    <w:rsid w:val="001372E8"/>
    <w:rsid w:val="0014055B"/>
    <w:rsid w:val="00141D0E"/>
    <w:rsid w:val="001437FB"/>
    <w:rsid w:val="00151AC2"/>
    <w:rsid w:val="00152C2C"/>
    <w:rsid w:val="00160815"/>
    <w:rsid w:val="001647B9"/>
    <w:rsid w:val="00170D71"/>
    <w:rsid w:val="00171573"/>
    <w:rsid w:val="00171B3C"/>
    <w:rsid w:val="001735D0"/>
    <w:rsid w:val="0017585A"/>
    <w:rsid w:val="001760B2"/>
    <w:rsid w:val="00180259"/>
    <w:rsid w:val="001807E0"/>
    <w:rsid w:val="001807F3"/>
    <w:rsid w:val="001827F5"/>
    <w:rsid w:val="00190A94"/>
    <w:rsid w:val="0019268D"/>
    <w:rsid w:val="001A06C7"/>
    <w:rsid w:val="001A0A60"/>
    <w:rsid w:val="001A0C04"/>
    <w:rsid w:val="001A36B2"/>
    <w:rsid w:val="001A373F"/>
    <w:rsid w:val="001A5B0D"/>
    <w:rsid w:val="001B01D0"/>
    <w:rsid w:val="001B3D0B"/>
    <w:rsid w:val="001B3D90"/>
    <w:rsid w:val="001B4177"/>
    <w:rsid w:val="001B6C5F"/>
    <w:rsid w:val="001C1B97"/>
    <w:rsid w:val="001C1FD0"/>
    <w:rsid w:val="001C7797"/>
    <w:rsid w:val="001D06B4"/>
    <w:rsid w:val="001D1EFE"/>
    <w:rsid w:val="001D72AB"/>
    <w:rsid w:val="001D76CA"/>
    <w:rsid w:val="001E15E1"/>
    <w:rsid w:val="001E236A"/>
    <w:rsid w:val="001E2ACF"/>
    <w:rsid w:val="001E3530"/>
    <w:rsid w:val="001E6E69"/>
    <w:rsid w:val="001F06F1"/>
    <w:rsid w:val="001F1F35"/>
    <w:rsid w:val="001F2038"/>
    <w:rsid w:val="001F3942"/>
    <w:rsid w:val="001F3F66"/>
    <w:rsid w:val="001F610C"/>
    <w:rsid w:val="00202DDA"/>
    <w:rsid w:val="0020417C"/>
    <w:rsid w:val="0020605B"/>
    <w:rsid w:val="00206D09"/>
    <w:rsid w:val="00210FFF"/>
    <w:rsid w:val="0021291E"/>
    <w:rsid w:val="00212AD9"/>
    <w:rsid w:val="00214AE1"/>
    <w:rsid w:val="002154D6"/>
    <w:rsid w:val="0021643D"/>
    <w:rsid w:val="0022013D"/>
    <w:rsid w:val="0022405E"/>
    <w:rsid w:val="00224098"/>
    <w:rsid w:val="00232154"/>
    <w:rsid w:val="002322D7"/>
    <w:rsid w:val="00233223"/>
    <w:rsid w:val="002369D8"/>
    <w:rsid w:val="00242C76"/>
    <w:rsid w:val="00243390"/>
    <w:rsid w:val="002434CF"/>
    <w:rsid w:val="002438CC"/>
    <w:rsid w:val="00245867"/>
    <w:rsid w:val="00247673"/>
    <w:rsid w:val="00247B10"/>
    <w:rsid w:val="00250BF6"/>
    <w:rsid w:val="00270B38"/>
    <w:rsid w:val="00271C23"/>
    <w:rsid w:val="00272DB9"/>
    <w:rsid w:val="0027318A"/>
    <w:rsid w:val="00274972"/>
    <w:rsid w:val="00281FDC"/>
    <w:rsid w:val="002846B2"/>
    <w:rsid w:val="002908F3"/>
    <w:rsid w:val="00294732"/>
    <w:rsid w:val="002A000F"/>
    <w:rsid w:val="002A229E"/>
    <w:rsid w:val="002A22EC"/>
    <w:rsid w:val="002A2DE3"/>
    <w:rsid w:val="002A3503"/>
    <w:rsid w:val="002A3A24"/>
    <w:rsid w:val="002A5FB5"/>
    <w:rsid w:val="002A73D8"/>
    <w:rsid w:val="002B626C"/>
    <w:rsid w:val="002B6B09"/>
    <w:rsid w:val="002C2180"/>
    <w:rsid w:val="002C4BD5"/>
    <w:rsid w:val="002C6FED"/>
    <w:rsid w:val="002D04D8"/>
    <w:rsid w:val="002D248F"/>
    <w:rsid w:val="002D2D02"/>
    <w:rsid w:val="002D415A"/>
    <w:rsid w:val="002E4179"/>
    <w:rsid w:val="002E5050"/>
    <w:rsid w:val="002F2F80"/>
    <w:rsid w:val="002F467D"/>
    <w:rsid w:val="002F5E2C"/>
    <w:rsid w:val="003032E2"/>
    <w:rsid w:val="00305402"/>
    <w:rsid w:val="003072BD"/>
    <w:rsid w:val="00311B8A"/>
    <w:rsid w:val="003131F0"/>
    <w:rsid w:val="003136F9"/>
    <w:rsid w:val="00314050"/>
    <w:rsid w:val="003164E6"/>
    <w:rsid w:val="0032282A"/>
    <w:rsid w:val="00324FA4"/>
    <w:rsid w:val="003255AB"/>
    <w:rsid w:val="00325E65"/>
    <w:rsid w:val="00326560"/>
    <w:rsid w:val="0032716D"/>
    <w:rsid w:val="00327543"/>
    <w:rsid w:val="00337165"/>
    <w:rsid w:val="00353F43"/>
    <w:rsid w:val="00356DFF"/>
    <w:rsid w:val="00356F13"/>
    <w:rsid w:val="00361AEA"/>
    <w:rsid w:val="00363F24"/>
    <w:rsid w:val="003657AC"/>
    <w:rsid w:val="003673FC"/>
    <w:rsid w:val="00367A94"/>
    <w:rsid w:val="00372AE4"/>
    <w:rsid w:val="0037371C"/>
    <w:rsid w:val="00374ED1"/>
    <w:rsid w:val="00380681"/>
    <w:rsid w:val="0038233B"/>
    <w:rsid w:val="00383C63"/>
    <w:rsid w:val="00385086"/>
    <w:rsid w:val="00385660"/>
    <w:rsid w:val="003906F7"/>
    <w:rsid w:val="00391087"/>
    <w:rsid w:val="003952CA"/>
    <w:rsid w:val="0039678B"/>
    <w:rsid w:val="003970C2"/>
    <w:rsid w:val="003975FD"/>
    <w:rsid w:val="00397FCF"/>
    <w:rsid w:val="003A6D46"/>
    <w:rsid w:val="003B1FB1"/>
    <w:rsid w:val="003B5289"/>
    <w:rsid w:val="003B7101"/>
    <w:rsid w:val="003C103C"/>
    <w:rsid w:val="003C10BF"/>
    <w:rsid w:val="003C262B"/>
    <w:rsid w:val="003C4150"/>
    <w:rsid w:val="003C6345"/>
    <w:rsid w:val="003D0CF8"/>
    <w:rsid w:val="003D22D2"/>
    <w:rsid w:val="003D293E"/>
    <w:rsid w:val="003E1509"/>
    <w:rsid w:val="003E2C88"/>
    <w:rsid w:val="003E31CC"/>
    <w:rsid w:val="003E5644"/>
    <w:rsid w:val="003F0074"/>
    <w:rsid w:val="003F415B"/>
    <w:rsid w:val="003F4A43"/>
    <w:rsid w:val="003F5730"/>
    <w:rsid w:val="003F5A17"/>
    <w:rsid w:val="004009D5"/>
    <w:rsid w:val="00401007"/>
    <w:rsid w:val="0040142D"/>
    <w:rsid w:val="004029B1"/>
    <w:rsid w:val="00404B9A"/>
    <w:rsid w:val="0040632F"/>
    <w:rsid w:val="00406CBC"/>
    <w:rsid w:val="00410B1C"/>
    <w:rsid w:val="00411EE3"/>
    <w:rsid w:val="00412E05"/>
    <w:rsid w:val="00413FFD"/>
    <w:rsid w:val="00415FAA"/>
    <w:rsid w:val="0041785B"/>
    <w:rsid w:val="00423F74"/>
    <w:rsid w:val="004311E7"/>
    <w:rsid w:val="00431957"/>
    <w:rsid w:val="004328B2"/>
    <w:rsid w:val="00432A96"/>
    <w:rsid w:val="00442022"/>
    <w:rsid w:val="0044242E"/>
    <w:rsid w:val="0044602F"/>
    <w:rsid w:val="00451AAC"/>
    <w:rsid w:val="00453871"/>
    <w:rsid w:val="0045469F"/>
    <w:rsid w:val="004578CE"/>
    <w:rsid w:val="004605E4"/>
    <w:rsid w:val="0046787D"/>
    <w:rsid w:val="0047172F"/>
    <w:rsid w:val="00472DD6"/>
    <w:rsid w:val="00473152"/>
    <w:rsid w:val="00474194"/>
    <w:rsid w:val="00474DAF"/>
    <w:rsid w:val="00476872"/>
    <w:rsid w:val="00476FA9"/>
    <w:rsid w:val="0048612E"/>
    <w:rsid w:val="00491EBC"/>
    <w:rsid w:val="00492E4F"/>
    <w:rsid w:val="00497D5C"/>
    <w:rsid w:val="004A04C5"/>
    <w:rsid w:val="004A0D9E"/>
    <w:rsid w:val="004A14E1"/>
    <w:rsid w:val="004A3F81"/>
    <w:rsid w:val="004A44A5"/>
    <w:rsid w:val="004B3889"/>
    <w:rsid w:val="004B3D1C"/>
    <w:rsid w:val="004B4BD8"/>
    <w:rsid w:val="004B67B8"/>
    <w:rsid w:val="004B6C21"/>
    <w:rsid w:val="004C103D"/>
    <w:rsid w:val="004C1CB5"/>
    <w:rsid w:val="004C27B8"/>
    <w:rsid w:val="004C3BDC"/>
    <w:rsid w:val="004D16B1"/>
    <w:rsid w:val="004D2A54"/>
    <w:rsid w:val="004D69C3"/>
    <w:rsid w:val="004D7642"/>
    <w:rsid w:val="004D7E70"/>
    <w:rsid w:val="004E6FDE"/>
    <w:rsid w:val="004E704A"/>
    <w:rsid w:val="004F21AA"/>
    <w:rsid w:val="0050290E"/>
    <w:rsid w:val="0050394A"/>
    <w:rsid w:val="00506AEA"/>
    <w:rsid w:val="005104D8"/>
    <w:rsid w:val="00514C7B"/>
    <w:rsid w:val="005169D3"/>
    <w:rsid w:val="00522149"/>
    <w:rsid w:val="00525221"/>
    <w:rsid w:val="00525B58"/>
    <w:rsid w:val="00526BA2"/>
    <w:rsid w:val="005325B6"/>
    <w:rsid w:val="00532ED6"/>
    <w:rsid w:val="00535572"/>
    <w:rsid w:val="0053646B"/>
    <w:rsid w:val="00540871"/>
    <w:rsid w:val="00540AF0"/>
    <w:rsid w:val="00542910"/>
    <w:rsid w:val="00542F25"/>
    <w:rsid w:val="00544676"/>
    <w:rsid w:val="00552CF4"/>
    <w:rsid w:val="00553727"/>
    <w:rsid w:val="00554C20"/>
    <w:rsid w:val="00555EAE"/>
    <w:rsid w:val="00560F7E"/>
    <w:rsid w:val="0056173F"/>
    <w:rsid w:val="00563003"/>
    <w:rsid w:val="00565D4C"/>
    <w:rsid w:val="00570DBF"/>
    <w:rsid w:val="00573CE9"/>
    <w:rsid w:val="005760DB"/>
    <w:rsid w:val="00576795"/>
    <w:rsid w:val="00580FB5"/>
    <w:rsid w:val="00581459"/>
    <w:rsid w:val="00584EED"/>
    <w:rsid w:val="00585B15"/>
    <w:rsid w:val="00591F69"/>
    <w:rsid w:val="005A19B3"/>
    <w:rsid w:val="005A3CB8"/>
    <w:rsid w:val="005A4F9D"/>
    <w:rsid w:val="005A52B4"/>
    <w:rsid w:val="005A6AB0"/>
    <w:rsid w:val="005B0344"/>
    <w:rsid w:val="005B1AD9"/>
    <w:rsid w:val="005B4BA5"/>
    <w:rsid w:val="005B6562"/>
    <w:rsid w:val="005C1084"/>
    <w:rsid w:val="005C2A08"/>
    <w:rsid w:val="005C5C61"/>
    <w:rsid w:val="005C5FC1"/>
    <w:rsid w:val="005D1F09"/>
    <w:rsid w:val="005D20D6"/>
    <w:rsid w:val="005D46AD"/>
    <w:rsid w:val="005D524C"/>
    <w:rsid w:val="005D5337"/>
    <w:rsid w:val="005D6150"/>
    <w:rsid w:val="005D6BCC"/>
    <w:rsid w:val="005E11AE"/>
    <w:rsid w:val="005E20CB"/>
    <w:rsid w:val="005E2116"/>
    <w:rsid w:val="005E3BB9"/>
    <w:rsid w:val="005E3CBA"/>
    <w:rsid w:val="005E43BA"/>
    <w:rsid w:val="005E6C7E"/>
    <w:rsid w:val="005F0EA1"/>
    <w:rsid w:val="005F2BC1"/>
    <w:rsid w:val="00600EB2"/>
    <w:rsid w:val="006069BD"/>
    <w:rsid w:val="006073E1"/>
    <w:rsid w:val="006144CD"/>
    <w:rsid w:val="00615A7A"/>
    <w:rsid w:val="00615F42"/>
    <w:rsid w:val="00626598"/>
    <w:rsid w:val="00634F78"/>
    <w:rsid w:val="00635EED"/>
    <w:rsid w:val="00635F74"/>
    <w:rsid w:val="00637EA7"/>
    <w:rsid w:val="006431DB"/>
    <w:rsid w:val="00653655"/>
    <w:rsid w:val="0065444B"/>
    <w:rsid w:val="00657BBC"/>
    <w:rsid w:val="00661F25"/>
    <w:rsid w:val="00662438"/>
    <w:rsid w:val="00671E1D"/>
    <w:rsid w:val="00672492"/>
    <w:rsid w:val="0067571A"/>
    <w:rsid w:val="00675E55"/>
    <w:rsid w:val="00676E52"/>
    <w:rsid w:val="00677BCF"/>
    <w:rsid w:val="00681FDF"/>
    <w:rsid w:val="00685BA9"/>
    <w:rsid w:val="0068725E"/>
    <w:rsid w:val="00687C4F"/>
    <w:rsid w:val="006917E7"/>
    <w:rsid w:val="0069210C"/>
    <w:rsid w:val="0069264B"/>
    <w:rsid w:val="00695652"/>
    <w:rsid w:val="006956B0"/>
    <w:rsid w:val="00695DB9"/>
    <w:rsid w:val="00696709"/>
    <w:rsid w:val="006A3BC8"/>
    <w:rsid w:val="006A5B2F"/>
    <w:rsid w:val="006B17AE"/>
    <w:rsid w:val="006B18AD"/>
    <w:rsid w:val="006B25B5"/>
    <w:rsid w:val="006B335B"/>
    <w:rsid w:val="006B42BC"/>
    <w:rsid w:val="006B441B"/>
    <w:rsid w:val="006B714A"/>
    <w:rsid w:val="006C0B69"/>
    <w:rsid w:val="006C120B"/>
    <w:rsid w:val="006C1531"/>
    <w:rsid w:val="006C2254"/>
    <w:rsid w:val="006C3024"/>
    <w:rsid w:val="006C3511"/>
    <w:rsid w:val="006C4063"/>
    <w:rsid w:val="006D5B7F"/>
    <w:rsid w:val="006D701E"/>
    <w:rsid w:val="006D720B"/>
    <w:rsid w:val="006E2478"/>
    <w:rsid w:val="006E4016"/>
    <w:rsid w:val="006E51CE"/>
    <w:rsid w:val="006E5ADD"/>
    <w:rsid w:val="006E63A3"/>
    <w:rsid w:val="006E7242"/>
    <w:rsid w:val="006E7346"/>
    <w:rsid w:val="006F368D"/>
    <w:rsid w:val="006F404B"/>
    <w:rsid w:val="007062DF"/>
    <w:rsid w:val="00707EBE"/>
    <w:rsid w:val="007101DB"/>
    <w:rsid w:val="00712A1B"/>
    <w:rsid w:val="00712B84"/>
    <w:rsid w:val="00712F02"/>
    <w:rsid w:val="00713D02"/>
    <w:rsid w:val="00714493"/>
    <w:rsid w:val="0072038B"/>
    <w:rsid w:val="00720DAC"/>
    <w:rsid w:val="00722721"/>
    <w:rsid w:val="007241B2"/>
    <w:rsid w:val="00725AE0"/>
    <w:rsid w:val="007272B2"/>
    <w:rsid w:val="0073267B"/>
    <w:rsid w:val="00732F76"/>
    <w:rsid w:val="00733970"/>
    <w:rsid w:val="00744035"/>
    <w:rsid w:val="007464ED"/>
    <w:rsid w:val="007511FC"/>
    <w:rsid w:val="007562C1"/>
    <w:rsid w:val="00762D4D"/>
    <w:rsid w:val="007644A8"/>
    <w:rsid w:val="007651BB"/>
    <w:rsid w:val="00766243"/>
    <w:rsid w:val="00771A75"/>
    <w:rsid w:val="007749C0"/>
    <w:rsid w:val="00774BA3"/>
    <w:rsid w:val="00776CC9"/>
    <w:rsid w:val="007809EE"/>
    <w:rsid w:val="007813A2"/>
    <w:rsid w:val="00781838"/>
    <w:rsid w:val="0078188D"/>
    <w:rsid w:val="007859D9"/>
    <w:rsid w:val="0079186D"/>
    <w:rsid w:val="0079330F"/>
    <w:rsid w:val="007A49F9"/>
    <w:rsid w:val="007A7126"/>
    <w:rsid w:val="007A72B4"/>
    <w:rsid w:val="007B091C"/>
    <w:rsid w:val="007B0E61"/>
    <w:rsid w:val="007B70BE"/>
    <w:rsid w:val="007C21EA"/>
    <w:rsid w:val="007C5AD8"/>
    <w:rsid w:val="007C7D2B"/>
    <w:rsid w:val="007D3247"/>
    <w:rsid w:val="007D39A5"/>
    <w:rsid w:val="007D41E2"/>
    <w:rsid w:val="007D515B"/>
    <w:rsid w:val="007D7698"/>
    <w:rsid w:val="007E0683"/>
    <w:rsid w:val="007E6799"/>
    <w:rsid w:val="007E691A"/>
    <w:rsid w:val="007E72B0"/>
    <w:rsid w:val="007F08E0"/>
    <w:rsid w:val="007F0EE7"/>
    <w:rsid w:val="007F24E5"/>
    <w:rsid w:val="007F3D94"/>
    <w:rsid w:val="007F4DF0"/>
    <w:rsid w:val="008001FC"/>
    <w:rsid w:val="008014C1"/>
    <w:rsid w:val="00802193"/>
    <w:rsid w:val="008023CD"/>
    <w:rsid w:val="00802E6A"/>
    <w:rsid w:val="00803486"/>
    <w:rsid w:val="008062EB"/>
    <w:rsid w:val="008146F8"/>
    <w:rsid w:val="0081606F"/>
    <w:rsid w:val="00822811"/>
    <w:rsid w:val="00823299"/>
    <w:rsid w:val="00824272"/>
    <w:rsid w:val="0082523F"/>
    <w:rsid w:val="00825768"/>
    <w:rsid w:val="0082607A"/>
    <w:rsid w:val="00826C64"/>
    <w:rsid w:val="008307AC"/>
    <w:rsid w:val="00832575"/>
    <w:rsid w:val="008335E9"/>
    <w:rsid w:val="008339F4"/>
    <w:rsid w:val="0083559F"/>
    <w:rsid w:val="00835CD1"/>
    <w:rsid w:val="00836743"/>
    <w:rsid w:val="00841ECD"/>
    <w:rsid w:val="00851865"/>
    <w:rsid w:val="008527FA"/>
    <w:rsid w:val="00855766"/>
    <w:rsid w:val="008570F0"/>
    <w:rsid w:val="00857C9F"/>
    <w:rsid w:val="00863320"/>
    <w:rsid w:val="00866B05"/>
    <w:rsid w:val="00870940"/>
    <w:rsid w:val="0087562C"/>
    <w:rsid w:val="00881D66"/>
    <w:rsid w:val="008821B8"/>
    <w:rsid w:val="0088245A"/>
    <w:rsid w:val="008834DC"/>
    <w:rsid w:val="0089382B"/>
    <w:rsid w:val="008945AF"/>
    <w:rsid w:val="008A0B74"/>
    <w:rsid w:val="008A0C30"/>
    <w:rsid w:val="008A3472"/>
    <w:rsid w:val="008A7A26"/>
    <w:rsid w:val="008A7C2A"/>
    <w:rsid w:val="008A7E3A"/>
    <w:rsid w:val="008B0653"/>
    <w:rsid w:val="008B3255"/>
    <w:rsid w:val="008B42CA"/>
    <w:rsid w:val="008C060D"/>
    <w:rsid w:val="008C0907"/>
    <w:rsid w:val="008C54D4"/>
    <w:rsid w:val="008C7309"/>
    <w:rsid w:val="008D07B4"/>
    <w:rsid w:val="008D08C8"/>
    <w:rsid w:val="008D14BC"/>
    <w:rsid w:val="008D1C12"/>
    <w:rsid w:val="008D2DD4"/>
    <w:rsid w:val="008D7499"/>
    <w:rsid w:val="008D7578"/>
    <w:rsid w:val="008E3715"/>
    <w:rsid w:val="008E3CA1"/>
    <w:rsid w:val="008F0887"/>
    <w:rsid w:val="008F1B71"/>
    <w:rsid w:val="008F297F"/>
    <w:rsid w:val="008F67E5"/>
    <w:rsid w:val="009011F8"/>
    <w:rsid w:val="00901DA7"/>
    <w:rsid w:val="0090676B"/>
    <w:rsid w:val="0090779E"/>
    <w:rsid w:val="00911F81"/>
    <w:rsid w:val="00913C1E"/>
    <w:rsid w:val="00921EEC"/>
    <w:rsid w:val="009224B5"/>
    <w:rsid w:val="00923BE0"/>
    <w:rsid w:val="0092410C"/>
    <w:rsid w:val="00926E24"/>
    <w:rsid w:val="00932FBC"/>
    <w:rsid w:val="00933FFF"/>
    <w:rsid w:val="00934B2A"/>
    <w:rsid w:val="00934BFD"/>
    <w:rsid w:val="00934CF7"/>
    <w:rsid w:val="00937D9E"/>
    <w:rsid w:val="00941D7C"/>
    <w:rsid w:val="009429BC"/>
    <w:rsid w:val="00943BDF"/>
    <w:rsid w:val="00944932"/>
    <w:rsid w:val="00947A91"/>
    <w:rsid w:val="00951C9E"/>
    <w:rsid w:val="00952CE2"/>
    <w:rsid w:val="00953EA5"/>
    <w:rsid w:val="009574E3"/>
    <w:rsid w:val="009619A5"/>
    <w:rsid w:val="00965BB5"/>
    <w:rsid w:val="0096605C"/>
    <w:rsid w:val="0096758E"/>
    <w:rsid w:val="0097025D"/>
    <w:rsid w:val="00970DE0"/>
    <w:rsid w:val="00976A21"/>
    <w:rsid w:val="009778CA"/>
    <w:rsid w:val="00977DDB"/>
    <w:rsid w:val="009801EE"/>
    <w:rsid w:val="009809FA"/>
    <w:rsid w:val="00983762"/>
    <w:rsid w:val="0098746F"/>
    <w:rsid w:val="00987DC4"/>
    <w:rsid w:val="00990415"/>
    <w:rsid w:val="00994447"/>
    <w:rsid w:val="00995064"/>
    <w:rsid w:val="00997063"/>
    <w:rsid w:val="009A034D"/>
    <w:rsid w:val="009A07C2"/>
    <w:rsid w:val="009A1D0D"/>
    <w:rsid w:val="009A6530"/>
    <w:rsid w:val="009A6A22"/>
    <w:rsid w:val="009A6CEC"/>
    <w:rsid w:val="009B0991"/>
    <w:rsid w:val="009B0F6D"/>
    <w:rsid w:val="009B1B59"/>
    <w:rsid w:val="009B2B8A"/>
    <w:rsid w:val="009B6DBB"/>
    <w:rsid w:val="009B734B"/>
    <w:rsid w:val="009C1E14"/>
    <w:rsid w:val="009C2ECF"/>
    <w:rsid w:val="009D2254"/>
    <w:rsid w:val="009D315C"/>
    <w:rsid w:val="009D39E0"/>
    <w:rsid w:val="009D62B0"/>
    <w:rsid w:val="009D653A"/>
    <w:rsid w:val="009D687D"/>
    <w:rsid w:val="009D72C8"/>
    <w:rsid w:val="009E1BF3"/>
    <w:rsid w:val="009E5B27"/>
    <w:rsid w:val="009F15D9"/>
    <w:rsid w:val="009F234D"/>
    <w:rsid w:val="009F2AE2"/>
    <w:rsid w:val="009F4568"/>
    <w:rsid w:val="009F4684"/>
    <w:rsid w:val="009F526D"/>
    <w:rsid w:val="009F7493"/>
    <w:rsid w:val="00A00FD2"/>
    <w:rsid w:val="00A04012"/>
    <w:rsid w:val="00A05414"/>
    <w:rsid w:val="00A05A79"/>
    <w:rsid w:val="00A116FA"/>
    <w:rsid w:val="00A134A2"/>
    <w:rsid w:val="00A13AE1"/>
    <w:rsid w:val="00A16305"/>
    <w:rsid w:val="00A16876"/>
    <w:rsid w:val="00A20192"/>
    <w:rsid w:val="00A22428"/>
    <w:rsid w:val="00A22C6C"/>
    <w:rsid w:val="00A235C1"/>
    <w:rsid w:val="00A2572E"/>
    <w:rsid w:val="00A31637"/>
    <w:rsid w:val="00A332C2"/>
    <w:rsid w:val="00A34554"/>
    <w:rsid w:val="00A345A4"/>
    <w:rsid w:val="00A379F7"/>
    <w:rsid w:val="00A43422"/>
    <w:rsid w:val="00A43D53"/>
    <w:rsid w:val="00A4476C"/>
    <w:rsid w:val="00A450B2"/>
    <w:rsid w:val="00A55B9A"/>
    <w:rsid w:val="00A57326"/>
    <w:rsid w:val="00A64CBF"/>
    <w:rsid w:val="00A64CED"/>
    <w:rsid w:val="00A64E4C"/>
    <w:rsid w:val="00A6593D"/>
    <w:rsid w:val="00A6667F"/>
    <w:rsid w:val="00A67377"/>
    <w:rsid w:val="00A70409"/>
    <w:rsid w:val="00A7119D"/>
    <w:rsid w:val="00A73F21"/>
    <w:rsid w:val="00A75D3E"/>
    <w:rsid w:val="00A83406"/>
    <w:rsid w:val="00A840A5"/>
    <w:rsid w:val="00A84B29"/>
    <w:rsid w:val="00A858C5"/>
    <w:rsid w:val="00A87923"/>
    <w:rsid w:val="00A917AA"/>
    <w:rsid w:val="00A91BB1"/>
    <w:rsid w:val="00A92AE7"/>
    <w:rsid w:val="00AA1B73"/>
    <w:rsid w:val="00AA27EC"/>
    <w:rsid w:val="00AA333B"/>
    <w:rsid w:val="00AB0F92"/>
    <w:rsid w:val="00AB1A2E"/>
    <w:rsid w:val="00AB290F"/>
    <w:rsid w:val="00AB47F7"/>
    <w:rsid w:val="00AB4866"/>
    <w:rsid w:val="00AB56E2"/>
    <w:rsid w:val="00AB6918"/>
    <w:rsid w:val="00AC1B01"/>
    <w:rsid w:val="00AC677D"/>
    <w:rsid w:val="00AD0317"/>
    <w:rsid w:val="00AD1259"/>
    <w:rsid w:val="00AD7CD7"/>
    <w:rsid w:val="00AE0D44"/>
    <w:rsid w:val="00AE0FC8"/>
    <w:rsid w:val="00AE4A19"/>
    <w:rsid w:val="00AF5C01"/>
    <w:rsid w:val="00AF64A4"/>
    <w:rsid w:val="00B0597C"/>
    <w:rsid w:val="00B12FF8"/>
    <w:rsid w:val="00B17332"/>
    <w:rsid w:val="00B23114"/>
    <w:rsid w:val="00B24498"/>
    <w:rsid w:val="00B27F48"/>
    <w:rsid w:val="00B4094C"/>
    <w:rsid w:val="00B42C61"/>
    <w:rsid w:val="00B43104"/>
    <w:rsid w:val="00B44783"/>
    <w:rsid w:val="00B465A7"/>
    <w:rsid w:val="00B478DE"/>
    <w:rsid w:val="00B545F1"/>
    <w:rsid w:val="00B55572"/>
    <w:rsid w:val="00B60EAE"/>
    <w:rsid w:val="00B6668B"/>
    <w:rsid w:val="00B74DBA"/>
    <w:rsid w:val="00B75871"/>
    <w:rsid w:val="00B777FF"/>
    <w:rsid w:val="00B77BD0"/>
    <w:rsid w:val="00B805C4"/>
    <w:rsid w:val="00B805EC"/>
    <w:rsid w:val="00B82524"/>
    <w:rsid w:val="00B8291C"/>
    <w:rsid w:val="00B878BC"/>
    <w:rsid w:val="00B92A09"/>
    <w:rsid w:val="00B9352A"/>
    <w:rsid w:val="00B9379D"/>
    <w:rsid w:val="00B943B8"/>
    <w:rsid w:val="00BA021A"/>
    <w:rsid w:val="00BA047A"/>
    <w:rsid w:val="00BA07A1"/>
    <w:rsid w:val="00BA6062"/>
    <w:rsid w:val="00BA66D0"/>
    <w:rsid w:val="00BA73CE"/>
    <w:rsid w:val="00BB3573"/>
    <w:rsid w:val="00BB627D"/>
    <w:rsid w:val="00BB695A"/>
    <w:rsid w:val="00BC3DDA"/>
    <w:rsid w:val="00BD027A"/>
    <w:rsid w:val="00BD3539"/>
    <w:rsid w:val="00BD368D"/>
    <w:rsid w:val="00BD4C32"/>
    <w:rsid w:val="00BD6692"/>
    <w:rsid w:val="00BD78C3"/>
    <w:rsid w:val="00BE45D4"/>
    <w:rsid w:val="00BF0972"/>
    <w:rsid w:val="00BF0E7C"/>
    <w:rsid w:val="00BF1286"/>
    <w:rsid w:val="00BF1402"/>
    <w:rsid w:val="00BF4ACA"/>
    <w:rsid w:val="00BF4FAA"/>
    <w:rsid w:val="00BF74EA"/>
    <w:rsid w:val="00BF78BD"/>
    <w:rsid w:val="00C00445"/>
    <w:rsid w:val="00C0387C"/>
    <w:rsid w:val="00C05D35"/>
    <w:rsid w:val="00C07E0C"/>
    <w:rsid w:val="00C101B6"/>
    <w:rsid w:val="00C11E9B"/>
    <w:rsid w:val="00C123D1"/>
    <w:rsid w:val="00C21F54"/>
    <w:rsid w:val="00C228A7"/>
    <w:rsid w:val="00C23F82"/>
    <w:rsid w:val="00C245B6"/>
    <w:rsid w:val="00C30B35"/>
    <w:rsid w:val="00C321E7"/>
    <w:rsid w:val="00C32475"/>
    <w:rsid w:val="00C35B59"/>
    <w:rsid w:val="00C35E51"/>
    <w:rsid w:val="00C37978"/>
    <w:rsid w:val="00C37A72"/>
    <w:rsid w:val="00C41AA6"/>
    <w:rsid w:val="00C44C19"/>
    <w:rsid w:val="00C456B3"/>
    <w:rsid w:val="00C479B2"/>
    <w:rsid w:val="00C503ED"/>
    <w:rsid w:val="00C5174C"/>
    <w:rsid w:val="00C51EDC"/>
    <w:rsid w:val="00C53C38"/>
    <w:rsid w:val="00C60259"/>
    <w:rsid w:val="00C60BC4"/>
    <w:rsid w:val="00C620B2"/>
    <w:rsid w:val="00C635E2"/>
    <w:rsid w:val="00C6556C"/>
    <w:rsid w:val="00C66011"/>
    <w:rsid w:val="00C67A35"/>
    <w:rsid w:val="00C70300"/>
    <w:rsid w:val="00C71155"/>
    <w:rsid w:val="00C716C2"/>
    <w:rsid w:val="00C71991"/>
    <w:rsid w:val="00C72944"/>
    <w:rsid w:val="00C72B23"/>
    <w:rsid w:val="00C74A54"/>
    <w:rsid w:val="00C7549F"/>
    <w:rsid w:val="00C762CA"/>
    <w:rsid w:val="00C80A28"/>
    <w:rsid w:val="00C81219"/>
    <w:rsid w:val="00C81F63"/>
    <w:rsid w:val="00C82074"/>
    <w:rsid w:val="00C85614"/>
    <w:rsid w:val="00C9322B"/>
    <w:rsid w:val="00C94C7B"/>
    <w:rsid w:val="00CA0ABE"/>
    <w:rsid w:val="00CA0BA1"/>
    <w:rsid w:val="00CA2B5F"/>
    <w:rsid w:val="00CA40E9"/>
    <w:rsid w:val="00CA4A56"/>
    <w:rsid w:val="00CA750C"/>
    <w:rsid w:val="00CA7778"/>
    <w:rsid w:val="00CC2AA3"/>
    <w:rsid w:val="00CC6984"/>
    <w:rsid w:val="00CC7585"/>
    <w:rsid w:val="00CD122C"/>
    <w:rsid w:val="00CD3502"/>
    <w:rsid w:val="00CD511C"/>
    <w:rsid w:val="00CD5A27"/>
    <w:rsid w:val="00CD6A42"/>
    <w:rsid w:val="00CE04B1"/>
    <w:rsid w:val="00CE0616"/>
    <w:rsid w:val="00CE255B"/>
    <w:rsid w:val="00CE26A6"/>
    <w:rsid w:val="00CE3611"/>
    <w:rsid w:val="00CE5365"/>
    <w:rsid w:val="00CE5C40"/>
    <w:rsid w:val="00CE60D7"/>
    <w:rsid w:val="00CF0E05"/>
    <w:rsid w:val="00CF111D"/>
    <w:rsid w:val="00CF1722"/>
    <w:rsid w:val="00CF231B"/>
    <w:rsid w:val="00CF27D6"/>
    <w:rsid w:val="00CF3018"/>
    <w:rsid w:val="00CF7D24"/>
    <w:rsid w:val="00D00CDE"/>
    <w:rsid w:val="00D04A73"/>
    <w:rsid w:val="00D06BE7"/>
    <w:rsid w:val="00D0740F"/>
    <w:rsid w:val="00D15F6D"/>
    <w:rsid w:val="00D201DB"/>
    <w:rsid w:val="00D202C6"/>
    <w:rsid w:val="00D20BF9"/>
    <w:rsid w:val="00D22DB9"/>
    <w:rsid w:val="00D23A2A"/>
    <w:rsid w:val="00D24D6C"/>
    <w:rsid w:val="00D26A9B"/>
    <w:rsid w:val="00D30A93"/>
    <w:rsid w:val="00D33D6D"/>
    <w:rsid w:val="00D35505"/>
    <w:rsid w:val="00D355A9"/>
    <w:rsid w:val="00D37498"/>
    <w:rsid w:val="00D40884"/>
    <w:rsid w:val="00D41000"/>
    <w:rsid w:val="00D41402"/>
    <w:rsid w:val="00D417DB"/>
    <w:rsid w:val="00D424BD"/>
    <w:rsid w:val="00D446AE"/>
    <w:rsid w:val="00D44A10"/>
    <w:rsid w:val="00D44D70"/>
    <w:rsid w:val="00D501AA"/>
    <w:rsid w:val="00D5207A"/>
    <w:rsid w:val="00D526D8"/>
    <w:rsid w:val="00D533EF"/>
    <w:rsid w:val="00D53610"/>
    <w:rsid w:val="00D53E40"/>
    <w:rsid w:val="00D55102"/>
    <w:rsid w:val="00D57C60"/>
    <w:rsid w:val="00D6009D"/>
    <w:rsid w:val="00D60991"/>
    <w:rsid w:val="00D625DB"/>
    <w:rsid w:val="00D649A1"/>
    <w:rsid w:val="00D71B6A"/>
    <w:rsid w:val="00D7505E"/>
    <w:rsid w:val="00D75B09"/>
    <w:rsid w:val="00D76FA5"/>
    <w:rsid w:val="00D9078B"/>
    <w:rsid w:val="00D96D18"/>
    <w:rsid w:val="00D97D92"/>
    <w:rsid w:val="00DA1314"/>
    <w:rsid w:val="00DA6259"/>
    <w:rsid w:val="00DA67DE"/>
    <w:rsid w:val="00DB03BE"/>
    <w:rsid w:val="00DB0890"/>
    <w:rsid w:val="00DB117F"/>
    <w:rsid w:val="00DB1E57"/>
    <w:rsid w:val="00DB3E27"/>
    <w:rsid w:val="00DB4C5B"/>
    <w:rsid w:val="00DB67E1"/>
    <w:rsid w:val="00DB6C3E"/>
    <w:rsid w:val="00DC0A26"/>
    <w:rsid w:val="00DC1A3C"/>
    <w:rsid w:val="00DC2CCB"/>
    <w:rsid w:val="00DC42A3"/>
    <w:rsid w:val="00DC4D59"/>
    <w:rsid w:val="00DC500A"/>
    <w:rsid w:val="00DC53FA"/>
    <w:rsid w:val="00DC5CE0"/>
    <w:rsid w:val="00DC6AF8"/>
    <w:rsid w:val="00DC7C53"/>
    <w:rsid w:val="00DD2F62"/>
    <w:rsid w:val="00DE5617"/>
    <w:rsid w:val="00DE5A22"/>
    <w:rsid w:val="00DE6EA3"/>
    <w:rsid w:val="00DE7CF6"/>
    <w:rsid w:val="00DF064D"/>
    <w:rsid w:val="00DF1C3A"/>
    <w:rsid w:val="00DF47C0"/>
    <w:rsid w:val="00DF6AFF"/>
    <w:rsid w:val="00E035B4"/>
    <w:rsid w:val="00E03F85"/>
    <w:rsid w:val="00E0490F"/>
    <w:rsid w:val="00E05773"/>
    <w:rsid w:val="00E0704E"/>
    <w:rsid w:val="00E10182"/>
    <w:rsid w:val="00E10EA3"/>
    <w:rsid w:val="00E116B1"/>
    <w:rsid w:val="00E134C5"/>
    <w:rsid w:val="00E15F12"/>
    <w:rsid w:val="00E17D0E"/>
    <w:rsid w:val="00E219F3"/>
    <w:rsid w:val="00E223E7"/>
    <w:rsid w:val="00E314FB"/>
    <w:rsid w:val="00E32F7C"/>
    <w:rsid w:val="00E402C1"/>
    <w:rsid w:val="00E41C43"/>
    <w:rsid w:val="00E427E5"/>
    <w:rsid w:val="00E43820"/>
    <w:rsid w:val="00E5444E"/>
    <w:rsid w:val="00E605EE"/>
    <w:rsid w:val="00E63714"/>
    <w:rsid w:val="00E652C6"/>
    <w:rsid w:val="00E655A2"/>
    <w:rsid w:val="00E67FD3"/>
    <w:rsid w:val="00E70DCE"/>
    <w:rsid w:val="00E71327"/>
    <w:rsid w:val="00E71542"/>
    <w:rsid w:val="00E720F2"/>
    <w:rsid w:val="00E7229C"/>
    <w:rsid w:val="00E72CED"/>
    <w:rsid w:val="00E76EE7"/>
    <w:rsid w:val="00E77D3B"/>
    <w:rsid w:val="00E83429"/>
    <w:rsid w:val="00E87161"/>
    <w:rsid w:val="00E906AE"/>
    <w:rsid w:val="00E91DB3"/>
    <w:rsid w:val="00E92CCD"/>
    <w:rsid w:val="00E94393"/>
    <w:rsid w:val="00E97139"/>
    <w:rsid w:val="00E97A46"/>
    <w:rsid w:val="00EA0956"/>
    <w:rsid w:val="00EA34F2"/>
    <w:rsid w:val="00EA3B30"/>
    <w:rsid w:val="00EA3EAD"/>
    <w:rsid w:val="00EA4AF5"/>
    <w:rsid w:val="00EA4CC1"/>
    <w:rsid w:val="00EA5EE7"/>
    <w:rsid w:val="00EB2F66"/>
    <w:rsid w:val="00EB391D"/>
    <w:rsid w:val="00EB3FDD"/>
    <w:rsid w:val="00EB5588"/>
    <w:rsid w:val="00EB60DF"/>
    <w:rsid w:val="00EC2CC8"/>
    <w:rsid w:val="00EC36B8"/>
    <w:rsid w:val="00EC5195"/>
    <w:rsid w:val="00ED052A"/>
    <w:rsid w:val="00ED0BF5"/>
    <w:rsid w:val="00ED0E39"/>
    <w:rsid w:val="00ED13C3"/>
    <w:rsid w:val="00ED3825"/>
    <w:rsid w:val="00ED3E10"/>
    <w:rsid w:val="00ED5E0B"/>
    <w:rsid w:val="00ED5EFA"/>
    <w:rsid w:val="00ED6A67"/>
    <w:rsid w:val="00EE060E"/>
    <w:rsid w:val="00EE10B6"/>
    <w:rsid w:val="00EE3DEE"/>
    <w:rsid w:val="00EE4468"/>
    <w:rsid w:val="00EE4A57"/>
    <w:rsid w:val="00EE5CBC"/>
    <w:rsid w:val="00EE70CA"/>
    <w:rsid w:val="00EE7C8F"/>
    <w:rsid w:val="00EF2722"/>
    <w:rsid w:val="00EF284C"/>
    <w:rsid w:val="00EF2DAE"/>
    <w:rsid w:val="00EF6556"/>
    <w:rsid w:val="00EF6917"/>
    <w:rsid w:val="00F017EF"/>
    <w:rsid w:val="00F01C99"/>
    <w:rsid w:val="00F03129"/>
    <w:rsid w:val="00F03B4C"/>
    <w:rsid w:val="00F04332"/>
    <w:rsid w:val="00F066C0"/>
    <w:rsid w:val="00F072D2"/>
    <w:rsid w:val="00F10E05"/>
    <w:rsid w:val="00F10F7D"/>
    <w:rsid w:val="00F1233F"/>
    <w:rsid w:val="00F14930"/>
    <w:rsid w:val="00F15598"/>
    <w:rsid w:val="00F206C6"/>
    <w:rsid w:val="00F24047"/>
    <w:rsid w:val="00F243BC"/>
    <w:rsid w:val="00F254B3"/>
    <w:rsid w:val="00F25DB5"/>
    <w:rsid w:val="00F26550"/>
    <w:rsid w:val="00F270BF"/>
    <w:rsid w:val="00F27901"/>
    <w:rsid w:val="00F310B1"/>
    <w:rsid w:val="00F32505"/>
    <w:rsid w:val="00F35946"/>
    <w:rsid w:val="00F36AA9"/>
    <w:rsid w:val="00F36EF6"/>
    <w:rsid w:val="00F403A8"/>
    <w:rsid w:val="00F42976"/>
    <w:rsid w:val="00F4332E"/>
    <w:rsid w:val="00F470CB"/>
    <w:rsid w:val="00F519C9"/>
    <w:rsid w:val="00F52505"/>
    <w:rsid w:val="00F53241"/>
    <w:rsid w:val="00F538E5"/>
    <w:rsid w:val="00F56A76"/>
    <w:rsid w:val="00F570CF"/>
    <w:rsid w:val="00F57D23"/>
    <w:rsid w:val="00F612AC"/>
    <w:rsid w:val="00F61751"/>
    <w:rsid w:val="00F62FDB"/>
    <w:rsid w:val="00F6497F"/>
    <w:rsid w:val="00F64EC0"/>
    <w:rsid w:val="00F714C6"/>
    <w:rsid w:val="00F810FB"/>
    <w:rsid w:val="00F818E6"/>
    <w:rsid w:val="00F846F9"/>
    <w:rsid w:val="00F941DF"/>
    <w:rsid w:val="00F94EB2"/>
    <w:rsid w:val="00F9599E"/>
    <w:rsid w:val="00F96042"/>
    <w:rsid w:val="00F9710C"/>
    <w:rsid w:val="00F97F7C"/>
    <w:rsid w:val="00FA1264"/>
    <w:rsid w:val="00FA40F1"/>
    <w:rsid w:val="00FA4B15"/>
    <w:rsid w:val="00FA63C3"/>
    <w:rsid w:val="00FA648B"/>
    <w:rsid w:val="00FA64AC"/>
    <w:rsid w:val="00FB30E8"/>
    <w:rsid w:val="00FB37D6"/>
    <w:rsid w:val="00FB684B"/>
    <w:rsid w:val="00FB70A9"/>
    <w:rsid w:val="00FB7EFB"/>
    <w:rsid w:val="00FC067E"/>
    <w:rsid w:val="00FC2272"/>
    <w:rsid w:val="00FC2455"/>
    <w:rsid w:val="00FD31D3"/>
    <w:rsid w:val="00FD5CDD"/>
    <w:rsid w:val="00FD6483"/>
    <w:rsid w:val="00FE1D66"/>
    <w:rsid w:val="00FE3548"/>
    <w:rsid w:val="00FE5C7F"/>
    <w:rsid w:val="00FF01CB"/>
    <w:rsid w:val="00FF3233"/>
    <w:rsid w:val="00FF43CB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4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4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5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basedOn w:val="Fontepargpadro"/>
    <w:link w:val="Ttulo2"/>
    <w:rsid w:val="008F297F"/>
    <w:rPr>
      <w:rFonts w:ascii="Arial" w:hAnsi="Arial"/>
      <w:bCs/>
      <w:sz w:val="24"/>
      <w:lang w:val="pt-BR" w:eastAsia="pt-BR" w:bidi="ar-SA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40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43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E7C8F"/>
    <w:rPr>
      <w:rFonts w:ascii="Arial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4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4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5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basedOn w:val="Fontepargpadro"/>
    <w:link w:val="Ttulo2"/>
    <w:rsid w:val="008F297F"/>
    <w:rPr>
      <w:rFonts w:ascii="Arial" w:hAnsi="Arial"/>
      <w:bCs/>
      <w:sz w:val="24"/>
      <w:lang w:val="pt-BR" w:eastAsia="pt-BR" w:bidi="ar-SA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40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43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E7C8F"/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4CBD-7147-4D24-938F-D6106C89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1036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Tribunal de Justiça do Estado do Rio de Janeiro</dc:creator>
  <cp:lastModifiedBy>SEORH/Teles</cp:lastModifiedBy>
  <cp:revision>10</cp:revision>
  <cp:lastPrinted>2019-03-12T00:23:00Z</cp:lastPrinted>
  <dcterms:created xsi:type="dcterms:W3CDTF">2019-03-12T00:15:00Z</dcterms:created>
  <dcterms:modified xsi:type="dcterms:W3CDTF">2019-06-11T19:36:00Z</dcterms:modified>
</cp:coreProperties>
</file>