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A0" w:rsidRDefault="00E20CA0" w:rsidP="00E20CA0">
      <w:pPr>
        <w:spacing w:line="360" w:lineRule="auto"/>
        <w:jc w:val="both"/>
        <w:rPr>
          <w:sz w:val="20"/>
          <w:szCs w:val="20"/>
          <w:lang w:val="pt-BR"/>
        </w:rPr>
      </w:pPr>
    </w:p>
    <w:p w:rsidR="009A49B5" w:rsidRPr="009A49B5" w:rsidRDefault="009A49B5" w:rsidP="00E20CA0">
      <w:pPr>
        <w:numPr>
          <w:ilvl w:val="0"/>
          <w:numId w:val="15"/>
        </w:numPr>
        <w:spacing w:line="360" w:lineRule="auto"/>
        <w:ind w:left="572" w:hanging="357"/>
        <w:jc w:val="both"/>
        <w:rPr>
          <w:sz w:val="20"/>
          <w:szCs w:val="20"/>
          <w:lang w:val="pt-BR"/>
        </w:rPr>
      </w:pPr>
      <w:r w:rsidRPr="009A49B5">
        <w:rPr>
          <w:sz w:val="20"/>
          <w:szCs w:val="20"/>
          <w:lang w:val="pt-BR"/>
        </w:rPr>
        <w:t>No caso de mais de um ponto de captação, preencher um relatório para cada ponto de interferência. Estas informações referem-se apenas</w:t>
      </w:r>
      <w:r>
        <w:rPr>
          <w:sz w:val="20"/>
          <w:szCs w:val="20"/>
          <w:lang w:val="pt-BR"/>
        </w:rPr>
        <w:t xml:space="preserve"> a</w:t>
      </w:r>
      <w:r w:rsidRPr="009A49B5">
        <w:rPr>
          <w:sz w:val="20"/>
          <w:szCs w:val="20"/>
          <w:lang w:val="pt-BR"/>
        </w:rPr>
        <w:t xml:space="preserve"> um ponto de captação.</w:t>
      </w:r>
    </w:p>
    <w:p w:rsidR="009A49B5" w:rsidRPr="009A49B5" w:rsidRDefault="009A49B5" w:rsidP="009A49B5">
      <w:pPr>
        <w:numPr>
          <w:ilvl w:val="0"/>
          <w:numId w:val="15"/>
        </w:numPr>
        <w:spacing w:line="360" w:lineRule="auto"/>
        <w:ind w:left="572" w:hanging="357"/>
        <w:jc w:val="both"/>
        <w:rPr>
          <w:sz w:val="20"/>
          <w:szCs w:val="20"/>
          <w:lang w:val="pt-BR"/>
        </w:rPr>
      </w:pPr>
      <w:r w:rsidRPr="009A49B5">
        <w:rPr>
          <w:sz w:val="20"/>
          <w:szCs w:val="20"/>
          <w:lang w:val="pt-BR"/>
        </w:rPr>
        <w:t xml:space="preserve">Todos os itens devem ser preenchidos conforme orientação da NOP e observações.  </w:t>
      </w:r>
    </w:p>
    <w:p w:rsidR="009A49B5" w:rsidRDefault="009A49B5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2269"/>
        <w:gridCol w:w="1275"/>
        <w:gridCol w:w="1134"/>
        <w:gridCol w:w="1134"/>
        <w:gridCol w:w="1418"/>
      </w:tblGrid>
      <w:tr w:rsidR="009A49B5" w:rsidRPr="00D1035F" w:rsidTr="00E77286">
        <w:trPr>
          <w:trHeight w:val="5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9B5" w:rsidRPr="00677E91" w:rsidRDefault="009A49B5" w:rsidP="00677E91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b/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</w:rPr>
              <w:t>INFORMAÇÕES DO EMPREENDIMENTO</w:t>
            </w:r>
          </w:p>
        </w:tc>
      </w:tr>
      <w:tr w:rsidR="009A49B5" w:rsidRPr="00D1035F" w:rsidTr="00063F66">
        <w:trPr>
          <w:trHeight w:val="454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A49B5" w:rsidRPr="00063F66" w:rsidRDefault="009A49B5" w:rsidP="009A49B5">
            <w:pPr>
              <w:rPr>
                <w:b/>
                <w:sz w:val="20"/>
                <w:szCs w:val="20"/>
              </w:rPr>
            </w:pPr>
            <w:permStart w:id="1211112627" w:edGrp="everyone" w:colFirst="1" w:colLast="1"/>
            <w:r w:rsidRPr="00063F66">
              <w:rPr>
                <w:b/>
                <w:sz w:val="20"/>
                <w:szCs w:val="20"/>
              </w:rPr>
              <w:t>Nome do Empreendimento</w:t>
            </w:r>
            <w:r w:rsidR="00890B0B">
              <w:rPr>
                <w:b/>
                <w:sz w:val="20"/>
                <w:szCs w:val="20"/>
              </w:rPr>
              <w:t>:</w:t>
            </w:r>
            <w:r w:rsidRPr="00063F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9B5" w:rsidRPr="00063F66" w:rsidRDefault="009A49B5" w:rsidP="009A49B5">
            <w:pPr>
              <w:rPr>
                <w:sz w:val="20"/>
                <w:szCs w:val="20"/>
              </w:rPr>
            </w:pPr>
          </w:p>
        </w:tc>
      </w:tr>
      <w:tr w:rsidR="009A49B5" w:rsidRPr="00D1035F" w:rsidTr="00063F66">
        <w:trPr>
          <w:trHeight w:val="454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A49B5" w:rsidRPr="00063F66" w:rsidRDefault="009A49B5" w:rsidP="009A49B5">
            <w:pPr>
              <w:rPr>
                <w:b/>
                <w:sz w:val="20"/>
                <w:szCs w:val="20"/>
              </w:rPr>
            </w:pPr>
            <w:permStart w:id="1752177207" w:edGrp="everyone" w:colFirst="1" w:colLast="1"/>
            <w:permEnd w:id="1211112627"/>
            <w:r w:rsidRPr="00063F66">
              <w:rPr>
                <w:b/>
                <w:sz w:val="20"/>
                <w:szCs w:val="20"/>
              </w:rPr>
              <w:t>CNPJ</w:t>
            </w:r>
            <w:r w:rsidR="00890B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9B5" w:rsidRPr="00063F66" w:rsidRDefault="009A49B5" w:rsidP="009A49B5">
            <w:pPr>
              <w:rPr>
                <w:sz w:val="20"/>
                <w:szCs w:val="20"/>
              </w:rPr>
            </w:pPr>
          </w:p>
        </w:tc>
      </w:tr>
      <w:permEnd w:id="1752177207"/>
      <w:tr w:rsidR="00063F66" w:rsidRPr="00480EA2" w:rsidTr="00063F66">
        <w:trPr>
          <w:trHeight w:val="510"/>
        </w:trPr>
        <w:tc>
          <w:tcPr>
            <w:tcW w:w="10065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3F66" w:rsidRPr="00063F66" w:rsidRDefault="00063F66" w:rsidP="00063F66">
            <w:pPr>
              <w:rPr>
                <w:sz w:val="20"/>
                <w:szCs w:val="20"/>
                <w:lang w:val="pt-BR"/>
              </w:rPr>
            </w:pPr>
            <w:r w:rsidRPr="00063F66">
              <w:rPr>
                <w:b/>
                <w:sz w:val="20"/>
                <w:szCs w:val="20"/>
                <w:lang w:val="pt-BR"/>
              </w:rPr>
              <w:t>Endereço do ponto de interferência</w:t>
            </w:r>
          </w:p>
        </w:tc>
      </w:tr>
      <w:tr w:rsidR="00063F66" w:rsidRPr="00D1035F" w:rsidTr="00063F66"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:rsidR="00063F66" w:rsidRPr="00063F66" w:rsidRDefault="00063F66" w:rsidP="009A49B5">
            <w:pPr>
              <w:rPr>
                <w:b/>
                <w:sz w:val="20"/>
                <w:szCs w:val="20"/>
              </w:rPr>
            </w:pPr>
            <w:permStart w:id="1133539056" w:edGrp="everyone" w:colFirst="3" w:colLast="3"/>
            <w:permStart w:id="2034712759" w:edGrp="everyone" w:colFirst="1" w:colLast="1"/>
            <w:r w:rsidRPr="00063F66">
              <w:rPr>
                <w:b/>
                <w:sz w:val="20"/>
                <w:szCs w:val="20"/>
              </w:rPr>
              <w:t>Logradouro</w:t>
            </w:r>
            <w:r w:rsidR="00890B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063F66" w:rsidRPr="00063F66" w:rsidRDefault="00063F66" w:rsidP="009A49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063F66" w:rsidRPr="00063F66" w:rsidRDefault="00063F66" w:rsidP="009A49B5">
            <w:pPr>
              <w:rPr>
                <w:sz w:val="20"/>
                <w:szCs w:val="20"/>
              </w:rPr>
            </w:pPr>
            <w:r w:rsidRPr="00063F66">
              <w:rPr>
                <w:b/>
                <w:sz w:val="20"/>
                <w:szCs w:val="20"/>
              </w:rPr>
              <w:t>Número</w:t>
            </w:r>
            <w:r w:rsidR="00890B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F66" w:rsidRPr="00063F66" w:rsidRDefault="00063F66" w:rsidP="009A49B5">
            <w:pPr>
              <w:rPr>
                <w:sz w:val="20"/>
                <w:szCs w:val="20"/>
              </w:rPr>
            </w:pPr>
          </w:p>
        </w:tc>
      </w:tr>
      <w:tr w:rsidR="00063F66" w:rsidRPr="00D1035F" w:rsidTr="00E77286"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:rsidR="00063F66" w:rsidRPr="00063F66" w:rsidRDefault="00063F66" w:rsidP="009A49B5">
            <w:pPr>
              <w:rPr>
                <w:b/>
                <w:sz w:val="20"/>
                <w:szCs w:val="20"/>
              </w:rPr>
            </w:pPr>
            <w:permStart w:id="1438865545" w:edGrp="everyone" w:colFirst="3" w:colLast="3"/>
            <w:permStart w:id="2034456791" w:edGrp="everyone" w:colFirst="1" w:colLast="1"/>
            <w:permEnd w:id="1133539056"/>
            <w:permEnd w:id="2034712759"/>
            <w:r w:rsidRPr="00063F66">
              <w:rPr>
                <w:b/>
                <w:sz w:val="20"/>
                <w:szCs w:val="20"/>
              </w:rPr>
              <w:t>Bairro / Distrito</w:t>
            </w:r>
            <w:r w:rsidR="00890B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63F66" w:rsidRPr="00063F66" w:rsidRDefault="00063F66" w:rsidP="009A49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063F66" w:rsidRPr="00063F66" w:rsidRDefault="00063F66" w:rsidP="009A49B5">
            <w:pPr>
              <w:rPr>
                <w:b/>
                <w:sz w:val="20"/>
                <w:szCs w:val="20"/>
              </w:rPr>
            </w:pPr>
            <w:r w:rsidRPr="00063F66">
              <w:rPr>
                <w:b/>
                <w:sz w:val="20"/>
                <w:szCs w:val="20"/>
              </w:rPr>
              <w:t>Município</w:t>
            </w:r>
            <w:r w:rsidR="00890B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063F66" w:rsidRPr="00063F66" w:rsidRDefault="00063F66" w:rsidP="009A49B5">
            <w:pPr>
              <w:rPr>
                <w:sz w:val="20"/>
                <w:szCs w:val="20"/>
              </w:rPr>
            </w:pPr>
          </w:p>
        </w:tc>
      </w:tr>
      <w:permEnd w:id="1438865545"/>
      <w:permEnd w:id="2034456791"/>
    </w:tbl>
    <w:p w:rsidR="009A49B5" w:rsidRDefault="009A49B5" w:rsidP="00EE7C8F">
      <w:pPr>
        <w:rPr>
          <w:lang w:val="pt-BR"/>
        </w:rPr>
      </w:pPr>
    </w:p>
    <w:p w:rsidR="00323C5D" w:rsidRDefault="00323C5D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A49B5" w:rsidRPr="00480EA2" w:rsidTr="00E77286">
        <w:trPr>
          <w:trHeight w:val="510"/>
        </w:trPr>
        <w:tc>
          <w:tcPr>
            <w:tcW w:w="10065" w:type="dxa"/>
            <w:shd w:val="clear" w:color="auto" w:fill="BFBFBF"/>
            <w:vAlign w:val="center"/>
          </w:tcPr>
          <w:p w:rsidR="009A49B5" w:rsidRPr="00677E91" w:rsidRDefault="009A49B5" w:rsidP="00063F66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 w:rsidRPr="00480EA2">
              <w:rPr>
                <w:b/>
                <w:sz w:val="20"/>
                <w:szCs w:val="20"/>
                <w:lang w:val="pt-BR"/>
              </w:rPr>
              <w:t>CARACTERIZAÇÃO E DESCRIÇÃO GERAL DO EMPREENDIMENTO</w:t>
            </w:r>
          </w:p>
        </w:tc>
      </w:tr>
      <w:tr w:rsidR="009A49B5" w:rsidRPr="00480EA2" w:rsidTr="00677E91">
        <w:trPr>
          <w:trHeight w:val="969"/>
        </w:trPr>
        <w:tc>
          <w:tcPr>
            <w:tcW w:w="10065" w:type="dxa"/>
            <w:shd w:val="clear" w:color="auto" w:fill="auto"/>
            <w:vAlign w:val="center"/>
          </w:tcPr>
          <w:p w:rsidR="009A49B5" w:rsidRPr="00677E91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sz w:val="18"/>
                <w:szCs w:val="20"/>
                <w:lang w:val="pt-BR"/>
              </w:rPr>
            </w:pPr>
            <w:permStart w:id="142169840" w:edGrp="everyone"/>
            <w:r w:rsidRPr="00E162D6">
              <w:rPr>
                <w:color w:val="FF0000"/>
                <w:sz w:val="18"/>
                <w:szCs w:val="20"/>
                <w:lang w:val="pt-BR"/>
              </w:rPr>
              <w:t>* Informações relevantes que possam estar ligadas às atividades realizadas no empreendimento e ao uso da água como: número de funcionários/pessoas, etapas do processo produtivo etc</w:t>
            </w:r>
            <w:r w:rsidRPr="00677E91">
              <w:rPr>
                <w:sz w:val="18"/>
                <w:szCs w:val="20"/>
                <w:lang w:val="pt-BR"/>
              </w:rPr>
              <w:t>.</w:t>
            </w:r>
          </w:p>
          <w:permEnd w:id="142169840"/>
          <w:p w:rsidR="00323C5D" w:rsidRPr="00677E91" w:rsidRDefault="00323C5D" w:rsidP="00677E91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b/>
                <w:sz w:val="20"/>
                <w:szCs w:val="20"/>
                <w:lang w:val="pt-BR"/>
              </w:rPr>
            </w:pPr>
          </w:p>
        </w:tc>
      </w:tr>
    </w:tbl>
    <w:p w:rsidR="009A49B5" w:rsidRDefault="009A49B5" w:rsidP="00EE7C8F">
      <w:pPr>
        <w:rPr>
          <w:lang w:val="pt-BR"/>
        </w:rPr>
      </w:pPr>
    </w:p>
    <w:p w:rsidR="00323C5D" w:rsidRDefault="00323C5D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674"/>
        <w:gridCol w:w="1771"/>
        <w:gridCol w:w="780"/>
        <w:gridCol w:w="1665"/>
        <w:gridCol w:w="3155"/>
      </w:tblGrid>
      <w:tr w:rsidR="009A49B5" w:rsidRPr="00480EA2" w:rsidTr="00E77286">
        <w:trPr>
          <w:trHeight w:val="482"/>
        </w:trPr>
        <w:tc>
          <w:tcPr>
            <w:tcW w:w="10065" w:type="dxa"/>
            <w:gridSpan w:val="6"/>
            <w:shd w:val="clear" w:color="auto" w:fill="BFBFBF"/>
            <w:vAlign w:val="center"/>
          </w:tcPr>
          <w:p w:rsidR="009A49B5" w:rsidRPr="00677E91" w:rsidRDefault="009A49B5" w:rsidP="00677E91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 w:rsidRPr="00323C5D">
              <w:rPr>
                <w:b/>
                <w:sz w:val="20"/>
                <w:szCs w:val="20"/>
                <w:lang w:val="pt-BR"/>
              </w:rPr>
              <w:t>IDENTIFICAÇÃO DO PONTO DE CAPTAÇÃO</w:t>
            </w:r>
          </w:p>
        </w:tc>
      </w:tr>
      <w:tr w:rsidR="009A49B5" w:rsidTr="0065661B">
        <w:trPr>
          <w:trHeight w:val="510"/>
        </w:trPr>
        <w:tc>
          <w:tcPr>
            <w:tcW w:w="2694" w:type="dxa"/>
            <w:gridSpan w:val="2"/>
            <w:shd w:val="clear" w:color="auto" w:fill="D9D9D9"/>
            <w:vAlign w:val="center"/>
          </w:tcPr>
          <w:p w:rsidR="009A49B5" w:rsidRPr="00677E91" w:rsidRDefault="009A49B5" w:rsidP="00677E91">
            <w:pPr>
              <w:rPr>
                <w:b/>
                <w:sz w:val="20"/>
                <w:szCs w:val="20"/>
              </w:rPr>
            </w:pPr>
            <w:permStart w:id="1743073225" w:edGrp="everyone" w:colFirst="1" w:colLast="1"/>
            <w:r w:rsidRPr="00677E91">
              <w:rPr>
                <w:b/>
                <w:sz w:val="20"/>
                <w:szCs w:val="20"/>
              </w:rPr>
              <w:t xml:space="preserve">Denominação do ponto: 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9A49B5" w:rsidRPr="00677E91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rPr>
                <w:b/>
                <w:sz w:val="20"/>
                <w:szCs w:val="20"/>
              </w:rPr>
            </w:pPr>
          </w:p>
        </w:tc>
      </w:tr>
      <w:tr w:rsidR="009A49B5" w:rsidTr="0065661B">
        <w:trPr>
          <w:trHeight w:val="510"/>
        </w:trPr>
        <w:tc>
          <w:tcPr>
            <w:tcW w:w="2694" w:type="dxa"/>
            <w:gridSpan w:val="2"/>
            <w:shd w:val="clear" w:color="auto" w:fill="D9D9D9"/>
            <w:vAlign w:val="center"/>
          </w:tcPr>
          <w:p w:rsidR="009A49B5" w:rsidRPr="00677E91" w:rsidRDefault="009A49B5" w:rsidP="00677E91">
            <w:pPr>
              <w:rPr>
                <w:b/>
                <w:sz w:val="20"/>
                <w:szCs w:val="20"/>
              </w:rPr>
            </w:pPr>
            <w:permStart w:id="692813306" w:edGrp="everyone" w:colFirst="1" w:colLast="1"/>
            <w:permEnd w:id="1743073225"/>
            <w:r w:rsidRPr="00677E91">
              <w:rPr>
                <w:b/>
                <w:sz w:val="20"/>
                <w:szCs w:val="20"/>
              </w:rPr>
              <w:t>Nome do corpo hídrico:</w:t>
            </w:r>
            <w:r w:rsidRPr="00677E91">
              <w:rPr>
                <w:b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9A49B5" w:rsidRPr="00677E91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rPr>
                <w:b/>
                <w:sz w:val="20"/>
                <w:szCs w:val="20"/>
              </w:rPr>
            </w:pPr>
          </w:p>
        </w:tc>
      </w:tr>
      <w:permEnd w:id="692813306"/>
      <w:tr w:rsidR="009A49B5" w:rsidRPr="00480EA2" w:rsidTr="0065661B">
        <w:trPr>
          <w:trHeight w:val="510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9A49B5" w:rsidRPr="00677E91" w:rsidRDefault="009A49B5" w:rsidP="00677E91">
            <w:pPr>
              <w:rPr>
                <w:b/>
                <w:sz w:val="20"/>
                <w:szCs w:val="20"/>
                <w:lang w:val="pt-BR"/>
              </w:rPr>
            </w:pPr>
            <w:r w:rsidRPr="00677E91">
              <w:rPr>
                <w:b/>
                <w:sz w:val="20"/>
                <w:szCs w:val="20"/>
                <w:lang w:val="pt-BR"/>
              </w:rPr>
              <w:t>Coordenadas Geográficas do ponto de interferência (</w:t>
            </w:r>
            <w:r w:rsidRPr="00677E91">
              <w:rPr>
                <w:b/>
                <w:i/>
                <w:sz w:val="20"/>
                <w:szCs w:val="20"/>
                <w:lang w:val="pt-BR"/>
              </w:rPr>
              <w:t>Datum</w:t>
            </w:r>
            <w:r w:rsidR="00890B0B">
              <w:rPr>
                <w:b/>
                <w:sz w:val="20"/>
                <w:szCs w:val="20"/>
                <w:lang w:val="pt-BR"/>
              </w:rPr>
              <w:t xml:space="preserve"> SIRGAS2000)</w:t>
            </w:r>
          </w:p>
        </w:tc>
      </w:tr>
      <w:tr w:rsidR="009A49B5" w:rsidTr="0065661B">
        <w:trPr>
          <w:trHeight w:val="510"/>
        </w:trPr>
        <w:tc>
          <w:tcPr>
            <w:tcW w:w="2020" w:type="dxa"/>
            <w:tcBorders>
              <w:top w:val="nil"/>
            </w:tcBorders>
            <w:shd w:val="clear" w:color="auto" w:fill="D9D9D9"/>
            <w:vAlign w:val="center"/>
          </w:tcPr>
          <w:p w:rsidR="009A49B5" w:rsidRPr="00677E91" w:rsidRDefault="009A49B5" w:rsidP="00677E91">
            <w:pPr>
              <w:rPr>
                <w:b/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</w:rPr>
              <w:t>Latitude</w:t>
            </w:r>
            <w:r w:rsidR="00890B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9A49B5" w:rsidRPr="00677E91" w:rsidRDefault="0065661B" w:rsidP="00677E91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jc w:val="center"/>
              <w:rPr>
                <w:b/>
                <w:sz w:val="20"/>
                <w:szCs w:val="20"/>
              </w:rPr>
            </w:pPr>
            <w:permStart w:id="1342005493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1342005493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° </w:t>
            </w:r>
            <w:permStart w:id="641224980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641224980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’ </w:t>
            </w:r>
            <w:permStart w:id="1237085426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1237085426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,</w:t>
            </w:r>
            <w:permStart w:id="874149950" w:edGrp="everyone"/>
            <w:proofErr w:type="gramStart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</w:t>
            </w:r>
            <w:permEnd w:id="874149950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”</w:t>
            </w:r>
            <w:proofErr w:type="gramEnd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 S</w:t>
            </w:r>
          </w:p>
        </w:tc>
        <w:tc>
          <w:tcPr>
            <w:tcW w:w="2445" w:type="dxa"/>
            <w:gridSpan w:val="2"/>
            <w:shd w:val="clear" w:color="auto" w:fill="D9D9D9"/>
            <w:vAlign w:val="center"/>
          </w:tcPr>
          <w:p w:rsidR="009A49B5" w:rsidRPr="00677E91" w:rsidRDefault="009A49B5" w:rsidP="00677E91">
            <w:pPr>
              <w:rPr>
                <w:b/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</w:rPr>
              <w:t>Longitude</w:t>
            </w:r>
            <w:r w:rsidR="00890B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9A49B5" w:rsidRPr="00677E91" w:rsidRDefault="0065661B" w:rsidP="00677E91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jc w:val="center"/>
              <w:rPr>
                <w:b/>
                <w:sz w:val="20"/>
                <w:szCs w:val="20"/>
              </w:rPr>
            </w:pPr>
            <w:permStart w:id="464720029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464720029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° </w:t>
            </w:r>
            <w:permStart w:id="1730633129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1730633129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’ </w:t>
            </w:r>
            <w:permStart w:id="424283096" w:edGrp="everyone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424283096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,</w:t>
            </w:r>
            <w:permStart w:id="535976606" w:edGrp="everyone"/>
            <w:proofErr w:type="gramStart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__</w:t>
            </w:r>
            <w:permEnd w:id="535976606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>”</w:t>
            </w:r>
            <w:proofErr w:type="gramEnd"/>
            <w:r w:rsidRPr="00964151">
              <w:rPr>
                <w:rFonts w:eastAsia="Calibri"/>
                <w:sz w:val="20"/>
                <w:szCs w:val="20"/>
                <w:lang w:val="pt-BR" w:eastAsia="en-US"/>
              </w:rPr>
              <w:t xml:space="preserve"> O</w:t>
            </w:r>
          </w:p>
        </w:tc>
      </w:tr>
      <w:tr w:rsidR="009A49B5" w:rsidTr="0065661B">
        <w:trPr>
          <w:trHeight w:val="2098"/>
        </w:trPr>
        <w:tc>
          <w:tcPr>
            <w:tcW w:w="5245" w:type="dxa"/>
            <w:gridSpan w:val="4"/>
            <w:shd w:val="clear" w:color="auto" w:fill="D9D9D9"/>
            <w:vAlign w:val="center"/>
          </w:tcPr>
          <w:p w:rsidR="009A49B5" w:rsidRPr="00677E91" w:rsidRDefault="009A49B5" w:rsidP="0065661B">
            <w:pPr>
              <w:rPr>
                <w:b/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</w:rPr>
              <w:t>Identificação da Fonte</w:t>
            </w:r>
          </w:p>
        </w:tc>
        <w:permStart w:id="1673212096" w:edGrp="everyone"/>
        <w:tc>
          <w:tcPr>
            <w:tcW w:w="4820" w:type="dxa"/>
            <w:gridSpan w:val="2"/>
            <w:shd w:val="clear" w:color="auto" w:fill="auto"/>
            <w:vAlign w:val="center"/>
          </w:tcPr>
          <w:p w:rsidR="009A49B5" w:rsidRPr="00427ABA" w:rsidRDefault="001A1A3A" w:rsidP="00427ABA">
            <w:pPr>
              <w:tabs>
                <w:tab w:val="left" w:pos="254"/>
                <w:tab w:val="left" w:pos="369"/>
              </w:tabs>
              <w:spacing w:line="360" w:lineRule="atLeast"/>
              <w:rPr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139885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B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673212096"/>
            <w:r w:rsidR="009A49B5" w:rsidRPr="00427ABA">
              <w:rPr>
                <w:color w:val="000000"/>
                <w:sz w:val="20"/>
                <w:szCs w:val="20"/>
                <w:lang w:val="pt-BR"/>
              </w:rPr>
              <w:t>Nascente</w:t>
            </w:r>
          </w:p>
          <w:permStart w:id="546589821" w:edGrp="everyone"/>
          <w:p w:rsidR="0065661B" w:rsidRPr="00427ABA" w:rsidRDefault="001A1A3A" w:rsidP="00427ABA">
            <w:pPr>
              <w:tabs>
                <w:tab w:val="left" w:pos="254"/>
                <w:tab w:val="left" w:pos="369"/>
              </w:tabs>
              <w:spacing w:line="360" w:lineRule="atLeast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-6792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BA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546589821"/>
            <w:r w:rsidR="0065661B" w:rsidRPr="00427ABA">
              <w:rPr>
                <w:sz w:val="20"/>
                <w:szCs w:val="20"/>
                <w:lang w:val="pt-BR"/>
              </w:rPr>
              <w:t>Curso d’água</w:t>
            </w:r>
          </w:p>
          <w:permStart w:id="742720279" w:edGrp="everyone"/>
          <w:p w:rsidR="0065661B" w:rsidRPr="00427ABA" w:rsidRDefault="001A1A3A" w:rsidP="00427ABA">
            <w:pPr>
              <w:tabs>
                <w:tab w:val="left" w:pos="254"/>
                <w:tab w:val="left" w:pos="369"/>
              </w:tabs>
              <w:spacing w:line="360" w:lineRule="atLeast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-210070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BA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742720279"/>
            <w:r w:rsidR="0065661B" w:rsidRPr="00427ABA">
              <w:rPr>
                <w:sz w:val="20"/>
                <w:szCs w:val="20"/>
                <w:lang w:val="pt-BR"/>
              </w:rPr>
              <w:t>Lagoa / Lago Artificial</w:t>
            </w:r>
          </w:p>
          <w:permStart w:id="1540168884" w:edGrp="everyone"/>
          <w:p w:rsidR="0065661B" w:rsidRPr="00427ABA" w:rsidRDefault="001A1A3A" w:rsidP="00427ABA">
            <w:pPr>
              <w:tabs>
                <w:tab w:val="left" w:pos="254"/>
                <w:tab w:val="left" w:pos="369"/>
              </w:tabs>
              <w:spacing w:line="3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042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540168884"/>
            <w:r w:rsidR="0065661B" w:rsidRPr="00427ABA">
              <w:rPr>
                <w:sz w:val="20"/>
                <w:szCs w:val="20"/>
              </w:rPr>
              <w:t>Lagoa / Lago Natural</w:t>
            </w:r>
          </w:p>
          <w:permStart w:id="1198917873" w:edGrp="everyone"/>
          <w:p w:rsidR="009A49B5" w:rsidRPr="00427ABA" w:rsidRDefault="001A1A3A" w:rsidP="00427ABA">
            <w:pPr>
              <w:tabs>
                <w:tab w:val="left" w:pos="254"/>
                <w:tab w:val="left" w:pos="369"/>
              </w:tabs>
              <w:spacing w:line="3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130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98917873"/>
            <w:r w:rsidR="0065661B" w:rsidRPr="00427ABA">
              <w:rPr>
                <w:sz w:val="20"/>
                <w:szCs w:val="20"/>
              </w:rPr>
              <w:t xml:space="preserve">Outro </w:t>
            </w:r>
            <w:permStart w:id="1080641475" w:edGrp="everyone"/>
            <w:r w:rsidR="0065661B" w:rsidRPr="00427ABA">
              <w:rPr>
                <w:sz w:val="20"/>
                <w:szCs w:val="20"/>
              </w:rPr>
              <w:t>__________________________</w:t>
            </w:r>
            <w:permEnd w:id="1080641475"/>
          </w:p>
        </w:tc>
      </w:tr>
    </w:tbl>
    <w:p w:rsidR="009A49B5" w:rsidRDefault="009A49B5" w:rsidP="00EE7C8F">
      <w:pPr>
        <w:rPr>
          <w:lang w:val="pt-BR"/>
        </w:rPr>
      </w:pPr>
    </w:p>
    <w:p w:rsidR="00E162D6" w:rsidRDefault="00E162D6" w:rsidP="00EE7C8F">
      <w:pPr>
        <w:rPr>
          <w:lang w:val="pt-BR"/>
        </w:rPr>
      </w:pPr>
      <w:r>
        <w:rPr>
          <w:lang w:val="pt-BR"/>
        </w:rPr>
        <w:br w:type="page"/>
      </w:r>
    </w:p>
    <w:p w:rsidR="009A49B5" w:rsidRPr="00E162D6" w:rsidRDefault="009A49B5" w:rsidP="00EE7C8F">
      <w:pPr>
        <w:rPr>
          <w:sz w:val="10"/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532"/>
        <w:gridCol w:w="1985"/>
      </w:tblGrid>
      <w:tr w:rsidR="009A49B5" w:rsidRPr="009B108F" w:rsidTr="00E77286">
        <w:trPr>
          <w:trHeight w:val="510"/>
        </w:trPr>
        <w:tc>
          <w:tcPr>
            <w:tcW w:w="10065" w:type="dxa"/>
            <w:gridSpan w:val="5"/>
            <w:shd w:val="clear" w:color="auto" w:fill="BFBFBF"/>
            <w:vAlign w:val="center"/>
          </w:tcPr>
          <w:p w:rsidR="009A49B5" w:rsidRPr="00677E91" w:rsidRDefault="009A49B5" w:rsidP="00677E91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b/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  <w:lang w:val="pt-BR"/>
              </w:rPr>
              <w:t>DADOS DA CAPTAÇÃO</w:t>
            </w:r>
          </w:p>
        </w:tc>
      </w:tr>
      <w:tr w:rsidR="009A49B5" w:rsidTr="000D3C11">
        <w:trPr>
          <w:trHeight w:val="454"/>
        </w:trPr>
        <w:tc>
          <w:tcPr>
            <w:tcW w:w="2516" w:type="dxa"/>
            <w:shd w:val="clear" w:color="auto" w:fill="D9D9D9"/>
            <w:vAlign w:val="center"/>
          </w:tcPr>
          <w:p w:rsidR="009A49B5" w:rsidRPr="00677E91" w:rsidRDefault="009A49B5" w:rsidP="00677E91">
            <w:pPr>
              <w:rPr>
                <w:b/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</w:rPr>
              <w:t>Vazão máxima (m³/h)</w:t>
            </w:r>
          </w:p>
        </w:tc>
        <w:tc>
          <w:tcPr>
            <w:tcW w:w="2516" w:type="dxa"/>
            <w:shd w:val="clear" w:color="auto" w:fill="D9D9D9"/>
            <w:vAlign w:val="center"/>
          </w:tcPr>
          <w:p w:rsidR="009A49B5" w:rsidRPr="00677E91" w:rsidRDefault="009A49B5" w:rsidP="009A49B5">
            <w:pPr>
              <w:rPr>
                <w:b/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</w:rPr>
              <w:t>Vazão média (m³/h)</w:t>
            </w:r>
          </w:p>
        </w:tc>
        <w:tc>
          <w:tcPr>
            <w:tcW w:w="2516" w:type="dxa"/>
            <w:shd w:val="clear" w:color="auto" w:fill="D9D9D9"/>
            <w:vAlign w:val="center"/>
          </w:tcPr>
          <w:p w:rsidR="009A49B5" w:rsidRPr="00677E91" w:rsidRDefault="009A49B5" w:rsidP="009A49B5">
            <w:pPr>
              <w:rPr>
                <w:b/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</w:rPr>
              <w:t>Tempo (horas/dia)</w:t>
            </w:r>
          </w:p>
        </w:tc>
        <w:tc>
          <w:tcPr>
            <w:tcW w:w="2517" w:type="dxa"/>
            <w:gridSpan w:val="2"/>
            <w:shd w:val="clear" w:color="auto" w:fill="D9D9D9"/>
            <w:vAlign w:val="center"/>
          </w:tcPr>
          <w:p w:rsidR="009A49B5" w:rsidRPr="00677E91" w:rsidRDefault="009A49B5" w:rsidP="00677E91">
            <w:pPr>
              <w:rPr>
                <w:b/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</w:rPr>
              <w:t>Período (dias/mês)</w:t>
            </w:r>
          </w:p>
        </w:tc>
      </w:tr>
      <w:tr w:rsidR="009A49B5" w:rsidTr="000D3C11">
        <w:trPr>
          <w:trHeight w:val="454"/>
        </w:trPr>
        <w:tc>
          <w:tcPr>
            <w:tcW w:w="2516" w:type="dxa"/>
            <w:shd w:val="clear" w:color="auto" w:fill="auto"/>
            <w:vAlign w:val="center"/>
          </w:tcPr>
          <w:p w:rsidR="009A49B5" w:rsidRPr="00677E91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b/>
                <w:sz w:val="20"/>
                <w:szCs w:val="20"/>
              </w:rPr>
            </w:pPr>
            <w:permStart w:id="1134508714" w:edGrp="everyone" w:colFirst="0" w:colLast="0"/>
            <w:permStart w:id="2101967786" w:edGrp="everyone" w:colFirst="1" w:colLast="1"/>
            <w:permStart w:id="20129690" w:edGrp="everyone" w:colFirst="2" w:colLast="2"/>
            <w:permStart w:id="1531855074" w:edGrp="everyone" w:colFirst="3" w:colLast="3"/>
          </w:p>
        </w:tc>
        <w:tc>
          <w:tcPr>
            <w:tcW w:w="2516" w:type="dxa"/>
            <w:shd w:val="clear" w:color="auto" w:fill="auto"/>
            <w:vAlign w:val="center"/>
          </w:tcPr>
          <w:p w:rsidR="009A49B5" w:rsidRPr="00677E91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9A49B5" w:rsidRPr="00677E91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9A49B5" w:rsidRPr="00677E91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b/>
                <w:sz w:val="20"/>
                <w:szCs w:val="20"/>
              </w:rPr>
            </w:pPr>
          </w:p>
        </w:tc>
      </w:tr>
      <w:permEnd w:id="1134508714"/>
      <w:permEnd w:id="2101967786"/>
      <w:permEnd w:id="20129690"/>
      <w:permEnd w:id="1531855074"/>
      <w:tr w:rsidR="009A49B5" w:rsidTr="000D3C11">
        <w:trPr>
          <w:trHeight w:val="454"/>
        </w:trPr>
        <w:tc>
          <w:tcPr>
            <w:tcW w:w="10065" w:type="dxa"/>
            <w:gridSpan w:val="5"/>
            <w:shd w:val="clear" w:color="auto" w:fill="D9D9D9"/>
            <w:vAlign w:val="center"/>
          </w:tcPr>
          <w:p w:rsidR="009A49B5" w:rsidRPr="00677E91" w:rsidRDefault="009A49B5" w:rsidP="00677E91">
            <w:pPr>
              <w:rPr>
                <w:b/>
                <w:sz w:val="20"/>
                <w:szCs w:val="20"/>
              </w:rPr>
            </w:pPr>
            <w:r w:rsidRPr="00677E91">
              <w:rPr>
                <w:b/>
                <w:sz w:val="20"/>
                <w:szCs w:val="20"/>
              </w:rPr>
              <w:t>Intervenções hidráulicas</w:t>
            </w:r>
          </w:p>
        </w:tc>
      </w:tr>
      <w:tr w:rsidR="0065661B" w:rsidRPr="00677E91" w:rsidTr="00E162D6">
        <w:trPr>
          <w:trHeight w:val="737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65661B" w:rsidRPr="00323C5D" w:rsidRDefault="0065661B" w:rsidP="00E20CA0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rPr>
                <w:sz w:val="20"/>
                <w:szCs w:val="20"/>
                <w:lang w:val="pt-BR"/>
              </w:rPr>
            </w:pPr>
            <w:r w:rsidRPr="00677E91">
              <w:rPr>
                <w:sz w:val="20"/>
                <w:szCs w:val="20"/>
                <w:lang w:val="pt-BR"/>
              </w:rPr>
              <w:t xml:space="preserve">Há alguma obra de intervenção hidráulica (soleira, barragem, ponte, canalização, capeamento etc.) ao longo do corpo hídrico?   </w:t>
            </w:r>
          </w:p>
        </w:tc>
        <w:permStart w:id="1599605832" w:edGrp="everyone"/>
        <w:tc>
          <w:tcPr>
            <w:tcW w:w="1985" w:type="dxa"/>
            <w:shd w:val="clear" w:color="auto" w:fill="auto"/>
            <w:vAlign w:val="center"/>
          </w:tcPr>
          <w:p w:rsidR="0065661B" w:rsidRPr="00427ABA" w:rsidRDefault="001A1A3A" w:rsidP="00E162D6">
            <w:pPr>
              <w:tabs>
                <w:tab w:val="left" w:pos="254"/>
                <w:tab w:val="left" w:pos="36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125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599605832"/>
            <w:r w:rsidR="0065661B" w:rsidRPr="00427ABA">
              <w:rPr>
                <w:sz w:val="20"/>
                <w:szCs w:val="20"/>
              </w:rPr>
              <w:t>Sim</w:t>
            </w:r>
          </w:p>
          <w:permStart w:id="1820000902" w:edGrp="everyone"/>
          <w:p w:rsidR="0065661B" w:rsidRPr="00427ABA" w:rsidRDefault="001A1A3A" w:rsidP="00E162D6">
            <w:pPr>
              <w:tabs>
                <w:tab w:val="left" w:pos="254"/>
                <w:tab w:val="left" w:pos="36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354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820000902"/>
            <w:r w:rsidR="0065661B" w:rsidRPr="00427ABA">
              <w:rPr>
                <w:sz w:val="20"/>
                <w:szCs w:val="20"/>
              </w:rPr>
              <w:t>Não</w:t>
            </w:r>
          </w:p>
        </w:tc>
      </w:tr>
      <w:tr w:rsidR="0065661B" w:rsidRPr="00480EA2" w:rsidTr="00E20CA0">
        <w:trPr>
          <w:trHeight w:val="624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65661B" w:rsidRPr="00677E91" w:rsidRDefault="0065661B" w:rsidP="00323C5D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 regularização destas estruturas deverá ser feita junto ao órgão ambiental competente, requerendo a devida licença ambiental.</w:t>
            </w:r>
          </w:p>
        </w:tc>
      </w:tr>
    </w:tbl>
    <w:p w:rsidR="000D3C11" w:rsidRDefault="000D3C11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20"/>
        <w:gridCol w:w="992"/>
        <w:gridCol w:w="283"/>
        <w:gridCol w:w="851"/>
        <w:gridCol w:w="1134"/>
        <w:gridCol w:w="567"/>
        <w:gridCol w:w="1417"/>
        <w:gridCol w:w="1985"/>
      </w:tblGrid>
      <w:tr w:rsidR="0007011A" w:rsidRPr="00480EA2" w:rsidTr="00E77286">
        <w:trPr>
          <w:trHeight w:val="510"/>
        </w:trPr>
        <w:tc>
          <w:tcPr>
            <w:tcW w:w="10065" w:type="dxa"/>
            <w:gridSpan w:val="9"/>
            <w:shd w:val="clear" w:color="auto" w:fill="BFBFBF"/>
            <w:vAlign w:val="center"/>
          </w:tcPr>
          <w:p w:rsidR="0007011A" w:rsidRPr="00677E91" w:rsidRDefault="0007011A" w:rsidP="00EB3953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DADOS DO SISTEMA DE ABASTECIMENTO DE ÁGUA</w:t>
            </w:r>
          </w:p>
        </w:tc>
      </w:tr>
      <w:tr w:rsidR="0007011A" w:rsidRPr="00480EA2" w:rsidTr="00EB3953">
        <w:trPr>
          <w:trHeight w:val="397"/>
        </w:trPr>
        <w:tc>
          <w:tcPr>
            <w:tcW w:w="10065" w:type="dxa"/>
            <w:gridSpan w:val="9"/>
            <w:shd w:val="clear" w:color="auto" w:fill="D9D9D9"/>
            <w:vAlign w:val="center"/>
          </w:tcPr>
          <w:p w:rsidR="0007011A" w:rsidRPr="0007011A" w:rsidRDefault="0007011A" w:rsidP="0007011A">
            <w:pPr>
              <w:rPr>
                <w:sz w:val="18"/>
                <w:szCs w:val="20"/>
                <w:lang w:val="pt-BR"/>
              </w:rPr>
            </w:pPr>
            <w:r w:rsidRPr="00081939">
              <w:rPr>
                <w:rFonts w:ascii="Calibri" w:hAnsi="Calibri" w:cs="Times New Roman"/>
                <w:color w:val="000000"/>
                <w:lang w:val="pt-BR"/>
              </w:rPr>
              <w:t>Instruções:</w:t>
            </w:r>
            <w:r w:rsidRPr="0007011A">
              <w:rPr>
                <w:rFonts w:ascii="Calibri" w:hAnsi="Calibri" w:cs="Times New Roman"/>
                <w:color w:val="000000"/>
                <w:lang w:val="pt-BR"/>
              </w:rPr>
              <w:t xml:space="preserve"> Preencher os itens a seguir e incluir fotografias nítidas e legendadas em todos os tópicos.</w:t>
            </w:r>
          </w:p>
        </w:tc>
      </w:tr>
      <w:tr w:rsidR="0007011A" w:rsidRPr="00480EA2" w:rsidTr="005251D1">
        <w:trPr>
          <w:trHeight w:val="397"/>
        </w:trPr>
        <w:tc>
          <w:tcPr>
            <w:tcW w:w="10065" w:type="dxa"/>
            <w:gridSpan w:val="9"/>
            <w:shd w:val="clear" w:color="auto" w:fill="D9D9D9"/>
            <w:vAlign w:val="center"/>
          </w:tcPr>
          <w:p w:rsidR="008D55B8" w:rsidRPr="00081939" w:rsidRDefault="004C1EFD" w:rsidP="004C1EFD">
            <w:pPr>
              <w:numPr>
                <w:ilvl w:val="1"/>
                <w:numId w:val="31"/>
              </w:numPr>
              <w:ind w:left="460"/>
              <w:rPr>
                <w:rFonts w:ascii="Calibri" w:hAnsi="Calibri" w:cs="Times New Roman"/>
                <w:b/>
                <w:color w:val="000000"/>
                <w:lang w:val="pt-BR"/>
              </w:rPr>
            </w:pPr>
            <w:r>
              <w:rPr>
                <w:rFonts w:ascii="Calibri" w:hAnsi="Calibri" w:cs="Times New Roman"/>
                <w:b/>
                <w:color w:val="000000"/>
                <w:lang w:val="pt-BR"/>
              </w:rPr>
              <w:t xml:space="preserve"> </w:t>
            </w:r>
            <w:r w:rsidR="008D55B8" w:rsidRPr="00081939">
              <w:rPr>
                <w:rFonts w:ascii="Calibri" w:hAnsi="Calibri" w:cs="Times New Roman"/>
                <w:b/>
                <w:color w:val="000000"/>
                <w:lang w:val="pt-BR"/>
              </w:rPr>
              <w:t>Fluxograma do sistema de captação e abastecimento de água.</w:t>
            </w:r>
          </w:p>
        </w:tc>
      </w:tr>
      <w:tr w:rsidR="0007011A" w:rsidRPr="00677E91" w:rsidTr="0007011A">
        <w:trPr>
          <w:trHeight w:val="397"/>
        </w:trPr>
        <w:tc>
          <w:tcPr>
            <w:tcW w:w="10065" w:type="dxa"/>
            <w:gridSpan w:val="9"/>
            <w:shd w:val="clear" w:color="auto" w:fill="auto"/>
            <w:vAlign w:val="center"/>
          </w:tcPr>
          <w:p w:rsidR="0007011A" w:rsidRPr="00236400" w:rsidRDefault="00236400" w:rsidP="00236400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rPr>
                <w:sz w:val="18"/>
                <w:szCs w:val="20"/>
                <w:lang w:val="pt-BR"/>
              </w:rPr>
            </w:pPr>
            <w:permStart w:id="20019941" w:edGrp="everyone"/>
            <w:r w:rsidRPr="00E162D6">
              <w:rPr>
                <w:color w:val="FF0000"/>
                <w:sz w:val="18"/>
                <w:szCs w:val="20"/>
                <w:lang w:val="pt-BR"/>
              </w:rPr>
              <w:t>*</w:t>
            </w:r>
            <w:r w:rsidR="008D55B8" w:rsidRPr="00E162D6">
              <w:rPr>
                <w:color w:val="FF0000"/>
                <w:sz w:val="18"/>
                <w:szCs w:val="20"/>
                <w:lang w:val="pt-BR"/>
              </w:rPr>
              <w:t>Mostrar como é realizado o sistema</w:t>
            </w:r>
            <w:r w:rsidRPr="00E162D6">
              <w:rPr>
                <w:color w:val="FF0000"/>
                <w:sz w:val="18"/>
                <w:szCs w:val="20"/>
                <w:lang w:val="pt-BR"/>
              </w:rPr>
              <w:t xml:space="preserve"> de abastecimento de água (estrutura de captação, reservatórios, local de instalação do medidor de vazão, etapas do tratamento de água </w:t>
            </w:r>
            <w:proofErr w:type="spellStart"/>
            <w:r w:rsidRPr="00E162D6">
              <w:rPr>
                <w:color w:val="FF0000"/>
                <w:sz w:val="18"/>
                <w:szCs w:val="20"/>
                <w:lang w:val="pt-BR"/>
              </w:rPr>
              <w:t>etc</w:t>
            </w:r>
            <w:proofErr w:type="spellEnd"/>
            <w:r w:rsidRPr="00E162D6">
              <w:rPr>
                <w:color w:val="FF0000"/>
                <w:sz w:val="18"/>
                <w:szCs w:val="20"/>
                <w:lang w:val="pt-BR"/>
              </w:rPr>
              <w:t>) desde o ponto da captação até distribuição da água para finalidades solicitadas</w:t>
            </w:r>
            <w:bookmarkStart w:id="0" w:name="_GoBack"/>
            <w:bookmarkEnd w:id="0"/>
          </w:p>
          <w:permEnd w:id="20019941"/>
          <w:p w:rsidR="00236400" w:rsidRDefault="00236400" w:rsidP="00081939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color w:val="000000"/>
                <w:sz w:val="20"/>
                <w:szCs w:val="20"/>
                <w:lang w:val="pt-BR"/>
              </w:rPr>
            </w:pPr>
          </w:p>
          <w:p w:rsidR="00081939" w:rsidRDefault="00081939" w:rsidP="00081939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color w:val="000000"/>
                <w:sz w:val="20"/>
                <w:szCs w:val="20"/>
                <w:lang w:val="pt-BR"/>
              </w:rPr>
            </w:pPr>
          </w:p>
          <w:p w:rsidR="00FC2C00" w:rsidRDefault="00FC2C00" w:rsidP="00081939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color w:val="000000"/>
                <w:sz w:val="20"/>
                <w:szCs w:val="20"/>
                <w:lang w:val="pt-BR"/>
              </w:rPr>
            </w:pPr>
          </w:p>
          <w:p w:rsidR="000D3C11" w:rsidRDefault="000D3C11" w:rsidP="00081939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color w:val="000000"/>
                <w:sz w:val="20"/>
                <w:szCs w:val="20"/>
                <w:lang w:val="pt-BR"/>
              </w:rPr>
            </w:pPr>
          </w:p>
          <w:p w:rsidR="000D3C11" w:rsidRDefault="000D3C11" w:rsidP="00081939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color w:val="000000"/>
                <w:sz w:val="20"/>
                <w:szCs w:val="20"/>
                <w:lang w:val="pt-BR"/>
              </w:rPr>
            </w:pPr>
          </w:p>
          <w:p w:rsidR="00081939" w:rsidRPr="00677E91" w:rsidRDefault="00081939" w:rsidP="00081939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18"/>
                <w:szCs w:val="20"/>
                <w:lang w:val="pt-BR"/>
              </w:rPr>
            </w:pPr>
          </w:p>
        </w:tc>
      </w:tr>
      <w:tr w:rsidR="00236400" w:rsidRPr="00677E91" w:rsidTr="005251D1">
        <w:trPr>
          <w:trHeight w:val="397"/>
        </w:trPr>
        <w:tc>
          <w:tcPr>
            <w:tcW w:w="10065" w:type="dxa"/>
            <w:gridSpan w:val="9"/>
            <w:shd w:val="clear" w:color="auto" w:fill="D9D9D9"/>
            <w:vAlign w:val="center"/>
          </w:tcPr>
          <w:p w:rsidR="00236400" w:rsidRPr="00081939" w:rsidRDefault="00236400" w:rsidP="00C821AA">
            <w:pPr>
              <w:numPr>
                <w:ilvl w:val="1"/>
                <w:numId w:val="31"/>
              </w:numPr>
              <w:ind w:left="460"/>
              <w:rPr>
                <w:b/>
                <w:sz w:val="18"/>
                <w:szCs w:val="20"/>
                <w:lang w:val="pt-BR"/>
              </w:rPr>
            </w:pPr>
            <w:r w:rsidRPr="00081939">
              <w:rPr>
                <w:rFonts w:ascii="Calibri" w:hAnsi="Calibri" w:cs="Times New Roman"/>
                <w:b/>
                <w:color w:val="000000"/>
                <w:lang w:val="pt-BR"/>
              </w:rPr>
              <w:t>Tratamento de água.</w:t>
            </w:r>
          </w:p>
        </w:tc>
      </w:tr>
      <w:tr w:rsidR="004C1EFD" w:rsidRPr="00480EA2" w:rsidTr="00E162D6">
        <w:trPr>
          <w:trHeight w:val="397"/>
        </w:trPr>
        <w:tc>
          <w:tcPr>
            <w:tcW w:w="2836" w:type="dxa"/>
            <w:gridSpan w:val="2"/>
            <w:shd w:val="clear" w:color="auto" w:fill="F2F2F2"/>
            <w:vAlign w:val="center"/>
          </w:tcPr>
          <w:p w:rsidR="004C1EFD" w:rsidRPr="004C1EFD" w:rsidRDefault="004C1EFD" w:rsidP="004C1EFD">
            <w:pPr>
              <w:spacing w:line="276" w:lineRule="auto"/>
              <w:rPr>
                <w:sz w:val="20"/>
                <w:szCs w:val="20"/>
                <w:lang w:val="pt-BR"/>
              </w:rPr>
            </w:pPr>
            <w:permStart w:id="1827741390" w:edGrp="everyone" w:colFirst="3" w:colLast="3"/>
            <w:r w:rsidRPr="004C1EFD">
              <w:rPr>
                <w:sz w:val="20"/>
                <w:szCs w:val="20"/>
                <w:lang w:val="pt-BR"/>
              </w:rPr>
              <w:t>Possui algum tipo de tratamento na água captada?</w:t>
            </w:r>
          </w:p>
        </w:tc>
        <w:permStart w:id="98655758" w:edGrp="everyone"/>
        <w:tc>
          <w:tcPr>
            <w:tcW w:w="1275" w:type="dxa"/>
            <w:gridSpan w:val="2"/>
            <w:shd w:val="clear" w:color="auto" w:fill="auto"/>
            <w:vAlign w:val="center"/>
          </w:tcPr>
          <w:p w:rsidR="004C1EFD" w:rsidRPr="00427ABA" w:rsidRDefault="001A1A3A" w:rsidP="00E162D6">
            <w:pPr>
              <w:tabs>
                <w:tab w:val="left" w:pos="254"/>
                <w:tab w:val="left" w:pos="36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2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98655758"/>
            <w:r w:rsidR="004C1EFD" w:rsidRPr="00427ABA">
              <w:rPr>
                <w:sz w:val="20"/>
                <w:szCs w:val="20"/>
              </w:rPr>
              <w:t>Sim</w:t>
            </w:r>
          </w:p>
          <w:permStart w:id="1479423007" w:edGrp="everyone"/>
          <w:p w:rsidR="004C1EFD" w:rsidRPr="00427ABA" w:rsidRDefault="001A1A3A" w:rsidP="00E162D6">
            <w:pPr>
              <w:tabs>
                <w:tab w:val="left" w:pos="254"/>
                <w:tab w:val="left" w:pos="36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058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479423007"/>
            <w:r w:rsidR="004C1EFD" w:rsidRPr="00427ABA">
              <w:rPr>
                <w:sz w:val="20"/>
                <w:szCs w:val="20"/>
              </w:rPr>
              <w:t>Não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4C1EFD" w:rsidRPr="004C1EFD" w:rsidRDefault="004C1EFD" w:rsidP="004C1EFD">
            <w:pPr>
              <w:spacing w:line="276" w:lineRule="auto"/>
              <w:jc w:val="right"/>
              <w:rPr>
                <w:sz w:val="20"/>
                <w:szCs w:val="20"/>
                <w:lang w:val="pt-BR"/>
              </w:rPr>
            </w:pPr>
            <w:r w:rsidRPr="004C1EFD">
              <w:rPr>
                <w:color w:val="000000"/>
                <w:sz w:val="20"/>
                <w:szCs w:val="20"/>
                <w:lang w:val="pt-BR"/>
              </w:rPr>
              <w:t>Descrever o tratamento que será adotado</w:t>
            </w:r>
            <w:r w:rsidRPr="004C1EFD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C1EFD" w:rsidRPr="004C1EFD" w:rsidRDefault="004C1EFD" w:rsidP="00427ABA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  <w:permEnd w:id="1827741390"/>
      <w:tr w:rsidR="00236400" w:rsidRPr="00677E91" w:rsidTr="005251D1">
        <w:trPr>
          <w:trHeight w:val="397"/>
        </w:trPr>
        <w:tc>
          <w:tcPr>
            <w:tcW w:w="10065" w:type="dxa"/>
            <w:gridSpan w:val="9"/>
            <w:shd w:val="clear" w:color="auto" w:fill="D9D9D9"/>
            <w:vAlign w:val="center"/>
          </w:tcPr>
          <w:p w:rsidR="00236400" w:rsidRPr="00081939" w:rsidRDefault="00236400" w:rsidP="00C821AA">
            <w:pPr>
              <w:numPr>
                <w:ilvl w:val="1"/>
                <w:numId w:val="31"/>
              </w:numPr>
              <w:ind w:left="460"/>
              <w:rPr>
                <w:rFonts w:ascii="Calibri" w:hAnsi="Calibri" w:cs="Times New Roman"/>
                <w:b/>
                <w:color w:val="000000"/>
                <w:lang w:val="pt-BR"/>
              </w:rPr>
            </w:pPr>
            <w:r w:rsidRPr="00081939">
              <w:rPr>
                <w:rFonts w:ascii="Calibri" w:hAnsi="Calibri" w:cs="Times New Roman"/>
                <w:b/>
                <w:color w:val="000000"/>
                <w:lang w:val="pt-BR"/>
              </w:rPr>
              <w:t>Formas de armazenamento.</w:t>
            </w:r>
          </w:p>
        </w:tc>
      </w:tr>
      <w:tr w:rsidR="00FC2C00" w:rsidRPr="00677E91" w:rsidTr="00B51BCD">
        <w:trPr>
          <w:trHeight w:val="737"/>
        </w:trPr>
        <w:tc>
          <w:tcPr>
            <w:tcW w:w="4962" w:type="dxa"/>
            <w:gridSpan w:val="5"/>
            <w:shd w:val="clear" w:color="auto" w:fill="F2F2F2"/>
            <w:vAlign w:val="center"/>
          </w:tcPr>
          <w:p w:rsidR="00FC2C00" w:rsidRPr="00081939" w:rsidRDefault="00FC2C00" w:rsidP="00FC2C00">
            <w:pPr>
              <w:spacing w:line="276" w:lineRule="auto"/>
              <w:rPr>
                <w:rFonts w:ascii="Calibri" w:hAnsi="Calibri" w:cs="Times New Roman"/>
                <w:b/>
                <w:color w:val="00000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</w:t>
            </w:r>
            <w:r w:rsidRPr="00FC2C00">
              <w:rPr>
                <w:sz w:val="20"/>
                <w:szCs w:val="20"/>
                <w:lang w:val="pt-BR"/>
              </w:rPr>
              <w:t>orma d</w:t>
            </w:r>
            <w:r>
              <w:rPr>
                <w:sz w:val="20"/>
                <w:szCs w:val="20"/>
                <w:lang w:val="pt-BR"/>
              </w:rPr>
              <w:t>e armazenamento da</w:t>
            </w:r>
            <w:r w:rsidRPr="00FC2C00">
              <w:rPr>
                <w:sz w:val="20"/>
                <w:szCs w:val="20"/>
                <w:lang w:val="pt-BR"/>
              </w:rPr>
              <w:t xml:space="preserve"> água</w:t>
            </w:r>
            <w:r>
              <w:rPr>
                <w:sz w:val="20"/>
                <w:szCs w:val="20"/>
                <w:lang w:val="pt-BR"/>
              </w:rPr>
              <w:t xml:space="preserve"> captada (c</w:t>
            </w:r>
            <w:r w:rsidRPr="00964151">
              <w:rPr>
                <w:sz w:val="20"/>
                <w:szCs w:val="20"/>
                <w:lang w:val="pt-BR"/>
              </w:rPr>
              <w:t>isterna, caixa d’água etc.</w:t>
            </w:r>
            <w:r>
              <w:rPr>
                <w:sz w:val="20"/>
                <w:szCs w:val="20"/>
                <w:lang w:val="pt-BR"/>
              </w:rPr>
              <w:t>)</w:t>
            </w:r>
          </w:p>
        </w:tc>
        <w:tc>
          <w:tcPr>
            <w:tcW w:w="3118" w:type="dxa"/>
            <w:gridSpan w:val="3"/>
            <w:shd w:val="clear" w:color="auto" w:fill="F2F2F2"/>
            <w:vAlign w:val="center"/>
          </w:tcPr>
          <w:p w:rsidR="00FC2C00" w:rsidRPr="00FC2C00" w:rsidRDefault="00FC2C00" w:rsidP="00FC2C0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FC2C00">
              <w:rPr>
                <w:sz w:val="20"/>
                <w:szCs w:val="20"/>
                <w:lang w:val="pt-BR"/>
              </w:rPr>
              <w:t>Dimensões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FC2C00">
              <w:rPr>
                <w:sz w:val="20"/>
                <w:szCs w:val="20"/>
                <w:lang w:val="pt-BR"/>
              </w:rPr>
              <w:t>(</w:t>
            </w:r>
            <w:r>
              <w:rPr>
                <w:sz w:val="20"/>
                <w:szCs w:val="20"/>
                <w:lang w:val="pt-BR"/>
              </w:rPr>
              <w:t>em metros</w:t>
            </w:r>
            <w:r w:rsidRPr="00FC2C00">
              <w:rPr>
                <w:sz w:val="20"/>
                <w:szCs w:val="20"/>
                <w:lang w:val="pt-BR"/>
              </w:rPr>
              <w:t>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FC2C00" w:rsidRPr="00FC2C00" w:rsidRDefault="00FC2C00" w:rsidP="00FC2C0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FC2C00">
              <w:rPr>
                <w:sz w:val="20"/>
                <w:szCs w:val="20"/>
                <w:lang w:val="pt-BR"/>
              </w:rPr>
              <w:t>Volume (m³)</w:t>
            </w:r>
          </w:p>
        </w:tc>
      </w:tr>
      <w:tr w:rsidR="00FC2C00" w:rsidRPr="00677E91" w:rsidTr="00FC2C00">
        <w:trPr>
          <w:trHeight w:val="397"/>
        </w:trPr>
        <w:tc>
          <w:tcPr>
            <w:tcW w:w="4962" w:type="dxa"/>
            <w:gridSpan w:val="5"/>
            <w:shd w:val="clear" w:color="auto" w:fill="auto"/>
            <w:vAlign w:val="center"/>
          </w:tcPr>
          <w:p w:rsidR="00FC2C00" w:rsidRPr="00081939" w:rsidRDefault="00FC2C00" w:rsidP="004C1EFD">
            <w:pPr>
              <w:ind w:left="460"/>
              <w:rPr>
                <w:rFonts w:ascii="Calibri" w:hAnsi="Calibri" w:cs="Times New Roman"/>
                <w:b/>
                <w:color w:val="000000"/>
                <w:lang w:val="pt-BR"/>
              </w:rPr>
            </w:pPr>
            <w:permStart w:id="1695625498" w:edGrp="everyone" w:colFirst="0" w:colLast="0"/>
            <w:permStart w:id="772242724" w:edGrp="everyone" w:colFirst="1" w:colLast="1"/>
            <w:permStart w:id="836764486" w:edGrp="everyone" w:colFirst="2" w:colLast="2"/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C2C00" w:rsidRPr="00081939" w:rsidRDefault="00FC2C00" w:rsidP="004C1EFD">
            <w:pPr>
              <w:ind w:left="460"/>
              <w:rPr>
                <w:rFonts w:ascii="Calibri" w:hAnsi="Calibri" w:cs="Times New Roman"/>
                <w:b/>
                <w:color w:val="000000"/>
                <w:lang w:val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C2C00" w:rsidRPr="00081939" w:rsidRDefault="00FC2C00" w:rsidP="004C1EFD">
            <w:pPr>
              <w:ind w:left="460"/>
              <w:rPr>
                <w:rFonts w:ascii="Calibri" w:hAnsi="Calibri" w:cs="Times New Roman"/>
                <w:b/>
                <w:color w:val="000000"/>
                <w:lang w:val="pt-BR"/>
              </w:rPr>
            </w:pPr>
          </w:p>
        </w:tc>
      </w:tr>
      <w:tr w:rsidR="00FC2C00" w:rsidRPr="00677E91" w:rsidTr="00FC2C00">
        <w:trPr>
          <w:trHeight w:val="397"/>
        </w:trPr>
        <w:tc>
          <w:tcPr>
            <w:tcW w:w="4962" w:type="dxa"/>
            <w:gridSpan w:val="5"/>
            <w:shd w:val="clear" w:color="auto" w:fill="auto"/>
            <w:vAlign w:val="center"/>
          </w:tcPr>
          <w:p w:rsidR="00FC2C00" w:rsidRPr="00081939" w:rsidRDefault="00FC2C00" w:rsidP="004C1EFD">
            <w:pPr>
              <w:ind w:left="460"/>
              <w:rPr>
                <w:rFonts w:ascii="Calibri" w:hAnsi="Calibri" w:cs="Times New Roman"/>
                <w:b/>
                <w:color w:val="000000"/>
                <w:lang w:val="pt-BR"/>
              </w:rPr>
            </w:pPr>
            <w:permStart w:id="924658548" w:edGrp="everyone" w:colFirst="0" w:colLast="0"/>
            <w:permStart w:id="2000034673" w:edGrp="everyone" w:colFirst="1" w:colLast="1"/>
            <w:permStart w:id="147199267" w:edGrp="everyone" w:colFirst="2" w:colLast="2"/>
            <w:permEnd w:id="1695625498"/>
            <w:permEnd w:id="772242724"/>
            <w:permEnd w:id="836764486"/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C2C00" w:rsidRPr="00081939" w:rsidRDefault="00FC2C00" w:rsidP="004C1EFD">
            <w:pPr>
              <w:ind w:left="460"/>
              <w:rPr>
                <w:rFonts w:ascii="Calibri" w:hAnsi="Calibri" w:cs="Times New Roman"/>
                <w:b/>
                <w:color w:val="000000"/>
                <w:lang w:val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C2C00" w:rsidRPr="00081939" w:rsidRDefault="00FC2C00" w:rsidP="004C1EFD">
            <w:pPr>
              <w:ind w:left="460"/>
              <w:rPr>
                <w:rFonts w:ascii="Calibri" w:hAnsi="Calibri" w:cs="Times New Roman"/>
                <w:b/>
                <w:color w:val="000000"/>
                <w:lang w:val="pt-BR"/>
              </w:rPr>
            </w:pPr>
          </w:p>
        </w:tc>
      </w:tr>
      <w:tr w:rsidR="00D95719" w:rsidRPr="00677E91" w:rsidTr="00FC2C00">
        <w:trPr>
          <w:trHeight w:val="397"/>
        </w:trPr>
        <w:tc>
          <w:tcPr>
            <w:tcW w:w="4962" w:type="dxa"/>
            <w:gridSpan w:val="5"/>
            <w:shd w:val="clear" w:color="auto" w:fill="auto"/>
            <w:vAlign w:val="center"/>
          </w:tcPr>
          <w:p w:rsidR="00D95719" w:rsidRPr="00081939" w:rsidRDefault="00D95719" w:rsidP="004C1EFD">
            <w:pPr>
              <w:ind w:left="460"/>
              <w:rPr>
                <w:rFonts w:ascii="Calibri" w:hAnsi="Calibri" w:cs="Times New Roman"/>
                <w:b/>
                <w:color w:val="000000"/>
                <w:lang w:val="pt-BR"/>
              </w:rPr>
            </w:pPr>
            <w:permStart w:id="959006712" w:edGrp="everyone" w:colFirst="0" w:colLast="0"/>
            <w:permStart w:id="308355838" w:edGrp="everyone" w:colFirst="1" w:colLast="1"/>
            <w:permStart w:id="293354596" w:edGrp="everyone" w:colFirst="2" w:colLast="2"/>
            <w:permEnd w:id="924658548"/>
            <w:permEnd w:id="2000034673"/>
            <w:permEnd w:id="147199267"/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D95719" w:rsidRPr="00081939" w:rsidRDefault="00D95719" w:rsidP="004C1EFD">
            <w:pPr>
              <w:ind w:left="460"/>
              <w:rPr>
                <w:rFonts w:ascii="Calibri" w:hAnsi="Calibri" w:cs="Times New Roman"/>
                <w:b/>
                <w:color w:val="000000"/>
                <w:lang w:val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5719" w:rsidRPr="00081939" w:rsidRDefault="00D95719" w:rsidP="004C1EFD">
            <w:pPr>
              <w:ind w:left="460"/>
              <w:rPr>
                <w:rFonts w:ascii="Calibri" w:hAnsi="Calibri" w:cs="Times New Roman"/>
                <w:b/>
                <w:color w:val="000000"/>
                <w:lang w:val="pt-BR"/>
              </w:rPr>
            </w:pPr>
          </w:p>
        </w:tc>
      </w:tr>
      <w:tr w:rsidR="00FC2C00" w:rsidRPr="00677E91" w:rsidTr="00FC2C00">
        <w:trPr>
          <w:trHeight w:val="397"/>
        </w:trPr>
        <w:tc>
          <w:tcPr>
            <w:tcW w:w="4962" w:type="dxa"/>
            <w:gridSpan w:val="5"/>
            <w:shd w:val="clear" w:color="auto" w:fill="auto"/>
            <w:vAlign w:val="center"/>
          </w:tcPr>
          <w:p w:rsidR="00FC2C00" w:rsidRPr="00081939" w:rsidRDefault="00FC2C00" w:rsidP="004C1EFD">
            <w:pPr>
              <w:ind w:left="460"/>
              <w:rPr>
                <w:rFonts w:ascii="Calibri" w:hAnsi="Calibri" w:cs="Times New Roman"/>
                <w:b/>
                <w:color w:val="000000"/>
                <w:lang w:val="pt-BR"/>
              </w:rPr>
            </w:pPr>
            <w:permStart w:id="1976990864" w:edGrp="everyone" w:colFirst="0" w:colLast="0"/>
            <w:permStart w:id="832656076" w:edGrp="everyone" w:colFirst="1" w:colLast="1"/>
            <w:permStart w:id="2134651863" w:edGrp="everyone" w:colFirst="2" w:colLast="2"/>
            <w:permEnd w:id="959006712"/>
            <w:permEnd w:id="308355838"/>
            <w:permEnd w:id="293354596"/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C2C00" w:rsidRPr="00081939" w:rsidRDefault="00FC2C00" w:rsidP="004C1EFD">
            <w:pPr>
              <w:ind w:left="460"/>
              <w:rPr>
                <w:rFonts w:ascii="Calibri" w:hAnsi="Calibri" w:cs="Times New Roman"/>
                <w:b/>
                <w:color w:val="000000"/>
                <w:lang w:val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C2C00" w:rsidRPr="00081939" w:rsidRDefault="00FC2C00" w:rsidP="004C1EFD">
            <w:pPr>
              <w:ind w:left="460"/>
              <w:rPr>
                <w:rFonts w:ascii="Calibri" w:hAnsi="Calibri" w:cs="Times New Roman"/>
                <w:b/>
                <w:color w:val="000000"/>
                <w:lang w:val="pt-BR"/>
              </w:rPr>
            </w:pPr>
          </w:p>
        </w:tc>
      </w:tr>
      <w:tr w:rsidR="00FC2C00" w:rsidRPr="00677E91" w:rsidTr="00FC2C00">
        <w:trPr>
          <w:trHeight w:val="397"/>
        </w:trPr>
        <w:tc>
          <w:tcPr>
            <w:tcW w:w="4962" w:type="dxa"/>
            <w:gridSpan w:val="5"/>
            <w:shd w:val="clear" w:color="auto" w:fill="auto"/>
            <w:vAlign w:val="center"/>
          </w:tcPr>
          <w:p w:rsidR="00FC2C00" w:rsidRPr="00081939" w:rsidRDefault="00FC2C00" w:rsidP="004C1EFD">
            <w:pPr>
              <w:ind w:left="460"/>
              <w:rPr>
                <w:rFonts w:ascii="Calibri" w:hAnsi="Calibri" w:cs="Times New Roman"/>
                <w:b/>
                <w:color w:val="000000"/>
                <w:lang w:val="pt-BR"/>
              </w:rPr>
            </w:pPr>
            <w:permStart w:id="13894955" w:edGrp="everyone" w:colFirst="0" w:colLast="0"/>
            <w:permStart w:id="691630655" w:edGrp="everyone" w:colFirst="1" w:colLast="1"/>
            <w:permStart w:id="1404707743" w:edGrp="everyone" w:colFirst="2" w:colLast="2"/>
            <w:permEnd w:id="1976990864"/>
            <w:permEnd w:id="832656076"/>
            <w:permEnd w:id="2134651863"/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C2C00" w:rsidRPr="00081939" w:rsidRDefault="00FC2C00" w:rsidP="004C1EFD">
            <w:pPr>
              <w:ind w:left="460"/>
              <w:rPr>
                <w:rFonts w:ascii="Calibri" w:hAnsi="Calibri" w:cs="Times New Roman"/>
                <w:b/>
                <w:color w:val="000000"/>
                <w:lang w:val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C2C00" w:rsidRPr="00081939" w:rsidRDefault="00FC2C00" w:rsidP="004C1EFD">
            <w:pPr>
              <w:ind w:left="460"/>
              <w:rPr>
                <w:rFonts w:ascii="Calibri" w:hAnsi="Calibri" w:cs="Times New Roman"/>
                <w:b/>
                <w:color w:val="000000"/>
                <w:lang w:val="pt-BR"/>
              </w:rPr>
            </w:pPr>
          </w:p>
        </w:tc>
      </w:tr>
      <w:permEnd w:id="13894955"/>
      <w:permEnd w:id="691630655"/>
      <w:permEnd w:id="1404707743"/>
      <w:tr w:rsidR="00081939" w:rsidRPr="00677E91" w:rsidTr="005251D1">
        <w:trPr>
          <w:trHeight w:val="397"/>
        </w:trPr>
        <w:tc>
          <w:tcPr>
            <w:tcW w:w="10065" w:type="dxa"/>
            <w:gridSpan w:val="9"/>
            <w:shd w:val="clear" w:color="auto" w:fill="D9D9D9"/>
            <w:vAlign w:val="center"/>
          </w:tcPr>
          <w:p w:rsidR="00081939" w:rsidRPr="00081939" w:rsidRDefault="00081939" w:rsidP="00C821AA">
            <w:pPr>
              <w:numPr>
                <w:ilvl w:val="1"/>
                <w:numId w:val="31"/>
              </w:numPr>
              <w:ind w:left="460"/>
              <w:rPr>
                <w:rFonts w:ascii="Calibri" w:hAnsi="Calibri" w:cs="Times New Roman"/>
                <w:b/>
                <w:color w:val="000000"/>
                <w:lang w:val="pt-BR"/>
              </w:rPr>
            </w:pPr>
            <w:r w:rsidRPr="00081939">
              <w:rPr>
                <w:rFonts w:ascii="Calibri" w:hAnsi="Calibri" w:cs="Times New Roman"/>
                <w:b/>
                <w:color w:val="000000"/>
                <w:lang w:val="pt-BR"/>
              </w:rPr>
              <w:t>Reúso de água.</w:t>
            </w:r>
          </w:p>
        </w:tc>
      </w:tr>
      <w:tr w:rsidR="00FC2C00" w:rsidRPr="00677E91" w:rsidTr="00E162D6">
        <w:trPr>
          <w:trHeight w:val="397"/>
        </w:trPr>
        <w:tc>
          <w:tcPr>
            <w:tcW w:w="2516" w:type="dxa"/>
            <w:vMerge w:val="restart"/>
            <w:shd w:val="clear" w:color="auto" w:fill="F2F2F2"/>
            <w:vAlign w:val="center"/>
          </w:tcPr>
          <w:p w:rsidR="00FC2C00" w:rsidRPr="00081939" w:rsidRDefault="00FC2C00" w:rsidP="00FC2C00">
            <w:pPr>
              <w:spacing w:line="280" w:lineRule="atLeast"/>
              <w:rPr>
                <w:sz w:val="20"/>
                <w:szCs w:val="20"/>
                <w:lang w:val="pt-BR"/>
              </w:rPr>
            </w:pPr>
            <w:r w:rsidRPr="00081939">
              <w:rPr>
                <w:color w:val="000000"/>
                <w:sz w:val="20"/>
                <w:szCs w:val="20"/>
                <w:lang w:val="pt-BR"/>
              </w:rPr>
              <w:t>Realiza recirculação de água?</w:t>
            </w:r>
          </w:p>
        </w:tc>
        <w:permStart w:id="1791707983" w:edGrp="everyone"/>
        <w:tc>
          <w:tcPr>
            <w:tcW w:w="1312" w:type="dxa"/>
            <w:gridSpan w:val="2"/>
            <w:vMerge w:val="restart"/>
            <w:shd w:val="clear" w:color="auto" w:fill="auto"/>
            <w:vAlign w:val="center"/>
          </w:tcPr>
          <w:p w:rsidR="00FC2C00" w:rsidRPr="00427ABA" w:rsidRDefault="001A1A3A" w:rsidP="00E162D6">
            <w:pPr>
              <w:spacing w:line="320" w:lineRule="atLeast"/>
              <w:ind w:left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536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791707983"/>
            <w:r w:rsidR="00FC2C00" w:rsidRPr="00427ABA">
              <w:rPr>
                <w:sz w:val="20"/>
                <w:szCs w:val="20"/>
              </w:rPr>
              <w:t>Sim</w:t>
            </w:r>
          </w:p>
          <w:permStart w:id="162611103" w:edGrp="everyone"/>
          <w:p w:rsidR="00FC2C00" w:rsidRPr="00427ABA" w:rsidRDefault="001A1A3A" w:rsidP="00E162D6">
            <w:pPr>
              <w:spacing w:line="320" w:lineRule="atLeast"/>
              <w:ind w:left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193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62611103"/>
            <w:r w:rsidR="00FC2C00" w:rsidRPr="00427ABA">
              <w:rPr>
                <w:sz w:val="20"/>
                <w:szCs w:val="20"/>
              </w:rPr>
              <w:t>Não</w:t>
            </w:r>
          </w:p>
        </w:tc>
        <w:tc>
          <w:tcPr>
            <w:tcW w:w="2835" w:type="dxa"/>
            <w:gridSpan w:val="4"/>
            <w:shd w:val="clear" w:color="auto" w:fill="F2F2F2"/>
            <w:vAlign w:val="center"/>
          </w:tcPr>
          <w:p w:rsidR="00FC2C00" w:rsidRPr="00081939" w:rsidRDefault="00FC2C00" w:rsidP="00FC2C00">
            <w:pPr>
              <w:spacing w:line="280" w:lineRule="atLeast"/>
              <w:rPr>
                <w:sz w:val="20"/>
                <w:szCs w:val="20"/>
                <w:lang w:val="pt-BR"/>
              </w:rPr>
            </w:pPr>
            <w:r w:rsidRPr="00081939">
              <w:rPr>
                <w:color w:val="000000"/>
                <w:sz w:val="20"/>
                <w:szCs w:val="20"/>
                <w:lang w:val="pt-BR"/>
              </w:rPr>
              <w:t>Volume (m³/d)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FC2C00" w:rsidRPr="00081939" w:rsidRDefault="00FC2C00" w:rsidP="00FC2C00">
            <w:pPr>
              <w:spacing w:line="280" w:lineRule="atLeast"/>
              <w:rPr>
                <w:sz w:val="20"/>
                <w:szCs w:val="20"/>
                <w:lang w:val="pt-BR"/>
              </w:rPr>
            </w:pPr>
            <w:r w:rsidRPr="00081939">
              <w:rPr>
                <w:color w:val="000000"/>
                <w:sz w:val="20"/>
                <w:szCs w:val="20"/>
                <w:lang w:val="pt-BR"/>
              </w:rPr>
              <w:t>Percentual de reaproveitamento</w:t>
            </w:r>
          </w:p>
        </w:tc>
      </w:tr>
      <w:tr w:rsidR="00FC2C00" w:rsidRPr="00677E91" w:rsidTr="00B51BCD">
        <w:trPr>
          <w:trHeight w:val="397"/>
        </w:trPr>
        <w:tc>
          <w:tcPr>
            <w:tcW w:w="2516" w:type="dxa"/>
            <w:vMerge/>
            <w:shd w:val="clear" w:color="auto" w:fill="F2F2F2"/>
            <w:vAlign w:val="center"/>
          </w:tcPr>
          <w:p w:rsidR="00FC2C00" w:rsidRPr="00081939" w:rsidRDefault="00FC2C00" w:rsidP="00FC2C00">
            <w:pPr>
              <w:spacing w:line="280" w:lineRule="atLeast"/>
              <w:rPr>
                <w:sz w:val="20"/>
                <w:szCs w:val="20"/>
                <w:lang w:val="pt-BR"/>
              </w:rPr>
            </w:pPr>
            <w:permStart w:id="1938359118" w:edGrp="everyone" w:colFirst="2" w:colLast="2"/>
            <w:permStart w:id="2070098503" w:edGrp="everyone" w:colFirst="3" w:colLast="3"/>
          </w:p>
        </w:tc>
        <w:tc>
          <w:tcPr>
            <w:tcW w:w="1312" w:type="dxa"/>
            <w:gridSpan w:val="2"/>
            <w:vMerge/>
            <w:shd w:val="clear" w:color="auto" w:fill="auto"/>
            <w:vAlign w:val="center"/>
          </w:tcPr>
          <w:p w:rsidR="00FC2C00" w:rsidRPr="00081939" w:rsidRDefault="00FC2C00" w:rsidP="00FC2C00">
            <w:pPr>
              <w:spacing w:line="280" w:lineRule="atLeast"/>
              <w:rPr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FC2C00" w:rsidRPr="00081939" w:rsidRDefault="00FC2C00" w:rsidP="00FC2C00">
            <w:pPr>
              <w:spacing w:line="280" w:lineRule="atLeast"/>
              <w:rPr>
                <w:sz w:val="20"/>
                <w:szCs w:val="20"/>
                <w:lang w:val="pt-BR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C2C00" w:rsidRPr="00081939" w:rsidRDefault="00FC2C00" w:rsidP="00FC2C00">
            <w:pPr>
              <w:spacing w:line="280" w:lineRule="atLeast"/>
              <w:rPr>
                <w:sz w:val="20"/>
                <w:szCs w:val="20"/>
                <w:lang w:val="pt-BR"/>
              </w:rPr>
            </w:pPr>
          </w:p>
        </w:tc>
      </w:tr>
      <w:permEnd w:id="1938359118"/>
      <w:permEnd w:id="2070098503"/>
    </w:tbl>
    <w:p w:rsidR="0007011A" w:rsidRDefault="0007011A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3024"/>
        <w:gridCol w:w="3686"/>
      </w:tblGrid>
      <w:tr w:rsidR="00081939" w:rsidRPr="00480EA2" w:rsidTr="00E77286">
        <w:trPr>
          <w:trHeight w:val="51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81939" w:rsidRPr="00081939" w:rsidRDefault="00081939" w:rsidP="004C1EFD">
            <w:pPr>
              <w:pStyle w:val="PargrafodaLista"/>
              <w:numPr>
                <w:ilvl w:val="0"/>
                <w:numId w:val="31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 w:rsidRPr="00081939">
              <w:rPr>
                <w:b/>
                <w:sz w:val="20"/>
                <w:szCs w:val="20"/>
                <w:lang w:val="pt-BR"/>
              </w:rPr>
              <w:t>IDENTIFICAÇÃO DO PONTO DE LANÇAMENTO DE EFLUENTES</w:t>
            </w:r>
          </w:p>
        </w:tc>
      </w:tr>
      <w:tr w:rsidR="00081939" w:rsidRPr="00D1035F" w:rsidTr="00E20CA0">
        <w:trPr>
          <w:trHeight w:val="454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1939" w:rsidRPr="00677E91" w:rsidRDefault="00081939" w:rsidP="00EB39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corpo receptor</w:t>
            </w:r>
            <w:r w:rsidRPr="00677E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63E60" w:rsidRPr="00D1035F" w:rsidTr="00613727">
        <w:trPr>
          <w:trHeight w:val="397"/>
        </w:trPr>
        <w:tc>
          <w:tcPr>
            <w:tcW w:w="3355" w:type="dxa"/>
            <w:shd w:val="clear" w:color="auto" w:fill="auto"/>
            <w:vAlign w:val="center"/>
          </w:tcPr>
          <w:p w:rsidR="00D63E60" w:rsidRPr="00677E91" w:rsidRDefault="00D63E60" w:rsidP="00D6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SUPERFICIAL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63E60" w:rsidRPr="00677E91" w:rsidRDefault="00D63E60" w:rsidP="00D6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3E60" w:rsidRPr="00677E91" w:rsidRDefault="00D63E60" w:rsidP="00D6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</w:t>
            </w:r>
          </w:p>
        </w:tc>
      </w:tr>
      <w:permStart w:id="29446199" w:edGrp="everyone"/>
      <w:tr w:rsidR="00D63E60" w:rsidRPr="00480EA2" w:rsidTr="00E20CA0">
        <w:trPr>
          <w:trHeight w:val="397"/>
        </w:trPr>
        <w:tc>
          <w:tcPr>
            <w:tcW w:w="3355" w:type="dxa"/>
            <w:shd w:val="clear" w:color="auto" w:fill="auto"/>
            <w:vAlign w:val="center"/>
          </w:tcPr>
          <w:p w:rsidR="00D63E60" w:rsidRPr="00677E91" w:rsidRDefault="001A1A3A" w:rsidP="00D63E60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148466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25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29446199"/>
            <w:r w:rsidR="00D63E60" w:rsidRPr="00677E91">
              <w:rPr>
                <w:color w:val="000000"/>
                <w:sz w:val="20"/>
                <w:szCs w:val="20"/>
                <w:lang w:val="pt-BR"/>
              </w:rPr>
              <w:t xml:space="preserve"> Curso d’água</w:t>
            </w:r>
            <w:r w:rsidR="00427ABA">
              <w:rPr>
                <w:color w:val="000000"/>
                <w:sz w:val="20"/>
                <w:szCs w:val="20"/>
                <w:lang w:val="pt-BR"/>
              </w:rPr>
              <w:t xml:space="preserve"> (rio, córrego </w:t>
            </w:r>
            <w:r w:rsidR="00D63E60">
              <w:rPr>
                <w:color w:val="000000"/>
                <w:sz w:val="20"/>
                <w:szCs w:val="20"/>
                <w:lang w:val="pt-BR"/>
              </w:rPr>
              <w:t>etc)</w:t>
            </w:r>
            <w:r w:rsidR="00A261ED">
              <w:rPr>
                <w:color w:val="000000"/>
                <w:sz w:val="20"/>
                <w:szCs w:val="20"/>
                <w:lang w:val="pt-BR"/>
              </w:rPr>
              <w:t>*</w:t>
            </w:r>
          </w:p>
          <w:permStart w:id="1914403333" w:edGrp="everyone"/>
          <w:p w:rsidR="00D63E60" w:rsidRPr="006346E4" w:rsidRDefault="001A1A3A" w:rsidP="00D63E60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164126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25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914403333"/>
            <w:r w:rsidR="00D63E60" w:rsidRPr="00677E91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D63E60">
              <w:rPr>
                <w:color w:val="000000"/>
                <w:sz w:val="20"/>
                <w:szCs w:val="20"/>
                <w:lang w:val="pt-BR"/>
              </w:rPr>
              <w:t>Reservatório / Açude</w:t>
            </w:r>
            <w:r w:rsidR="00A261ED">
              <w:rPr>
                <w:color w:val="000000"/>
                <w:sz w:val="20"/>
                <w:szCs w:val="20"/>
                <w:lang w:val="pt-BR"/>
              </w:rPr>
              <w:t>*</w:t>
            </w:r>
            <w:r w:rsidR="00D63E60" w:rsidRPr="006346E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</w:p>
          <w:permStart w:id="1283014164" w:edGrp="everyone"/>
          <w:p w:rsidR="00D63E60" w:rsidRDefault="001A1A3A" w:rsidP="00D63E60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88663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25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283014164"/>
            <w:r w:rsidR="00D63E60" w:rsidRPr="00677E91">
              <w:rPr>
                <w:color w:val="000000"/>
                <w:sz w:val="20"/>
                <w:szCs w:val="20"/>
                <w:lang w:val="pt-BR"/>
              </w:rPr>
              <w:t xml:space="preserve"> Lagoa</w:t>
            </w:r>
            <w:r w:rsidR="00E20CA0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D63E60" w:rsidRPr="00677E91">
              <w:rPr>
                <w:color w:val="000000"/>
                <w:sz w:val="20"/>
                <w:szCs w:val="20"/>
                <w:lang w:val="pt-BR"/>
              </w:rPr>
              <w:t>/</w:t>
            </w:r>
            <w:r w:rsidR="00E20CA0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D63E60" w:rsidRPr="00677E91">
              <w:rPr>
                <w:color w:val="000000"/>
                <w:sz w:val="20"/>
                <w:szCs w:val="20"/>
                <w:lang w:val="pt-BR"/>
              </w:rPr>
              <w:t>Lago</w:t>
            </w:r>
            <w:r w:rsidR="00D63E60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D63E60" w:rsidRPr="00677E91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D63E60">
              <w:rPr>
                <w:color w:val="000000"/>
                <w:sz w:val="20"/>
                <w:szCs w:val="20"/>
                <w:lang w:val="pt-BR"/>
              </w:rPr>
              <w:t>N</w:t>
            </w:r>
            <w:r w:rsidR="00D63E60" w:rsidRPr="006346E4">
              <w:rPr>
                <w:color w:val="000000"/>
                <w:sz w:val="20"/>
                <w:szCs w:val="20"/>
                <w:lang w:val="pt-BR"/>
              </w:rPr>
              <w:t>atural</w:t>
            </w:r>
            <w:r w:rsidR="00A261ED">
              <w:rPr>
                <w:color w:val="000000"/>
                <w:sz w:val="20"/>
                <w:szCs w:val="20"/>
                <w:lang w:val="pt-BR"/>
              </w:rPr>
              <w:t>*</w:t>
            </w:r>
          </w:p>
          <w:permStart w:id="2138051257" w:edGrp="everyone"/>
          <w:p w:rsidR="00613727" w:rsidRDefault="001A1A3A" w:rsidP="00D63E60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9569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25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2138051257"/>
            <w:r w:rsidR="00D63E60" w:rsidRPr="00D63E60">
              <w:rPr>
                <w:color w:val="000000"/>
                <w:sz w:val="20"/>
                <w:szCs w:val="20"/>
                <w:lang w:val="pt-BR"/>
              </w:rPr>
              <w:t xml:space="preserve"> Estuário</w:t>
            </w:r>
          </w:p>
          <w:permStart w:id="524830354" w:edGrp="everyone"/>
          <w:p w:rsidR="00D63E60" w:rsidRPr="00D63E60" w:rsidRDefault="001A1A3A" w:rsidP="00613727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15236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25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524830354"/>
            <w:r w:rsidR="00D63E60">
              <w:rPr>
                <w:color w:val="000000"/>
                <w:sz w:val="20"/>
                <w:szCs w:val="20"/>
                <w:lang w:val="pt-BR"/>
              </w:rPr>
              <w:t xml:space="preserve"> Mar</w:t>
            </w:r>
          </w:p>
        </w:tc>
        <w:permStart w:id="1203847020" w:edGrp="everyone"/>
        <w:tc>
          <w:tcPr>
            <w:tcW w:w="3024" w:type="dxa"/>
            <w:shd w:val="clear" w:color="auto" w:fill="auto"/>
          </w:tcPr>
          <w:p w:rsidR="00D63E60" w:rsidRPr="00677E91" w:rsidRDefault="001A1A3A" w:rsidP="00D63E60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574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25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203847020"/>
            <w:r w:rsidR="00D63E60" w:rsidRPr="00677E91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D63E60">
              <w:rPr>
                <w:color w:val="000000"/>
                <w:sz w:val="20"/>
                <w:szCs w:val="20"/>
                <w:lang w:val="pt-BR"/>
              </w:rPr>
              <w:t>fossa / sumidouro</w:t>
            </w:r>
          </w:p>
          <w:permStart w:id="1986333195" w:edGrp="everyone"/>
          <w:p w:rsidR="00D63E60" w:rsidRPr="006346E4" w:rsidRDefault="001A1A3A" w:rsidP="00D63E60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52937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25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986333195"/>
            <w:r w:rsidR="00D63E60" w:rsidRPr="00677E91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D63E60">
              <w:rPr>
                <w:color w:val="000000"/>
                <w:sz w:val="20"/>
                <w:szCs w:val="20"/>
                <w:lang w:val="pt-BR"/>
              </w:rPr>
              <w:t>fertiirrigação</w:t>
            </w:r>
            <w:r w:rsidR="00D63E60" w:rsidRPr="006346E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D63E60" w:rsidRPr="00480EA2" w:rsidRDefault="00D63E60" w:rsidP="00D63E60">
            <w:pPr>
              <w:rPr>
                <w:sz w:val="20"/>
                <w:szCs w:val="20"/>
                <w:lang w:val="pt-BR"/>
              </w:rPr>
            </w:pPr>
          </w:p>
        </w:tc>
        <w:permStart w:id="2711304" w:edGrp="everyone"/>
        <w:tc>
          <w:tcPr>
            <w:tcW w:w="3686" w:type="dxa"/>
            <w:shd w:val="clear" w:color="auto" w:fill="auto"/>
          </w:tcPr>
          <w:p w:rsidR="00D63E60" w:rsidRPr="00677E91" w:rsidRDefault="001A1A3A" w:rsidP="00E20CA0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109081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25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2711304"/>
            <w:r w:rsidR="00D63E60" w:rsidRPr="00677E91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D63E60">
              <w:rPr>
                <w:color w:val="000000"/>
                <w:sz w:val="20"/>
                <w:szCs w:val="20"/>
                <w:lang w:val="pt-BR"/>
              </w:rPr>
              <w:t>rede de esgotos</w:t>
            </w:r>
          </w:p>
          <w:permStart w:id="1192712115" w:edGrp="everyone"/>
          <w:p w:rsidR="00D63E60" w:rsidRPr="006346E4" w:rsidRDefault="001A1A3A" w:rsidP="00E20CA0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9150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25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192712115"/>
            <w:r w:rsidR="00D63E60" w:rsidRPr="00677E91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D63E60">
              <w:rPr>
                <w:color w:val="000000"/>
                <w:sz w:val="20"/>
                <w:szCs w:val="20"/>
                <w:lang w:val="pt-BR"/>
              </w:rPr>
              <w:t>rede de drenagem pluvial</w:t>
            </w:r>
            <w:r w:rsidR="00D63E60" w:rsidRPr="006346E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</w:p>
          <w:permStart w:id="765555230" w:edGrp="everyone"/>
          <w:p w:rsidR="00D63E60" w:rsidRDefault="001A1A3A" w:rsidP="00E20CA0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159099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25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765555230"/>
            <w:r w:rsidR="00D63E60" w:rsidRPr="00677E91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D63E60">
              <w:rPr>
                <w:color w:val="000000"/>
                <w:sz w:val="20"/>
                <w:szCs w:val="20"/>
                <w:lang w:val="pt-BR"/>
              </w:rPr>
              <w:t>outra</w:t>
            </w:r>
          </w:p>
          <w:p w:rsidR="00D63E60" w:rsidRPr="00D63E60" w:rsidRDefault="00D63E60" w:rsidP="00E20CA0">
            <w:pPr>
              <w:tabs>
                <w:tab w:val="left" w:pos="142"/>
              </w:tabs>
              <w:spacing w:before="120" w:after="120"/>
              <w:rPr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 xml:space="preserve">Operadora da rede: </w:t>
            </w:r>
            <w:permStart w:id="1689594878" w:edGrp="everyone"/>
            <w:r>
              <w:rPr>
                <w:color w:val="000000"/>
                <w:sz w:val="20"/>
                <w:szCs w:val="20"/>
                <w:lang w:val="pt-BR"/>
              </w:rPr>
              <w:t>____________</w:t>
            </w:r>
            <w:r w:rsidR="00613727">
              <w:rPr>
                <w:color w:val="000000"/>
                <w:sz w:val="20"/>
                <w:szCs w:val="20"/>
                <w:lang w:val="pt-BR"/>
              </w:rPr>
              <w:t>__</w:t>
            </w:r>
            <w:permEnd w:id="1689594878"/>
          </w:p>
        </w:tc>
      </w:tr>
      <w:tr w:rsidR="00081939" w:rsidRPr="00480EA2" w:rsidTr="00E20CA0">
        <w:trPr>
          <w:trHeight w:val="1134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081939" w:rsidRPr="00081939" w:rsidRDefault="00A261ED" w:rsidP="00DE7FD5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* </w:t>
            </w:r>
            <w:r w:rsidR="00081939" w:rsidRPr="00081939">
              <w:rPr>
                <w:sz w:val="20"/>
                <w:szCs w:val="20"/>
                <w:lang w:val="pt-BR"/>
              </w:rPr>
              <w:t>Em caso de lançamento ser em corpo h</w:t>
            </w:r>
            <w:r w:rsidR="00081939">
              <w:rPr>
                <w:sz w:val="20"/>
                <w:szCs w:val="20"/>
                <w:lang w:val="pt-BR"/>
              </w:rPr>
              <w:t>ídrico</w:t>
            </w:r>
            <w:r w:rsidR="00E20CA0">
              <w:rPr>
                <w:sz w:val="20"/>
                <w:szCs w:val="20"/>
                <w:lang w:val="pt-BR"/>
              </w:rPr>
              <w:t xml:space="preserve"> interior</w:t>
            </w:r>
            <w:r w:rsidR="00FC2C00">
              <w:rPr>
                <w:sz w:val="20"/>
                <w:szCs w:val="20"/>
                <w:lang w:val="pt-BR"/>
              </w:rPr>
              <w:t xml:space="preserve"> </w:t>
            </w:r>
            <w:r w:rsidR="00081939">
              <w:rPr>
                <w:sz w:val="20"/>
                <w:szCs w:val="20"/>
                <w:lang w:val="pt-BR"/>
              </w:rPr>
              <w:t>deverá ser preenchido o R</w:t>
            </w:r>
            <w:r w:rsidR="00D63E60">
              <w:rPr>
                <w:sz w:val="20"/>
                <w:szCs w:val="20"/>
                <w:lang w:val="pt-BR"/>
              </w:rPr>
              <w:t>ELATÓRIO TÉCNICO PARA LANÇAMENTO DE EF</w:t>
            </w:r>
            <w:r>
              <w:rPr>
                <w:sz w:val="20"/>
                <w:szCs w:val="20"/>
                <w:lang w:val="pt-BR"/>
              </w:rPr>
              <w:t>L</w:t>
            </w:r>
            <w:r w:rsidR="00D63E60">
              <w:rPr>
                <w:sz w:val="20"/>
                <w:szCs w:val="20"/>
                <w:lang w:val="pt-BR"/>
              </w:rPr>
              <w:t>UENTES EM CO</w:t>
            </w:r>
            <w:r w:rsidR="00DD158F">
              <w:rPr>
                <w:sz w:val="20"/>
                <w:szCs w:val="20"/>
                <w:lang w:val="pt-BR"/>
              </w:rPr>
              <w:t>RPO HÍDRICO SUPERFICIAL</w:t>
            </w:r>
            <w:r w:rsidR="00C821AA">
              <w:rPr>
                <w:sz w:val="20"/>
                <w:szCs w:val="20"/>
                <w:lang w:val="pt-BR"/>
              </w:rPr>
              <w:t xml:space="preserve"> </w:t>
            </w:r>
            <w:r w:rsidR="00DD158F">
              <w:rPr>
                <w:sz w:val="20"/>
                <w:szCs w:val="20"/>
                <w:lang w:val="pt-BR"/>
              </w:rPr>
              <w:t xml:space="preserve">(ANEXO </w:t>
            </w:r>
            <w:r w:rsidR="00FC2C00">
              <w:rPr>
                <w:sz w:val="20"/>
                <w:szCs w:val="20"/>
                <w:lang w:val="pt-BR"/>
              </w:rPr>
              <w:t>8</w:t>
            </w:r>
            <w:r w:rsidR="00DD158F">
              <w:rPr>
                <w:sz w:val="20"/>
                <w:szCs w:val="20"/>
                <w:lang w:val="pt-BR"/>
              </w:rPr>
              <w:t xml:space="preserve"> da NOP: </w:t>
            </w:r>
            <w:r w:rsidR="00C821AA" w:rsidRPr="00FC2C00">
              <w:rPr>
                <w:sz w:val="20"/>
                <w:szCs w:val="20"/>
                <w:lang w:val="pt-BR"/>
              </w:rPr>
              <w:t>Critérios, definições e condições gerais para concessão de Certidão Ambiental de uso insignificante de recursos hídricos</w:t>
            </w:r>
            <w:r w:rsidR="00495DA9">
              <w:rPr>
                <w:sz w:val="20"/>
                <w:szCs w:val="20"/>
                <w:lang w:val="pt-BR"/>
              </w:rPr>
              <w:t xml:space="preserve"> – Certidão Ambiental</w:t>
            </w:r>
            <w:r w:rsidR="00D63E60">
              <w:rPr>
                <w:sz w:val="20"/>
                <w:szCs w:val="20"/>
                <w:lang w:val="pt-BR"/>
              </w:rPr>
              <w:t>).</w:t>
            </w:r>
          </w:p>
        </w:tc>
      </w:tr>
    </w:tbl>
    <w:p w:rsidR="00C821AA" w:rsidRDefault="00C821AA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2694"/>
        <w:gridCol w:w="2126"/>
      </w:tblGrid>
      <w:tr w:rsidR="000D3C11" w:rsidRPr="00D1035F" w:rsidTr="000D3C11">
        <w:trPr>
          <w:trHeight w:val="51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C11" w:rsidRPr="00677E91" w:rsidRDefault="000D3C11" w:rsidP="004C1EFD">
            <w:pPr>
              <w:pStyle w:val="PargrafodaLista"/>
              <w:numPr>
                <w:ilvl w:val="0"/>
                <w:numId w:val="31"/>
              </w:num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OUTRAS CAPTAÇÕES</w:t>
            </w:r>
          </w:p>
        </w:tc>
      </w:tr>
      <w:tr w:rsidR="00C821AA" w:rsidRPr="00480EA2" w:rsidTr="00E77286">
        <w:trPr>
          <w:trHeight w:val="851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821AA" w:rsidRPr="00D63E60" w:rsidRDefault="00C821AA" w:rsidP="00E77286">
            <w:pPr>
              <w:rPr>
                <w:b/>
                <w:sz w:val="20"/>
                <w:szCs w:val="20"/>
                <w:lang w:val="pt-BR"/>
              </w:rPr>
            </w:pPr>
            <w:permStart w:id="145362861" w:edGrp="everyone" w:colFirst="3" w:colLast="3"/>
            <w:r w:rsidRPr="00D63E60">
              <w:rPr>
                <w:b/>
                <w:sz w:val="20"/>
                <w:szCs w:val="20"/>
                <w:lang w:val="pt-BR"/>
              </w:rPr>
              <w:t xml:space="preserve">Existem outras captações de água na área do empreendimento / </w:t>
            </w:r>
            <w:r>
              <w:rPr>
                <w:b/>
                <w:sz w:val="20"/>
                <w:szCs w:val="20"/>
                <w:lang w:val="pt-BR"/>
              </w:rPr>
              <w:t>residência?</w:t>
            </w:r>
            <w:r w:rsidRPr="00D63E60">
              <w:rPr>
                <w:b/>
                <w:sz w:val="20"/>
                <w:szCs w:val="20"/>
                <w:lang w:val="pt-BR"/>
              </w:rPr>
              <w:t xml:space="preserve"> </w:t>
            </w:r>
          </w:p>
        </w:tc>
        <w:permStart w:id="1750485569" w:edGrp="everyone"/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1AA" w:rsidRPr="00427ABA" w:rsidRDefault="001A1A3A" w:rsidP="00427ABA">
            <w:pPr>
              <w:spacing w:line="280" w:lineRule="atLeast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80673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750485569"/>
            <w:r w:rsidR="00C821AA" w:rsidRPr="00427ABA">
              <w:rPr>
                <w:sz w:val="20"/>
                <w:szCs w:val="20"/>
              </w:rPr>
              <w:t>Sim</w:t>
            </w:r>
          </w:p>
          <w:permStart w:id="1341881197" w:edGrp="everyone"/>
          <w:p w:rsidR="00C821AA" w:rsidRPr="00427ABA" w:rsidRDefault="001A1A3A" w:rsidP="00427ABA">
            <w:pPr>
              <w:spacing w:line="28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336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341881197"/>
            <w:r w:rsidR="00C821AA" w:rsidRPr="00427ABA">
              <w:rPr>
                <w:sz w:val="20"/>
                <w:szCs w:val="20"/>
              </w:rPr>
              <w:t>Não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1AA" w:rsidRPr="00D63E60" w:rsidRDefault="00C821AA" w:rsidP="00E77286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Em caso positivo, informar o número do processo: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1AA" w:rsidRPr="00D63E60" w:rsidRDefault="00C821AA" w:rsidP="00E77286">
            <w:pPr>
              <w:rPr>
                <w:sz w:val="20"/>
                <w:szCs w:val="20"/>
                <w:lang w:val="pt-BR"/>
              </w:rPr>
            </w:pPr>
          </w:p>
        </w:tc>
      </w:tr>
      <w:permEnd w:id="145362861"/>
    </w:tbl>
    <w:p w:rsidR="00C821AA" w:rsidRDefault="00C821AA" w:rsidP="000D3C11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D3C11" w:rsidRPr="00677E91" w:rsidTr="000D3C11">
        <w:trPr>
          <w:trHeight w:val="510"/>
        </w:trPr>
        <w:tc>
          <w:tcPr>
            <w:tcW w:w="10065" w:type="dxa"/>
            <w:shd w:val="clear" w:color="auto" w:fill="BFBFBF"/>
            <w:vAlign w:val="center"/>
          </w:tcPr>
          <w:p w:rsidR="000D3C11" w:rsidRPr="00677E91" w:rsidRDefault="000D3C11" w:rsidP="004C1EFD">
            <w:pPr>
              <w:pStyle w:val="PargrafodaLista"/>
              <w:numPr>
                <w:ilvl w:val="0"/>
                <w:numId w:val="31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OUTRAS INFORMAÇÕES</w:t>
            </w:r>
          </w:p>
        </w:tc>
      </w:tr>
      <w:tr w:rsidR="000D3C11" w:rsidRPr="00677E91" w:rsidTr="00E77286">
        <w:trPr>
          <w:trHeight w:val="969"/>
        </w:trPr>
        <w:tc>
          <w:tcPr>
            <w:tcW w:w="10065" w:type="dxa"/>
            <w:shd w:val="clear" w:color="auto" w:fill="auto"/>
            <w:vAlign w:val="center"/>
          </w:tcPr>
          <w:p w:rsidR="000D3C11" w:rsidRPr="00677E91" w:rsidRDefault="000D3C11" w:rsidP="00427ABA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b/>
                <w:sz w:val="20"/>
                <w:szCs w:val="20"/>
                <w:lang w:val="pt-BR"/>
              </w:rPr>
            </w:pPr>
            <w:permStart w:id="1468203990" w:edGrp="everyone" w:colFirst="0" w:colLast="0"/>
          </w:p>
        </w:tc>
      </w:tr>
      <w:permEnd w:id="1468203990"/>
    </w:tbl>
    <w:p w:rsidR="000D3C11" w:rsidRDefault="000D3C11" w:rsidP="00EE7C8F">
      <w:pPr>
        <w:rPr>
          <w:lang w:val="pt-BR"/>
        </w:rPr>
      </w:pPr>
    </w:p>
    <w:p w:rsidR="000D3C11" w:rsidRDefault="000D3C11" w:rsidP="00EE7C8F">
      <w:pPr>
        <w:rPr>
          <w:lang w:val="pt-BR"/>
        </w:rPr>
      </w:pPr>
    </w:p>
    <w:p w:rsidR="00C821AA" w:rsidRPr="00C821AA" w:rsidRDefault="00890B0B" w:rsidP="00C821AA">
      <w:pPr>
        <w:tabs>
          <w:tab w:val="left" w:pos="9214"/>
        </w:tabs>
        <w:spacing w:line="360" w:lineRule="auto"/>
        <w:ind w:right="708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São</w:t>
      </w:r>
      <w:r w:rsidR="00C821AA" w:rsidRPr="00C821AA">
        <w:rPr>
          <w:sz w:val="20"/>
          <w:szCs w:val="20"/>
          <w:lang w:val="pt-BR"/>
        </w:rPr>
        <w:t xml:space="preserve"> de responsabilidade do requerente as informações prestadas neste relatório, sujeitando-se às responsabilidades penais, civis e administrativas previstas na legislação pertinente, bem como ao indeferimento do requerimento em trâmite ou ao cancelamento do documento de licenciamento emitido.</w:t>
      </w:r>
    </w:p>
    <w:p w:rsidR="006346E4" w:rsidRPr="009A49B5" w:rsidRDefault="006346E4" w:rsidP="00DD158F">
      <w:pPr>
        <w:tabs>
          <w:tab w:val="left" w:pos="9214"/>
        </w:tabs>
        <w:spacing w:line="360" w:lineRule="auto"/>
        <w:ind w:left="-284" w:right="-709"/>
        <w:rPr>
          <w:sz w:val="20"/>
          <w:szCs w:val="20"/>
          <w:lang w:val="pt-BR"/>
        </w:rPr>
      </w:pPr>
    </w:p>
    <w:p w:rsidR="005251D1" w:rsidRPr="005251D1" w:rsidRDefault="005251D1" w:rsidP="005251D1">
      <w:pPr>
        <w:rPr>
          <w:sz w:val="20"/>
          <w:szCs w:val="22"/>
          <w:lang w:val="pt-BR"/>
        </w:rPr>
      </w:pPr>
      <w:r w:rsidRPr="005251D1">
        <w:rPr>
          <w:sz w:val="20"/>
          <w:szCs w:val="22"/>
          <w:lang w:val="pt-BR"/>
        </w:rPr>
        <w:t xml:space="preserve">Rio de Janeiro, </w:t>
      </w:r>
      <w:permStart w:id="1335889338" w:edGrp="everyone"/>
      <w:r w:rsidRPr="005251D1">
        <w:rPr>
          <w:sz w:val="20"/>
          <w:szCs w:val="22"/>
          <w:lang w:val="pt-BR"/>
        </w:rPr>
        <w:t>_____</w:t>
      </w:r>
      <w:permEnd w:id="1335889338"/>
      <w:r w:rsidRPr="005251D1">
        <w:rPr>
          <w:sz w:val="20"/>
          <w:szCs w:val="22"/>
          <w:lang w:val="pt-BR"/>
        </w:rPr>
        <w:t xml:space="preserve"> de </w:t>
      </w:r>
      <w:permStart w:id="702637020" w:edGrp="everyone"/>
      <w:r w:rsidRPr="005251D1">
        <w:rPr>
          <w:sz w:val="20"/>
          <w:szCs w:val="22"/>
          <w:lang w:val="pt-BR"/>
        </w:rPr>
        <w:t>_______</w:t>
      </w:r>
      <w:permEnd w:id="702637020"/>
      <w:r w:rsidRPr="005251D1">
        <w:rPr>
          <w:sz w:val="20"/>
          <w:szCs w:val="22"/>
          <w:lang w:val="pt-BR"/>
        </w:rPr>
        <w:t xml:space="preserve"> de </w:t>
      </w:r>
      <w:permStart w:id="969697688" w:edGrp="everyone"/>
      <w:r w:rsidRPr="005251D1">
        <w:rPr>
          <w:sz w:val="20"/>
          <w:szCs w:val="22"/>
          <w:lang w:val="pt-BR"/>
        </w:rPr>
        <w:t>_______</w:t>
      </w:r>
      <w:permEnd w:id="969697688"/>
      <w:r w:rsidRPr="005251D1">
        <w:rPr>
          <w:sz w:val="20"/>
          <w:szCs w:val="22"/>
          <w:lang w:val="pt-BR"/>
        </w:rPr>
        <w:t>.</w:t>
      </w:r>
    </w:p>
    <w:p w:rsidR="006346E4" w:rsidRPr="005251D1" w:rsidRDefault="006346E4" w:rsidP="005251D1">
      <w:pPr>
        <w:rPr>
          <w:sz w:val="18"/>
          <w:szCs w:val="20"/>
          <w:lang w:val="pt-BR"/>
        </w:rPr>
      </w:pPr>
    </w:p>
    <w:p w:rsidR="006346E4" w:rsidRDefault="006346E4" w:rsidP="009A49B5">
      <w:pPr>
        <w:jc w:val="center"/>
        <w:rPr>
          <w:sz w:val="20"/>
          <w:szCs w:val="20"/>
          <w:lang w:val="pt-BR"/>
        </w:rPr>
      </w:pPr>
    </w:p>
    <w:p w:rsidR="005251D1" w:rsidRPr="005251D1" w:rsidRDefault="005251D1" w:rsidP="009A49B5">
      <w:pPr>
        <w:jc w:val="center"/>
        <w:rPr>
          <w:sz w:val="20"/>
          <w:szCs w:val="20"/>
          <w:lang w:val="pt-BR"/>
        </w:rPr>
      </w:pPr>
    </w:p>
    <w:p w:rsidR="006346E4" w:rsidRPr="005251D1" w:rsidRDefault="006346E4" w:rsidP="009A49B5">
      <w:pPr>
        <w:jc w:val="center"/>
        <w:rPr>
          <w:sz w:val="20"/>
          <w:szCs w:val="20"/>
          <w:lang w:val="pt-BR"/>
        </w:rPr>
      </w:pPr>
    </w:p>
    <w:p w:rsidR="005251D1" w:rsidRPr="005251D1" w:rsidRDefault="005251D1" w:rsidP="005251D1">
      <w:pPr>
        <w:jc w:val="center"/>
        <w:rPr>
          <w:sz w:val="20"/>
          <w:szCs w:val="22"/>
          <w:lang w:val="pt-BR"/>
        </w:rPr>
      </w:pPr>
      <w:permStart w:id="967050407" w:edGrp="everyone"/>
      <w:r w:rsidRPr="005251D1">
        <w:rPr>
          <w:sz w:val="20"/>
          <w:szCs w:val="22"/>
          <w:lang w:val="pt-BR"/>
        </w:rPr>
        <w:t>____________</w:t>
      </w:r>
      <w:r w:rsidR="000D3C11">
        <w:rPr>
          <w:sz w:val="20"/>
          <w:szCs w:val="22"/>
          <w:lang w:val="pt-BR"/>
        </w:rPr>
        <w:t>_______________________________</w:t>
      </w:r>
      <w:permEnd w:id="967050407"/>
    </w:p>
    <w:p w:rsidR="005251D1" w:rsidRPr="005251D1" w:rsidRDefault="005251D1" w:rsidP="00C821AA">
      <w:pPr>
        <w:jc w:val="center"/>
        <w:rPr>
          <w:sz w:val="20"/>
          <w:szCs w:val="22"/>
          <w:lang w:val="pt-BR"/>
        </w:rPr>
      </w:pPr>
      <w:r w:rsidRPr="005251D1">
        <w:rPr>
          <w:sz w:val="20"/>
          <w:szCs w:val="22"/>
          <w:lang w:val="pt-BR"/>
        </w:rPr>
        <w:t>A</w:t>
      </w:r>
      <w:r w:rsidR="00C821AA">
        <w:rPr>
          <w:sz w:val="20"/>
          <w:szCs w:val="22"/>
          <w:lang w:val="pt-BR"/>
        </w:rPr>
        <w:t>ssinatura do responsável</w:t>
      </w:r>
    </w:p>
    <w:p w:rsidR="00DD158F" w:rsidRPr="009A49B5" w:rsidRDefault="00DD158F" w:rsidP="009A49B5">
      <w:pPr>
        <w:jc w:val="center"/>
        <w:rPr>
          <w:sz w:val="20"/>
          <w:szCs w:val="20"/>
          <w:lang w:val="pt-BR"/>
        </w:rPr>
      </w:pPr>
    </w:p>
    <w:p w:rsidR="00E162D6" w:rsidRPr="00E162D6" w:rsidRDefault="00E162D6" w:rsidP="00E162D6">
      <w:pPr>
        <w:jc w:val="both"/>
        <w:rPr>
          <w:sz w:val="20"/>
          <w:szCs w:val="20"/>
          <w:lang w:val="pt-BR"/>
        </w:rPr>
      </w:pPr>
      <w:r w:rsidRPr="00E162D6">
        <w:rPr>
          <w:sz w:val="20"/>
          <w:szCs w:val="20"/>
          <w:lang w:val="pt-BR"/>
        </w:rPr>
        <w:t xml:space="preserve">Nome: </w:t>
      </w:r>
      <w:permStart w:id="1689784823" w:edGrp="everyone"/>
      <w:r w:rsidRPr="00E162D6">
        <w:rPr>
          <w:sz w:val="20"/>
          <w:szCs w:val="20"/>
          <w:lang w:val="pt-BR"/>
        </w:rPr>
        <w:t>______________________________</w:t>
      </w:r>
      <w:permEnd w:id="1689784823"/>
    </w:p>
    <w:p w:rsidR="009A49B5" w:rsidRPr="009A49B5" w:rsidRDefault="00E162D6" w:rsidP="00E162D6">
      <w:pPr>
        <w:jc w:val="both"/>
        <w:rPr>
          <w:sz w:val="20"/>
          <w:szCs w:val="20"/>
          <w:lang w:val="pt-BR"/>
        </w:rPr>
      </w:pPr>
      <w:r w:rsidRPr="00E162D6">
        <w:rPr>
          <w:sz w:val="20"/>
          <w:szCs w:val="20"/>
          <w:lang w:val="pt-BR"/>
        </w:rPr>
        <w:t xml:space="preserve">CPF: </w:t>
      </w:r>
      <w:permStart w:id="1397698878" w:edGrp="everyone"/>
      <w:r w:rsidRPr="00E162D6">
        <w:rPr>
          <w:sz w:val="20"/>
          <w:szCs w:val="20"/>
          <w:lang w:val="pt-BR"/>
        </w:rPr>
        <w:t>______________________</w:t>
      </w:r>
      <w:permEnd w:id="1397698878"/>
    </w:p>
    <w:p w:rsidR="00C821AA" w:rsidRDefault="00C821AA" w:rsidP="00BF34B2">
      <w:pPr>
        <w:spacing w:before="120" w:line="360" w:lineRule="auto"/>
        <w:ind w:right="567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C821AA" w:rsidRPr="00480EA2" w:rsidTr="00B51BCD">
        <w:trPr>
          <w:trHeight w:val="54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21AA" w:rsidRPr="00955A11" w:rsidRDefault="00C821AA" w:rsidP="00B51BCD">
            <w:pPr>
              <w:spacing w:before="12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955A11">
              <w:rPr>
                <w:rFonts w:eastAsia="Calibri"/>
                <w:b/>
                <w:sz w:val="20"/>
                <w:szCs w:val="20"/>
                <w:lang w:val="pt-BR"/>
              </w:rPr>
              <w:lastRenderedPageBreak/>
              <w:t>Anexo I</w:t>
            </w:r>
            <w:r>
              <w:rPr>
                <w:rFonts w:eastAsia="Calibri"/>
                <w:sz w:val="20"/>
                <w:szCs w:val="20"/>
                <w:lang w:val="pt-BR"/>
              </w:rPr>
              <w:t>:</w:t>
            </w:r>
            <w:r w:rsidRPr="0095227C"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 w:rsidRPr="00C821AA">
              <w:rPr>
                <w:sz w:val="20"/>
                <w:szCs w:val="20"/>
                <w:lang w:val="pt-BR"/>
              </w:rPr>
              <w:t>Imagem do Google Earth® com as coordenadas geográficas do ponto de captação</w:t>
            </w:r>
            <w:r>
              <w:rPr>
                <w:rFonts w:eastAsia="Calibri"/>
                <w:sz w:val="20"/>
                <w:szCs w:val="20"/>
                <w:lang w:val="pt-BR"/>
              </w:rPr>
              <w:t>.</w:t>
            </w:r>
          </w:p>
        </w:tc>
      </w:tr>
      <w:tr w:rsidR="00C821AA" w:rsidRPr="00F44B6A" w:rsidTr="00EB29EB">
        <w:trPr>
          <w:trHeight w:val="606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AA" w:rsidRPr="00F44B6A" w:rsidRDefault="00C821AA" w:rsidP="00B51BCD">
            <w:pPr>
              <w:spacing w:before="120" w:line="360" w:lineRule="auto"/>
              <w:jc w:val="center"/>
              <w:rPr>
                <w:rFonts w:eastAsia="Calibri"/>
                <w:b/>
                <w:sz w:val="20"/>
                <w:szCs w:val="20"/>
                <w:lang w:val="pt-BR"/>
              </w:rPr>
            </w:pPr>
            <w:permStart w:id="1394955815" w:edGrp="everyone"/>
            <w:r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Inserir aqui</w:t>
            </w:r>
            <w:r w:rsidRPr="00F44B6A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.</w:t>
            </w:r>
            <w:permEnd w:id="1394955815"/>
          </w:p>
        </w:tc>
      </w:tr>
    </w:tbl>
    <w:p w:rsidR="00C821AA" w:rsidRDefault="00C821AA" w:rsidP="00BF34B2">
      <w:pPr>
        <w:spacing w:before="120" w:line="360" w:lineRule="auto"/>
        <w:ind w:right="567"/>
        <w:jc w:val="both"/>
        <w:rPr>
          <w:sz w:val="20"/>
          <w:szCs w:val="20"/>
          <w:lang w:val="pt-BR"/>
        </w:rPr>
      </w:pPr>
    </w:p>
    <w:p w:rsidR="00EB29EB" w:rsidRDefault="00EB29EB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C821AA" w:rsidRPr="00480EA2" w:rsidTr="00B51BCD">
        <w:trPr>
          <w:trHeight w:val="54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21AA" w:rsidRPr="00C821AA" w:rsidRDefault="00C821AA" w:rsidP="00EB29EB">
            <w:pPr>
              <w:spacing w:before="120" w:line="360" w:lineRule="auto"/>
              <w:ind w:right="567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br w:type="page"/>
            </w:r>
            <w:r w:rsidRPr="00955A11">
              <w:rPr>
                <w:rFonts w:eastAsia="Calibri"/>
                <w:b/>
                <w:sz w:val="20"/>
                <w:szCs w:val="20"/>
                <w:lang w:val="pt-BR"/>
              </w:rPr>
              <w:t xml:space="preserve">Anexo </w:t>
            </w:r>
            <w:r>
              <w:rPr>
                <w:rFonts w:eastAsia="Calibri"/>
                <w:b/>
                <w:sz w:val="20"/>
                <w:szCs w:val="20"/>
                <w:lang w:val="pt-BR"/>
              </w:rPr>
              <w:t>I</w:t>
            </w:r>
            <w:r w:rsidRPr="00955A11">
              <w:rPr>
                <w:rFonts w:eastAsia="Calibri"/>
                <w:b/>
                <w:sz w:val="20"/>
                <w:szCs w:val="20"/>
                <w:lang w:val="pt-BR"/>
              </w:rPr>
              <w:t>I</w:t>
            </w:r>
            <w:r>
              <w:rPr>
                <w:rFonts w:eastAsia="Calibri"/>
                <w:sz w:val="20"/>
                <w:szCs w:val="20"/>
                <w:lang w:val="pt-BR"/>
              </w:rPr>
              <w:t>:</w:t>
            </w:r>
            <w:r w:rsidRPr="0095227C"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 w:rsidR="00D95719" w:rsidRPr="00C821AA">
              <w:rPr>
                <w:sz w:val="20"/>
                <w:szCs w:val="20"/>
                <w:lang w:val="pt-BR"/>
              </w:rPr>
              <w:t>Fotografias nítidas e legendadas do local de captação, mostrando as condições do corpo hídrico, no ponto exato onde é feita a captação; e também a montante e a jusante do ponto de interferência.</w:t>
            </w:r>
          </w:p>
        </w:tc>
      </w:tr>
      <w:tr w:rsidR="00C821AA" w:rsidRPr="00F44B6A" w:rsidTr="00E162D6">
        <w:trPr>
          <w:trHeight w:val="37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2D6" w:rsidRDefault="00E162D6" w:rsidP="00B51BCD">
            <w:pPr>
              <w:spacing w:before="120" w:line="360" w:lineRule="auto"/>
              <w:jc w:val="center"/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</w:pPr>
            <w:permStart w:id="1980922424" w:edGrp="everyone"/>
            <w:permStart w:id="514217086" w:edGrp="everyone"/>
            <w:r w:rsidRPr="00D95719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Foto do corpo hídrico no local de captação</w:t>
            </w:r>
            <w:r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 xml:space="preserve"> </w:t>
            </w:r>
          </w:p>
          <w:p w:rsidR="00E162D6" w:rsidRDefault="00E162D6" w:rsidP="00B51BCD">
            <w:pPr>
              <w:spacing w:before="120" w:line="360" w:lineRule="auto"/>
              <w:jc w:val="center"/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</w:pPr>
            <w:r w:rsidRPr="00E162D6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Inserir aqui</w:t>
            </w:r>
          </w:p>
          <w:permEnd w:id="1980922424"/>
          <w:permEnd w:id="514217086"/>
          <w:p w:rsidR="00C821AA" w:rsidRPr="00F44B6A" w:rsidRDefault="00C821AA" w:rsidP="00E162D6">
            <w:pPr>
              <w:spacing w:before="120" w:line="360" w:lineRule="auto"/>
              <w:rPr>
                <w:rFonts w:eastAsia="Calibri"/>
                <w:b/>
                <w:sz w:val="20"/>
                <w:szCs w:val="20"/>
                <w:lang w:val="pt-BR"/>
              </w:rPr>
            </w:pPr>
          </w:p>
        </w:tc>
      </w:tr>
      <w:tr w:rsidR="00C821AA" w:rsidRPr="00F44B6A" w:rsidTr="00E162D6">
        <w:trPr>
          <w:trHeight w:val="354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D6" w:rsidRDefault="00E162D6" w:rsidP="00B51BCD">
            <w:pPr>
              <w:spacing w:before="120" w:line="360" w:lineRule="auto"/>
              <w:jc w:val="center"/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</w:pPr>
            <w:permStart w:id="725025509" w:edGrp="everyone"/>
            <w:r w:rsidRPr="00E162D6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lastRenderedPageBreak/>
              <w:t>Foto do corpo hídrico a montante da captação</w:t>
            </w:r>
          </w:p>
          <w:p w:rsidR="00C821AA" w:rsidRDefault="00C821AA" w:rsidP="00B51BCD">
            <w:pPr>
              <w:spacing w:before="120" w:line="360" w:lineRule="auto"/>
              <w:jc w:val="center"/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</w:pPr>
            <w:r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Inserir aqui</w:t>
            </w:r>
            <w:r w:rsidRPr="00F44B6A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.</w:t>
            </w:r>
            <w:permEnd w:id="725025509"/>
          </w:p>
        </w:tc>
      </w:tr>
      <w:tr w:rsidR="00EB29EB" w:rsidRPr="00F44B6A" w:rsidTr="00E162D6">
        <w:trPr>
          <w:trHeight w:val="410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D6" w:rsidRDefault="00E162D6" w:rsidP="00EB29EB">
            <w:pPr>
              <w:spacing w:before="120" w:line="360" w:lineRule="auto"/>
              <w:jc w:val="center"/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</w:pPr>
            <w:permStart w:id="1472597951" w:edGrp="everyone"/>
            <w:r w:rsidRPr="00E162D6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 xml:space="preserve">Foto do corpo hídrico a jusante da captação </w:t>
            </w:r>
          </w:p>
          <w:p w:rsidR="00EB29EB" w:rsidRPr="00C821AA" w:rsidRDefault="00EB29EB" w:rsidP="00EB29EB">
            <w:pPr>
              <w:spacing w:before="120" w:line="360" w:lineRule="auto"/>
              <w:jc w:val="center"/>
              <w:rPr>
                <w:rFonts w:eastAsia="Calibri"/>
                <w:noProof/>
                <w:sz w:val="20"/>
                <w:szCs w:val="20"/>
                <w:lang w:val="pt-BR"/>
              </w:rPr>
            </w:pPr>
            <w:r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Inserir aqui</w:t>
            </w:r>
            <w:r w:rsidRPr="00F44B6A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.</w:t>
            </w:r>
            <w:permEnd w:id="1472597951"/>
          </w:p>
        </w:tc>
      </w:tr>
    </w:tbl>
    <w:p w:rsidR="00EB29EB" w:rsidRDefault="00EB29EB" w:rsidP="00BF34B2">
      <w:pPr>
        <w:spacing w:before="120" w:line="360" w:lineRule="auto"/>
        <w:ind w:right="567"/>
        <w:jc w:val="both"/>
        <w:rPr>
          <w:sz w:val="20"/>
          <w:szCs w:val="20"/>
          <w:lang w:val="pt-BR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B29EB" w:rsidRPr="00480EA2" w:rsidTr="00B51BCD">
        <w:trPr>
          <w:trHeight w:val="54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29EB" w:rsidRPr="00EB29EB" w:rsidRDefault="00EB29EB" w:rsidP="00EB29EB">
            <w:pPr>
              <w:spacing w:before="120" w:line="360" w:lineRule="auto"/>
              <w:ind w:right="567"/>
              <w:jc w:val="both"/>
              <w:rPr>
                <w:sz w:val="20"/>
                <w:szCs w:val="20"/>
                <w:lang w:val="pt-BR"/>
              </w:rPr>
            </w:pPr>
            <w:r w:rsidRPr="00955A11">
              <w:rPr>
                <w:rFonts w:eastAsia="Calibri"/>
                <w:b/>
                <w:sz w:val="20"/>
                <w:szCs w:val="20"/>
                <w:lang w:val="pt-BR"/>
              </w:rPr>
              <w:t xml:space="preserve">Anexo </w:t>
            </w:r>
            <w:r>
              <w:rPr>
                <w:rFonts w:eastAsia="Calibri"/>
                <w:b/>
                <w:sz w:val="20"/>
                <w:szCs w:val="20"/>
                <w:lang w:val="pt-BR"/>
              </w:rPr>
              <w:t>III</w:t>
            </w:r>
            <w:r>
              <w:rPr>
                <w:rFonts w:eastAsia="Calibri"/>
                <w:sz w:val="20"/>
                <w:szCs w:val="20"/>
                <w:lang w:val="pt-BR"/>
              </w:rPr>
              <w:t>:</w:t>
            </w:r>
            <w:r w:rsidRPr="0095227C"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 w:rsidRPr="00C821AA">
              <w:rPr>
                <w:sz w:val="20"/>
                <w:szCs w:val="20"/>
                <w:lang w:val="pt-BR"/>
              </w:rPr>
              <w:t>Fotografias nítidas e legendadas da estrutura de instalação do medidor de vazão, de forma que seja possível identificar o local e seu entorno.</w:t>
            </w:r>
          </w:p>
        </w:tc>
      </w:tr>
      <w:tr w:rsidR="00EB29EB" w:rsidRPr="00F44B6A" w:rsidTr="00E162D6">
        <w:trPr>
          <w:trHeight w:val="392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9EB" w:rsidRPr="00F44B6A" w:rsidRDefault="00EB29EB" w:rsidP="00B51BCD">
            <w:pPr>
              <w:spacing w:before="120" w:line="360" w:lineRule="auto"/>
              <w:jc w:val="center"/>
              <w:rPr>
                <w:rFonts w:eastAsia="Calibri"/>
                <w:b/>
                <w:sz w:val="20"/>
                <w:szCs w:val="20"/>
                <w:lang w:val="pt-BR"/>
              </w:rPr>
            </w:pPr>
            <w:permStart w:id="1966743930" w:edGrp="everyone"/>
            <w:r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Inserir aqui</w:t>
            </w:r>
            <w:r w:rsidRPr="00F44B6A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.</w:t>
            </w:r>
            <w:permEnd w:id="1966743930"/>
          </w:p>
        </w:tc>
      </w:tr>
    </w:tbl>
    <w:p w:rsidR="00C821AA" w:rsidRDefault="00C821AA" w:rsidP="00BF34B2">
      <w:pPr>
        <w:spacing w:before="120" w:line="360" w:lineRule="auto"/>
        <w:ind w:right="567"/>
        <w:jc w:val="both"/>
        <w:rPr>
          <w:sz w:val="20"/>
          <w:szCs w:val="20"/>
          <w:lang w:val="pt-BR"/>
        </w:rPr>
      </w:pPr>
    </w:p>
    <w:sectPr w:rsidR="00C821AA" w:rsidSect="00BA07A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567" w:bottom="851" w:left="1418" w:header="426" w:footer="4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3A" w:rsidRDefault="001A1A3A">
      <w:r>
        <w:separator/>
      </w:r>
    </w:p>
  </w:endnote>
  <w:endnote w:type="continuationSeparator" w:id="0">
    <w:p w:rsidR="001A1A3A" w:rsidRDefault="001A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19" w:rsidRPr="00D41000" w:rsidRDefault="009C5E19" w:rsidP="009C5E19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9C5E19" w:rsidRPr="007F7445" w:rsidRDefault="009C5E19" w:rsidP="009C5E19">
    <w:pPr>
      <w:tabs>
        <w:tab w:val="right" w:pos="9637"/>
      </w:tabs>
      <w:rPr>
        <w:color w:val="808080"/>
        <w:lang w:val="pt-BR"/>
      </w:rPr>
    </w:pPr>
    <w:r w:rsidRPr="007F7445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E076F7">
      <w:rPr>
        <w:noProof/>
        <w:color w:val="808080"/>
        <w:sz w:val="16"/>
        <w:szCs w:val="16"/>
        <w:lang w:val="pt-BR"/>
      </w:rPr>
      <w:t>5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E076F7">
      <w:rPr>
        <w:noProof/>
        <w:color w:val="808080"/>
        <w:sz w:val="16"/>
        <w:szCs w:val="16"/>
        <w:lang w:val="pt-BR"/>
      </w:rPr>
      <w:t>5</w:t>
    </w:r>
    <w:r w:rsidRPr="00D41000">
      <w:rPr>
        <w:color w:val="808080"/>
        <w:sz w:val="16"/>
        <w:szCs w:val="16"/>
        <w:lang w:val="pt-BR"/>
      </w:rPr>
      <w:fldChar w:fldCharType="end"/>
    </w:r>
  </w:p>
  <w:p w:rsidR="000F3949" w:rsidRDefault="000F3949" w:rsidP="00B77BD0">
    <w:pPr>
      <w:pStyle w:val="Rodap"/>
      <w:rPr>
        <w:lang w:val="pt-BR"/>
      </w:rPr>
    </w:pPr>
  </w:p>
  <w:p w:rsidR="009C5E19" w:rsidRPr="009C5E19" w:rsidRDefault="009C5E19" w:rsidP="00B77BD0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0" w:rsidRPr="00D41000" w:rsidRDefault="00D41000" w:rsidP="00EE7C8F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EE7C8F" w:rsidRPr="007F7445" w:rsidRDefault="00EE7C8F" w:rsidP="00EE7C8F">
    <w:pPr>
      <w:tabs>
        <w:tab w:val="right" w:pos="9637"/>
      </w:tabs>
      <w:rPr>
        <w:color w:val="808080"/>
        <w:lang w:val="pt-BR"/>
      </w:rPr>
    </w:pPr>
    <w:r w:rsidRPr="007F7445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E076F7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E076F7">
      <w:rPr>
        <w:noProof/>
        <w:color w:val="808080"/>
        <w:sz w:val="16"/>
        <w:szCs w:val="16"/>
        <w:lang w:val="pt-BR"/>
      </w:rPr>
      <w:t>5</w:t>
    </w:r>
    <w:r w:rsidRPr="00D41000">
      <w:rPr>
        <w:color w:val="808080"/>
        <w:sz w:val="16"/>
        <w:szCs w:val="16"/>
        <w:lang w:val="pt-BR"/>
      </w:rPr>
      <w:fldChar w:fldCharType="end"/>
    </w:r>
  </w:p>
  <w:p w:rsidR="00EE7C8F" w:rsidRPr="007F7445" w:rsidRDefault="00EE7C8F">
    <w:pPr>
      <w:pStyle w:val="Rodap"/>
      <w:rPr>
        <w:lang w:val="pt-BR"/>
      </w:rPr>
    </w:pPr>
  </w:p>
  <w:p w:rsidR="000F3949" w:rsidRPr="007F7445" w:rsidRDefault="000F3949">
    <w:pPr>
      <w:pStyle w:val="Rodap"/>
      <w:rPr>
        <w:sz w:val="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3A" w:rsidRDefault="001A1A3A">
      <w:r>
        <w:separator/>
      </w:r>
    </w:p>
  </w:footnote>
  <w:footnote w:type="continuationSeparator" w:id="0">
    <w:p w:rsidR="001A1A3A" w:rsidRDefault="001A1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7"/>
      <w:gridCol w:w="7229"/>
    </w:tblGrid>
    <w:tr w:rsidR="000F3949" w:rsidRPr="00480EA2" w:rsidTr="006C3024">
      <w:trPr>
        <w:trHeight w:val="1372"/>
      </w:trPr>
      <w:tc>
        <w:tcPr>
          <w:tcW w:w="2697" w:type="dxa"/>
          <w:vAlign w:val="center"/>
        </w:tcPr>
        <w:p w:rsidR="000F3949" w:rsidRDefault="00427ABA">
          <w:pPr>
            <w:spacing w:before="60" w:after="60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1584325" cy="276225"/>
                <wp:effectExtent l="0" t="0" r="0" b="0"/>
                <wp:docPr id="2" name="Imagem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0F3949" w:rsidRDefault="009C5E19" w:rsidP="009C5E19">
          <w:pPr>
            <w:jc w:val="center"/>
            <w:rPr>
              <w:b/>
              <w:lang w:val="pt-BR"/>
            </w:rPr>
          </w:pPr>
          <w:r w:rsidRPr="00923746">
            <w:rPr>
              <w:b/>
              <w:color w:val="808080"/>
              <w:lang w:val="pt-BR"/>
            </w:rPr>
            <w:t xml:space="preserve">RELATÓRIO TÉCNICO PARA </w:t>
          </w:r>
          <w:r>
            <w:rPr>
              <w:b/>
              <w:color w:val="808080"/>
              <w:lang w:val="pt-BR"/>
            </w:rPr>
            <w:t>CAPTAÇÃO DE VOLUME</w:t>
          </w:r>
          <w:r w:rsidRPr="00923746">
            <w:rPr>
              <w:b/>
              <w:color w:val="808080"/>
              <w:lang w:val="pt-BR"/>
            </w:rPr>
            <w:t xml:space="preserve"> INSIGNIFICANTE DE RECURSOS</w:t>
          </w:r>
          <w:r>
            <w:rPr>
              <w:b/>
              <w:color w:val="808080"/>
              <w:lang w:val="pt-BR"/>
            </w:rPr>
            <w:t xml:space="preserve"> </w:t>
          </w:r>
          <w:r w:rsidRPr="00923746">
            <w:rPr>
              <w:b/>
              <w:color w:val="808080"/>
              <w:lang w:val="pt-BR"/>
            </w:rPr>
            <w:t>HÍDRICOS</w:t>
          </w:r>
          <w:r>
            <w:rPr>
              <w:b/>
              <w:color w:val="808080"/>
              <w:lang w:val="pt-BR"/>
            </w:rPr>
            <w:t xml:space="preserve"> SUPERFICIAIS – CERTIDÃO AMBIENTAL</w:t>
          </w:r>
        </w:p>
      </w:tc>
    </w:tr>
  </w:tbl>
  <w:p w:rsidR="000F3949" w:rsidRPr="003E5644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0F3949" w:rsidRPr="00480EA2" w:rsidTr="00BA07A1">
      <w:trPr>
        <w:cantSplit/>
        <w:trHeight w:val="1388"/>
      </w:trPr>
      <w:tc>
        <w:tcPr>
          <w:tcW w:w="2694" w:type="dxa"/>
          <w:vAlign w:val="center"/>
        </w:tcPr>
        <w:p w:rsidR="00BA07A1" w:rsidRDefault="00BA07A1">
          <w:pPr>
            <w:jc w:val="center"/>
            <w:rPr>
              <w:i/>
              <w:iCs/>
            </w:rPr>
          </w:pPr>
        </w:p>
        <w:p w:rsidR="000F3949" w:rsidRDefault="00427ABA">
          <w:pPr>
            <w:jc w:val="center"/>
            <w:rPr>
              <w:lang w:val="pt-BR"/>
            </w:rPr>
          </w:pPr>
          <w:r>
            <w:rPr>
              <w:i/>
              <w:iCs/>
              <w:noProof/>
              <w:lang w:val="pt-BR"/>
            </w:rPr>
            <w:drawing>
              <wp:inline distT="0" distB="0" distL="0" distR="0">
                <wp:extent cx="1308100" cy="6203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0F3949" w:rsidRPr="00EE7C8F" w:rsidRDefault="0065661B" w:rsidP="009C5E19">
          <w:pPr>
            <w:spacing w:before="240" w:after="240"/>
            <w:jc w:val="center"/>
            <w:rPr>
              <w:b/>
              <w:color w:val="808080"/>
              <w:lang w:val="pt-BR"/>
            </w:rPr>
          </w:pPr>
          <w:r w:rsidRPr="00923746">
            <w:rPr>
              <w:b/>
              <w:color w:val="808080"/>
              <w:lang w:val="pt-BR"/>
            </w:rPr>
            <w:t xml:space="preserve">RELATÓRIO TÉCNICO PARA </w:t>
          </w:r>
          <w:r>
            <w:rPr>
              <w:b/>
              <w:color w:val="808080"/>
              <w:lang w:val="pt-BR"/>
            </w:rPr>
            <w:t>CAPTAÇÃO DE VOLUME</w:t>
          </w:r>
          <w:r w:rsidRPr="00923746">
            <w:rPr>
              <w:b/>
              <w:color w:val="808080"/>
              <w:lang w:val="pt-BR"/>
            </w:rPr>
            <w:t xml:space="preserve"> INSIGNIFICANTE DE RECURSOS</w:t>
          </w:r>
          <w:r>
            <w:rPr>
              <w:b/>
              <w:color w:val="808080"/>
              <w:lang w:val="pt-BR"/>
            </w:rPr>
            <w:t xml:space="preserve"> </w:t>
          </w:r>
          <w:r w:rsidRPr="00923746">
            <w:rPr>
              <w:b/>
              <w:color w:val="808080"/>
              <w:lang w:val="pt-BR"/>
            </w:rPr>
            <w:t>HÍDRICOS</w:t>
          </w:r>
          <w:r>
            <w:rPr>
              <w:b/>
              <w:color w:val="808080"/>
              <w:lang w:val="pt-BR"/>
            </w:rPr>
            <w:t xml:space="preserve"> </w:t>
          </w:r>
          <w:r w:rsidR="009A49B5">
            <w:rPr>
              <w:b/>
              <w:color w:val="808080"/>
              <w:lang w:val="pt-BR"/>
            </w:rPr>
            <w:t>SUPERFICIA</w:t>
          </w:r>
          <w:r w:rsidR="009C5E19">
            <w:rPr>
              <w:b/>
              <w:color w:val="808080"/>
              <w:lang w:val="pt-BR"/>
            </w:rPr>
            <w:t>IS</w:t>
          </w:r>
          <w:r w:rsidR="0044746C">
            <w:rPr>
              <w:b/>
              <w:color w:val="808080"/>
              <w:lang w:val="pt-BR"/>
            </w:rPr>
            <w:t xml:space="preserve"> – CERTIDÃO AMBIENTAL</w:t>
          </w:r>
        </w:p>
      </w:tc>
    </w:tr>
  </w:tbl>
  <w:p w:rsidR="000F3949" w:rsidRPr="002F5E2C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  <w:color w:val="00000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/>
        <w:color w:val="000000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18166B"/>
    <w:multiLevelType w:val="hybridMultilevel"/>
    <w:tmpl w:val="04E2B7C0"/>
    <w:lvl w:ilvl="0" w:tplc="51D81B3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B1083"/>
    <w:multiLevelType w:val="hybridMultilevel"/>
    <w:tmpl w:val="312CB1FA"/>
    <w:lvl w:ilvl="0" w:tplc="5178CCE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8"/>
        <w:lang w:val="pt-BR"/>
      </w:rPr>
    </w:lvl>
    <w:lvl w:ilvl="1" w:tplc="0416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>
    <w:nsid w:val="11B15BD2"/>
    <w:multiLevelType w:val="hybridMultilevel"/>
    <w:tmpl w:val="01B019EA"/>
    <w:lvl w:ilvl="0" w:tplc="EB0CD440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CF86F9A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D1261D4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A1F4953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BB20583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A9A0CC1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38AEF37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84D66CE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3542797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13AD1924"/>
    <w:multiLevelType w:val="multilevel"/>
    <w:tmpl w:val="842E55E6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  <w:b/>
        <w:color w:val="auto"/>
        <w:sz w:val="20"/>
      </w:rPr>
    </w:lvl>
  </w:abstractNum>
  <w:abstractNum w:abstractNumId="10">
    <w:nsid w:val="16211383"/>
    <w:multiLevelType w:val="multilevel"/>
    <w:tmpl w:val="84145E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D660F91"/>
    <w:multiLevelType w:val="multilevel"/>
    <w:tmpl w:val="1BDACD4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4BD0CC7"/>
    <w:multiLevelType w:val="multilevel"/>
    <w:tmpl w:val="DFCAFBCE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color w:val="auto"/>
        <w:sz w:val="20"/>
      </w:rPr>
    </w:lvl>
  </w:abstractNum>
  <w:abstractNum w:abstractNumId="13">
    <w:nsid w:val="26EC6A7E"/>
    <w:multiLevelType w:val="hybridMultilevel"/>
    <w:tmpl w:val="3D66F5CE"/>
    <w:lvl w:ilvl="0" w:tplc="F0F488A2">
      <w:start w:val="1"/>
      <w:numFmt w:val="bullet"/>
      <w:pStyle w:val="AlneaRA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8237D"/>
    <w:multiLevelType w:val="hybridMultilevel"/>
    <w:tmpl w:val="81868618"/>
    <w:lvl w:ilvl="0" w:tplc="FFFFFFFF">
      <w:start w:val="1"/>
      <w:numFmt w:val="lowerLetter"/>
      <w:pStyle w:val="MarcadorTexto2RAD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5">
    <w:nsid w:val="338C39CA"/>
    <w:multiLevelType w:val="hybridMultilevel"/>
    <w:tmpl w:val="46CA0BD4"/>
    <w:lvl w:ilvl="0" w:tplc="6DA6019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C6C00"/>
    <w:multiLevelType w:val="hybridMultilevel"/>
    <w:tmpl w:val="EEE0ADB8"/>
    <w:lvl w:ilvl="0" w:tplc="2BFE1DB4">
      <w:start w:val="1"/>
      <w:numFmt w:val="bullet"/>
      <w:pStyle w:val="MarcadorTexto3TR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885866"/>
    <w:multiLevelType w:val="hybridMultilevel"/>
    <w:tmpl w:val="AC0241D8"/>
    <w:lvl w:ilvl="0" w:tplc="3E803556">
      <w:start w:val="1"/>
      <w:numFmt w:val="bullet"/>
      <w:pStyle w:val="MarcadorSmboloNvel1"/>
      <w:lvlText w:val=""/>
      <w:lvlJc w:val="left"/>
      <w:pPr>
        <w:tabs>
          <w:tab w:val="num" w:pos="976"/>
        </w:tabs>
        <w:ind w:left="936" w:hanging="396"/>
      </w:pPr>
      <w:rPr>
        <w:rFonts w:ascii="Webdings" w:hAnsi="Webdings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327C4E"/>
    <w:multiLevelType w:val="multilevel"/>
    <w:tmpl w:val="98F2F8C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3ED5459F"/>
    <w:multiLevelType w:val="hybridMultilevel"/>
    <w:tmpl w:val="42A874B8"/>
    <w:lvl w:ilvl="0" w:tplc="E776379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20">
    <w:nsid w:val="44D30ABB"/>
    <w:multiLevelType w:val="multilevel"/>
    <w:tmpl w:val="DFCAFBCE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color w:val="auto"/>
        <w:sz w:val="20"/>
      </w:rPr>
    </w:lvl>
  </w:abstractNum>
  <w:abstractNum w:abstractNumId="21">
    <w:nsid w:val="49254FF8"/>
    <w:multiLevelType w:val="multilevel"/>
    <w:tmpl w:val="05AE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4B640C7C"/>
    <w:multiLevelType w:val="multilevel"/>
    <w:tmpl w:val="05AE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4C6324ED"/>
    <w:multiLevelType w:val="hybridMultilevel"/>
    <w:tmpl w:val="FDE015DE"/>
    <w:lvl w:ilvl="0" w:tplc="EF68F64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8772D"/>
    <w:multiLevelType w:val="hybridMultilevel"/>
    <w:tmpl w:val="BCE06774"/>
    <w:lvl w:ilvl="0" w:tplc="0416000B">
      <w:start w:val="1"/>
      <w:numFmt w:val="bullet"/>
      <w:lvlText w:val=""/>
      <w:lvlJc w:val="left"/>
      <w:pPr>
        <w:ind w:left="-7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</w:abstractNum>
  <w:abstractNum w:abstractNumId="25">
    <w:nsid w:val="4F8F570B"/>
    <w:multiLevelType w:val="hybridMultilevel"/>
    <w:tmpl w:val="06625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50882"/>
    <w:multiLevelType w:val="hybridMultilevel"/>
    <w:tmpl w:val="9A16AE78"/>
    <w:lvl w:ilvl="0" w:tplc="04160017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66762CB2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27">
    <w:nsid w:val="506C1823"/>
    <w:multiLevelType w:val="hybridMultilevel"/>
    <w:tmpl w:val="7C3EF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B2991"/>
    <w:multiLevelType w:val="hybridMultilevel"/>
    <w:tmpl w:val="DC7AF83E"/>
    <w:lvl w:ilvl="0" w:tplc="04160017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66762CB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212E5A2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E844FFF0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40FEE5A0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E864D95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A48E94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BA42E7CE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4678DC7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9">
    <w:nsid w:val="5C904726"/>
    <w:multiLevelType w:val="hybridMultilevel"/>
    <w:tmpl w:val="70304F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96125"/>
    <w:multiLevelType w:val="hybridMultilevel"/>
    <w:tmpl w:val="7876DC18"/>
    <w:lvl w:ilvl="0" w:tplc="EBF01402">
      <w:start w:val="1"/>
      <w:numFmt w:val="lowerLetter"/>
      <w:pStyle w:val="MarcadorTexto4RAD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D7B249F2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36A6056A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34A04A4C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D31ECEE6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76AD836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309EA678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8C07910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EA2C49BE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1">
    <w:nsid w:val="63947CF9"/>
    <w:multiLevelType w:val="hybridMultilevel"/>
    <w:tmpl w:val="FE04999E"/>
    <w:lvl w:ilvl="0" w:tplc="51CC7990">
      <w:start w:val="6"/>
      <w:numFmt w:val="bullet"/>
      <w:lvlText w:val=""/>
      <w:lvlJc w:val="left"/>
      <w:pPr>
        <w:ind w:left="39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>
    <w:nsid w:val="680B46C9"/>
    <w:multiLevelType w:val="multilevel"/>
    <w:tmpl w:val="05AE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687108B2"/>
    <w:multiLevelType w:val="hybridMultilevel"/>
    <w:tmpl w:val="56B23B1C"/>
    <w:lvl w:ilvl="0" w:tplc="CD8E628C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753F3C4C"/>
    <w:multiLevelType w:val="hybridMultilevel"/>
    <w:tmpl w:val="172C6908"/>
    <w:lvl w:ilvl="0" w:tplc="5FD85512">
      <w:start w:val="1"/>
      <w:numFmt w:val="bullet"/>
      <w:pStyle w:val="MarcadorTexto1TR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78620766"/>
    <w:multiLevelType w:val="hybridMultilevel"/>
    <w:tmpl w:val="72EC520E"/>
    <w:lvl w:ilvl="0" w:tplc="BCDCD3E4">
      <w:start w:val="1"/>
      <w:numFmt w:val="lowerLetter"/>
      <w:pStyle w:val="MarcadorTexto3RAD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B12EEA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46289A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F32D7B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5CED96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BEBCB57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A56837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F6A3F8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F3E72B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7B8F6C12"/>
    <w:multiLevelType w:val="multilevel"/>
    <w:tmpl w:val="05AE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8"/>
  </w:num>
  <w:num w:numId="4">
    <w:abstractNumId w:val="33"/>
  </w:num>
  <w:num w:numId="5">
    <w:abstractNumId w:val="14"/>
  </w:num>
  <w:num w:numId="6">
    <w:abstractNumId w:val="35"/>
  </w:num>
  <w:num w:numId="7">
    <w:abstractNumId w:val="30"/>
  </w:num>
  <w:num w:numId="8">
    <w:abstractNumId w:val="18"/>
  </w:num>
  <w:num w:numId="9">
    <w:abstractNumId w:val="18"/>
  </w:num>
  <w:num w:numId="10">
    <w:abstractNumId w:val="13"/>
  </w:num>
  <w:num w:numId="11">
    <w:abstractNumId w:val="11"/>
  </w:num>
  <w:num w:numId="12">
    <w:abstractNumId w:val="17"/>
  </w:num>
  <w:num w:numId="13">
    <w:abstractNumId w:val="34"/>
  </w:num>
  <w:num w:numId="14">
    <w:abstractNumId w:val="16"/>
  </w:num>
  <w:num w:numId="15">
    <w:abstractNumId w:val="24"/>
  </w:num>
  <w:num w:numId="16">
    <w:abstractNumId w:val="32"/>
  </w:num>
  <w:num w:numId="17">
    <w:abstractNumId w:val="22"/>
  </w:num>
  <w:num w:numId="18">
    <w:abstractNumId w:val="21"/>
  </w:num>
  <w:num w:numId="19">
    <w:abstractNumId w:val="36"/>
  </w:num>
  <w:num w:numId="20">
    <w:abstractNumId w:val="7"/>
  </w:num>
  <w:num w:numId="21">
    <w:abstractNumId w:val="29"/>
  </w:num>
  <w:num w:numId="22">
    <w:abstractNumId w:val="25"/>
  </w:num>
  <w:num w:numId="23">
    <w:abstractNumId w:val="27"/>
  </w:num>
  <w:num w:numId="24">
    <w:abstractNumId w:val="12"/>
  </w:num>
  <w:num w:numId="25">
    <w:abstractNumId w:val="20"/>
  </w:num>
  <w:num w:numId="26">
    <w:abstractNumId w:val="9"/>
  </w:num>
  <w:num w:numId="27">
    <w:abstractNumId w:val="31"/>
  </w:num>
  <w:num w:numId="28">
    <w:abstractNumId w:val="15"/>
  </w:num>
  <w:num w:numId="29">
    <w:abstractNumId w:val="23"/>
  </w:num>
  <w:num w:numId="30">
    <w:abstractNumId w:val="6"/>
  </w:num>
  <w:num w:numId="31">
    <w:abstractNumId w:val="10"/>
  </w:num>
  <w:num w:numId="3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0WY7/Wpa+Et2Tj4fr/na1IWgfQ=" w:salt="LJ/Cfvt4wS0RExogkH2dSQ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3"/>
    <w:rsid w:val="0000224D"/>
    <w:rsid w:val="0000431E"/>
    <w:rsid w:val="000101D2"/>
    <w:rsid w:val="00014AD1"/>
    <w:rsid w:val="00016103"/>
    <w:rsid w:val="000204B2"/>
    <w:rsid w:val="000251BF"/>
    <w:rsid w:val="00026B55"/>
    <w:rsid w:val="00026FB0"/>
    <w:rsid w:val="00027F95"/>
    <w:rsid w:val="000335D5"/>
    <w:rsid w:val="000379FE"/>
    <w:rsid w:val="00045AC8"/>
    <w:rsid w:val="00046336"/>
    <w:rsid w:val="000475E0"/>
    <w:rsid w:val="00051456"/>
    <w:rsid w:val="000517CA"/>
    <w:rsid w:val="000523E1"/>
    <w:rsid w:val="00055623"/>
    <w:rsid w:val="00057ABA"/>
    <w:rsid w:val="000613DF"/>
    <w:rsid w:val="00063F66"/>
    <w:rsid w:val="00066D3A"/>
    <w:rsid w:val="00066EEE"/>
    <w:rsid w:val="00067EB0"/>
    <w:rsid w:val="0007011A"/>
    <w:rsid w:val="00070806"/>
    <w:rsid w:val="00072BDA"/>
    <w:rsid w:val="000764B4"/>
    <w:rsid w:val="000776A3"/>
    <w:rsid w:val="00077EE7"/>
    <w:rsid w:val="000818A9"/>
    <w:rsid w:val="00081939"/>
    <w:rsid w:val="00082E97"/>
    <w:rsid w:val="00083AF1"/>
    <w:rsid w:val="00085B65"/>
    <w:rsid w:val="00090CCF"/>
    <w:rsid w:val="00093B45"/>
    <w:rsid w:val="0009618A"/>
    <w:rsid w:val="00097242"/>
    <w:rsid w:val="000A1B14"/>
    <w:rsid w:val="000A3C84"/>
    <w:rsid w:val="000A59C9"/>
    <w:rsid w:val="000B11B9"/>
    <w:rsid w:val="000B1201"/>
    <w:rsid w:val="000B1714"/>
    <w:rsid w:val="000B17D8"/>
    <w:rsid w:val="000B1867"/>
    <w:rsid w:val="000B1B65"/>
    <w:rsid w:val="000B41E4"/>
    <w:rsid w:val="000B4AEA"/>
    <w:rsid w:val="000B5141"/>
    <w:rsid w:val="000C2113"/>
    <w:rsid w:val="000C6E86"/>
    <w:rsid w:val="000C7597"/>
    <w:rsid w:val="000C7935"/>
    <w:rsid w:val="000D2420"/>
    <w:rsid w:val="000D29DB"/>
    <w:rsid w:val="000D3C11"/>
    <w:rsid w:val="000D4E49"/>
    <w:rsid w:val="000D7044"/>
    <w:rsid w:val="000D778E"/>
    <w:rsid w:val="000D7807"/>
    <w:rsid w:val="000E386C"/>
    <w:rsid w:val="000F070E"/>
    <w:rsid w:val="000F0BE3"/>
    <w:rsid w:val="000F0C1C"/>
    <w:rsid w:val="000F3949"/>
    <w:rsid w:val="000F4954"/>
    <w:rsid w:val="00101B2C"/>
    <w:rsid w:val="00102BB9"/>
    <w:rsid w:val="00102D63"/>
    <w:rsid w:val="001051C7"/>
    <w:rsid w:val="001103BE"/>
    <w:rsid w:val="00112A80"/>
    <w:rsid w:val="001134AC"/>
    <w:rsid w:val="00113528"/>
    <w:rsid w:val="00115058"/>
    <w:rsid w:val="00116726"/>
    <w:rsid w:val="00117CFC"/>
    <w:rsid w:val="00117D58"/>
    <w:rsid w:val="00120A9A"/>
    <w:rsid w:val="00125E8A"/>
    <w:rsid w:val="00132984"/>
    <w:rsid w:val="0013571B"/>
    <w:rsid w:val="001361B3"/>
    <w:rsid w:val="001372E8"/>
    <w:rsid w:val="0014055B"/>
    <w:rsid w:val="00141D0E"/>
    <w:rsid w:val="001437FB"/>
    <w:rsid w:val="00151AC2"/>
    <w:rsid w:val="00152C2C"/>
    <w:rsid w:val="00160815"/>
    <w:rsid w:val="001647B9"/>
    <w:rsid w:val="00164F92"/>
    <w:rsid w:val="00170D71"/>
    <w:rsid w:val="00171573"/>
    <w:rsid w:val="00171B3C"/>
    <w:rsid w:val="001735D0"/>
    <w:rsid w:val="0017585A"/>
    <w:rsid w:val="001760B2"/>
    <w:rsid w:val="00180259"/>
    <w:rsid w:val="001807E0"/>
    <w:rsid w:val="001807F3"/>
    <w:rsid w:val="001827F5"/>
    <w:rsid w:val="00190A94"/>
    <w:rsid w:val="0019268D"/>
    <w:rsid w:val="001A06C7"/>
    <w:rsid w:val="001A0A60"/>
    <w:rsid w:val="001A0C04"/>
    <w:rsid w:val="001A1A3A"/>
    <w:rsid w:val="001A36B2"/>
    <w:rsid w:val="001A373F"/>
    <w:rsid w:val="001A5B0D"/>
    <w:rsid w:val="001B01D0"/>
    <w:rsid w:val="001B3D0B"/>
    <w:rsid w:val="001B3D90"/>
    <w:rsid w:val="001B6C5F"/>
    <w:rsid w:val="001C1B97"/>
    <w:rsid w:val="001C1FD0"/>
    <w:rsid w:val="001D06B4"/>
    <w:rsid w:val="001D1EFE"/>
    <w:rsid w:val="001D66A7"/>
    <w:rsid w:val="001D72AB"/>
    <w:rsid w:val="001D76CA"/>
    <w:rsid w:val="001E1342"/>
    <w:rsid w:val="001E15E1"/>
    <w:rsid w:val="001E236A"/>
    <w:rsid w:val="001E2ACF"/>
    <w:rsid w:val="001E3530"/>
    <w:rsid w:val="001F06F1"/>
    <w:rsid w:val="001F1404"/>
    <w:rsid w:val="001F1F35"/>
    <w:rsid w:val="001F2038"/>
    <w:rsid w:val="001F3942"/>
    <w:rsid w:val="001F3F66"/>
    <w:rsid w:val="001F610C"/>
    <w:rsid w:val="00202DDA"/>
    <w:rsid w:val="0020417C"/>
    <w:rsid w:val="0020605B"/>
    <w:rsid w:val="00206D09"/>
    <w:rsid w:val="00210FFF"/>
    <w:rsid w:val="0021291E"/>
    <w:rsid w:val="00212AD9"/>
    <w:rsid w:val="00214AE1"/>
    <w:rsid w:val="002154D6"/>
    <w:rsid w:val="0021643D"/>
    <w:rsid w:val="002168CB"/>
    <w:rsid w:val="0022013D"/>
    <w:rsid w:val="0022405E"/>
    <w:rsid w:val="00224098"/>
    <w:rsid w:val="00232154"/>
    <w:rsid w:val="002322D7"/>
    <w:rsid w:val="00233223"/>
    <w:rsid w:val="00236400"/>
    <w:rsid w:val="002369D8"/>
    <w:rsid w:val="00242C76"/>
    <w:rsid w:val="00243390"/>
    <w:rsid w:val="002434CF"/>
    <w:rsid w:val="002438CC"/>
    <w:rsid w:val="00245867"/>
    <w:rsid w:val="00247673"/>
    <w:rsid w:val="00247B10"/>
    <w:rsid w:val="00250BF6"/>
    <w:rsid w:val="00270B38"/>
    <w:rsid w:val="00271C23"/>
    <w:rsid w:val="00272DB9"/>
    <w:rsid w:val="0027318A"/>
    <w:rsid w:val="00274972"/>
    <w:rsid w:val="00277ED7"/>
    <w:rsid w:val="00281FDC"/>
    <w:rsid w:val="002846B2"/>
    <w:rsid w:val="00284FD5"/>
    <w:rsid w:val="002908F3"/>
    <w:rsid w:val="00294732"/>
    <w:rsid w:val="002A000F"/>
    <w:rsid w:val="002A229E"/>
    <w:rsid w:val="002A22EC"/>
    <w:rsid w:val="002A2DE3"/>
    <w:rsid w:val="002A3503"/>
    <w:rsid w:val="002A3A24"/>
    <w:rsid w:val="002A5FB5"/>
    <w:rsid w:val="002A73D8"/>
    <w:rsid w:val="002B626C"/>
    <w:rsid w:val="002B6B09"/>
    <w:rsid w:val="002C2180"/>
    <w:rsid w:val="002C4BD5"/>
    <w:rsid w:val="002C6FED"/>
    <w:rsid w:val="002D04D8"/>
    <w:rsid w:val="002D248F"/>
    <w:rsid w:val="002D2D02"/>
    <w:rsid w:val="002D415A"/>
    <w:rsid w:val="002E4179"/>
    <w:rsid w:val="002E5050"/>
    <w:rsid w:val="002F2F80"/>
    <w:rsid w:val="002F467D"/>
    <w:rsid w:val="002F5E2C"/>
    <w:rsid w:val="003032E2"/>
    <w:rsid w:val="00305402"/>
    <w:rsid w:val="003072BD"/>
    <w:rsid w:val="00311B8A"/>
    <w:rsid w:val="003131F0"/>
    <w:rsid w:val="003136F9"/>
    <w:rsid w:val="00314050"/>
    <w:rsid w:val="003164E6"/>
    <w:rsid w:val="0032282A"/>
    <w:rsid w:val="00323C5D"/>
    <w:rsid w:val="00324FA4"/>
    <w:rsid w:val="003255AB"/>
    <w:rsid w:val="00325E65"/>
    <w:rsid w:val="00326560"/>
    <w:rsid w:val="003269C9"/>
    <w:rsid w:val="0032716D"/>
    <w:rsid w:val="00327543"/>
    <w:rsid w:val="00337165"/>
    <w:rsid w:val="00353F43"/>
    <w:rsid w:val="00356DFF"/>
    <w:rsid w:val="00356F13"/>
    <w:rsid w:val="00361AEA"/>
    <w:rsid w:val="003657AC"/>
    <w:rsid w:val="003673FC"/>
    <w:rsid w:val="00367A94"/>
    <w:rsid w:val="00372AE4"/>
    <w:rsid w:val="0037371C"/>
    <w:rsid w:val="00374ED1"/>
    <w:rsid w:val="00380681"/>
    <w:rsid w:val="0038233B"/>
    <w:rsid w:val="00383C63"/>
    <w:rsid w:val="00385086"/>
    <w:rsid w:val="00385660"/>
    <w:rsid w:val="003906F7"/>
    <w:rsid w:val="00391087"/>
    <w:rsid w:val="00394C87"/>
    <w:rsid w:val="003952CA"/>
    <w:rsid w:val="0039678B"/>
    <w:rsid w:val="003970C2"/>
    <w:rsid w:val="003975FD"/>
    <w:rsid w:val="00397FCF"/>
    <w:rsid w:val="003A6D46"/>
    <w:rsid w:val="003B1FB1"/>
    <w:rsid w:val="003B5289"/>
    <w:rsid w:val="003B7101"/>
    <w:rsid w:val="003C103C"/>
    <w:rsid w:val="003C10BF"/>
    <w:rsid w:val="003C262B"/>
    <w:rsid w:val="003C4150"/>
    <w:rsid w:val="003C6345"/>
    <w:rsid w:val="003D0CF8"/>
    <w:rsid w:val="003D22D2"/>
    <w:rsid w:val="003D293E"/>
    <w:rsid w:val="003E1509"/>
    <w:rsid w:val="003E2C88"/>
    <w:rsid w:val="003E31CC"/>
    <w:rsid w:val="003E5644"/>
    <w:rsid w:val="003F0074"/>
    <w:rsid w:val="003F415B"/>
    <w:rsid w:val="003F4A43"/>
    <w:rsid w:val="003F5730"/>
    <w:rsid w:val="003F5A17"/>
    <w:rsid w:val="004009D5"/>
    <w:rsid w:val="00401007"/>
    <w:rsid w:val="0040142D"/>
    <w:rsid w:val="004029B1"/>
    <w:rsid w:val="00404B9A"/>
    <w:rsid w:val="0040632F"/>
    <w:rsid w:val="00406CBC"/>
    <w:rsid w:val="00410B1C"/>
    <w:rsid w:val="00411EE3"/>
    <w:rsid w:val="00412E05"/>
    <w:rsid w:val="00413FFD"/>
    <w:rsid w:val="00415FAA"/>
    <w:rsid w:val="0041785B"/>
    <w:rsid w:val="00423F74"/>
    <w:rsid w:val="00427ABA"/>
    <w:rsid w:val="004311E7"/>
    <w:rsid w:val="00431957"/>
    <w:rsid w:val="004328B2"/>
    <w:rsid w:val="00432A96"/>
    <w:rsid w:val="00442022"/>
    <w:rsid w:val="0044242E"/>
    <w:rsid w:val="0044602F"/>
    <w:rsid w:val="0044746C"/>
    <w:rsid w:val="00451AAC"/>
    <w:rsid w:val="00453871"/>
    <w:rsid w:val="0045469F"/>
    <w:rsid w:val="004578CE"/>
    <w:rsid w:val="004605E4"/>
    <w:rsid w:val="0046787D"/>
    <w:rsid w:val="0047172F"/>
    <w:rsid w:val="00472DD6"/>
    <w:rsid w:val="00473152"/>
    <w:rsid w:val="00474194"/>
    <w:rsid w:val="00474DAF"/>
    <w:rsid w:val="00476872"/>
    <w:rsid w:val="00480EA2"/>
    <w:rsid w:val="0048612E"/>
    <w:rsid w:val="00491EBC"/>
    <w:rsid w:val="00492E4F"/>
    <w:rsid w:val="00495DA9"/>
    <w:rsid w:val="00497D5C"/>
    <w:rsid w:val="004A04C5"/>
    <w:rsid w:val="004A0D9E"/>
    <w:rsid w:val="004A14E1"/>
    <w:rsid w:val="004A3F81"/>
    <w:rsid w:val="004A44A5"/>
    <w:rsid w:val="004B3889"/>
    <w:rsid w:val="004B3D1C"/>
    <w:rsid w:val="004B4BD8"/>
    <w:rsid w:val="004B67B8"/>
    <w:rsid w:val="004B6C21"/>
    <w:rsid w:val="004C103D"/>
    <w:rsid w:val="004C1CB5"/>
    <w:rsid w:val="004C1EFD"/>
    <w:rsid w:val="004C27B8"/>
    <w:rsid w:val="004C3BDC"/>
    <w:rsid w:val="004D16B1"/>
    <w:rsid w:val="004D2A54"/>
    <w:rsid w:val="004D69C3"/>
    <w:rsid w:val="004D7642"/>
    <w:rsid w:val="004D7E70"/>
    <w:rsid w:val="004E6FDE"/>
    <w:rsid w:val="004E704A"/>
    <w:rsid w:val="004F21AA"/>
    <w:rsid w:val="004F5690"/>
    <w:rsid w:val="0050290E"/>
    <w:rsid w:val="0050394A"/>
    <w:rsid w:val="00506AEA"/>
    <w:rsid w:val="005104D8"/>
    <w:rsid w:val="00514C7B"/>
    <w:rsid w:val="005169D3"/>
    <w:rsid w:val="00522149"/>
    <w:rsid w:val="005251D1"/>
    <w:rsid w:val="00525221"/>
    <w:rsid w:val="00525B58"/>
    <w:rsid w:val="00526BA2"/>
    <w:rsid w:val="005325B6"/>
    <w:rsid w:val="00532ED6"/>
    <w:rsid w:val="00535572"/>
    <w:rsid w:val="0053646B"/>
    <w:rsid w:val="00540871"/>
    <w:rsid w:val="00540AF0"/>
    <w:rsid w:val="00542910"/>
    <w:rsid w:val="00542F25"/>
    <w:rsid w:val="00544676"/>
    <w:rsid w:val="00552CF4"/>
    <w:rsid w:val="00553727"/>
    <w:rsid w:val="00554C20"/>
    <w:rsid w:val="00555EAE"/>
    <w:rsid w:val="00556E3E"/>
    <w:rsid w:val="00560F7E"/>
    <w:rsid w:val="0056173F"/>
    <w:rsid w:val="00563003"/>
    <w:rsid w:val="00565D4C"/>
    <w:rsid w:val="00570DBF"/>
    <w:rsid w:val="00573CE9"/>
    <w:rsid w:val="005760DB"/>
    <w:rsid w:val="00576795"/>
    <w:rsid w:val="00580FB5"/>
    <w:rsid w:val="00581459"/>
    <w:rsid w:val="00584EED"/>
    <w:rsid w:val="00585B15"/>
    <w:rsid w:val="00591F69"/>
    <w:rsid w:val="005A19B3"/>
    <w:rsid w:val="005A3CB8"/>
    <w:rsid w:val="005A4F9D"/>
    <w:rsid w:val="005A4FB2"/>
    <w:rsid w:val="005A52B4"/>
    <w:rsid w:val="005A6AB0"/>
    <w:rsid w:val="005B0344"/>
    <w:rsid w:val="005B1AD9"/>
    <w:rsid w:val="005B4BA5"/>
    <w:rsid w:val="005B6562"/>
    <w:rsid w:val="005C1084"/>
    <w:rsid w:val="005C2A08"/>
    <w:rsid w:val="005C5C61"/>
    <w:rsid w:val="005C5FC1"/>
    <w:rsid w:val="005D1F09"/>
    <w:rsid w:val="005D20D6"/>
    <w:rsid w:val="005D46AD"/>
    <w:rsid w:val="005D524C"/>
    <w:rsid w:val="005D5337"/>
    <w:rsid w:val="005D6150"/>
    <w:rsid w:val="005D6BCC"/>
    <w:rsid w:val="005E11AE"/>
    <w:rsid w:val="005E20CB"/>
    <w:rsid w:val="005E2116"/>
    <w:rsid w:val="005E3BB9"/>
    <w:rsid w:val="005E3CBA"/>
    <w:rsid w:val="005E43BA"/>
    <w:rsid w:val="005E6C7E"/>
    <w:rsid w:val="005F0EA1"/>
    <w:rsid w:val="005F2BC1"/>
    <w:rsid w:val="00600EB2"/>
    <w:rsid w:val="006073E1"/>
    <w:rsid w:val="00613727"/>
    <w:rsid w:val="00615A7A"/>
    <w:rsid w:val="00615F42"/>
    <w:rsid w:val="00626598"/>
    <w:rsid w:val="006346E4"/>
    <w:rsid w:val="00634F78"/>
    <w:rsid w:val="00635EED"/>
    <w:rsid w:val="00635F74"/>
    <w:rsid w:val="00637EA7"/>
    <w:rsid w:val="006431DB"/>
    <w:rsid w:val="00653655"/>
    <w:rsid w:val="0065444B"/>
    <w:rsid w:val="0065661B"/>
    <w:rsid w:val="00657BBC"/>
    <w:rsid w:val="00661F25"/>
    <w:rsid w:val="00662438"/>
    <w:rsid w:val="00667CFE"/>
    <w:rsid w:val="00671E1D"/>
    <w:rsid w:val="00672492"/>
    <w:rsid w:val="0067571A"/>
    <w:rsid w:val="00675E55"/>
    <w:rsid w:val="00676E52"/>
    <w:rsid w:val="00677BCF"/>
    <w:rsid w:val="00677E91"/>
    <w:rsid w:val="00681FDF"/>
    <w:rsid w:val="00685BA9"/>
    <w:rsid w:val="0068725E"/>
    <w:rsid w:val="00687C4F"/>
    <w:rsid w:val="006917E7"/>
    <w:rsid w:val="0069210C"/>
    <w:rsid w:val="0069264B"/>
    <w:rsid w:val="00695652"/>
    <w:rsid w:val="006956B0"/>
    <w:rsid w:val="00695DB9"/>
    <w:rsid w:val="00696709"/>
    <w:rsid w:val="006A3BC8"/>
    <w:rsid w:val="006A5B2F"/>
    <w:rsid w:val="006B17AE"/>
    <w:rsid w:val="006B18AD"/>
    <w:rsid w:val="006B25B5"/>
    <w:rsid w:val="006B335B"/>
    <w:rsid w:val="006B42BC"/>
    <w:rsid w:val="006B441B"/>
    <w:rsid w:val="006B714A"/>
    <w:rsid w:val="006C0B69"/>
    <w:rsid w:val="006C120B"/>
    <w:rsid w:val="006C1531"/>
    <w:rsid w:val="006C2254"/>
    <w:rsid w:val="006C3024"/>
    <w:rsid w:val="006C3511"/>
    <w:rsid w:val="006C4063"/>
    <w:rsid w:val="006D55CD"/>
    <w:rsid w:val="006D5B7F"/>
    <w:rsid w:val="006D701E"/>
    <w:rsid w:val="006D720B"/>
    <w:rsid w:val="006E1287"/>
    <w:rsid w:val="006E2478"/>
    <w:rsid w:val="006E4016"/>
    <w:rsid w:val="006E51CE"/>
    <w:rsid w:val="006E5ADD"/>
    <w:rsid w:val="006E63A3"/>
    <w:rsid w:val="006E7242"/>
    <w:rsid w:val="006E7346"/>
    <w:rsid w:val="006F368D"/>
    <w:rsid w:val="006F404B"/>
    <w:rsid w:val="007062DF"/>
    <w:rsid w:val="00707EBE"/>
    <w:rsid w:val="007101DB"/>
    <w:rsid w:val="00712A1B"/>
    <w:rsid w:val="00712B84"/>
    <w:rsid w:val="00712F02"/>
    <w:rsid w:val="00713D02"/>
    <w:rsid w:val="00714493"/>
    <w:rsid w:val="0072038B"/>
    <w:rsid w:val="00720DAC"/>
    <w:rsid w:val="00722721"/>
    <w:rsid w:val="007241B2"/>
    <w:rsid w:val="00725AE0"/>
    <w:rsid w:val="007272B2"/>
    <w:rsid w:val="0073267B"/>
    <w:rsid w:val="00732F76"/>
    <w:rsid w:val="00733970"/>
    <w:rsid w:val="00744035"/>
    <w:rsid w:val="007464ED"/>
    <w:rsid w:val="007511FC"/>
    <w:rsid w:val="007562C1"/>
    <w:rsid w:val="00762D4D"/>
    <w:rsid w:val="007644A8"/>
    <w:rsid w:val="007651BB"/>
    <w:rsid w:val="00766243"/>
    <w:rsid w:val="00771A75"/>
    <w:rsid w:val="007749C0"/>
    <w:rsid w:val="00774BA3"/>
    <w:rsid w:val="00776CC9"/>
    <w:rsid w:val="007809EE"/>
    <w:rsid w:val="007813A2"/>
    <w:rsid w:val="00781838"/>
    <w:rsid w:val="0078188D"/>
    <w:rsid w:val="007859D9"/>
    <w:rsid w:val="0079186D"/>
    <w:rsid w:val="0079330F"/>
    <w:rsid w:val="007A49F9"/>
    <w:rsid w:val="007A7126"/>
    <w:rsid w:val="007A72B4"/>
    <w:rsid w:val="007B091C"/>
    <w:rsid w:val="007B0E61"/>
    <w:rsid w:val="007B70BE"/>
    <w:rsid w:val="007C21EA"/>
    <w:rsid w:val="007C5AD8"/>
    <w:rsid w:val="007C7D2B"/>
    <w:rsid w:val="007D3247"/>
    <w:rsid w:val="007D39A5"/>
    <w:rsid w:val="007D41E2"/>
    <w:rsid w:val="007D515B"/>
    <w:rsid w:val="007D7698"/>
    <w:rsid w:val="007E0683"/>
    <w:rsid w:val="007E6799"/>
    <w:rsid w:val="007E691A"/>
    <w:rsid w:val="007E72B0"/>
    <w:rsid w:val="007F08E0"/>
    <w:rsid w:val="007F0EE7"/>
    <w:rsid w:val="007F24E5"/>
    <w:rsid w:val="007F3D94"/>
    <w:rsid w:val="007F4DF0"/>
    <w:rsid w:val="007F7445"/>
    <w:rsid w:val="008001FC"/>
    <w:rsid w:val="00802193"/>
    <w:rsid w:val="008023CD"/>
    <w:rsid w:val="00802E6A"/>
    <w:rsid w:val="00803486"/>
    <w:rsid w:val="008062EB"/>
    <w:rsid w:val="00812BDE"/>
    <w:rsid w:val="008146F8"/>
    <w:rsid w:val="0081606F"/>
    <w:rsid w:val="00822811"/>
    <w:rsid w:val="00823299"/>
    <w:rsid w:val="00824272"/>
    <w:rsid w:val="0082523F"/>
    <w:rsid w:val="00825768"/>
    <w:rsid w:val="0082607A"/>
    <w:rsid w:val="00826C64"/>
    <w:rsid w:val="008307AC"/>
    <w:rsid w:val="00832575"/>
    <w:rsid w:val="008335E9"/>
    <w:rsid w:val="008339F4"/>
    <w:rsid w:val="0083559F"/>
    <w:rsid w:val="00835CD1"/>
    <w:rsid w:val="00836743"/>
    <w:rsid w:val="00841ECD"/>
    <w:rsid w:val="00845D31"/>
    <w:rsid w:val="00851865"/>
    <w:rsid w:val="008527FA"/>
    <w:rsid w:val="00855766"/>
    <w:rsid w:val="008570F0"/>
    <w:rsid w:val="00857C9F"/>
    <w:rsid w:val="00863320"/>
    <w:rsid w:val="00866B05"/>
    <w:rsid w:val="00870940"/>
    <w:rsid w:val="0087562C"/>
    <w:rsid w:val="00877297"/>
    <w:rsid w:val="00881D66"/>
    <w:rsid w:val="008821B8"/>
    <w:rsid w:val="0088245A"/>
    <w:rsid w:val="008834DC"/>
    <w:rsid w:val="00890B0B"/>
    <w:rsid w:val="0089382B"/>
    <w:rsid w:val="008945AF"/>
    <w:rsid w:val="008A0B74"/>
    <w:rsid w:val="008A0C30"/>
    <w:rsid w:val="008A3472"/>
    <w:rsid w:val="008A7A26"/>
    <w:rsid w:val="008A7C2A"/>
    <w:rsid w:val="008A7E3A"/>
    <w:rsid w:val="008B0653"/>
    <w:rsid w:val="008B3255"/>
    <w:rsid w:val="008B42CA"/>
    <w:rsid w:val="008C060D"/>
    <w:rsid w:val="008C0907"/>
    <w:rsid w:val="008C54D4"/>
    <w:rsid w:val="008C7309"/>
    <w:rsid w:val="008D08C8"/>
    <w:rsid w:val="008D14BC"/>
    <w:rsid w:val="008D1C12"/>
    <w:rsid w:val="008D2DD4"/>
    <w:rsid w:val="008D55B8"/>
    <w:rsid w:val="008D70EB"/>
    <w:rsid w:val="008D7499"/>
    <w:rsid w:val="008D7578"/>
    <w:rsid w:val="008E3715"/>
    <w:rsid w:val="008E3CA1"/>
    <w:rsid w:val="008F0887"/>
    <w:rsid w:val="008F297F"/>
    <w:rsid w:val="008F2CB3"/>
    <w:rsid w:val="008F67E5"/>
    <w:rsid w:val="009011F8"/>
    <w:rsid w:val="00901DA7"/>
    <w:rsid w:val="0090676B"/>
    <w:rsid w:val="0090779E"/>
    <w:rsid w:val="00911F81"/>
    <w:rsid w:val="00913C1E"/>
    <w:rsid w:val="00921EEC"/>
    <w:rsid w:val="009224B5"/>
    <w:rsid w:val="00923BE0"/>
    <w:rsid w:val="0092410C"/>
    <w:rsid w:val="00926E24"/>
    <w:rsid w:val="00932FBC"/>
    <w:rsid w:val="00933FFF"/>
    <w:rsid w:val="00934B2A"/>
    <w:rsid w:val="00934BFD"/>
    <w:rsid w:val="00934CF7"/>
    <w:rsid w:val="00937D9E"/>
    <w:rsid w:val="00941D7C"/>
    <w:rsid w:val="009429BC"/>
    <w:rsid w:val="00943BDF"/>
    <w:rsid w:val="009440FA"/>
    <w:rsid w:val="00944932"/>
    <w:rsid w:val="00947A91"/>
    <w:rsid w:val="00951C9E"/>
    <w:rsid w:val="00953EA5"/>
    <w:rsid w:val="009574E3"/>
    <w:rsid w:val="009619A5"/>
    <w:rsid w:val="00965BB5"/>
    <w:rsid w:val="0096605C"/>
    <w:rsid w:val="0096758E"/>
    <w:rsid w:val="0097025D"/>
    <w:rsid w:val="00970DE0"/>
    <w:rsid w:val="00976A21"/>
    <w:rsid w:val="009778CA"/>
    <w:rsid w:val="00977DDB"/>
    <w:rsid w:val="009801EE"/>
    <w:rsid w:val="009809FA"/>
    <w:rsid w:val="00983762"/>
    <w:rsid w:val="00987DC4"/>
    <w:rsid w:val="00990415"/>
    <w:rsid w:val="00994447"/>
    <w:rsid w:val="00995064"/>
    <w:rsid w:val="00997063"/>
    <w:rsid w:val="009A034D"/>
    <w:rsid w:val="009A07C2"/>
    <w:rsid w:val="009A49B5"/>
    <w:rsid w:val="009A6530"/>
    <w:rsid w:val="009A6A22"/>
    <w:rsid w:val="009A6CEC"/>
    <w:rsid w:val="009B0F6D"/>
    <w:rsid w:val="009B1B59"/>
    <w:rsid w:val="009B2B8A"/>
    <w:rsid w:val="009B6DBB"/>
    <w:rsid w:val="009B734B"/>
    <w:rsid w:val="009C1E14"/>
    <w:rsid w:val="009C5E19"/>
    <w:rsid w:val="009D2254"/>
    <w:rsid w:val="009D315C"/>
    <w:rsid w:val="009D39E0"/>
    <w:rsid w:val="009D62B0"/>
    <w:rsid w:val="009D653A"/>
    <w:rsid w:val="009D687D"/>
    <w:rsid w:val="009D72C8"/>
    <w:rsid w:val="009E1BF3"/>
    <w:rsid w:val="009E5B27"/>
    <w:rsid w:val="009E70B6"/>
    <w:rsid w:val="009F15D9"/>
    <w:rsid w:val="009F198D"/>
    <w:rsid w:val="009F234D"/>
    <w:rsid w:val="009F2AE2"/>
    <w:rsid w:val="009F4568"/>
    <w:rsid w:val="009F4684"/>
    <w:rsid w:val="009F526D"/>
    <w:rsid w:val="009F7493"/>
    <w:rsid w:val="00A04012"/>
    <w:rsid w:val="00A05414"/>
    <w:rsid w:val="00A05A79"/>
    <w:rsid w:val="00A116FA"/>
    <w:rsid w:val="00A134A2"/>
    <w:rsid w:val="00A13AE1"/>
    <w:rsid w:val="00A16305"/>
    <w:rsid w:val="00A16876"/>
    <w:rsid w:val="00A20192"/>
    <w:rsid w:val="00A22428"/>
    <w:rsid w:val="00A22C6C"/>
    <w:rsid w:val="00A235C1"/>
    <w:rsid w:val="00A2572E"/>
    <w:rsid w:val="00A261ED"/>
    <w:rsid w:val="00A31637"/>
    <w:rsid w:val="00A332C2"/>
    <w:rsid w:val="00A34554"/>
    <w:rsid w:val="00A345A4"/>
    <w:rsid w:val="00A379F7"/>
    <w:rsid w:val="00A43422"/>
    <w:rsid w:val="00A43D53"/>
    <w:rsid w:val="00A4476C"/>
    <w:rsid w:val="00A450B2"/>
    <w:rsid w:val="00A55B9A"/>
    <w:rsid w:val="00A57326"/>
    <w:rsid w:val="00A64CBF"/>
    <w:rsid w:val="00A64CED"/>
    <w:rsid w:val="00A64E4C"/>
    <w:rsid w:val="00A6593D"/>
    <w:rsid w:val="00A67377"/>
    <w:rsid w:val="00A70409"/>
    <w:rsid w:val="00A7119D"/>
    <w:rsid w:val="00A73F21"/>
    <w:rsid w:val="00A75D3E"/>
    <w:rsid w:val="00A83406"/>
    <w:rsid w:val="00A840A5"/>
    <w:rsid w:val="00A84B29"/>
    <w:rsid w:val="00A858C5"/>
    <w:rsid w:val="00A87923"/>
    <w:rsid w:val="00A917AA"/>
    <w:rsid w:val="00A91BB1"/>
    <w:rsid w:val="00A92AE7"/>
    <w:rsid w:val="00AA1B73"/>
    <w:rsid w:val="00AA333B"/>
    <w:rsid w:val="00AB0F92"/>
    <w:rsid w:val="00AB1A2E"/>
    <w:rsid w:val="00AB290F"/>
    <w:rsid w:val="00AB47F7"/>
    <w:rsid w:val="00AB4866"/>
    <w:rsid w:val="00AB56E2"/>
    <w:rsid w:val="00AB6918"/>
    <w:rsid w:val="00AC1B01"/>
    <w:rsid w:val="00AC677D"/>
    <w:rsid w:val="00AD0317"/>
    <w:rsid w:val="00AD1259"/>
    <w:rsid w:val="00AD7CD7"/>
    <w:rsid w:val="00AE0D44"/>
    <w:rsid w:val="00AE0FC8"/>
    <w:rsid w:val="00AE4A19"/>
    <w:rsid w:val="00AF5C01"/>
    <w:rsid w:val="00AF64A4"/>
    <w:rsid w:val="00B0597C"/>
    <w:rsid w:val="00B12FF8"/>
    <w:rsid w:val="00B17332"/>
    <w:rsid w:val="00B23114"/>
    <w:rsid w:val="00B24498"/>
    <w:rsid w:val="00B27F48"/>
    <w:rsid w:val="00B4094C"/>
    <w:rsid w:val="00B42C61"/>
    <w:rsid w:val="00B43104"/>
    <w:rsid w:val="00B44783"/>
    <w:rsid w:val="00B465A7"/>
    <w:rsid w:val="00B478DE"/>
    <w:rsid w:val="00B51BCD"/>
    <w:rsid w:val="00B53168"/>
    <w:rsid w:val="00B545F1"/>
    <w:rsid w:val="00B55572"/>
    <w:rsid w:val="00B60EAE"/>
    <w:rsid w:val="00B6668B"/>
    <w:rsid w:val="00B74DBA"/>
    <w:rsid w:val="00B75871"/>
    <w:rsid w:val="00B7725F"/>
    <w:rsid w:val="00B777FF"/>
    <w:rsid w:val="00B77BD0"/>
    <w:rsid w:val="00B805C4"/>
    <w:rsid w:val="00B805EC"/>
    <w:rsid w:val="00B82524"/>
    <w:rsid w:val="00B8291C"/>
    <w:rsid w:val="00B878BC"/>
    <w:rsid w:val="00B92A09"/>
    <w:rsid w:val="00B9352A"/>
    <w:rsid w:val="00B9379D"/>
    <w:rsid w:val="00B943B8"/>
    <w:rsid w:val="00BA021A"/>
    <w:rsid w:val="00BA047A"/>
    <w:rsid w:val="00BA07A1"/>
    <w:rsid w:val="00BA6062"/>
    <w:rsid w:val="00BA66D0"/>
    <w:rsid w:val="00BA73CE"/>
    <w:rsid w:val="00BB3573"/>
    <w:rsid w:val="00BB627D"/>
    <w:rsid w:val="00BB695A"/>
    <w:rsid w:val="00BC3DDA"/>
    <w:rsid w:val="00BD027A"/>
    <w:rsid w:val="00BD368D"/>
    <w:rsid w:val="00BD4C32"/>
    <w:rsid w:val="00BD6692"/>
    <w:rsid w:val="00BD78C3"/>
    <w:rsid w:val="00BE45D4"/>
    <w:rsid w:val="00BF0972"/>
    <w:rsid w:val="00BF0E7C"/>
    <w:rsid w:val="00BF1286"/>
    <w:rsid w:val="00BF1402"/>
    <w:rsid w:val="00BF34B2"/>
    <w:rsid w:val="00BF4ACA"/>
    <w:rsid w:val="00BF4FAA"/>
    <w:rsid w:val="00BF74EA"/>
    <w:rsid w:val="00BF78BD"/>
    <w:rsid w:val="00C00445"/>
    <w:rsid w:val="00C0387C"/>
    <w:rsid w:val="00C05D35"/>
    <w:rsid w:val="00C07E0C"/>
    <w:rsid w:val="00C101B6"/>
    <w:rsid w:val="00C11E9B"/>
    <w:rsid w:val="00C123D1"/>
    <w:rsid w:val="00C21F54"/>
    <w:rsid w:val="00C228A7"/>
    <w:rsid w:val="00C23F82"/>
    <w:rsid w:val="00C245B6"/>
    <w:rsid w:val="00C30B35"/>
    <w:rsid w:val="00C321E7"/>
    <w:rsid w:val="00C32475"/>
    <w:rsid w:val="00C35B59"/>
    <w:rsid w:val="00C35E51"/>
    <w:rsid w:val="00C37978"/>
    <w:rsid w:val="00C37A72"/>
    <w:rsid w:val="00C41AA6"/>
    <w:rsid w:val="00C44C19"/>
    <w:rsid w:val="00C456B3"/>
    <w:rsid w:val="00C479B2"/>
    <w:rsid w:val="00C503ED"/>
    <w:rsid w:val="00C5174C"/>
    <w:rsid w:val="00C51EDC"/>
    <w:rsid w:val="00C53C38"/>
    <w:rsid w:val="00C60259"/>
    <w:rsid w:val="00C60BC4"/>
    <w:rsid w:val="00C620B2"/>
    <w:rsid w:val="00C635E2"/>
    <w:rsid w:val="00C6556C"/>
    <w:rsid w:val="00C66011"/>
    <w:rsid w:val="00C67A35"/>
    <w:rsid w:val="00C70300"/>
    <w:rsid w:val="00C71155"/>
    <w:rsid w:val="00C716C2"/>
    <w:rsid w:val="00C71991"/>
    <w:rsid w:val="00C72944"/>
    <w:rsid w:val="00C72B23"/>
    <w:rsid w:val="00C74A54"/>
    <w:rsid w:val="00C7549F"/>
    <w:rsid w:val="00C762CA"/>
    <w:rsid w:val="00C80A28"/>
    <w:rsid w:val="00C81219"/>
    <w:rsid w:val="00C81F63"/>
    <w:rsid w:val="00C82074"/>
    <w:rsid w:val="00C821AA"/>
    <w:rsid w:val="00C85614"/>
    <w:rsid w:val="00C9322B"/>
    <w:rsid w:val="00C94C7B"/>
    <w:rsid w:val="00CA0ABE"/>
    <w:rsid w:val="00CA0BA1"/>
    <w:rsid w:val="00CA2AE2"/>
    <w:rsid w:val="00CA2B5F"/>
    <w:rsid w:val="00CA40E9"/>
    <w:rsid w:val="00CA4A56"/>
    <w:rsid w:val="00CA750C"/>
    <w:rsid w:val="00CA7778"/>
    <w:rsid w:val="00CC1AB4"/>
    <w:rsid w:val="00CC2AA3"/>
    <w:rsid w:val="00CC6984"/>
    <w:rsid w:val="00CC7585"/>
    <w:rsid w:val="00CD122C"/>
    <w:rsid w:val="00CD3502"/>
    <w:rsid w:val="00CD511C"/>
    <w:rsid w:val="00CD5A27"/>
    <w:rsid w:val="00CD6A42"/>
    <w:rsid w:val="00CE04B1"/>
    <w:rsid w:val="00CE0616"/>
    <w:rsid w:val="00CE255B"/>
    <w:rsid w:val="00CE26A6"/>
    <w:rsid w:val="00CE3611"/>
    <w:rsid w:val="00CE5365"/>
    <w:rsid w:val="00CE5C40"/>
    <w:rsid w:val="00CE60D7"/>
    <w:rsid w:val="00CF0E05"/>
    <w:rsid w:val="00CF111D"/>
    <w:rsid w:val="00CF1722"/>
    <w:rsid w:val="00CF231B"/>
    <w:rsid w:val="00CF27D6"/>
    <w:rsid w:val="00CF3018"/>
    <w:rsid w:val="00CF7D24"/>
    <w:rsid w:val="00D00CDE"/>
    <w:rsid w:val="00D020AF"/>
    <w:rsid w:val="00D04A73"/>
    <w:rsid w:val="00D06BE7"/>
    <w:rsid w:val="00D0740F"/>
    <w:rsid w:val="00D15F6D"/>
    <w:rsid w:val="00D201DB"/>
    <w:rsid w:val="00D202C6"/>
    <w:rsid w:val="00D20BF9"/>
    <w:rsid w:val="00D22DB9"/>
    <w:rsid w:val="00D23A2A"/>
    <w:rsid w:val="00D24D6C"/>
    <w:rsid w:val="00D26A9B"/>
    <w:rsid w:val="00D30A93"/>
    <w:rsid w:val="00D33D6D"/>
    <w:rsid w:val="00D35505"/>
    <w:rsid w:val="00D355A9"/>
    <w:rsid w:val="00D37498"/>
    <w:rsid w:val="00D40884"/>
    <w:rsid w:val="00D41000"/>
    <w:rsid w:val="00D41402"/>
    <w:rsid w:val="00D417DB"/>
    <w:rsid w:val="00D424BD"/>
    <w:rsid w:val="00D446AE"/>
    <w:rsid w:val="00D44A10"/>
    <w:rsid w:val="00D44D70"/>
    <w:rsid w:val="00D501AA"/>
    <w:rsid w:val="00D5207A"/>
    <w:rsid w:val="00D526D8"/>
    <w:rsid w:val="00D533EF"/>
    <w:rsid w:val="00D53610"/>
    <w:rsid w:val="00D53E40"/>
    <w:rsid w:val="00D55102"/>
    <w:rsid w:val="00D57C60"/>
    <w:rsid w:val="00D6009D"/>
    <w:rsid w:val="00D60991"/>
    <w:rsid w:val="00D625DB"/>
    <w:rsid w:val="00D63E60"/>
    <w:rsid w:val="00D649A1"/>
    <w:rsid w:val="00D71B6A"/>
    <w:rsid w:val="00D7505E"/>
    <w:rsid w:val="00D75B09"/>
    <w:rsid w:val="00D76FA5"/>
    <w:rsid w:val="00D9078B"/>
    <w:rsid w:val="00D95719"/>
    <w:rsid w:val="00D96D18"/>
    <w:rsid w:val="00D97D92"/>
    <w:rsid w:val="00DA1314"/>
    <w:rsid w:val="00DA6259"/>
    <w:rsid w:val="00DA67DE"/>
    <w:rsid w:val="00DB03BE"/>
    <w:rsid w:val="00DB0890"/>
    <w:rsid w:val="00DB117F"/>
    <w:rsid w:val="00DB1E57"/>
    <w:rsid w:val="00DB3E27"/>
    <w:rsid w:val="00DB4C5B"/>
    <w:rsid w:val="00DB67E1"/>
    <w:rsid w:val="00DB6C3E"/>
    <w:rsid w:val="00DC0A26"/>
    <w:rsid w:val="00DC1A3C"/>
    <w:rsid w:val="00DC2CCB"/>
    <w:rsid w:val="00DC42A3"/>
    <w:rsid w:val="00DC4D59"/>
    <w:rsid w:val="00DC500A"/>
    <w:rsid w:val="00DC53FA"/>
    <w:rsid w:val="00DC5CE0"/>
    <w:rsid w:val="00DC6AF8"/>
    <w:rsid w:val="00DC7C53"/>
    <w:rsid w:val="00DD158F"/>
    <w:rsid w:val="00DD2F62"/>
    <w:rsid w:val="00DE5617"/>
    <w:rsid w:val="00DE5A22"/>
    <w:rsid w:val="00DE6D3C"/>
    <w:rsid w:val="00DE6EA3"/>
    <w:rsid w:val="00DE7CF6"/>
    <w:rsid w:val="00DE7FD5"/>
    <w:rsid w:val="00DF064D"/>
    <w:rsid w:val="00DF1C3A"/>
    <w:rsid w:val="00DF47C0"/>
    <w:rsid w:val="00DF6AFF"/>
    <w:rsid w:val="00E035B4"/>
    <w:rsid w:val="00E03F85"/>
    <w:rsid w:val="00E0490F"/>
    <w:rsid w:val="00E05773"/>
    <w:rsid w:val="00E0704E"/>
    <w:rsid w:val="00E076F7"/>
    <w:rsid w:val="00E10182"/>
    <w:rsid w:val="00E10EA3"/>
    <w:rsid w:val="00E116B1"/>
    <w:rsid w:val="00E122C6"/>
    <w:rsid w:val="00E134C5"/>
    <w:rsid w:val="00E15F12"/>
    <w:rsid w:val="00E162D6"/>
    <w:rsid w:val="00E17D0E"/>
    <w:rsid w:val="00E20CA0"/>
    <w:rsid w:val="00E219F3"/>
    <w:rsid w:val="00E223E7"/>
    <w:rsid w:val="00E314FB"/>
    <w:rsid w:val="00E32F7C"/>
    <w:rsid w:val="00E402C1"/>
    <w:rsid w:val="00E41C43"/>
    <w:rsid w:val="00E427E5"/>
    <w:rsid w:val="00E42FE1"/>
    <w:rsid w:val="00E43820"/>
    <w:rsid w:val="00E5444E"/>
    <w:rsid w:val="00E605EE"/>
    <w:rsid w:val="00E63714"/>
    <w:rsid w:val="00E652C6"/>
    <w:rsid w:val="00E655A2"/>
    <w:rsid w:val="00E70DCE"/>
    <w:rsid w:val="00E71327"/>
    <w:rsid w:val="00E71542"/>
    <w:rsid w:val="00E720F2"/>
    <w:rsid w:val="00E7229C"/>
    <w:rsid w:val="00E72CED"/>
    <w:rsid w:val="00E77286"/>
    <w:rsid w:val="00E77D3B"/>
    <w:rsid w:val="00E83429"/>
    <w:rsid w:val="00E87161"/>
    <w:rsid w:val="00E906AE"/>
    <w:rsid w:val="00E91DB3"/>
    <w:rsid w:val="00E92CCD"/>
    <w:rsid w:val="00E94393"/>
    <w:rsid w:val="00E97139"/>
    <w:rsid w:val="00E97A46"/>
    <w:rsid w:val="00EA0956"/>
    <w:rsid w:val="00EA34F2"/>
    <w:rsid w:val="00EA3B30"/>
    <w:rsid w:val="00EA3EAD"/>
    <w:rsid w:val="00EA4AF5"/>
    <w:rsid w:val="00EA4CC1"/>
    <w:rsid w:val="00EA5EE7"/>
    <w:rsid w:val="00EB29EB"/>
    <w:rsid w:val="00EB2F66"/>
    <w:rsid w:val="00EB391D"/>
    <w:rsid w:val="00EB3953"/>
    <w:rsid w:val="00EB3FDD"/>
    <w:rsid w:val="00EB5588"/>
    <w:rsid w:val="00EB60DF"/>
    <w:rsid w:val="00EC09A8"/>
    <w:rsid w:val="00EC2CC8"/>
    <w:rsid w:val="00EC36B8"/>
    <w:rsid w:val="00EC5195"/>
    <w:rsid w:val="00ED052A"/>
    <w:rsid w:val="00ED0BF5"/>
    <w:rsid w:val="00ED0E39"/>
    <w:rsid w:val="00ED13C3"/>
    <w:rsid w:val="00ED3825"/>
    <w:rsid w:val="00ED3E10"/>
    <w:rsid w:val="00ED5E0B"/>
    <w:rsid w:val="00ED5EFA"/>
    <w:rsid w:val="00ED6A67"/>
    <w:rsid w:val="00EE060E"/>
    <w:rsid w:val="00EE10B6"/>
    <w:rsid w:val="00EE3DEE"/>
    <w:rsid w:val="00EE4468"/>
    <w:rsid w:val="00EE4A57"/>
    <w:rsid w:val="00EE5CBC"/>
    <w:rsid w:val="00EE70CA"/>
    <w:rsid w:val="00EE7C8F"/>
    <w:rsid w:val="00EF2722"/>
    <w:rsid w:val="00EF284C"/>
    <w:rsid w:val="00EF2DAE"/>
    <w:rsid w:val="00EF6556"/>
    <w:rsid w:val="00EF6917"/>
    <w:rsid w:val="00F017EF"/>
    <w:rsid w:val="00F01C99"/>
    <w:rsid w:val="00F03129"/>
    <w:rsid w:val="00F03B4C"/>
    <w:rsid w:val="00F04332"/>
    <w:rsid w:val="00F066C0"/>
    <w:rsid w:val="00F072D2"/>
    <w:rsid w:val="00F10E05"/>
    <w:rsid w:val="00F10F7D"/>
    <w:rsid w:val="00F1233F"/>
    <w:rsid w:val="00F14930"/>
    <w:rsid w:val="00F15598"/>
    <w:rsid w:val="00F206C6"/>
    <w:rsid w:val="00F24047"/>
    <w:rsid w:val="00F243BC"/>
    <w:rsid w:val="00F254B3"/>
    <w:rsid w:val="00F25DB5"/>
    <w:rsid w:val="00F26550"/>
    <w:rsid w:val="00F270BF"/>
    <w:rsid w:val="00F27901"/>
    <w:rsid w:val="00F310B1"/>
    <w:rsid w:val="00F32505"/>
    <w:rsid w:val="00F33BD0"/>
    <w:rsid w:val="00F35946"/>
    <w:rsid w:val="00F36AA9"/>
    <w:rsid w:val="00F36EF6"/>
    <w:rsid w:val="00F403A8"/>
    <w:rsid w:val="00F42976"/>
    <w:rsid w:val="00F4332E"/>
    <w:rsid w:val="00F470CB"/>
    <w:rsid w:val="00F519C9"/>
    <w:rsid w:val="00F52505"/>
    <w:rsid w:val="00F53241"/>
    <w:rsid w:val="00F538E5"/>
    <w:rsid w:val="00F56A76"/>
    <w:rsid w:val="00F570CF"/>
    <w:rsid w:val="00F57D23"/>
    <w:rsid w:val="00F612AC"/>
    <w:rsid w:val="00F61751"/>
    <w:rsid w:val="00F62FDB"/>
    <w:rsid w:val="00F6497F"/>
    <w:rsid w:val="00F64EC0"/>
    <w:rsid w:val="00F714C6"/>
    <w:rsid w:val="00F810FB"/>
    <w:rsid w:val="00F818E6"/>
    <w:rsid w:val="00F846F9"/>
    <w:rsid w:val="00F941DF"/>
    <w:rsid w:val="00F94EB2"/>
    <w:rsid w:val="00F9599E"/>
    <w:rsid w:val="00F96042"/>
    <w:rsid w:val="00F9710C"/>
    <w:rsid w:val="00F97F7C"/>
    <w:rsid w:val="00FA1264"/>
    <w:rsid w:val="00FA40F1"/>
    <w:rsid w:val="00FA4B15"/>
    <w:rsid w:val="00FA63C3"/>
    <w:rsid w:val="00FA648B"/>
    <w:rsid w:val="00FA64AC"/>
    <w:rsid w:val="00FB30E8"/>
    <w:rsid w:val="00FB37D6"/>
    <w:rsid w:val="00FB684B"/>
    <w:rsid w:val="00FB70A9"/>
    <w:rsid w:val="00FB7EFB"/>
    <w:rsid w:val="00FC067E"/>
    <w:rsid w:val="00FC2272"/>
    <w:rsid w:val="00FC2455"/>
    <w:rsid w:val="00FC2C00"/>
    <w:rsid w:val="00FD31D3"/>
    <w:rsid w:val="00FD5CDD"/>
    <w:rsid w:val="00FD6483"/>
    <w:rsid w:val="00FE1D66"/>
    <w:rsid w:val="00FE3548"/>
    <w:rsid w:val="00FE5C7F"/>
    <w:rsid w:val="00FF01CB"/>
    <w:rsid w:val="00FF3233"/>
    <w:rsid w:val="00FF43CB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uiPriority w:val="59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135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uiPriority w:val="59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13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1EF2-8703-4ADC-9BF7-B24F1BF0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666</Words>
  <Characters>3601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Tribunal de Justiça do Estado do Rio de Janeiro</dc:creator>
  <cp:keywords/>
  <cp:lastModifiedBy>SEORH/Teles</cp:lastModifiedBy>
  <cp:revision>5</cp:revision>
  <cp:lastPrinted>2019-03-14T17:02:00Z</cp:lastPrinted>
  <dcterms:created xsi:type="dcterms:W3CDTF">2019-05-15T14:12:00Z</dcterms:created>
  <dcterms:modified xsi:type="dcterms:W3CDTF">2019-05-28T22:16:00Z</dcterms:modified>
</cp:coreProperties>
</file>