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C6" w:rsidRDefault="00E122C6" w:rsidP="00EE7C8F">
      <w:pPr>
        <w:rPr>
          <w:lang w:val="pt-BR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141"/>
        <w:gridCol w:w="426"/>
        <w:gridCol w:w="1134"/>
        <w:gridCol w:w="1203"/>
        <w:gridCol w:w="923"/>
        <w:gridCol w:w="142"/>
        <w:gridCol w:w="1908"/>
        <w:gridCol w:w="927"/>
        <w:gridCol w:w="1171"/>
      </w:tblGrid>
      <w:tr w:rsidR="00E122C6" w:rsidRPr="001965C3" w:rsidTr="00087E57">
        <w:trPr>
          <w:trHeight w:val="397"/>
          <w:jc w:val="center"/>
        </w:trPr>
        <w:tc>
          <w:tcPr>
            <w:tcW w:w="10282" w:type="dxa"/>
            <w:gridSpan w:val="10"/>
            <w:shd w:val="clear" w:color="auto" w:fill="BFBFBF"/>
            <w:vAlign w:val="center"/>
          </w:tcPr>
          <w:p w:rsidR="00E122C6" w:rsidRPr="001965C3" w:rsidRDefault="00E122C6" w:rsidP="00773993">
            <w:pPr>
              <w:spacing w:before="60" w:after="60"/>
              <w:rPr>
                <w:b/>
                <w:bCs/>
                <w:sz w:val="20"/>
                <w:szCs w:val="20"/>
                <w:lang w:val="pt-BR"/>
              </w:rPr>
            </w:pPr>
            <w:r w:rsidRPr="001965C3">
              <w:rPr>
                <w:b/>
                <w:bCs/>
                <w:sz w:val="20"/>
                <w:szCs w:val="20"/>
                <w:lang w:val="pt-BR"/>
              </w:rPr>
              <w:t>1. INFORMAÇÕES DA LOCALIZAÇÃO DO APROVEITAMENTO HIDRELÉTRICO</w:t>
            </w:r>
          </w:p>
        </w:tc>
      </w:tr>
      <w:tr w:rsidR="00B32696" w:rsidRPr="001965C3" w:rsidTr="00087E57">
        <w:trPr>
          <w:trHeight w:val="397"/>
          <w:jc w:val="center"/>
        </w:trPr>
        <w:tc>
          <w:tcPr>
            <w:tcW w:w="2874" w:type="dxa"/>
            <w:gridSpan w:val="3"/>
            <w:shd w:val="clear" w:color="auto" w:fill="D9D9D9"/>
            <w:vAlign w:val="center"/>
          </w:tcPr>
          <w:p w:rsidR="00B32696" w:rsidRPr="001965C3" w:rsidRDefault="00B32696" w:rsidP="00773993">
            <w:pPr>
              <w:spacing w:before="60" w:after="60"/>
              <w:rPr>
                <w:sz w:val="20"/>
                <w:szCs w:val="20"/>
                <w:lang w:val="pt-BR"/>
              </w:rPr>
            </w:pPr>
            <w:permStart w:id="318648289" w:edGrp="everyone" w:colFirst="1" w:colLast="1"/>
            <w:r w:rsidRPr="001965C3">
              <w:rPr>
                <w:sz w:val="20"/>
                <w:szCs w:val="20"/>
                <w:lang w:val="pt-BR"/>
              </w:rPr>
              <w:t>Nome do Curso d´Água</w:t>
            </w:r>
          </w:p>
        </w:tc>
        <w:tc>
          <w:tcPr>
            <w:tcW w:w="7408" w:type="dxa"/>
            <w:gridSpan w:val="7"/>
            <w:vAlign w:val="center"/>
          </w:tcPr>
          <w:p w:rsidR="00B32696" w:rsidRPr="001965C3" w:rsidRDefault="00B32696" w:rsidP="00773993">
            <w:pPr>
              <w:spacing w:before="60" w:after="60"/>
              <w:rPr>
                <w:sz w:val="20"/>
                <w:szCs w:val="20"/>
                <w:lang w:val="pt-BR"/>
              </w:rPr>
            </w:pPr>
          </w:p>
        </w:tc>
      </w:tr>
      <w:tr w:rsidR="00B32696" w:rsidRPr="001965C3" w:rsidTr="00087E57">
        <w:trPr>
          <w:trHeight w:val="397"/>
          <w:jc w:val="center"/>
        </w:trPr>
        <w:tc>
          <w:tcPr>
            <w:tcW w:w="2874" w:type="dxa"/>
            <w:gridSpan w:val="3"/>
            <w:shd w:val="clear" w:color="auto" w:fill="D9D9D9"/>
            <w:vAlign w:val="center"/>
          </w:tcPr>
          <w:p w:rsidR="00B32696" w:rsidRPr="001965C3" w:rsidRDefault="00B32696" w:rsidP="00773993">
            <w:pPr>
              <w:spacing w:before="60" w:after="60"/>
              <w:rPr>
                <w:sz w:val="20"/>
                <w:szCs w:val="20"/>
              </w:rPr>
            </w:pPr>
            <w:permStart w:id="1713457128" w:edGrp="everyone" w:colFirst="1" w:colLast="1"/>
            <w:permEnd w:id="318648289"/>
            <w:r w:rsidRPr="001965C3">
              <w:rPr>
                <w:sz w:val="20"/>
                <w:szCs w:val="20"/>
              </w:rPr>
              <w:t>Nome do Aproveitamento</w:t>
            </w:r>
          </w:p>
        </w:tc>
        <w:tc>
          <w:tcPr>
            <w:tcW w:w="7408" w:type="dxa"/>
            <w:gridSpan w:val="7"/>
            <w:vAlign w:val="center"/>
          </w:tcPr>
          <w:p w:rsidR="00B32696" w:rsidRPr="001965C3" w:rsidRDefault="00B32696" w:rsidP="00773993">
            <w:pPr>
              <w:spacing w:before="60" w:after="60"/>
              <w:rPr>
                <w:sz w:val="20"/>
                <w:szCs w:val="20"/>
              </w:rPr>
            </w:pPr>
          </w:p>
        </w:tc>
      </w:tr>
      <w:permEnd w:id="1713457128"/>
      <w:tr w:rsidR="00E122C6" w:rsidRPr="001965C3" w:rsidTr="00087E57">
        <w:trPr>
          <w:trHeight w:val="397"/>
          <w:jc w:val="center"/>
        </w:trPr>
        <w:tc>
          <w:tcPr>
            <w:tcW w:w="2307" w:type="dxa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</w:rPr>
            </w:pPr>
            <w:r w:rsidRPr="001965C3">
              <w:rPr>
                <w:sz w:val="20"/>
                <w:szCs w:val="20"/>
              </w:rPr>
              <w:t>Eixo do Barramento</w:t>
            </w:r>
            <w:r w:rsidR="00773993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965C3">
              <w:rPr>
                <w:sz w:val="20"/>
                <w:szCs w:val="20"/>
              </w:rPr>
              <w:t>Latitude Sul</w:t>
            </w:r>
          </w:p>
        </w:tc>
        <w:tc>
          <w:tcPr>
            <w:tcW w:w="2268" w:type="dxa"/>
            <w:gridSpan w:val="3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</w:rPr>
            </w:pPr>
            <w:permStart w:id="170868973" w:edGrp="everyone"/>
            <w:r w:rsidRPr="001965C3">
              <w:rPr>
                <w:sz w:val="20"/>
                <w:szCs w:val="20"/>
              </w:rPr>
              <w:t>___</w:t>
            </w:r>
            <w:permEnd w:id="170868973"/>
            <w:r w:rsidRPr="001965C3">
              <w:rPr>
                <w:sz w:val="20"/>
                <w:szCs w:val="20"/>
              </w:rPr>
              <w:t xml:space="preserve">º  </w:t>
            </w:r>
            <w:permStart w:id="2112053253" w:edGrp="everyone"/>
            <w:r w:rsidRPr="001965C3">
              <w:rPr>
                <w:sz w:val="20"/>
                <w:szCs w:val="20"/>
              </w:rPr>
              <w:t>___</w:t>
            </w:r>
            <w:permEnd w:id="2112053253"/>
            <w:r w:rsidRPr="001965C3">
              <w:rPr>
                <w:sz w:val="20"/>
                <w:szCs w:val="20"/>
              </w:rPr>
              <w:t xml:space="preserve">´  </w:t>
            </w:r>
            <w:permStart w:id="518082025" w:edGrp="everyone"/>
            <w:r w:rsidRPr="001965C3">
              <w:rPr>
                <w:sz w:val="20"/>
                <w:szCs w:val="20"/>
              </w:rPr>
              <w:t>___</w:t>
            </w:r>
            <w:permEnd w:id="518082025"/>
            <w:r w:rsidRPr="001965C3">
              <w:rPr>
                <w:sz w:val="20"/>
                <w:szCs w:val="20"/>
              </w:rPr>
              <w:t>´´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965C3">
              <w:rPr>
                <w:sz w:val="20"/>
                <w:szCs w:val="20"/>
              </w:rPr>
              <w:t>Longitude Oeste</w:t>
            </w:r>
          </w:p>
        </w:tc>
        <w:tc>
          <w:tcPr>
            <w:tcW w:w="2098" w:type="dxa"/>
            <w:gridSpan w:val="2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</w:rPr>
            </w:pPr>
            <w:permStart w:id="80434408" w:edGrp="everyone"/>
            <w:r w:rsidRPr="001965C3">
              <w:rPr>
                <w:sz w:val="20"/>
                <w:szCs w:val="20"/>
              </w:rPr>
              <w:t>___</w:t>
            </w:r>
            <w:permEnd w:id="80434408"/>
            <w:r w:rsidRPr="001965C3">
              <w:rPr>
                <w:sz w:val="20"/>
                <w:szCs w:val="20"/>
              </w:rPr>
              <w:t xml:space="preserve">º  </w:t>
            </w:r>
            <w:permStart w:id="954343897" w:edGrp="everyone"/>
            <w:r w:rsidRPr="001965C3">
              <w:rPr>
                <w:sz w:val="20"/>
                <w:szCs w:val="20"/>
              </w:rPr>
              <w:t>___</w:t>
            </w:r>
            <w:permEnd w:id="954343897"/>
            <w:r w:rsidRPr="001965C3">
              <w:rPr>
                <w:sz w:val="20"/>
                <w:szCs w:val="20"/>
              </w:rPr>
              <w:t xml:space="preserve">´  </w:t>
            </w:r>
            <w:permStart w:id="703362483" w:edGrp="everyone"/>
            <w:r w:rsidRPr="001965C3">
              <w:rPr>
                <w:sz w:val="20"/>
                <w:szCs w:val="20"/>
              </w:rPr>
              <w:t>___</w:t>
            </w:r>
            <w:permEnd w:id="703362483"/>
            <w:r w:rsidRPr="001965C3">
              <w:rPr>
                <w:sz w:val="20"/>
                <w:szCs w:val="20"/>
              </w:rPr>
              <w:t>´´</w:t>
            </w:r>
          </w:p>
        </w:tc>
      </w:tr>
      <w:tr w:rsidR="00E122C6" w:rsidRPr="001965C3" w:rsidTr="00087E57">
        <w:trPr>
          <w:trHeight w:val="397"/>
          <w:jc w:val="center"/>
        </w:trPr>
        <w:tc>
          <w:tcPr>
            <w:tcW w:w="2307" w:type="dxa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</w:rPr>
            </w:pPr>
            <w:r w:rsidRPr="001965C3">
              <w:rPr>
                <w:sz w:val="20"/>
                <w:szCs w:val="20"/>
              </w:rPr>
              <w:t>Casa de Força</w:t>
            </w:r>
            <w:r w:rsidR="00773993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965C3">
              <w:rPr>
                <w:sz w:val="20"/>
                <w:szCs w:val="20"/>
              </w:rPr>
              <w:t>Latitude Sul</w:t>
            </w:r>
          </w:p>
        </w:tc>
        <w:tc>
          <w:tcPr>
            <w:tcW w:w="2268" w:type="dxa"/>
            <w:gridSpan w:val="3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</w:rPr>
            </w:pPr>
            <w:permStart w:id="436238284" w:edGrp="everyone"/>
            <w:r w:rsidRPr="001965C3">
              <w:rPr>
                <w:sz w:val="20"/>
                <w:szCs w:val="20"/>
              </w:rPr>
              <w:t>___</w:t>
            </w:r>
            <w:permEnd w:id="436238284"/>
            <w:r w:rsidRPr="001965C3">
              <w:rPr>
                <w:sz w:val="20"/>
                <w:szCs w:val="20"/>
              </w:rPr>
              <w:t xml:space="preserve">º  </w:t>
            </w:r>
            <w:permStart w:id="1854613652" w:edGrp="everyone"/>
            <w:r w:rsidRPr="001965C3">
              <w:rPr>
                <w:sz w:val="20"/>
                <w:szCs w:val="20"/>
              </w:rPr>
              <w:t>___</w:t>
            </w:r>
            <w:permEnd w:id="1854613652"/>
            <w:r w:rsidRPr="001965C3">
              <w:rPr>
                <w:sz w:val="20"/>
                <w:szCs w:val="20"/>
              </w:rPr>
              <w:t xml:space="preserve">´  </w:t>
            </w:r>
            <w:permStart w:id="1727473211" w:edGrp="everyone"/>
            <w:r w:rsidRPr="001965C3">
              <w:rPr>
                <w:sz w:val="20"/>
                <w:szCs w:val="20"/>
              </w:rPr>
              <w:t>___</w:t>
            </w:r>
            <w:permEnd w:id="1727473211"/>
            <w:r w:rsidRPr="001965C3">
              <w:rPr>
                <w:sz w:val="20"/>
                <w:szCs w:val="20"/>
              </w:rPr>
              <w:t>´´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965C3">
              <w:rPr>
                <w:sz w:val="20"/>
                <w:szCs w:val="20"/>
              </w:rPr>
              <w:t>Longitude Oeste</w:t>
            </w:r>
          </w:p>
        </w:tc>
        <w:tc>
          <w:tcPr>
            <w:tcW w:w="2098" w:type="dxa"/>
            <w:gridSpan w:val="2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</w:rPr>
            </w:pPr>
            <w:permStart w:id="238510473" w:edGrp="everyone"/>
            <w:r w:rsidRPr="001965C3">
              <w:rPr>
                <w:sz w:val="20"/>
                <w:szCs w:val="20"/>
              </w:rPr>
              <w:t>___</w:t>
            </w:r>
            <w:permEnd w:id="238510473"/>
            <w:r w:rsidRPr="001965C3">
              <w:rPr>
                <w:sz w:val="20"/>
                <w:szCs w:val="20"/>
              </w:rPr>
              <w:t xml:space="preserve">º  </w:t>
            </w:r>
            <w:permStart w:id="1469479892" w:edGrp="everyone"/>
            <w:r w:rsidRPr="001965C3">
              <w:rPr>
                <w:sz w:val="20"/>
                <w:szCs w:val="20"/>
              </w:rPr>
              <w:t>___</w:t>
            </w:r>
            <w:permEnd w:id="1469479892"/>
            <w:r w:rsidRPr="001965C3">
              <w:rPr>
                <w:sz w:val="20"/>
                <w:szCs w:val="20"/>
              </w:rPr>
              <w:t xml:space="preserve">´  </w:t>
            </w:r>
            <w:permStart w:id="1627937610" w:edGrp="everyone"/>
            <w:r w:rsidRPr="001965C3">
              <w:rPr>
                <w:sz w:val="20"/>
                <w:szCs w:val="20"/>
              </w:rPr>
              <w:t>___</w:t>
            </w:r>
            <w:permEnd w:id="1627937610"/>
            <w:r w:rsidRPr="001965C3">
              <w:rPr>
                <w:sz w:val="20"/>
                <w:szCs w:val="20"/>
              </w:rPr>
              <w:t>´´</w:t>
            </w:r>
          </w:p>
        </w:tc>
      </w:tr>
      <w:tr w:rsidR="00E122C6" w:rsidRPr="001965C3" w:rsidTr="00087E57">
        <w:trPr>
          <w:trHeight w:val="397"/>
          <w:jc w:val="center"/>
        </w:trPr>
        <w:tc>
          <w:tcPr>
            <w:tcW w:w="10282" w:type="dxa"/>
            <w:gridSpan w:val="10"/>
            <w:shd w:val="clear" w:color="auto" w:fill="BFBFBF"/>
            <w:vAlign w:val="center"/>
          </w:tcPr>
          <w:p w:rsidR="00E122C6" w:rsidRPr="001965C3" w:rsidRDefault="00E122C6" w:rsidP="00773993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1965C3">
              <w:rPr>
                <w:b/>
                <w:bCs/>
                <w:sz w:val="20"/>
                <w:szCs w:val="20"/>
                <w:lang w:val="pt-BR"/>
              </w:rPr>
              <w:t>2. CARACTERÍSTICAS BÁSICAS DO APROVEITAMENTO</w:t>
            </w:r>
          </w:p>
        </w:tc>
      </w:tr>
      <w:tr w:rsidR="00E122C6" w:rsidRPr="001965C3" w:rsidTr="00087E57">
        <w:trPr>
          <w:cantSplit/>
          <w:trHeight w:val="397"/>
          <w:jc w:val="center"/>
        </w:trPr>
        <w:tc>
          <w:tcPr>
            <w:tcW w:w="4008" w:type="dxa"/>
            <w:gridSpan w:val="4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jc w:val="right"/>
              <w:rPr>
                <w:sz w:val="20"/>
                <w:szCs w:val="20"/>
                <w:lang w:val="pt-BR"/>
              </w:rPr>
            </w:pPr>
            <w:permStart w:id="2026192592" w:edGrp="everyone" w:colFirst="1" w:colLast="1"/>
            <w:permStart w:id="1824420767" w:edGrp="everyone" w:colFirst="3" w:colLast="3"/>
            <w:r w:rsidRPr="001965C3">
              <w:rPr>
                <w:sz w:val="20"/>
                <w:szCs w:val="20"/>
                <w:lang w:val="pt-BR"/>
              </w:rPr>
              <w:t xml:space="preserve">Potência </w:t>
            </w:r>
            <w:r w:rsidR="00773993">
              <w:rPr>
                <w:sz w:val="20"/>
                <w:szCs w:val="20"/>
                <w:lang w:val="pt-BR"/>
              </w:rPr>
              <w:t>I</w:t>
            </w:r>
            <w:r w:rsidRPr="001965C3">
              <w:rPr>
                <w:sz w:val="20"/>
                <w:szCs w:val="20"/>
                <w:lang w:val="pt-BR"/>
              </w:rPr>
              <w:t>nstalada (MW)</w:t>
            </w:r>
          </w:p>
        </w:tc>
        <w:tc>
          <w:tcPr>
            <w:tcW w:w="1203" w:type="dxa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  <w:lang w:val="pt-BR"/>
              </w:rPr>
            </w:pPr>
            <w:r w:rsidRPr="001965C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900" w:type="dxa"/>
            <w:gridSpan w:val="4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jc w:val="right"/>
              <w:rPr>
                <w:sz w:val="20"/>
                <w:szCs w:val="20"/>
                <w:lang w:val="pt-BR"/>
              </w:rPr>
            </w:pPr>
            <w:r w:rsidRPr="001965C3">
              <w:rPr>
                <w:sz w:val="20"/>
                <w:szCs w:val="20"/>
                <w:lang w:val="pt-BR"/>
              </w:rPr>
              <w:t>Número de turbinas</w:t>
            </w:r>
          </w:p>
        </w:tc>
        <w:tc>
          <w:tcPr>
            <w:tcW w:w="1171" w:type="dxa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  <w:lang w:val="pt-BR"/>
              </w:rPr>
            </w:pPr>
          </w:p>
        </w:tc>
      </w:tr>
      <w:tr w:rsidR="00E122C6" w:rsidRPr="001965C3" w:rsidTr="00087E57">
        <w:trPr>
          <w:cantSplit/>
          <w:trHeight w:val="397"/>
          <w:jc w:val="center"/>
        </w:trPr>
        <w:tc>
          <w:tcPr>
            <w:tcW w:w="4008" w:type="dxa"/>
            <w:gridSpan w:val="4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jc w:val="right"/>
              <w:rPr>
                <w:sz w:val="20"/>
                <w:szCs w:val="20"/>
                <w:lang w:val="pt-BR"/>
              </w:rPr>
            </w:pPr>
            <w:permStart w:id="1172209497" w:edGrp="everyone" w:colFirst="1" w:colLast="1"/>
            <w:permStart w:id="498469198" w:edGrp="everyone" w:colFirst="3" w:colLast="3"/>
            <w:permEnd w:id="2026192592"/>
            <w:permEnd w:id="1824420767"/>
            <w:r w:rsidRPr="001965C3">
              <w:rPr>
                <w:sz w:val="20"/>
                <w:szCs w:val="20"/>
                <w:lang w:val="pt-BR"/>
              </w:rPr>
              <w:t>Área Inundada pelo Reservatório (km²)</w:t>
            </w:r>
          </w:p>
        </w:tc>
        <w:tc>
          <w:tcPr>
            <w:tcW w:w="1203" w:type="dxa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  <w:lang w:val="pt-BR"/>
              </w:rPr>
            </w:pPr>
            <w:r w:rsidRPr="001965C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900" w:type="dxa"/>
            <w:gridSpan w:val="4"/>
            <w:shd w:val="clear" w:color="auto" w:fill="D9D9D9"/>
            <w:vAlign w:val="center"/>
          </w:tcPr>
          <w:p w:rsidR="00E122C6" w:rsidRPr="001965C3" w:rsidRDefault="00773993" w:rsidP="00773993">
            <w:pPr>
              <w:spacing w:before="60" w:after="60"/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Vazão máxima turbinada </w:t>
            </w:r>
            <w:r w:rsidR="00E122C6" w:rsidRPr="001965C3">
              <w:rPr>
                <w:sz w:val="20"/>
                <w:szCs w:val="20"/>
                <w:lang w:val="pt-BR"/>
              </w:rPr>
              <w:t>(m³/s)</w:t>
            </w:r>
          </w:p>
        </w:tc>
        <w:tc>
          <w:tcPr>
            <w:tcW w:w="1171" w:type="dxa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  <w:lang w:val="pt-BR"/>
              </w:rPr>
            </w:pPr>
          </w:p>
        </w:tc>
      </w:tr>
      <w:tr w:rsidR="00E122C6" w:rsidRPr="001965C3" w:rsidTr="00087E57">
        <w:trPr>
          <w:cantSplit/>
          <w:trHeight w:val="397"/>
          <w:jc w:val="center"/>
        </w:trPr>
        <w:tc>
          <w:tcPr>
            <w:tcW w:w="4008" w:type="dxa"/>
            <w:gridSpan w:val="4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jc w:val="right"/>
              <w:rPr>
                <w:sz w:val="20"/>
                <w:szCs w:val="20"/>
                <w:lang w:val="pt-BR"/>
              </w:rPr>
            </w:pPr>
            <w:permStart w:id="827660523" w:edGrp="everyone" w:colFirst="1" w:colLast="1"/>
            <w:permStart w:id="307122444" w:edGrp="everyone" w:colFirst="3" w:colLast="3"/>
            <w:permEnd w:id="1172209497"/>
            <w:permEnd w:id="498469198"/>
            <w:r w:rsidRPr="001965C3">
              <w:rPr>
                <w:sz w:val="20"/>
                <w:szCs w:val="20"/>
                <w:lang w:val="pt-BR"/>
              </w:rPr>
              <w:t>NA máximo maximorum montante (m)</w:t>
            </w:r>
          </w:p>
        </w:tc>
        <w:tc>
          <w:tcPr>
            <w:tcW w:w="1203" w:type="dxa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  <w:lang w:val="pt-BR"/>
              </w:rPr>
            </w:pPr>
            <w:r w:rsidRPr="001965C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900" w:type="dxa"/>
            <w:gridSpan w:val="4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jc w:val="right"/>
              <w:rPr>
                <w:sz w:val="20"/>
                <w:szCs w:val="20"/>
                <w:lang w:val="pt-BR"/>
              </w:rPr>
            </w:pPr>
            <w:r w:rsidRPr="001965C3">
              <w:rPr>
                <w:sz w:val="20"/>
                <w:szCs w:val="20"/>
                <w:lang w:val="pt-BR"/>
              </w:rPr>
              <w:t xml:space="preserve">Vazão mínima </w:t>
            </w:r>
            <w:r w:rsidR="00773993">
              <w:rPr>
                <w:sz w:val="20"/>
                <w:szCs w:val="20"/>
                <w:lang w:val="pt-BR"/>
              </w:rPr>
              <w:t>nominal</w:t>
            </w:r>
            <w:r w:rsidRPr="001965C3">
              <w:rPr>
                <w:sz w:val="20"/>
                <w:szCs w:val="20"/>
                <w:lang w:val="pt-BR"/>
              </w:rPr>
              <w:t xml:space="preserve"> (m³/s)</w:t>
            </w:r>
          </w:p>
        </w:tc>
        <w:tc>
          <w:tcPr>
            <w:tcW w:w="1171" w:type="dxa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  <w:lang w:val="pt-BR"/>
              </w:rPr>
            </w:pPr>
          </w:p>
        </w:tc>
      </w:tr>
      <w:tr w:rsidR="00E122C6" w:rsidRPr="001965C3" w:rsidTr="00087E57">
        <w:trPr>
          <w:cantSplit/>
          <w:trHeight w:val="397"/>
          <w:jc w:val="center"/>
        </w:trPr>
        <w:tc>
          <w:tcPr>
            <w:tcW w:w="4008" w:type="dxa"/>
            <w:gridSpan w:val="4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jc w:val="right"/>
              <w:rPr>
                <w:sz w:val="20"/>
                <w:szCs w:val="20"/>
                <w:lang w:val="pt-BR"/>
              </w:rPr>
            </w:pPr>
            <w:permStart w:id="632315023" w:edGrp="everyone" w:colFirst="1" w:colLast="1"/>
            <w:permStart w:id="91820583" w:edGrp="everyone" w:colFirst="3" w:colLast="3"/>
            <w:permEnd w:id="827660523"/>
            <w:permEnd w:id="307122444"/>
            <w:r w:rsidRPr="001965C3">
              <w:rPr>
                <w:sz w:val="20"/>
                <w:szCs w:val="20"/>
                <w:lang w:val="pt-BR"/>
              </w:rPr>
              <w:t>NA máximo normal montante (m)</w:t>
            </w:r>
          </w:p>
        </w:tc>
        <w:tc>
          <w:tcPr>
            <w:tcW w:w="1203" w:type="dxa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  <w:lang w:val="pt-BR"/>
              </w:rPr>
            </w:pPr>
            <w:r w:rsidRPr="001965C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900" w:type="dxa"/>
            <w:gridSpan w:val="4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jc w:val="right"/>
              <w:rPr>
                <w:sz w:val="20"/>
                <w:szCs w:val="20"/>
                <w:lang w:val="pt-BR"/>
              </w:rPr>
            </w:pPr>
            <w:r w:rsidRPr="001965C3">
              <w:rPr>
                <w:sz w:val="20"/>
                <w:szCs w:val="20"/>
                <w:lang w:val="pt-BR"/>
              </w:rPr>
              <w:t>Vazão remanescente no TVR (m³/s)</w:t>
            </w:r>
          </w:p>
        </w:tc>
        <w:tc>
          <w:tcPr>
            <w:tcW w:w="1171" w:type="dxa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  <w:lang w:val="pt-BR"/>
              </w:rPr>
            </w:pPr>
          </w:p>
        </w:tc>
      </w:tr>
      <w:tr w:rsidR="00E122C6" w:rsidRPr="001965C3" w:rsidTr="00087E57">
        <w:trPr>
          <w:cantSplit/>
          <w:trHeight w:val="397"/>
          <w:jc w:val="center"/>
        </w:trPr>
        <w:tc>
          <w:tcPr>
            <w:tcW w:w="4008" w:type="dxa"/>
            <w:gridSpan w:val="4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jc w:val="right"/>
              <w:rPr>
                <w:sz w:val="20"/>
                <w:szCs w:val="20"/>
                <w:lang w:val="pt-BR"/>
              </w:rPr>
            </w:pPr>
            <w:permStart w:id="849486297" w:edGrp="everyone" w:colFirst="1" w:colLast="1"/>
            <w:permStart w:id="982203884" w:edGrp="everyone" w:colFirst="3" w:colLast="3"/>
            <w:permEnd w:id="632315023"/>
            <w:permEnd w:id="91820583"/>
            <w:r w:rsidRPr="001965C3">
              <w:rPr>
                <w:sz w:val="20"/>
                <w:szCs w:val="20"/>
                <w:lang w:val="pt-BR"/>
              </w:rPr>
              <w:t>NA mínimo operacional (m)</w:t>
            </w:r>
          </w:p>
        </w:tc>
        <w:tc>
          <w:tcPr>
            <w:tcW w:w="1203" w:type="dxa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  <w:lang w:val="pt-BR"/>
              </w:rPr>
            </w:pPr>
          </w:p>
        </w:tc>
        <w:tc>
          <w:tcPr>
            <w:tcW w:w="3900" w:type="dxa"/>
            <w:gridSpan w:val="4"/>
            <w:shd w:val="clear" w:color="auto" w:fill="D9D9D9"/>
            <w:vAlign w:val="center"/>
          </w:tcPr>
          <w:p w:rsidR="00E122C6" w:rsidRPr="001965C3" w:rsidRDefault="00E122C6" w:rsidP="00773993">
            <w:pPr>
              <w:spacing w:before="60" w:after="60"/>
              <w:jc w:val="right"/>
              <w:rPr>
                <w:sz w:val="20"/>
                <w:szCs w:val="20"/>
                <w:lang w:val="pt-BR"/>
              </w:rPr>
            </w:pPr>
            <w:r w:rsidRPr="001965C3">
              <w:rPr>
                <w:sz w:val="20"/>
                <w:szCs w:val="20"/>
              </w:rPr>
              <w:t>Vazão QMLT (m³/s)</w:t>
            </w:r>
          </w:p>
        </w:tc>
        <w:tc>
          <w:tcPr>
            <w:tcW w:w="1171" w:type="dxa"/>
            <w:vAlign w:val="center"/>
          </w:tcPr>
          <w:p w:rsidR="00E122C6" w:rsidRPr="001965C3" w:rsidRDefault="00E122C6" w:rsidP="00773993">
            <w:pPr>
              <w:spacing w:before="60" w:after="60"/>
              <w:rPr>
                <w:sz w:val="20"/>
                <w:szCs w:val="20"/>
                <w:lang w:val="pt-BR"/>
              </w:rPr>
            </w:pPr>
          </w:p>
        </w:tc>
      </w:tr>
      <w:permEnd w:id="849486297"/>
      <w:permEnd w:id="982203884"/>
      <w:tr w:rsidR="00E122C6" w:rsidRPr="001965C3" w:rsidTr="00087E57">
        <w:trPr>
          <w:cantSplit/>
          <w:trHeight w:val="397"/>
          <w:jc w:val="center"/>
        </w:trPr>
        <w:tc>
          <w:tcPr>
            <w:tcW w:w="10282" w:type="dxa"/>
            <w:gridSpan w:val="10"/>
            <w:shd w:val="clear" w:color="auto" w:fill="BFBFBF"/>
            <w:vAlign w:val="center"/>
          </w:tcPr>
          <w:p w:rsidR="00E122C6" w:rsidRPr="001965C3" w:rsidRDefault="00E122C6" w:rsidP="00E95F25">
            <w:pPr>
              <w:spacing w:before="60" w:after="60"/>
              <w:rPr>
                <w:sz w:val="20"/>
                <w:szCs w:val="20"/>
                <w:lang w:val="pt-BR"/>
              </w:rPr>
            </w:pPr>
            <w:r w:rsidRPr="001965C3">
              <w:rPr>
                <w:b/>
                <w:bCs/>
                <w:sz w:val="20"/>
                <w:szCs w:val="20"/>
                <w:lang w:val="pt-BR"/>
              </w:rPr>
              <w:t>3</w:t>
            </w:r>
            <w:r w:rsidR="00773993" w:rsidRPr="001965C3">
              <w:rPr>
                <w:b/>
                <w:bCs/>
                <w:sz w:val="20"/>
                <w:szCs w:val="20"/>
                <w:lang w:val="pt-BR"/>
              </w:rPr>
              <w:t xml:space="preserve">. </w:t>
            </w:r>
            <w:r w:rsidR="00E95F25">
              <w:rPr>
                <w:b/>
                <w:bCs/>
                <w:sz w:val="20"/>
                <w:szCs w:val="20"/>
                <w:lang w:val="pt-BR"/>
              </w:rPr>
              <w:t xml:space="preserve">CARACTERIZAÇÃO DO </w:t>
            </w:r>
            <w:r w:rsidR="00773993">
              <w:rPr>
                <w:b/>
                <w:bCs/>
                <w:sz w:val="20"/>
                <w:szCs w:val="20"/>
                <w:lang w:val="pt-BR"/>
              </w:rPr>
              <w:t>TRECHO DE VAZÃO REDUZIDA (TVR)</w:t>
            </w:r>
          </w:p>
        </w:tc>
      </w:tr>
      <w:tr w:rsidR="00A67FC1" w:rsidRPr="001965C3" w:rsidTr="00087E57">
        <w:trPr>
          <w:cantSplit/>
          <w:trHeight w:val="397"/>
          <w:jc w:val="center"/>
        </w:trPr>
        <w:tc>
          <w:tcPr>
            <w:tcW w:w="4008" w:type="dxa"/>
            <w:gridSpan w:val="4"/>
            <w:shd w:val="clear" w:color="auto" w:fill="D9D9D9"/>
            <w:vAlign w:val="center"/>
          </w:tcPr>
          <w:p w:rsidR="00A67FC1" w:rsidRPr="001965C3" w:rsidRDefault="00A67FC1" w:rsidP="00E95F25">
            <w:pPr>
              <w:spacing w:before="60" w:after="60"/>
              <w:jc w:val="right"/>
              <w:rPr>
                <w:b/>
                <w:bCs/>
                <w:sz w:val="20"/>
                <w:szCs w:val="20"/>
                <w:lang w:val="pt-BR"/>
              </w:rPr>
            </w:pPr>
            <w:permStart w:id="1622549314" w:edGrp="everyone" w:colFirst="1" w:colLast="1"/>
            <w:r w:rsidRPr="001965C3">
              <w:rPr>
                <w:sz w:val="20"/>
                <w:szCs w:val="20"/>
                <w:lang w:val="pt-BR"/>
              </w:rPr>
              <w:t>Extensão do trecho de vazão reduzida (m)</w:t>
            </w:r>
          </w:p>
        </w:tc>
        <w:tc>
          <w:tcPr>
            <w:tcW w:w="6274" w:type="dxa"/>
            <w:gridSpan w:val="6"/>
            <w:vAlign w:val="center"/>
          </w:tcPr>
          <w:p w:rsidR="00A67FC1" w:rsidRPr="001965C3" w:rsidRDefault="00A67FC1" w:rsidP="00773993">
            <w:pPr>
              <w:spacing w:before="60" w:after="6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permEnd w:id="1622549314"/>
      <w:tr w:rsidR="00E95F25" w:rsidRPr="001965C3" w:rsidTr="00087E57">
        <w:trPr>
          <w:cantSplit/>
          <w:trHeight w:val="397"/>
          <w:jc w:val="center"/>
        </w:trPr>
        <w:tc>
          <w:tcPr>
            <w:tcW w:w="2448" w:type="dxa"/>
            <w:gridSpan w:val="2"/>
            <w:vMerge w:val="restart"/>
            <w:shd w:val="clear" w:color="auto" w:fill="D9D9D9"/>
            <w:vAlign w:val="center"/>
          </w:tcPr>
          <w:p w:rsidR="00E95F25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Identificação</w:t>
            </w:r>
            <w:r w:rsidR="00E95F25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t-BR"/>
              </w:rPr>
              <w:t>d</w:t>
            </w:r>
            <w:r w:rsidR="00E95F25">
              <w:rPr>
                <w:color w:val="000000"/>
                <w:sz w:val="20"/>
                <w:szCs w:val="20"/>
                <w:lang w:val="pt-BR"/>
              </w:rPr>
              <w:t>os cursos d’água afluentes ao TVR</w:t>
            </w:r>
          </w:p>
        </w:tc>
        <w:tc>
          <w:tcPr>
            <w:tcW w:w="3686" w:type="dxa"/>
            <w:gridSpan w:val="4"/>
            <w:shd w:val="clear" w:color="auto" w:fill="D9D9D9"/>
            <w:vAlign w:val="center"/>
          </w:tcPr>
          <w:p w:rsidR="00E95F25" w:rsidRDefault="00E95F25" w:rsidP="00E95F25">
            <w:pPr>
              <w:pStyle w:val="PargrafodaLista"/>
              <w:spacing w:before="60" w:after="60"/>
              <w:ind w:left="0"/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Margem esquerda</w:t>
            </w:r>
          </w:p>
        </w:tc>
        <w:tc>
          <w:tcPr>
            <w:tcW w:w="4148" w:type="dxa"/>
            <w:gridSpan w:val="4"/>
            <w:shd w:val="clear" w:color="auto" w:fill="D9D9D9"/>
            <w:vAlign w:val="center"/>
          </w:tcPr>
          <w:p w:rsidR="00E95F25" w:rsidRDefault="00E95F25" w:rsidP="00E95F25">
            <w:pPr>
              <w:pStyle w:val="PargrafodaLista"/>
              <w:spacing w:before="60" w:after="60"/>
              <w:ind w:left="0"/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Margem direita</w:t>
            </w:r>
          </w:p>
        </w:tc>
      </w:tr>
      <w:tr w:rsidR="00E95F25" w:rsidRPr="001965C3" w:rsidTr="00087E57">
        <w:trPr>
          <w:cantSplit/>
          <w:trHeight w:val="397"/>
          <w:jc w:val="center"/>
        </w:trPr>
        <w:tc>
          <w:tcPr>
            <w:tcW w:w="2448" w:type="dxa"/>
            <w:gridSpan w:val="2"/>
            <w:vMerge/>
            <w:shd w:val="clear" w:color="auto" w:fill="D9D9D9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permStart w:id="1111319009" w:edGrp="everyone" w:colFirst="1" w:colLast="1"/>
            <w:permStart w:id="1485071288" w:edGrp="everyone" w:colFirst="2" w:colLast="2"/>
          </w:p>
        </w:tc>
        <w:tc>
          <w:tcPr>
            <w:tcW w:w="3686" w:type="dxa"/>
            <w:gridSpan w:val="4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E95F25" w:rsidRPr="001965C3" w:rsidTr="00087E57">
        <w:trPr>
          <w:cantSplit/>
          <w:trHeight w:val="397"/>
          <w:jc w:val="center"/>
        </w:trPr>
        <w:tc>
          <w:tcPr>
            <w:tcW w:w="2448" w:type="dxa"/>
            <w:gridSpan w:val="2"/>
            <w:vMerge/>
            <w:shd w:val="clear" w:color="auto" w:fill="D9D9D9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permStart w:id="483852728" w:edGrp="everyone" w:colFirst="1" w:colLast="1"/>
            <w:permStart w:id="2036477387" w:edGrp="everyone" w:colFirst="2" w:colLast="2"/>
            <w:permEnd w:id="1111319009"/>
            <w:permEnd w:id="1485071288"/>
          </w:p>
        </w:tc>
        <w:tc>
          <w:tcPr>
            <w:tcW w:w="3686" w:type="dxa"/>
            <w:gridSpan w:val="4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A67FC1" w:rsidRPr="001965C3" w:rsidTr="00087E57">
        <w:trPr>
          <w:cantSplit/>
          <w:trHeight w:val="397"/>
          <w:jc w:val="center"/>
        </w:trPr>
        <w:tc>
          <w:tcPr>
            <w:tcW w:w="2448" w:type="dxa"/>
            <w:gridSpan w:val="2"/>
            <w:vMerge/>
            <w:shd w:val="clear" w:color="auto" w:fill="D9D9D9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permStart w:id="468350233" w:edGrp="everyone" w:colFirst="1" w:colLast="1"/>
            <w:permStart w:id="2112364959" w:edGrp="everyone" w:colFirst="2" w:colLast="2"/>
            <w:permEnd w:id="483852728"/>
            <w:permEnd w:id="2036477387"/>
          </w:p>
        </w:tc>
        <w:tc>
          <w:tcPr>
            <w:tcW w:w="3686" w:type="dxa"/>
            <w:gridSpan w:val="4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A67FC1" w:rsidRPr="001965C3" w:rsidTr="00087E57">
        <w:trPr>
          <w:cantSplit/>
          <w:trHeight w:val="397"/>
          <w:jc w:val="center"/>
        </w:trPr>
        <w:tc>
          <w:tcPr>
            <w:tcW w:w="2448" w:type="dxa"/>
            <w:gridSpan w:val="2"/>
            <w:vMerge/>
            <w:shd w:val="clear" w:color="auto" w:fill="D9D9D9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permStart w:id="247729239" w:edGrp="everyone" w:colFirst="1" w:colLast="1"/>
            <w:permStart w:id="1262753281" w:edGrp="everyone" w:colFirst="2" w:colLast="2"/>
            <w:permEnd w:id="468350233"/>
            <w:permEnd w:id="2112364959"/>
          </w:p>
        </w:tc>
        <w:tc>
          <w:tcPr>
            <w:tcW w:w="3686" w:type="dxa"/>
            <w:gridSpan w:val="4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A67FC1" w:rsidRPr="001965C3" w:rsidTr="00087E57">
        <w:trPr>
          <w:cantSplit/>
          <w:trHeight w:val="397"/>
          <w:jc w:val="center"/>
        </w:trPr>
        <w:tc>
          <w:tcPr>
            <w:tcW w:w="2448" w:type="dxa"/>
            <w:gridSpan w:val="2"/>
            <w:vMerge/>
            <w:shd w:val="clear" w:color="auto" w:fill="D9D9D9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permStart w:id="1083128887" w:edGrp="everyone" w:colFirst="1" w:colLast="1"/>
            <w:permStart w:id="1950744701" w:edGrp="everyone" w:colFirst="2" w:colLast="2"/>
            <w:permEnd w:id="247729239"/>
            <w:permEnd w:id="1262753281"/>
          </w:p>
        </w:tc>
        <w:tc>
          <w:tcPr>
            <w:tcW w:w="3686" w:type="dxa"/>
            <w:gridSpan w:val="4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A67FC1" w:rsidRPr="001965C3" w:rsidTr="00087E57">
        <w:trPr>
          <w:cantSplit/>
          <w:trHeight w:val="397"/>
          <w:jc w:val="center"/>
        </w:trPr>
        <w:tc>
          <w:tcPr>
            <w:tcW w:w="2448" w:type="dxa"/>
            <w:gridSpan w:val="2"/>
            <w:vMerge/>
            <w:shd w:val="clear" w:color="auto" w:fill="D9D9D9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permStart w:id="1471874230" w:edGrp="everyone" w:colFirst="1" w:colLast="1"/>
            <w:permStart w:id="39480677" w:edGrp="everyone" w:colFirst="2" w:colLast="2"/>
            <w:permEnd w:id="1083128887"/>
            <w:permEnd w:id="1950744701"/>
          </w:p>
        </w:tc>
        <w:tc>
          <w:tcPr>
            <w:tcW w:w="3686" w:type="dxa"/>
            <w:gridSpan w:val="4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E95F25" w:rsidRPr="001965C3" w:rsidTr="00087E57">
        <w:trPr>
          <w:cantSplit/>
          <w:trHeight w:val="397"/>
          <w:jc w:val="center"/>
        </w:trPr>
        <w:tc>
          <w:tcPr>
            <w:tcW w:w="2448" w:type="dxa"/>
            <w:gridSpan w:val="2"/>
            <w:vMerge/>
            <w:shd w:val="clear" w:color="auto" w:fill="D9D9D9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permStart w:id="1022777324" w:edGrp="everyone" w:colFirst="1" w:colLast="1"/>
            <w:permStart w:id="1942450916" w:edGrp="everyone" w:colFirst="2" w:colLast="2"/>
            <w:permEnd w:id="1471874230"/>
            <w:permEnd w:id="39480677"/>
          </w:p>
        </w:tc>
        <w:tc>
          <w:tcPr>
            <w:tcW w:w="3686" w:type="dxa"/>
            <w:gridSpan w:val="4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E95F25" w:rsidRPr="001965C3" w:rsidTr="00087E57">
        <w:trPr>
          <w:cantSplit/>
          <w:trHeight w:val="397"/>
          <w:jc w:val="center"/>
        </w:trPr>
        <w:tc>
          <w:tcPr>
            <w:tcW w:w="2448" w:type="dxa"/>
            <w:gridSpan w:val="2"/>
            <w:vMerge/>
            <w:shd w:val="clear" w:color="auto" w:fill="D9D9D9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permStart w:id="1740594007" w:edGrp="everyone" w:colFirst="1" w:colLast="1"/>
            <w:permStart w:id="2142259271" w:edGrp="everyone" w:colFirst="2" w:colLast="2"/>
            <w:permEnd w:id="1022777324"/>
            <w:permEnd w:id="1942450916"/>
          </w:p>
        </w:tc>
        <w:tc>
          <w:tcPr>
            <w:tcW w:w="3686" w:type="dxa"/>
            <w:gridSpan w:val="4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A67FC1" w:rsidRPr="001965C3" w:rsidTr="00087E57">
        <w:trPr>
          <w:cantSplit/>
          <w:trHeight w:val="397"/>
          <w:jc w:val="center"/>
        </w:trPr>
        <w:tc>
          <w:tcPr>
            <w:tcW w:w="2448" w:type="dxa"/>
            <w:gridSpan w:val="2"/>
            <w:vMerge/>
            <w:shd w:val="clear" w:color="auto" w:fill="D9D9D9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permStart w:id="1965776865" w:edGrp="everyone" w:colFirst="1" w:colLast="1"/>
            <w:permStart w:id="1691827493" w:edGrp="everyone" w:colFirst="2" w:colLast="2"/>
            <w:permEnd w:id="1740594007"/>
            <w:permEnd w:id="2142259271"/>
          </w:p>
        </w:tc>
        <w:tc>
          <w:tcPr>
            <w:tcW w:w="3686" w:type="dxa"/>
            <w:gridSpan w:val="4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A67FC1" w:rsidRDefault="00A67FC1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E95F25" w:rsidRPr="001965C3" w:rsidTr="00087E57">
        <w:trPr>
          <w:cantSplit/>
          <w:trHeight w:val="397"/>
          <w:jc w:val="center"/>
        </w:trPr>
        <w:tc>
          <w:tcPr>
            <w:tcW w:w="2448" w:type="dxa"/>
            <w:gridSpan w:val="2"/>
            <w:vMerge/>
            <w:shd w:val="clear" w:color="auto" w:fill="D9D9D9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permStart w:id="1522554717" w:edGrp="everyone" w:colFirst="1" w:colLast="1"/>
            <w:permStart w:id="984757085" w:edGrp="everyone" w:colFirst="2" w:colLast="2"/>
            <w:permEnd w:id="1965776865"/>
            <w:permEnd w:id="1691827493"/>
          </w:p>
        </w:tc>
        <w:tc>
          <w:tcPr>
            <w:tcW w:w="3686" w:type="dxa"/>
            <w:gridSpan w:val="4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permEnd w:id="1522554717"/>
      <w:permEnd w:id="984757085"/>
      <w:tr w:rsidR="00E95F25" w:rsidRPr="001965C3" w:rsidTr="00087E57">
        <w:trPr>
          <w:cantSplit/>
          <w:trHeight w:val="397"/>
          <w:jc w:val="center"/>
        </w:trPr>
        <w:tc>
          <w:tcPr>
            <w:tcW w:w="10282" w:type="dxa"/>
            <w:gridSpan w:val="10"/>
            <w:shd w:val="clear" w:color="auto" w:fill="BFBFBF"/>
            <w:vAlign w:val="center"/>
          </w:tcPr>
          <w:p w:rsidR="00E95F25" w:rsidRDefault="00A67FC1" w:rsidP="00E95F25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4</w:t>
            </w:r>
            <w:r w:rsidR="00E95F25" w:rsidRPr="001965C3">
              <w:rPr>
                <w:b/>
                <w:bCs/>
                <w:sz w:val="20"/>
                <w:szCs w:val="20"/>
                <w:lang w:val="pt-BR"/>
              </w:rPr>
              <w:t xml:space="preserve">. </w:t>
            </w:r>
            <w:r w:rsidR="00E95F25">
              <w:rPr>
                <w:b/>
                <w:bCs/>
                <w:sz w:val="20"/>
                <w:szCs w:val="20"/>
                <w:lang w:val="pt-BR"/>
              </w:rPr>
              <w:t>MANUTENÇÃO DA VAZÃO REMANESCENTE NO TVR</w:t>
            </w:r>
          </w:p>
        </w:tc>
      </w:tr>
      <w:tr w:rsidR="00E95F25" w:rsidRPr="001965C3" w:rsidTr="00087E57">
        <w:trPr>
          <w:cantSplit/>
          <w:trHeight w:val="397"/>
          <w:jc w:val="center"/>
        </w:trPr>
        <w:tc>
          <w:tcPr>
            <w:tcW w:w="10282" w:type="dxa"/>
            <w:gridSpan w:val="10"/>
            <w:shd w:val="clear" w:color="auto" w:fill="D9D9D9"/>
            <w:vAlign w:val="center"/>
          </w:tcPr>
          <w:p w:rsidR="00E95F25" w:rsidRDefault="00E95F25" w:rsidP="00773993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Caracterizar o dimensionamento do dispositivo hidráulico para manutenção da vazão remanescente no TRV:</w:t>
            </w:r>
          </w:p>
        </w:tc>
      </w:tr>
      <w:tr w:rsidR="00E95F25" w:rsidRPr="001965C3" w:rsidTr="00202086">
        <w:trPr>
          <w:cantSplit/>
          <w:trHeight w:val="2480"/>
          <w:jc w:val="center"/>
        </w:trPr>
        <w:tc>
          <w:tcPr>
            <w:tcW w:w="10282" w:type="dxa"/>
            <w:gridSpan w:val="10"/>
            <w:shd w:val="clear" w:color="auto" w:fill="auto"/>
          </w:tcPr>
          <w:p w:rsidR="007C388E" w:rsidRDefault="007C388E" w:rsidP="00202086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  <w:permStart w:id="1554216596" w:edGrp="everyone"/>
          </w:p>
          <w:permEnd w:id="1554216596"/>
          <w:p w:rsidR="00A67FC1" w:rsidRDefault="00A67FC1" w:rsidP="00202086">
            <w:pPr>
              <w:pStyle w:val="PargrafodaLista"/>
              <w:spacing w:before="60" w:after="60"/>
              <w:ind w:left="0"/>
              <w:rPr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E122C6" w:rsidRPr="001965C3" w:rsidRDefault="00E122C6" w:rsidP="007C388E">
      <w:pPr>
        <w:ind w:firstLine="709"/>
        <w:rPr>
          <w:sz w:val="20"/>
          <w:szCs w:val="20"/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26"/>
        <w:gridCol w:w="992"/>
        <w:gridCol w:w="1559"/>
        <w:gridCol w:w="1843"/>
      </w:tblGrid>
      <w:tr w:rsidR="001965C3" w:rsidRPr="00E95F25" w:rsidTr="00A67FC1">
        <w:trPr>
          <w:trHeight w:val="39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65C3" w:rsidRPr="00E95F25" w:rsidRDefault="001965C3" w:rsidP="001965C3">
            <w:pPr>
              <w:pStyle w:val="PargrafodaLista"/>
              <w:numPr>
                <w:ilvl w:val="0"/>
                <w:numId w:val="15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E95F25">
              <w:rPr>
                <w:b/>
                <w:sz w:val="20"/>
                <w:szCs w:val="20"/>
                <w:lang w:val="pt-BR"/>
              </w:rPr>
              <w:t>RESPONSÁVEL TÉCNICO</w:t>
            </w:r>
          </w:p>
        </w:tc>
      </w:tr>
      <w:tr w:rsidR="001965C3" w:rsidRPr="00E95F25" w:rsidTr="00A67FC1">
        <w:trPr>
          <w:trHeight w:val="39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65C3" w:rsidRPr="00A67FC1" w:rsidRDefault="001965C3" w:rsidP="00A67FC1">
            <w:pPr>
              <w:spacing w:before="60" w:after="60"/>
              <w:rPr>
                <w:sz w:val="20"/>
                <w:szCs w:val="20"/>
                <w:lang w:val="pt-BR"/>
              </w:rPr>
            </w:pPr>
            <w:permStart w:id="345713506" w:edGrp="everyone" w:colFirst="1" w:colLast="1"/>
            <w:r w:rsidRPr="00A67FC1">
              <w:rPr>
                <w:sz w:val="20"/>
                <w:szCs w:val="20"/>
                <w:lang w:val="pt-BR"/>
              </w:rPr>
              <w:t xml:space="preserve">Nome completo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5C3" w:rsidRPr="00A67FC1" w:rsidRDefault="001965C3" w:rsidP="00A67FC1">
            <w:pPr>
              <w:spacing w:before="60" w:after="60"/>
              <w:rPr>
                <w:sz w:val="20"/>
                <w:szCs w:val="20"/>
                <w:lang w:val="pt-BR"/>
              </w:rPr>
            </w:pPr>
          </w:p>
        </w:tc>
      </w:tr>
      <w:tr w:rsidR="001965C3" w:rsidRPr="00E95F25" w:rsidTr="00A67FC1">
        <w:trPr>
          <w:trHeight w:val="39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65C3" w:rsidRPr="00A67FC1" w:rsidRDefault="001965C3" w:rsidP="00A67FC1">
            <w:pPr>
              <w:spacing w:before="60" w:after="60"/>
              <w:rPr>
                <w:sz w:val="20"/>
                <w:szCs w:val="20"/>
                <w:lang w:val="pt-BR"/>
              </w:rPr>
            </w:pPr>
            <w:permStart w:id="1313605633" w:edGrp="everyone" w:colFirst="1" w:colLast="1"/>
            <w:permEnd w:id="345713506"/>
            <w:r w:rsidRPr="00A67FC1">
              <w:rPr>
                <w:sz w:val="20"/>
                <w:szCs w:val="20"/>
                <w:lang w:val="pt-BR"/>
              </w:rPr>
              <w:t>N° carteira profissional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5C3" w:rsidRPr="00A67FC1" w:rsidRDefault="001965C3" w:rsidP="00A67FC1">
            <w:pPr>
              <w:spacing w:before="60" w:after="60"/>
              <w:rPr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65C3" w:rsidRPr="00A67FC1" w:rsidRDefault="001965C3" w:rsidP="00A67FC1">
            <w:pPr>
              <w:spacing w:before="60" w:after="60"/>
              <w:rPr>
                <w:sz w:val="20"/>
                <w:szCs w:val="20"/>
                <w:lang w:val="pt-BR"/>
              </w:rPr>
            </w:pPr>
            <w:r w:rsidRPr="00A67FC1">
              <w:rPr>
                <w:sz w:val="20"/>
                <w:szCs w:val="20"/>
                <w:lang w:val="pt-BR"/>
              </w:rPr>
              <w:t>Conselho profissional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5C3" w:rsidRPr="00E95F25" w:rsidRDefault="003923BE" w:rsidP="00A67FC1">
            <w:pPr>
              <w:spacing w:before="60" w:after="60"/>
              <w:rPr>
                <w:sz w:val="20"/>
                <w:szCs w:val="20"/>
                <w:lang w:val="pt-BR"/>
              </w:rPr>
            </w:pPr>
            <w:permStart w:id="1272071410" w:edGrp="everyone"/>
            <w:r>
              <w:rPr>
                <w:sz w:val="20"/>
                <w:szCs w:val="20"/>
                <w:lang w:val="pt-BR"/>
              </w:rPr>
              <w:t xml:space="preserve">  </w:t>
            </w:r>
            <w:permEnd w:id="1272071410"/>
          </w:p>
        </w:tc>
      </w:tr>
      <w:tr w:rsidR="001965C3" w:rsidRPr="00E95F25" w:rsidTr="00A67FC1">
        <w:trPr>
          <w:trHeight w:val="397"/>
        </w:trPr>
        <w:tc>
          <w:tcPr>
            <w:tcW w:w="2694" w:type="dxa"/>
            <w:shd w:val="clear" w:color="auto" w:fill="D9D9D9"/>
            <w:vAlign w:val="center"/>
          </w:tcPr>
          <w:p w:rsidR="001965C3" w:rsidRPr="00A67FC1" w:rsidRDefault="001965C3" w:rsidP="00A67FC1">
            <w:pPr>
              <w:spacing w:before="60" w:after="60"/>
              <w:rPr>
                <w:sz w:val="20"/>
                <w:szCs w:val="20"/>
                <w:lang w:val="pt-BR"/>
              </w:rPr>
            </w:pPr>
            <w:permStart w:id="1221425725" w:edGrp="everyone" w:colFirst="1" w:colLast="1"/>
            <w:permEnd w:id="1313605633"/>
            <w:r w:rsidRPr="00A67FC1">
              <w:rPr>
                <w:sz w:val="20"/>
                <w:szCs w:val="20"/>
                <w:lang w:val="pt-BR"/>
              </w:rPr>
              <w:t>N° ART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1965C3" w:rsidRPr="00A67FC1" w:rsidRDefault="001965C3" w:rsidP="00A67FC1">
            <w:pPr>
              <w:spacing w:before="60" w:after="60"/>
              <w:rPr>
                <w:sz w:val="20"/>
                <w:szCs w:val="20"/>
                <w:lang w:val="pt-BR"/>
              </w:rPr>
            </w:pPr>
          </w:p>
        </w:tc>
      </w:tr>
      <w:tr w:rsidR="001965C3" w:rsidRPr="00D1035F" w:rsidTr="00A67FC1">
        <w:trPr>
          <w:trHeight w:val="397"/>
        </w:trPr>
        <w:tc>
          <w:tcPr>
            <w:tcW w:w="2694" w:type="dxa"/>
            <w:shd w:val="clear" w:color="auto" w:fill="D9D9D9"/>
            <w:vAlign w:val="center"/>
          </w:tcPr>
          <w:p w:rsidR="001965C3" w:rsidRPr="00A67FC1" w:rsidRDefault="001965C3" w:rsidP="00A67FC1">
            <w:pPr>
              <w:spacing w:before="60" w:after="60"/>
              <w:rPr>
                <w:sz w:val="20"/>
                <w:szCs w:val="20"/>
              </w:rPr>
            </w:pPr>
            <w:permStart w:id="1309419857" w:edGrp="everyone" w:colFirst="3" w:colLast="3"/>
            <w:permEnd w:id="1221425725"/>
            <w:r w:rsidRPr="00A67FC1">
              <w:rPr>
                <w:sz w:val="20"/>
                <w:szCs w:val="20"/>
              </w:rPr>
              <w:t>Telefone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5C3" w:rsidRPr="00A67FC1" w:rsidRDefault="003923BE" w:rsidP="00A67FC1">
            <w:pPr>
              <w:spacing w:before="60" w:after="60"/>
              <w:rPr>
                <w:sz w:val="20"/>
                <w:szCs w:val="20"/>
              </w:rPr>
            </w:pPr>
            <w:permStart w:id="1814443641" w:edGrp="everyone"/>
            <w:r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permEnd w:id="1814443641"/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1965C3" w:rsidRPr="00A67FC1" w:rsidRDefault="001965C3" w:rsidP="00A67FC1">
            <w:pPr>
              <w:spacing w:before="60" w:after="60"/>
              <w:rPr>
                <w:sz w:val="20"/>
                <w:szCs w:val="20"/>
              </w:rPr>
            </w:pPr>
            <w:r w:rsidRPr="00A67FC1">
              <w:rPr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965C3" w:rsidRPr="00677E91" w:rsidRDefault="001965C3" w:rsidP="00A67FC1">
            <w:pPr>
              <w:spacing w:before="60" w:after="60"/>
              <w:rPr>
                <w:sz w:val="20"/>
                <w:szCs w:val="20"/>
              </w:rPr>
            </w:pPr>
          </w:p>
        </w:tc>
      </w:tr>
      <w:permEnd w:id="1309419857"/>
    </w:tbl>
    <w:p w:rsidR="00A67FC1" w:rsidRDefault="00A67FC1" w:rsidP="001965C3">
      <w:pPr>
        <w:tabs>
          <w:tab w:val="left" w:pos="9214"/>
        </w:tabs>
        <w:spacing w:line="360" w:lineRule="auto"/>
        <w:ind w:right="708"/>
        <w:jc w:val="both"/>
        <w:rPr>
          <w:sz w:val="20"/>
          <w:szCs w:val="20"/>
          <w:lang w:val="pt-BR"/>
        </w:rPr>
      </w:pPr>
    </w:p>
    <w:p w:rsidR="001965C3" w:rsidRDefault="001965C3" w:rsidP="001965C3">
      <w:pPr>
        <w:tabs>
          <w:tab w:val="left" w:pos="9214"/>
        </w:tabs>
        <w:spacing w:line="360" w:lineRule="auto"/>
        <w:ind w:right="708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São </w:t>
      </w:r>
      <w:r w:rsidRPr="009A49B5">
        <w:rPr>
          <w:sz w:val="20"/>
          <w:szCs w:val="20"/>
          <w:lang w:val="pt-BR"/>
        </w:rPr>
        <w:t>de responsabilidade do</w:t>
      </w:r>
      <w:r w:rsidR="00A67FC1">
        <w:rPr>
          <w:sz w:val="20"/>
          <w:szCs w:val="20"/>
          <w:lang w:val="pt-BR"/>
        </w:rPr>
        <w:t>(s) técnico(s) responsável</w:t>
      </w:r>
      <w:r w:rsidRPr="009A49B5">
        <w:rPr>
          <w:sz w:val="20"/>
          <w:szCs w:val="20"/>
          <w:lang w:val="pt-BR"/>
        </w:rPr>
        <w:t>(eis)</w:t>
      </w:r>
      <w:r>
        <w:rPr>
          <w:sz w:val="20"/>
          <w:szCs w:val="20"/>
          <w:lang w:val="pt-BR"/>
        </w:rPr>
        <w:t xml:space="preserve"> </w:t>
      </w:r>
      <w:r w:rsidRPr="009A49B5">
        <w:rPr>
          <w:sz w:val="20"/>
          <w:szCs w:val="20"/>
          <w:lang w:val="pt-BR"/>
        </w:rPr>
        <w:t>os estudos e</w:t>
      </w:r>
      <w:r w:rsidR="00A67FC1">
        <w:rPr>
          <w:sz w:val="20"/>
          <w:szCs w:val="20"/>
          <w:lang w:val="pt-BR"/>
        </w:rPr>
        <w:t xml:space="preserve"> as informações prestadas neste formulário</w:t>
      </w:r>
      <w:r w:rsidRPr="009A49B5">
        <w:rPr>
          <w:sz w:val="20"/>
          <w:szCs w:val="20"/>
          <w:lang w:val="pt-BR"/>
        </w:rPr>
        <w:t>, sujeitando-se às responsabilidades penais, civis e administrativas previstas na legislação pertinente, bem como ao indeferimento do requerimento em trâmite ou ao cancelamento do documento de licenciamento emitido.</w:t>
      </w:r>
    </w:p>
    <w:p w:rsidR="001965C3" w:rsidRDefault="001965C3" w:rsidP="001965C3">
      <w:pPr>
        <w:tabs>
          <w:tab w:val="left" w:pos="9214"/>
        </w:tabs>
        <w:spacing w:line="360" w:lineRule="auto"/>
        <w:ind w:left="-284" w:right="-709"/>
        <w:rPr>
          <w:sz w:val="20"/>
          <w:szCs w:val="20"/>
          <w:lang w:val="pt-BR"/>
        </w:rPr>
      </w:pPr>
    </w:p>
    <w:p w:rsidR="001965C3" w:rsidRPr="009A49B5" w:rsidRDefault="001965C3" w:rsidP="001965C3">
      <w:pPr>
        <w:tabs>
          <w:tab w:val="left" w:pos="9214"/>
        </w:tabs>
        <w:spacing w:line="360" w:lineRule="auto"/>
        <w:ind w:left="-284" w:right="-709"/>
        <w:rPr>
          <w:sz w:val="20"/>
          <w:szCs w:val="20"/>
          <w:lang w:val="pt-BR"/>
        </w:rPr>
      </w:pPr>
    </w:p>
    <w:p w:rsidR="001965C3" w:rsidRPr="005251D1" w:rsidRDefault="001965C3" w:rsidP="001965C3">
      <w:pPr>
        <w:rPr>
          <w:sz w:val="20"/>
          <w:szCs w:val="22"/>
          <w:lang w:val="pt-BR"/>
        </w:rPr>
      </w:pPr>
      <w:r w:rsidRPr="005251D1">
        <w:rPr>
          <w:sz w:val="20"/>
          <w:szCs w:val="22"/>
          <w:lang w:val="pt-BR"/>
        </w:rPr>
        <w:t xml:space="preserve">Rio de Janeiro, </w:t>
      </w:r>
      <w:permStart w:id="286684194" w:edGrp="everyone"/>
      <w:r w:rsidRPr="005251D1">
        <w:rPr>
          <w:sz w:val="20"/>
          <w:szCs w:val="22"/>
          <w:lang w:val="pt-BR"/>
        </w:rPr>
        <w:t>_____</w:t>
      </w:r>
      <w:permEnd w:id="286684194"/>
      <w:r w:rsidRPr="005251D1">
        <w:rPr>
          <w:sz w:val="20"/>
          <w:szCs w:val="22"/>
          <w:lang w:val="pt-BR"/>
        </w:rPr>
        <w:t xml:space="preserve"> de </w:t>
      </w:r>
      <w:permStart w:id="1453270096" w:edGrp="everyone"/>
      <w:r w:rsidRPr="005251D1">
        <w:rPr>
          <w:sz w:val="20"/>
          <w:szCs w:val="22"/>
          <w:lang w:val="pt-BR"/>
        </w:rPr>
        <w:t>_______</w:t>
      </w:r>
      <w:permEnd w:id="1453270096"/>
      <w:r w:rsidRPr="005251D1">
        <w:rPr>
          <w:sz w:val="20"/>
          <w:szCs w:val="22"/>
          <w:lang w:val="pt-BR"/>
        </w:rPr>
        <w:t xml:space="preserve"> de </w:t>
      </w:r>
      <w:permStart w:id="1694983080" w:edGrp="everyone"/>
      <w:r w:rsidRPr="005251D1">
        <w:rPr>
          <w:sz w:val="20"/>
          <w:szCs w:val="22"/>
          <w:lang w:val="pt-BR"/>
        </w:rPr>
        <w:t>_______</w:t>
      </w:r>
      <w:permEnd w:id="1694983080"/>
      <w:r w:rsidRPr="005251D1">
        <w:rPr>
          <w:sz w:val="20"/>
          <w:szCs w:val="22"/>
          <w:lang w:val="pt-BR"/>
        </w:rPr>
        <w:t>.</w:t>
      </w:r>
    </w:p>
    <w:p w:rsidR="001965C3" w:rsidRPr="005251D1" w:rsidRDefault="001965C3" w:rsidP="001965C3">
      <w:pPr>
        <w:rPr>
          <w:sz w:val="18"/>
          <w:szCs w:val="20"/>
          <w:lang w:val="pt-BR"/>
        </w:rPr>
      </w:pPr>
    </w:p>
    <w:p w:rsidR="001965C3" w:rsidRDefault="001965C3" w:rsidP="001965C3">
      <w:pPr>
        <w:jc w:val="center"/>
        <w:rPr>
          <w:sz w:val="20"/>
          <w:szCs w:val="20"/>
          <w:lang w:val="pt-BR"/>
        </w:rPr>
      </w:pPr>
    </w:p>
    <w:p w:rsidR="001965C3" w:rsidRPr="005251D1" w:rsidRDefault="001965C3" w:rsidP="001965C3">
      <w:pPr>
        <w:jc w:val="center"/>
        <w:rPr>
          <w:sz w:val="20"/>
          <w:szCs w:val="20"/>
          <w:lang w:val="pt-BR"/>
        </w:rPr>
      </w:pPr>
    </w:p>
    <w:p w:rsidR="001965C3" w:rsidRPr="005251D1" w:rsidRDefault="001965C3" w:rsidP="001965C3">
      <w:pPr>
        <w:jc w:val="center"/>
        <w:rPr>
          <w:sz w:val="20"/>
          <w:szCs w:val="20"/>
          <w:lang w:val="pt-BR"/>
        </w:rPr>
      </w:pPr>
    </w:p>
    <w:p w:rsidR="001965C3" w:rsidRPr="005251D1" w:rsidRDefault="001965C3" w:rsidP="001965C3">
      <w:pPr>
        <w:jc w:val="center"/>
        <w:rPr>
          <w:sz w:val="20"/>
          <w:szCs w:val="22"/>
          <w:lang w:val="pt-BR"/>
        </w:rPr>
      </w:pPr>
      <w:permStart w:id="1538459113" w:edGrp="everyone"/>
      <w:r w:rsidRPr="005251D1">
        <w:rPr>
          <w:sz w:val="20"/>
          <w:szCs w:val="22"/>
          <w:lang w:val="pt-BR"/>
        </w:rPr>
        <w:t>____________</w:t>
      </w:r>
      <w:r>
        <w:rPr>
          <w:sz w:val="20"/>
          <w:szCs w:val="22"/>
          <w:lang w:val="pt-BR"/>
        </w:rPr>
        <w:t>_______________________________</w:t>
      </w:r>
    </w:p>
    <w:permEnd w:id="1538459113"/>
    <w:p w:rsidR="001965C3" w:rsidRDefault="001965C3" w:rsidP="001965C3">
      <w:pPr>
        <w:jc w:val="center"/>
        <w:rPr>
          <w:sz w:val="20"/>
          <w:szCs w:val="22"/>
          <w:lang w:val="pt-BR"/>
        </w:rPr>
      </w:pPr>
      <w:r w:rsidRPr="005251D1">
        <w:rPr>
          <w:sz w:val="20"/>
          <w:szCs w:val="22"/>
          <w:lang w:val="pt-BR"/>
        </w:rPr>
        <w:t>Assinatura do responsável técnico</w:t>
      </w:r>
    </w:p>
    <w:p w:rsidR="001965C3" w:rsidRPr="005251D1" w:rsidRDefault="001965C3" w:rsidP="001965C3">
      <w:pPr>
        <w:jc w:val="center"/>
        <w:rPr>
          <w:sz w:val="20"/>
          <w:szCs w:val="22"/>
          <w:lang w:val="pt-BR"/>
        </w:rPr>
      </w:pPr>
      <w:r w:rsidRPr="005251D1">
        <w:rPr>
          <w:sz w:val="20"/>
          <w:szCs w:val="22"/>
          <w:lang w:val="pt-BR"/>
        </w:rPr>
        <w:t>(</w:t>
      </w:r>
      <w:r>
        <w:rPr>
          <w:sz w:val="20"/>
          <w:szCs w:val="22"/>
          <w:lang w:val="pt-BR"/>
        </w:rPr>
        <w:t>especificado no</w:t>
      </w:r>
      <w:r w:rsidRPr="005251D1">
        <w:rPr>
          <w:sz w:val="20"/>
          <w:szCs w:val="22"/>
          <w:lang w:val="pt-BR"/>
        </w:rPr>
        <w:t xml:space="preserve"> item </w:t>
      </w:r>
      <w:r w:rsidR="00A67FC1">
        <w:rPr>
          <w:sz w:val="20"/>
          <w:szCs w:val="22"/>
          <w:lang w:val="pt-BR"/>
        </w:rPr>
        <w:t>5</w:t>
      </w:r>
      <w:r w:rsidRPr="005251D1">
        <w:rPr>
          <w:sz w:val="20"/>
          <w:szCs w:val="22"/>
          <w:lang w:val="pt-BR"/>
        </w:rPr>
        <w:t>)</w:t>
      </w:r>
    </w:p>
    <w:p w:rsidR="00E122C6" w:rsidRDefault="00E122C6" w:rsidP="00EE7C8F">
      <w:pPr>
        <w:rPr>
          <w:lang w:val="pt-BR"/>
        </w:rPr>
      </w:pPr>
    </w:p>
    <w:p w:rsidR="00A67FC1" w:rsidRDefault="00A67FC1" w:rsidP="001965C3">
      <w:pPr>
        <w:spacing w:line="360" w:lineRule="auto"/>
        <w:rPr>
          <w:sz w:val="20"/>
          <w:szCs w:val="20"/>
          <w:lang w:val="pt-BR"/>
        </w:rPr>
      </w:pPr>
    </w:p>
    <w:p w:rsidR="001965C3" w:rsidRDefault="001965C3" w:rsidP="001965C3">
      <w:pPr>
        <w:spacing w:line="360" w:lineRule="auto"/>
        <w:rPr>
          <w:sz w:val="20"/>
          <w:szCs w:val="20"/>
          <w:lang w:val="pt-BR"/>
        </w:rPr>
      </w:pPr>
      <w:r w:rsidRPr="00892ABF">
        <w:rPr>
          <w:sz w:val="20"/>
          <w:szCs w:val="20"/>
          <w:lang w:val="pt-BR"/>
        </w:rPr>
        <w:t>Nome</w:t>
      </w:r>
      <w:r>
        <w:rPr>
          <w:sz w:val="20"/>
          <w:szCs w:val="20"/>
          <w:lang w:val="pt-BR"/>
        </w:rPr>
        <w:t>:</w:t>
      </w:r>
      <w:r w:rsidRPr="00D24BF8">
        <w:rPr>
          <w:lang w:val="pt-BR"/>
        </w:rPr>
        <w:t xml:space="preserve"> </w:t>
      </w:r>
      <w:permStart w:id="1450780643" w:edGrp="everyone"/>
      <w:r w:rsidRPr="00892ABF">
        <w:rPr>
          <w:sz w:val="20"/>
          <w:szCs w:val="20"/>
          <w:lang w:val="pt-BR"/>
        </w:rPr>
        <w:t>______________________________</w:t>
      </w:r>
      <w:permEnd w:id="1450780643"/>
    </w:p>
    <w:p w:rsidR="00A67FC1" w:rsidRDefault="00A67FC1" w:rsidP="001965C3">
      <w:pPr>
        <w:rPr>
          <w:sz w:val="20"/>
          <w:szCs w:val="20"/>
          <w:lang w:val="pt-BR"/>
        </w:rPr>
      </w:pPr>
    </w:p>
    <w:p w:rsidR="001965C3" w:rsidRDefault="00202086" w:rsidP="001965C3">
      <w:pPr>
        <w:rPr>
          <w:lang w:val="pt-BR"/>
        </w:rPr>
      </w:pPr>
      <w:r w:rsidRPr="00202086">
        <w:rPr>
          <w:sz w:val="20"/>
          <w:szCs w:val="20"/>
          <w:lang w:val="pt-BR"/>
        </w:rPr>
        <w:t>N° carteira profissional</w:t>
      </w:r>
      <w:r w:rsidR="001965C3">
        <w:rPr>
          <w:sz w:val="20"/>
          <w:szCs w:val="20"/>
          <w:lang w:val="pt-BR"/>
        </w:rPr>
        <w:t xml:space="preserve">: </w:t>
      </w:r>
      <w:permStart w:id="679950847" w:edGrp="everyone"/>
      <w:r w:rsidR="001965C3">
        <w:rPr>
          <w:sz w:val="20"/>
          <w:szCs w:val="20"/>
          <w:lang w:val="pt-BR"/>
        </w:rPr>
        <w:t>______________________</w:t>
      </w:r>
      <w:permEnd w:id="679950847"/>
    </w:p>
    <w:sectPr w:rsidR="001965C3" w:rsidSect="00BA07A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EA" w:rsidRDefault="00DF66EA">
      <w:r>
        <w:separator/>
      </w:r>
    </w:p>
  </w:endnote>
  <w:endnote w:type="continuationSeparator" w:id="0">
    <w:p w:rsidR="00DF66EA" w:rsidRDefault="00DF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BF" w:rsidRPr="00D41000" w:rsidRDefault="001E6FBF" w:rsidP="001E6FB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1E6FBF" w:rsidRPr="007F7445" w:rsidRDefault="001E6FBF" w:rsidP="001E6FBF">
    <w:pPr>
      <w:tabs>
        <w:tab w:val="right" w:pos="9637"/>
      </w:tabs>
      <w:rPr>
        <w:color w:val="808080"/>
        <w:lang w:val="pt-BR"/>
      </w:rPr>
    </w:pPr>
    <w:r w:rsidRPr="007F7445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3923BE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3923BE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</w:p>
  <w:p w:rsidR="000F3949" w:rsidRDefault="000F3949" w:rsidP="001E6F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7F7445" w:rsidRDefault="00EE7C8F" w:rsidP="00EE7C8F">
    <w:pPr>
      <w:tabs>
        <w:tab w:val="right" w:pos="9637"/>
      </w:tabs>
      <w:rPr>
        <w:color w:val="808080"/>
        <w:lang w:val="pt-BR"/>
      </w:rPr>
    </w:pPr>
    <w:r w:rsidRPr="007F7445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3923BE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3923BE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7F7445" w:rsidRDefault="00EE7C8F">
    <w:pPr>
      <w:pStyle w:val="Rodap"/>
      <w:rPr>
        <w:lang w:val="pt-BR"/>
      </w:rPr>
    </w:pPr>
  </w:p>
  <w:p w:rsidR="000F3949" w:rsidRPr="007F7445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EA" w:rsidRDefault="00DF66EA">
      <w:r>
        <w:separator/>
      </w:r>
    </w:p>
  </w:footnote>
  <w:footnote w:type="continuationSeparator" w:id="0">
    <w:p w:rsidR="00DF66EA" w:rsidRDefault="00DF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Tr="006C3024">
      <w:trPr>
        <w:trHeight w:val="1372"/>
      </w:trPr>
      <w:tc>
        <w:tcPr>
          <w:tcW w:w="2697" w:type="dxa"/>
          <w:vAlign w:val="center"/>
        </w:tcPr>
        <w:p w:rsidR="000F3949" w:rsidRDefault="007C388E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1582420" cy="278130"/>
                <wp:effectExtent l="0" t="0" r="0" b="0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1965C3" w:rsidP="00ED5E0B">
          <w:pPr>
            <w:jc w:val="center"/>
            <w:rPr>
              <w:b/>
              <w:lang w:val="pt-BR"/>
            </w:rPr>
          </w:pPr>
          <w:r>
            <w:rPr>
              <w:b/>
              <w:color w:val="808080"/>
              <w:lang w:val="pt-BR"/>
            </w:rPr>
            <w:t>FORMULÁRIO PARA DIREITO DE USO DE RECURSOS HÍDRICOS DE APROVEITAMENTOS HIDRELÉTRICOS</w:t>
          </w:r>
        </w:p>
      </w:tc>
    </w:tr>
  </w:tbl>
  <w:p w:rsidR="000F3949" w:rsidRPr="003E5644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7C388E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>
                <wp:extent cx="1308100" cy="6203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3269C9" w:rsidP="00E0490F">
          <w:pPr>
            <w:spacing w:before="240" w:after="240"/>
            <w:jc w:val="center"/>
            <w:rPr>
              <w:b/>
              <w:color w:val="808080"/>
              <w:lang w:val="pt-BR"/>
            </w:rPr>
          </w:pPr>
          <w:r>
            <w:rPr>
              <w:b/>
              <w:color w:val="808080"/>
              <w:lang w:val="pt-BR"/>
            </w:rPr>
            <w:t>FORMULÁRI</w:t>
          </w:r>
          <w:r w:rsidR="009440FA">
            <w:rPr>
              <w:b/>
              <w:color w:val="808080"/>
              <w:lang w:val="pt-BR"/>
            </w:rPr>
            <w:t xml:space="preserve">O PARA DIREITO DE USO DE RECURSOS HÍDRICOS DE </w:t>
          </w:r>
          <w:r w:rsidR="00164F92">
            <w:rPr>
              <w:b/>
              <w:color w:val="808080"/>
              <w:lang w:val="pt-BR"/>
            </w:rPr>
            <w:t>APROVEITAMENTOS HIDRELÉTRICOS</w:t>
          </w:r>
        </w:p>
      </w:tc>
    </w:tr>
  </w:tbl>
  <w:p w:rsidR="000F3949" w:rsidRPr="002F5E2C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B15BD2"/>
    <w:multiLevelType w:val="hybridMultilevel"/>
    <w:tmpl w:val="01B019EA"/>
    <w:lvl w:ilvl="0" w:tplc="765630D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59F0C57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AD4CF7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D706974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A7CED8A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505A1FF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352E9DA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C9CC44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7D2A26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4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5">
    <w:nsid w:val="61A96125"/>
    <w:multiLevelType w:val="hybridMultilevel"/>
    <w:tmpl w:val="7876DC18"/>
    <w:lvl w:ilvl="0" w:tplc="88521BE0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C2D84F28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296A507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6E38DA6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1AE8B6E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3E021C76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4FAA8B3A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B060E702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C3AC14F4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77AD6DAF"/>
    <w:multiLevelType w:val="multilevel"/>
    <w:tmpl w:val="267A8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  <w:color w:val="auto"/>
        <w:sz w:val="20"/>
      </w:rPr>
    </w:lvl>
  </w:abstractNum>
  <w:abstractNum w:abstractNumId="19">
    <w:nsid w:val="78620766"/>
    <w:multiLevelType w:val="hybridMultilevel"/>
    <w:tmpl w:val="72EC520E"/>
    <w:lvl w:ilvl="0" w:tplc="00A63D38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8F441A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17EE9D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F2C4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0D6C73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63EF13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A081F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1E2590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A4C706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5"/>
  </w:num>
  <w:num w:numId="8">
    <w:abstractNumId w:val="12"/>
  </w:num>
  <w:num w:numId="9">
    <w:abstractNumId w:val="12"/>
  </w:num>
  <w:num w:numId="10">
    <w:abstractNumId w:val="8"/>
  </w:num>
  <w:num w:numId="11">
    <w:abstractNumId w:val="7"/>
  </w:num>
  <w:num w:numId="12">
    <w:abstractNumId w:val="11"/>
  </w:num>
  <w:num w:numId="13">
    <w:abstractNumId w:val="17"/>
  </w:num>
  <w:num w:numId="14">
    <w:abstractNumId w:val="10"/>
  </w:num>
  <w:num w:numId="1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lwPzao/fHvlltaoZ0dnMfE/HYQ=" w:salt="JutBzfXbU/4ktrliY/2Ec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3E1"/>
    <w:rsid w:val="00055623"/>
    <w:rsid w:val="00057ABA"/>
    <w:rsid w:val="000613DF"/>
    <w:rsid w:val="00066D3A"/>
    <w:rsid w:val="00066EEE"/>
    <w:rsid w:val="00066F78"/>
    <w:rsid w:val="00067EB0"/>
    <w:rsid w:val="00070806"/>
    <w:rsid w:val="00072BDA"/>
    <w:rsid w:val="000764B4"/>
    <w:rsid w:val="000776A3"/>
    <w:rsid w:val="00077EE7"/>
    <w:rsid w:val="000818A9"/>
    <w:rsid w:val="00082E97"/>
    <w:rsid w:val="00083AF1"/>
    <w:rsid w:val="00085B65"/>
    <w:rsid w:val="00087E57"/>
    <w:rsid w:val="00090CC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32984"/>
    <w:rsid w:val="0013571B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64F92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965C3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D06B4"/>
    <w:rsid w:val="001D1EFE"/>
    <w:rsid w:val="001D72AB"/>
    <w:rsid w:val="001D76CA"/>
    <w:rsid w:val="001E15E1"/>
    <w:rsid w:val="001E236A"/>
    <w:rsid w:val="001E2ACF"/>
    <w:rsid w:val="001E3530"/>
    <w:rsid w:val="001E6FBF"/>
    <w:rsid w:val="001F06F1"/>
    <w:rsid w:val="001F1F35"/>
    <w:rsid w:val="001F2038"/>
    <w:rsid w:val="001F3942"/>
    <w:rsid w:val="001F3F66"/>
    <w:rsid w:val="001F610C"/>
    <w:rsid w:val="00202086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70B38"/>
    <w:rsid w:val="00271C23"/>
    <w:rsid w:val="00272DB9"/>
    <w:rsid w:val="0027318A"/>
    <w:rsid w:val="00274972"/>
    <w:rsid w:val="00281FDC"/>
    <w:rsid w:val="002846B2"/>
    <w:rsid w:val="00284FD5"/>
    <w:rsid w:val="002908F3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69C9"/>
    <w:rsid w:val="0032716D"/>
    <w:rsid w:val="00327543"/>
    <w:rsid w:val="00337165"/>
    <w:rsid w:val="00353F43"/>
    <w:rsid w:val="00356DFF"/>
    <w:rsid w:val="00356F13"/>
    <w:rsid w:val="00361AEA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23BE"/>
    <w:rsid w:val="00394C87"/>
    <w:rsid w:val="003952CA"/>
    <w:rsid w:val="0039678B"/>
    <w:rsid w:val="003970C2"/>
    <w:rsid w:val="003975FD"/>
    <w:rsid w:val="00397FCF"/>
    <w:rsid w:val="003A6D46"/>
    <w:rsid w:val="003B1FB1"/>
    <w:rsid w:val="003B3D4F"/>
    <w:rsid w:val="003B5289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B1C"/>
    <w:rsid w:val="00411EE3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787D"/>
    <w:rsid w:val="0047172F"/>
    <w:rsid w:val="00472DD6"/>
    <w:rsid w:val="00473152"/>
    <w:rsid w:val="00474194"/>
    <w:rsid w:val="00474DAF"/>
    <w:rsid w:val="00476872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018B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4F5690"/>
    <w:rsid w:val="0050290E"/>
    <w:rsid w:val="0050394A"/>
    <w:rsid w:val="00506AEA"/>
    <w:rsid w:val="005104D8"/>
    <w:rsid w:val="00514C7B"/>
    <w:rsid w:val="005169D3"/>
    <w:rsid w:val="00522149"/>
    <w:rsid w:val="00525221"/>
    <w:rsid w:val="005252F6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60F7E"/>
    <w:rsid w:val="0056173F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A19B3"/>
    <w:rsid w:val="005A3CB8"/>
    <w:rsid w:val="005A4F9D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73E1"/>
    <w:rsid w:val="00615A7A"/>
    <w:rsid w:val="00615F42"/>
    <w:rsid w:val="00626598"/>
    <w:rsid w:val="00634F78"/>
    <w:rsid w:val="00635EED"/>
    <w:rsid w:val="00635F74"/>
    <w:rsid w:val="00637EA7"/>
    <w:rsid w:val="006431DB"/>
    <w:rsid w:val="00653655"/>
    <w:rsid w:val="0065444B"/>
    <w:rsid w:val="00657BBC"/>
    <w:rsid w:val="00661F25"/>
    <w:rsid w:val="00662438"/>
    <w:rsid w:val="00671E1D"/>
    <w:rsid w:val="00672492"/>
    <w:rsid w:val="0067571A"/>
    <w:rsid w:val="00675E55"/>
    <w:rsid w:val="00676E52"/>
    <w:rsid w:val="00677BCF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2498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C0B69"/>
    <w:rsid w:val="006C120B"/>
    <w:rsid w:val="006C1531"/>
    <w:rsid w:val="006C2254"/>
    <w:rsid w:val="006C3024"/>
    <w:rsid w:val="006C3511"/>
    <w:rsid w:val="006C4063"/>
    <w:rsid w:val="006D5B7F"/>
    <w:rsid w:val="006D701E"/>
    <w:rsid w:val="006D720B"/>
    <w:rsid w:val="006E1287"/>
    <w:rsid w:val="006E2478"/>
    <w:rsid w:val="006E4016"/>
    <w:rsid w:val="006E51CE"/>
    <w:rsid w:val="006E5ADD"/>
    <w:rsid w:val="006E63A3"/>
    <w:rsid w:val="006E7242"/>
    <w:rsid w:val="006E7346"/>
    <w:rsid w:val="006F368D"/>
    <w:rsid w:val="006F404B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64ED"/>
    <w:rsid w:val="007511FC"/>
    <w:rsid w:val="007562C1"/>
    <w:rsid w:val="00762D4D"/>
    <w:rsid w:val="007644A8"/>
    <w:rsid w:val="007651BB"/>
    <w:rsid w:val="00766243"/>
    <w:rsid w:val="00771A75"/>
    <w:rsid w:val="00773993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A49F9"/>
    <w:rsid w:val="007A7126"/>
    <w:rsid w:val="007A72B4"/>
    <w:rsid w:val="007B091C"/>
    <w:rsid w:val="007B0E61"/>
    <w:rsid w:val="007B70BE"/>
    <w:rsid w:val="007C21EA"/>
    <w:rsid w:val="007C388E"/>
    <w:rsid w:val="007C5AD8"/>
    <w:rsid w:val="007C7D2B"/>
    <w:rsid w:val="007D3247"/>
    <w:rsid w:val="007D39A5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3D94"/>
    <w:rsid w:val="007F4DF0"/>
    <w:rsid w:val="007F7445"/>
    <w:rsid w:val="008001FC"/>
    <w:rsid w:val="00802193"/>
    <w:rsid w:val="008023CD"/>
    <w:rsid w:val="00802E6A"/>
    <w:rsid w:val="00803486"/>
    <w:rsid w:val="008062EB"/>
    <w:rsid w:val="008146F8"/>
    <w:rsid w:val="0081606F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81D66"/>
    <w:rsid w:val="008821B8"/>
    <w:rsid w:val="0088245A"/>
    <w:rsid w:val="008834DC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C060D"/>
    <w:rsid w:val="008C0907"/>
    <w:rsid w:val="008C54D4"/>
    <w:rsid w:val="008C7309"/>
    <w:rsid w:val="008D08C8"/>
    <w:rsid w:val="008D14BC"/>
    <w:rsid w:val="008D1C12"/>
    <w:rsid w:val="008D2DD4"/>
    <w:rsid w:val="008D70EB"/>
    <w:rsid w:val="008D7499"/>
    <w:rsid w:val="008D7578"/>
    <w:rsid w:val="008E3715"/>
    <w:rsid w:val="008E3CA1"/>
    <w:rsid w:val="008F0887"/>
    <w:rsid w:val="008F297F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0FA"/>
    <w:rsid w:val="00944932"/>
    <w:rsid w:val="00947A91"/>
    <w:rsid w:val="00951C9E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4447"/>
    <w:rsid w:val="00995064"/>
    <w:rsid w:val="00997063"/>
    <w:rsid w:val="009A034D"/>
    <w:rsid w:val="009A07C2"/>
    <w:rsid w:val="009A6530"/>
    <w:rsid w:val="009A6A22"/>
    <w:rsid w:val="009A6CEC"/>
    <w:rsid w:val="009B0F6D"/>
    <w:rsid w:val="009B1B59"/>
    <w:rsid w:val="009B2B8A"/>
    <w:rsid w:val="009B6DBB"/>
    <w:rsid w:val="009B734B"/>
    <w:rsid w:val="009C1E14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F15D9"/>
    <w:rsid w:val="009F234D"/>
    <w:rsid w:val="009F2AE2"/>
    <w:rsid w:val="009F4568"/>
    <w:rsid w:val="009F4684"/>
    <w:rsid w:val="009F526D"/>
    <w:rsid w:val="009F7493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7377"/>
    <w:rsid w:val="00A67FC1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C1B01"/>
    <w:rsid w:val="00AC677D"/>
    <w:rsid w:val="00AD0317"/>
    <w:rsid w:val="00AD1259"/>
    <w:rsid w:val="00AD7CD7"/>
    <w:rsid w:val="00AE0D44"/>
    <w:rsid w:val="00AE0FC8"/>
    <w:rsid w:val="00AE4A19"/>
    <w:rsid w:val="00AF5C01"/>
    <w:rsid w:val="00AF64A4"/>
    <w:rsid w:val="00B0597C"/>
    <w:rsid w:val="00B12FF8"/>
    <w:rsid w:val="00B17332"/>
    <w:rsid w:val="00B23114"/>
    <w:rsid w:val="00B24498"/>
    <w:rsid w:val="00B27F48"/>
    <w:rsid w:val="00B32696"/>
    <w:rsid w:val="00B4094C"/>
    <w:rsid w:val="00B42C61"/>
    <w:rsid w:val="00B43104"/>
    <w:rsid w:val="00B44783"/>
    <w:rsid w:val="00B465A7"/>
    <w:rsid w:val="00B478DE"/>
    <w:rsid w:val="00B53168"/>
    <w:rsid w:val="00B545F1"/>
    <w:rsid w:val="00B55572"/>
    <w:rsid w:val="00B60EAE"/>
    <w:rsid w:val="00B6668B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3573"/>
    <w:rsid w:val="00BB627D"/>
    <w:rsid w:val="00BB695A"/>
    <w:rsid w:val="00BC3DDA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60259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C2AA3"/>
    <w:rsid w:val="00CC6984"/>
    <w:rsid w:val="00CC7585"/>
    <w:rsid w:val="00CD122C"/>
    <w:rsid w:val="00CD3502"/>
    <w:rsid w:val="00CD511C"/>
    <w:rsid w:val="00CD5A27"/>
    <w:rsid w:val="00CD6A42"/>
    <w:rsid w:val="00CD72DD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49A1"/>
    <w:rsid w:val="00D71B6A"/>
    <w:rsid w:val="00D7505E"/>
    <w:rsid w:val="00D75B09"/>
    <w:rsid w:val="00D76FA5"/>
    <w:rsid w:val="00D82AA8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E5617"/>
    <w:rsid w:val="00DE5A22"/>
    <w:rsid w:val="00DE6EA3"/>
    <w:rsid w:val="00DE7CF6"/>
    <w:rsid w:val="00DF064D"/>
    <w:rsid w:val="00DF1C3A"/>
    <w:rsid w:val="00DF47C0"/>
    <w:rsid w:val="00DF66EA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22C6"/>
    <w:rsid w:val="00E134C5"/>
    <w:rsid w:val="00E15F12"/>
    <w:rsid w:val="00E17D0E"/>
    <w:rsid w:val="00E219F3"/>
    <w:rsid w:val="00E223E7"/>
    <w:rsid w:val="00E314FB"/>
    <w:rsid w:val="00E32F7C"/>
    <w:rsid w:val="00E402C1"/>
    <w:rsid w:val="00E41C43"/>
    <w:rsid w:val="00E427E5"/>
    <w:rsid w:val="00E43820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CED"/>
    <w:rsid w:val="00E77D3B"/>
    <w:rsid w:val="00E83429"/>
    <w:rsid w:val="00E87161"/>
    <w:rsid w:val="00E906AE"/>
    <w:rsid w:val="00E91DB3"/>
    <w:rsid w:val="00E92CCD"/>
    <w:rsid w:val="00E94393"/>
    <w:rsid w:val="00E95F25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91D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3F03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C7F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3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3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EE23-B434-4C55-BE9C-392E6CC6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262</Words>
  <Characters>1421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Tribunal de Justiça do Estado do Rio de Janeiro</dc:creator>
  <cp:keywords/>
  <cp:lastModifiedBy>SEORH/Teles</cp:lastModifiedBy>
  <cp:revision>5</cp:revision>
  <cp:lastPrinted>2019-03-15T20:58:00Z</cp:lastPrinted>
  <dcterms:created xsi:type="dcterms:W3CDTF">2019-05-14T19:52:00Z</dcterms:created>
  <dcterms:modified xsi:type="dcterms:W3CDTF">2019-05-28T22:17:00Z</dcterms:modified>
</cp:coreProperties>
</file>